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D8" w:rsidRPr="000C30C5" w:rsidRDefault="003902D8" w:rsidP="008806A4">
      <w:pPr>
        <w:pStyle w:val="NoSpacing"/>
        <w:jc w:val="center"/>
        <w:rPr>
          <w:rFonts w:ascii="Times New Roman" w:hAnsi="Times New Roman"/>
          <w:b/>
          <w:sz w:val="24"/>
          <w:szCs w:val="24"/>
        </w:rPr>
      </w:pPr>
      <w:r w:rsidRPr="000C30C5">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30pt">
            <v:imagedata r:id="rId7" o:title=""/>
          </v:shape>
        </w:pict>
      </w:r>
    </w:p>
    <w:p w:rsidR="003902D8" w:rsidRPr="00C50F9A" w:rsidRDefault="003902D8" w:rsidP="008806A4">
      <w:pPr>
        <w:pStyle w:val="NoSpacing"/>
        <w:jc w:val="center"/>
        <w:rPr>
          <w:rFonts w:ascii="Times New Roman" w:hAnsi="Times New Roman"/>
          <w:b/>
          <w:sz w:val="24"/>
          <w:szCs w:val="24"/>
        </w:rPr>
      </w:pPr>
      <w:r w:rsidRPr="00C50F9A">
        <w:rPr>
          <w:rFonts w:ascii="Times New Roman" w:hAnsi="Times New Roman"/>
          <w:b/>
          <w:sz w:val="24"/>
          <w:szCs w:val="24"/>
        </w:rPr>
        <w:t>Содержание</w:t>
      </w:r>
    </w:p>
    <w:p w:rsidR="003902D8" w:rsidRPr="00C50F9A" w:rsidRDefault="003902D8" w:rsidP="008806A4">
      <w:pPr>
        <w:pStyle w:val="NoSpacing"/>
        <w:rPr>
          <w:rFonts w:ascii="Times New Roman" w:hAnsi="Times New Roman"/>
          <w:b/>
          <w:sz w:val="24"/>
          <w:szCs w:val="24"/>
        </w:rPr>
      </w:pPr>
    </w:p>
    <w:p w:rsidR="003902D8" w:rsidRPr="00C50F9A" w:rsidRDefault="003902D8" w:rsidP="008806A4">
      <w:pPr>
        <w:pStyle w:val="NoSpacing"/>
        <w:rPr>
          <w:rFonts w:ascii="Times New Roman" w:hAnsi="Times New Roman"/>
          <w:b/>
          <w:sz w:val="24"/>
          <w:szCs w:val="24"/>
        </w:rPr>
      </w:pPr>
      <w:r w:rsidRPr="00C50F9A">
        <w:rPr>
          <w:rFonts w:ascii="Times New Roman" w:hAnsi="Times New Roman"/>
          <w:b/>
          <w:sz w:val="24"/>
          <w:szCs w:val="24"/>
        </w:rPr>
        <w:t xml:space="preserve"> </w:t>
      </w:r>
      <w:smartTag w:uri="urn:schemas-microsoft-com:office:smarttags" w:element="place">
        <w:r w:rsidRPr="00C50F9A">
          <w:rPr>
            <w:rFonts w:ascii="Times New Roman" w:hAnsi="Times New Roman"/>
            <w:b/>
            <w:sz w:val="24"/>
            <w:szCs w:val="24"/>
            <w:lang w:val="en-US"/>
          </w:rPr>
          <w:t>I</w:t>
        </w:r>
        <w:r w:rsidRPr="00C50F9A">
          <w:rPr>
            <w:rFonts w:ascii="Times New Roman" w:hAnsi="Times New Roman"/>
            <w:b/>
            <w:sz w:val="24"/>
            <w:szCs w:val="24"/>
          </w:rPr>
          <w:t>.</w:t>
        </w:r>
      </w:smartTag>
      <w:r w:rsidRPr="00C50F9A">
        <w:rPr>
          <w:rFonts w:ascii="Times New Roman" w:hAnsi="Times New Roman"/>
          <w:b/>
          <w:sz w:val="24"/>
          <w:szCs w:val="24"/>
        </w:rPr>
        <w:t xml:space="preserve"> Целевой раздел</w:t>
      </w:r>
    </w:p>
    <w:p w:rsidR="003902D8" w:rsidRPr="00C50F9A" w:rsidRDefault="003902D8" w:rsidP="008806A4">
      <w:pPr>
        <w:pStyle w:val="NoSpacing"/>
        <w:rPr>
          <w:rFonts w:ascii="Times New Roman" w:hAnsi="Times New Roman"/>
          <w:b/>
          <w:sz w:val="24"/>
          <w:szCs w:val="24"/>
        </w:rPr>
      </w:pPr>
    </w:p>
    <w:p w:rsidR="003902D8" w:rsidRPr="00C50F9A" w:rsidRDefault="003902D8" w:rsidP="008806A4">
      <w:pPr>
        <w:pStyle w:val="NoSpacing"/>
        <w:rPr>
          <w:rFonts w:ascii="Times New Roman" w:hAnsi="Times New Roman"/>
          <w:sz w:val="24"/>
          <w:szCs w:val="24"/>
        </w:rPr>
      </w:pPr>
      <w:r>
        <w:rPr>
          <w:rFonts w:ascii="Times New Roman" w:hAnsi="Times New Roman"/>
          <w:sz w:val="24"/>
          <w:szCs w:val="24"/>
        </w:rPr>
        <w:t xml:space="preserve">1.1. </w:t>
      </w:r>
      <w:r w:rsidRPr="00C50F9A">
        <w:rPr>
          <w:rFonts w:ascii="Times New Roman" w:hAnsi="Times New Roman"/>
          <w:sz w:val="24"/>
          <w:szCs w:val="24"/>
        </w:rPr>
        <w:t>Пояснительная записка………………………………………………………………</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1.2. Планируемые результаты освоения обучающимися основной  образовательной  программы начального общего образования……………………………………………</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1.3. Система оценки достижения планируемых результатов освоения   основной  образовательной программы начального общего образования………………………..</w:t>
      </w:r>
    </w:p>
    <w:p w:rsidR="003902D8" w:rsidRPr="00C50F9A" w:rsidRDefault="003902D8" w:rsidP="008806A4">
      <w:pPr>
        <w:pStyle w:val="NoSpacing"/>
        <w:rPr>
          <w:rFonts w:ascii="Times New Roman" w:hAnsi="Times New Roman"/>
          <w:sz w:val="24"/>
          <w:szCs w:val="24"/>
        </w:rPr>
      </w:pPr>
    </w:p>
    <w:p w:rsidR="003902D8" w:rsidRPr="00C50F9A" w:rsidRDefault="003902D8" w:rsidP="008806A4">
      <w:pPr>
        <w:pStyle w:val="NoSpacing"/>
        <w:rPr>
          <w:rFonts w:ascii="Times New Roman" w:hAnsi="Times New Roman"/>
          <w:b/>
          <w:sz w:val="24"/>
          <w:szCs w:val="24"/>
        </w:rPr>
      </w:pPr>
      <w:r w:rsidRPr="00C50F9A">
        <w:rPr>
          <w:rFonts w:ascii="Times New Roman" w:hAnsi="Times New Roman"/>
          <w:b/>
          <w:sz w:val="24"/>
          <w:szCs w:val="24"/>
          <w:lang w:val="en-US"/>
        </w:rPr>
        <w:t>II</w:t>
      </w:r>
      <w:r>
        <w:rPr>
          <w:rFonts w:ascii="Times New Roman" w:hAnsi="Times New Roman"/>
          <w:b/>
          <w:sz w:val="24"/>
          <w:szCs w:val="24"/>
        </w:rPr>
        <w:t>.</w:t>
      </w:r>
      <w:r w:rsidRPr="00C50F9A">
        <w:rPr>
          <w:rFonts w:ascii="Times New Roman" w:hAnsi="Times New Roman"/>
          <w:b/>
          <w:sz w:val="24"/>
          <w:szCs w:val="24"/>
        </w:rPr>
        <w:t xml:space="preserve"> Содержательный раздел</w:t>
      </w:r>
    </w:p>
    <w:p w:rsidR="003902D8" w:rsidRPr="00C50F9A" w:rsidRDefault="003902D8" w:rsidP="008806A4">
      <w:pPr>
        <w:pStyle w:val="NoSpacing"/>
        <w:rPr>
          <w:rFonts w:ascii="Times New Roman" w:hAnsi="Times New Roman"/>
          <w:b/>
          <w:sz w:val="24"/>
          <w:szCs w:val="24"/>
        </w:rPr>
      </w:pP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2.1. Программа формирования универсальных учебных действий   обучающихся на ступени начального общего образования……………………………………………….</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 xml:space="preserve">2.2. Рабочие программы отдельных учебных предметов, курсов и курсов внеурочной </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деятельности……………………………………………………………………………….</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2.2.1.</w:t>
      </w:r>
      <w:r>
        <w:rPr>
          <w:rFonts w:ascii="Times New Roman" w:hAnsi="Times New Roman"/>
          <w:sz w:val="24"/>
          <w:szCs w:val="24"/>
        </w:rPr>
        <w:t xml:space="preserve"> </w:t>
      </w:r>
      <w:r w:rsidRPr="00C50F9A">
        <w:rPr>
          <w:rFonts w:ascii="Times New Roman" w:hAnsi="Times New Roman"/>
          <w:sz w:val="24"/>
          <w:szCs w:val="24"/>
        </w:rPr>
        <w:t>Русский  язык ………………………………………………………………………..</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2.2.2.</w:t>
      </w:r>
      <w:r>
        <w:rPr>
          <w:rFonts w:ascii="Times New Roman" w:hAnsi="Times New Roman"/>
          <w:sz w:val="24"/>
          <w:szCs w:val="24"/>
        </w:rPr>
        <w:t xml:space="preserve"> </w:t>
      </w:r>
      <w:r w:rsidRPr="00C50F9A">
        <w:rPr>
          <w:rFonts w:ascii="Times New Roman" w:hAnsi="Times New Roman"/>
          <w:sz w:val="24"/>
          <w:szCs w:val="24"/>
        </w:rPr>
        <w:t>Литературное  чтение………………………………………………………………..</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2.2.3.</w:t>
      </w:r>
      <w:r w:rsidRPr="00A93025">
        <w:rPr>
          <w:rFonts w:ascii="Times New Roman" w:hAnsi="Times New Roman"/>
          <w:sz w:val="24"/>
          <w:szCs w:val="24"/>
        </w:rPr>
        <w:t xml:space="preserve"> </w:t>
      </w:r>
      <w:r w:rsidRPr="00C50F9A">
        <w:rPr>
          <w:rFonts w:ascii="Times New Roman" w:hAnsi="Times New Roman"/>
          <w:sz w:val="24"/>
          <w:szCs w:val="24"/>
        </w:rPr>
        <w:t>Английский  язык………………………………………………………………………</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2.2.4.</w:t>
      </w:r>
      <w:r w:rsidRPr="00A93025">
        <w:rPr>
          <w:rFonts w:ascii="Times New Roman" w:hAnsi="Times New Roman"/>
          <w:sz w:val="24"/>
          <w:szCs w:val="24"/>
        </w:rPr>
        <w:t xml:space="preserve"> </w:t>
      </w:r>
      <w:r w:rsidRPr="00C50F9A">
        <w:rPr>
          <w:rFonts w:ascii="Times New Roman" w:hAnsi="Times New Roman"/>
          <w:sz w:val="24"/>
          <w:szCs w:val="24"/>
        </w:rPr>
        <w:t>Математика …………………………………………………………………….</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2.2.5.</w:t>
      </w:r>
      <w:r w:rsidRPr="00A93025">
        <w:rPr>
          <w:rFonts w:ascii="Times New Roman" w:hAnsi="Times New Roman"/>
          <w:sz w:val="24"/>
          <w:szCs w:val="24"/>
        </w:rPr>
        <w:t xml:space="preserve"> </w:t>
      </w:r>
      <w:r>
        <w:rPr>
          <w:rFonts w:ascii="Times New Roman" w:hAnsi="Times New Roman"/>
          <w:sz w:val="24"/>
          <w:szCs w:val="24"/>
        </w:rPr>
        <w:t xml:space="preserve">Окружающий </w:t>
      </w:r>
      <w:r w:rsidRPr="00C50F9A">
        <w:rPr>
          <w:rFonts w:ascii="Times New Roman" w:hAnsi="Times New Roman"/>
          <w:sz w:val="24"/>
          <w:szCs w:val="24"/>
        </w:rPr>
        <w:t>м</w:t>
      </w:r>
      <w:r>
        <w:rPr>
          <w:rFonts w:ascii="Times New Roman" w:hAnsi="Times New Roman"/>
          <w:sz w:val="24"/>
          <w:szCs w:val="24"/>
        </w:rPr>
        <w:t>ир…………………………………………………………………………</w:t>
      </w:r>
      <w:r w:rsidRPr="00C50F9A">
        <w:rPr>
          <w:rFonts w:ascii="Times New Roman" w:hAnsi="Times New Roman"/>
          <w:sz w:val="24"/>
          <w:szCs w:val="24"/>
        </w:rPr>
        <w:t>.</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2.2.</w:t>
      </w:r>
      <w:r>
        <w:rPr>
          <w:rFonts w:ascii="Times New Roman" w:hAnsi="Times New Roman"/>
          <w:sz w:val="24"/>
          <w:szCs w:val="24"/>
        </w:rPr>
        <w:t>6</w:t>
      </w:r>
      <w:r w:rsidRPr="00C50F9A">
        <w:rPr>
          <w:rFonts w:ascii="Times New Roman" w:hAnsi="Times New Roman"/>
          <w:sz w:val="24"/>
          <w:szCs w:val="24"/>
        </w:rPr>
        <w:t>.</w:t>
      </w:r>
      <w:r>
        <w:rPr>
          <w:rFonts w:ascii="Times New Roman" w:hAnsi="Times New Roman"/>
          <w:sz w:val="24"/>
          <w:szCs w:val="24"/>
        </w:rPr>
        <w:t xml:space="preserve"> </w:t>
      </w:r>
      <w:r w:rsidRPr="00C50F9A">
        <w:rPr>
          <w:rFonts w:ascii="Times New Roman" w:hAnsi="Times New Roman"/>
          <w:sz w:val="24"/>
          <w:szCs w:val="24"/>
        </w:rPr>
        <w:t>Основы религиозных культур и светской  этики…………………………………..</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2.2.</w:t>
      </w:r>
      <w:r>
        <w:rPr>
          <w:rFonts w:ascii="Times New Roman" w:hAnsi="Times New Roman"/>
          <w:sz w:val="24"/>
          <w:szCs w:val="24"/>
        </w:rPr>
        <w:t>7</w:t>
      </w:r>
      <w:r w:rsidRPr="00C50F9A">
        <w:rPr>
          <w:rFonts w:ascii="Times New Roman" w:hAnsi="Times New Roman"/>
          <w:sz w:val="24"/>
          <w:szCs w:val="24"/>
        </w:rPr>
        <w:t>.</w:t>
      </w:r>
      <w:r>
        <w:rPr>
          <w:rFonts w:ascii="Times New Roman" w:hAnsi="Times New Roman"/>
          <w:sz w:val="24"/>
          <w:szCs w:val="24"/>
        </w:rPr>
        <w:t xml:space="preserve"> </w:t>
      </w:r>
      <w:r w:rsidRPr="00C50F9A">
        <w:rPr>
          <w:rFonts w:ascii="Times New Roman" w:hAnsi="Times New Roman"/>
          <w:sz w:val="24"/>
          <w:szCs w:val="24"/>
        </w:rPr>
        <w:t>Изобразительное  искусство…………………………………………………………</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2.2.</w:t>
      </w:r>
      <w:r>
        <w:rPr>
          <w:rFonts w:ascii="Times New Roman" w:hAnsi="Times New Roman"/>
          <w:sz w:val="24"/>
          <w:szCs w:val="24"/>
        </w:rPr>
        <w:t>8</w:t>
      </w:r>
      <w:r w:rsidRPr="00C50F9A">
        <w:rPr>
          <w:rFonts w:ascii="Times New Roman" w:hAnsi="Times New Roman"/>
          <w:sz w:val="24"/>
          <w:szCs w:val="24"/>
        </w:rPr>
        <w:t>.</w:t>
      </w:r>
      <w:r>
        <w:rPr>
          <w:rFonts w:ascii="Times New Roman" w:hAnsi="Times New Roman"/>
          <w:sz w:val="24"/>
          <w:szCs w:val="24"/>
        </w:rPr>
        <w:t xml:space="preserve"> </w:t>
      </w:r>
      <w:r w:rsidRPr="00C50F9A">
        <w:rPr>
          <w:rFonts w:ascii="Times New Roman" w:hAnsi="Times New Roman"/>
          <w:sz w:val="24"/>
          <w:szCs w:val="24"/>
        </w:rPr>
        <w:t>Музыка………………………………………………………………………………..</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2.2.</w:t>
      </w:r>
      <w:r>
        <w:rPr>
          <w:rFonts w:ascii="Times New Roman" w:hAnsi="Times New Roman"/>
          <w:sz w:val="24"/>
          <w:szCs w:val="24"/>
        </w:rPr>
        <w:t>9</w:t>
      </w:r>
      <w:r w:rsidRPr="00C50F9A">
        <w:rPr>
          <w:rFonts w:ascii="Times New Roman" w:hAnsi="Times New Roman"/>
          <w:sz w:val="24"/>
          <w:szCs w:val="24"/>
        </w:rPr>
        <w:t>.</w:t>
      </w:r>
      <w:r>
        <w:rPr>
          <w:rFonts w:ascii="Times New Roman" w:hAnsi="Times New Roman"/>
          <w:sz w:val="24"/>
          <w:szCs w:val="24"/>
        </w:rPr>
        <w:t xml:space="preserve"> </w:t>
      </w:r>
      <w:r w:rsidRPr="00C50F9A">
        <w:rPr>
          <w:rFonts w:ascii="Times New Roman" w:hAnsi="Times New Roman"/>
          <w:sz w:val="24"/>
          <w:szCs w:val="24"/>
        </w:rPr>
        <w:t>Технология…………………………………………………………………………..</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2.2.1</w:t>
      </w:r>
      <w:r>
        <w:rPr>
          <w:rFonts w:ascii="Times New Roman" w:hAnsi="Times New Roman"/>
          <w:sz w:val="24"/>
          <w:szCs w:val="24"/>
        </w:rPr>
        <w:t>0</w:t>
      </w:r>
      <w:r w:rsidRPr="00C50F9A">
        <w:rPr>
          <w:rFonts w:ascii="Times New Roman" w:hAnsi="Times New Roman"/>
          <w:sz w:val="24"/>
          <w:szCs w:val="24"/>
        </w:rPr>
        <w:t>.</w:t>
      </w:r>
      <w:r>
        <w:rPr>
          <w:rFonts w:ascii="Times New Roman" w:hAnsi="Times New Roman"/>
          <w:sz w:val="24"/>
          <w:szCs w:val="24"/>
        </w:rPr>
        <w:t xml:space="preserve"> </w:t>
      </w:r>
      <w:r w:rsidRPr="00C50F9A">
        <w:rPr>
          <w:rFonts w:ascii="Times New Roman" w:hAnsi="Times New Roman"/>
          <w:sz w:val="24"/>
          <w:szCs w:val="24"/>
        </w:rPr>
        <w:t>Физическая  культура……………………………………………………………….</w:t>
      </w:r>
    </w:p>
    <w:p w:rsidR="003902D8" w:rsidRPr="00C50F9A" w:rsidRDefault="003902D8" w:rsidP="008806A4">
      <w:pPr>
        <w:pStyle w:val="NoSpacing"/>
        <w:rPr>
          <w:rFonts w:ascii="Times New Roman" w:hAnsi="Times New Roman"/>
          <w:sz w:val="24"/>
          <w:szCs w:val="24"/>
        </w:rPr>
      </w:pPr>
      <w:r>
        <w:rPr>
          <w:rFonts w:ascii="Times New Roman" w:hAnsi="Times New Roman"/>
          <w:sz w:val="24"/>
          <w:szCs w:val="24"/>
        </w:rPr>
        <w:t xml:space="preserve">2.3. </w:t>
      </w:r>
      <w:r w:rsidRPr="00C50F9A">
        <w:rPr>
          <w:rFonts w:ascii="Times New Roman" w:hAnsi="Times New Roman"/>
          <w:sz w:val="24"/>
          <w:szCs w:val="24"/>
        </w:rPr>
        <w:t>Программа  внеурочной деятельности обучающихся…………………………...….</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2.4. Программа духовно-нравственного развития, воспитания обучающихся на ступени  начального общего образования …………………………………………</w:t>
      </w:r>
    </w:p>
    <w:p w:rsidR="003902D8" w:rsidRPr="00C50F9A" w:rsidRDefault="003902D8" w:rsidP="008806A4">
      <w:pPr>
        <w:autoSpaceDE w:val="0"/>
        <w:autoSpaceDN w:val="0"/>
        <w:adjustRightInd w:val="0"/>
        <w:spacing w:after="0" w:line="240" w:lineRule="auto"/>
        <w:rPr>
          <w:rFonts w:ascii="Times New Roman" w:hAnsi="Times New Roman"/>
          <w:bCs/>
          <w:sz w:val="24"/>
          <w:szCs w:val="24"/>
        </w:rPr>
      </w:pPr>
      <w:r w:rsidRPr="00C50F9A">
        <w:rPr>
          <w:rFonts w:ascii="Times New Roman" w:hAnsi="Times New Roman"/>
          <w:bCs/>
          <w:sz w:val="24"/>
          <w:szCs w:val="24"/>
        </w:rPr>
        <w:t xml:space="preserve">2.4.1. Принципы  духовно-нравственного  развития и воспитания  учащихся  </w:t>
      </w:r>
    </w:p>
    <w:p w:rsidR="003902D8" w:rsidRPr="00C50F9A" w:rsidRDefault="003902D8" w:rsidP="008806A4">
      <w:pPr>
        <w:autoSpaceDE w:val="0"/>
        <w:autoSpaceDN w:val="0"/>
        <w:adjustRightInd w:val="0"/>
        <w:spacing w:after="0" w:line="240" w:lineRule="auto"/>
        <w:rPr>
          <w:rFonts w:ascii="Times New Roman" w:hAnsi="Times New Roman"/>
          <w:bCs/>
          <w:sz w:val="24"/>
          <w:szCs w:val="24"/>
        </w:rPr>
      </w:pPr>
      <w:r w:rsidRPr="00C50F9A">
        <w:rPr>
          <w:rFonts w:ascii="Times New Roman" w:hAnsi="Times New Roman"/>
          <w:bCs/>
          <w:sz w:val="24"/>
          <w:szCs w:val="24"/>
        </w:rPr>
        <w:t>начальных  классов ……………………………………………………………………</w:t>
      </w:r>
    </w:p>
    <w:p w:rsidR="003902D8" w:rsidRPr="00C50F9A" w:rsidRDefault="003902D8" w:rsidP="008806A4">
      <w:pPr>
        <w:autoSpaceDE w:val="0"/>
        <w:autoSpaceDN w:val="0"/>
        <w:adjustRightInd w:val="0"/>
        <w:spacing w:after="0" w:line="240" w:lineRule="auto"/>
        <w:rPr>
          <w:rFonts w:ascii="Times New Roman" w:hAnsi="Times New Roman"/>
          <w:iCs/>
          <w:sz w:val="24"/>
          <w:szCs w:val="24"/>
        </w:rPr>
      </w:pPr>
      <w:r w:rsidRPr="00C50F9A">
        <w:rPr>
          <w:rFonts w:ascii="Times New Roman" w:hAnsi="Times New Roman"/>
          <w:bCs/>
          <w:sz w:val="24"/>
          <w:szCs w:val="24"/>
        </w:rPr>
        <w:t>2.4.2.</w:t>
      </w:r>
      <w:r w:rsidRPr="00C50F9A">
        <w:rPr>
          <w:rFonts w:ascii="Times New Roman" w:hAnsi="Times New Roman"/>
          <w:iCs/>
          <w:sz w:val="24"/>
          <w:szCs w:val="24"/>
        </w:rPr>
        <w:t xml:space="preserve">Общие задачи направлений  духовно - нравственного развития и воспитания </w:t>
      </w:r>
    </w:p>
    <w:p w:rsidR="003902D8" w:rsidRPr="00C50F9A" w:rsidRDefault="003902D8" w:rsidP="008806A4">
      <w:pPr>
        <w:autoSpaceDE w:val="0"/>
        <w:autoSpaceDN w:val="0"/>
        <w:adjustRightInd w:val="0"/>
        <w:spacing w:after="0" w:line="240" w:lineRule="auto"/>
        <w:rPr>
          <w:rFonts w:ascii="Times New Roman" w:hAnsi="Times New Roman"/>
          <w:iCs/>
          <w:sz w:val="24"/>
          <w:szCs w:val="24"/>
        </w:rPr>
      </w:pPr>
      <w:r w:rsidRPr="00C50F9A">
        <w:rPr>
          <w:rFonts w:ascii="Times New Roman" w:hAnsi="Times New Roman"/>
          <w:iCs/>
          <w:sz w:val="24"/>
          <w:szCs w:val="24"/>
        </w:rPr>
        <w:t>обучающихся………………………………………………………………………………</w:t>
      </w:r>
    </w:p>
    <w:p w:rsidR="003902D8" w:rsidRPr="00C50F9A" w:rsidRDefault="003902D8" w:rsidP="008806A4">
      <w:pPr>
        <w:autoSpaceDE w:val="0"/>
        <w:autoSpaceDN w:val="0"/>
        <w:adjustRightInd w:val="0"/>
        <w:spacing w:after="0" w:line="240" w:lineRule="auto"/>
        <w:rPr>
          <w:rFonts w:ascii="Times New Roman" w:hAnsi="Times New Roman"/>
          <w:iCs/>
          <w:sz w:val="24"/>
          <w:szCs w:val="24"/>
        </w:rPr>
      </w:pPr>
      <w:r w:rsidRPr="00C50F9A">
        <w:rPr>
          <w:rFonts w:ascii="Times New Roman" w:hAnsi="Times New Roman"/>
          <w:iCs/>
          <w:sz w:val="24"/>
          <w:szCs w:val="24"/>
        </w:rPr>
        <w:t>2.4.3.</w:t>
      </w:r>
      <w:r>
        <w:rPr>
          <w:rFonts w:ascii="Times New Roman" w:hAnsi="Times New Roman"/>
          <w:iCs/>
          <w:sz w:val="24"/>
          <w:szCs w:val="24"/>
        </w:rPr>
        <w:t xml:space="preserve"> </w:t>
      </w:r>
      <w:r w:rsidRPr="00C50F9A">
        <w:rPr>
          <w:rFonts w:ascii="Times New Roman" w:hAnsi="Times New Roman"/>
          <w:iCs/>
          <w:sz w:val="24"/>
          <w:szCs w:val="24"/>
        </w:rPr>
        <w:t xml:space="preserve">Примерные виды деятельности и формы занятий с обучающимися на ступени </w:t>
      </w:r>
    </w:p>
    <w:p w:rsidR="003902D8" w:rsidRPr="00C50F9A" w:rsidRDefault="003902D8" w:rsidP="008806A4">
      <w:pPr>
        <w:autoSpaceDE w:val="0"/>
        <w:autoSpaceDN w:val="0"/>
        <w:adjustRightInd w:val="0"/>
        <w:spacing w:after="0" w:line="240" w:lineRule="auto"/>
        <w:rPr>
          <w:rFonts w:ascii="Times New Roman" w:hAnsi="Times New Roman"/>
          <w:iCs/>
          <w:sz w:val="24"/>
          <w:szCs w:val="24"/>
        </w:rPr>
      </w:pPr>
      <w:r w:rsidRPr="00C50F9A">
        <w:rPr>
          <w:rFonts w:ascii="Times New Roman" w:hAnsi="Times New Roman"/>
          <w:iCs/>
          <w:sz w:val="24"/>
          <w:szCs w:val="24"/>
        </w:rPr>
        <w:t>начального общего образования………………………………………………………</w:t>
      </w:r>
    </w:p>
    <w:p w:rsidR="003902D8" w:rsidRPr="00C50F9A" w:rsidRDefault="003902D8" w:rsidP="008806A4">
      <w:pPr>
        <w:autoSpaceDE w:val="0"/>
        <w:autoSpaceDN w:val="0"/>
        <w:adjustRightInd w:val="0"/>
        <w:spacing w:after="0" w:line="240" w:lineRule="auto"/>
        <w:rPr>
          <w:rFonts w:ascii="Times New Roman" w:hAnsi="Times New Roman"/>
          <w:bCs/>
          <w:sz w:val="24"/>
          <w:szCs w:val="24"/>
        </w:rPr>
      </w:pPr>
      <w:r w:rsidRPr="00C50F9A">
        <w:rPr>
          <w:rFonts w:ascii="Times New Roman" w:hAnsi="Times New Roman"/>
          <w:iCs/>
          <w:sz w:val="24"/>
          <w:szCs w:val="24"/>
        </w:rPr>
        <w:t>2.4.4.</w:t>
      </w:r>
      <w:r w:rsidRPr="00C50F9A">
        <w:rPr>
          <w:rFonts w:ascii="Times New Roman" w:hAnsi="Times New Roman"/>
          <w:b/>
          <w:bCs/>
          <w:sz w:val="24"/>
          <w:szCs w:val="24"/>
        </w:rPr>
        <w:t xml:space="preserve"> </w:t>
      </w:r>
      <w:r w:rsidRPr="00C50F9A">
        <w:rPr>
          <w:rFonts w:ascii="Times New Roman" w:hAnsi="Times New Roman"/>
          <w:bCs/>
          <w:sz w:val="24"/>
          <w:szCs w:val="24"/>
        </w:rPr>
        <w:t>Совместная деятельность образовательного учреждения, семьи и общественности по духовно - нравственному развитию и воспитанию обучающихся……………………………………………………………………………….</w:t>
      </w:r>
    </w:p>
    <w:p w:rsidR="003902D8" w:rsidRPr="00C50F9A" w:rsidRDefault="003902D8" w:rsidP="008806A4">
      <w:pPr>
        <w:autoSpaceDE w:val="0"/>
        <w:autoSpaceDN w:val="0"/>
        <w:adjustRightInd w:val="0"/>
        <w:spacing w:after="0" w:line="240" w:lineRule="auto"/>
        <w:rPr>
          <w:rFonts w:ascii="Times New Roman" w:hAnsi="Times New Roman"/>
          <w:bCs/>
          <w:sz w:val="24"/>
          <w:szCs w:val="24"/>
        </w:rPr>
      </w:pPr>
      <w:r w:rsidRPr="00C50F9A">
        <w:rPr>
          <w:rFonts w:ascii="Times New Roman" w:hAnsi="Times New Roman"/>
          <w:bCs/>
          <w:sz w:val="24"/>
          <w:szCs w:val="24"/>
        </w:rPr>
        <w:t>2.4.5.</w:t>
      </w:r>
      <w:r w:rsidRPr="00C50F9A">
        <w:rPr>
          <w:rFonts w:ascii="Times New Roman" w:hAnsi="Times New Roman"/>
          <w:b/>
          <w:bCs/>
          <w:sz w:val="24"/>
          <w:szCs w:val="24"/>
        </w:rPr>
        <w:t xml:space="preserve"> </w:t>
      </w:r>
      <w:r w:rsidRPr="00C50F9A">
        <w:rPr>
          <w:rFonts w:ascii="Times New Roman" w:hAnsi="Times New Roman"/>
          <w:bCs/>
          <w:sz w:val="24"/>
          <w:szCs w:val="24"/>
        </w:rPr>
        <w:t xml:space="preserve">Планируемые результаты духовно - нравственного развития и воспитания </w:t>
      </w:r>
    </w:p>
    <w:p w:rsidR="003902D8" w:rsidRPr="00C50F9A" w:rsidRDefault="003902D8" w:rsidP="008806A4">
      <w:pPr>
        <w:autoSpaceDE w:val="0"/>
        <w:autoSpaceDN w:val="0"/>
        <w:adjustRightInd w:val="0"/>
        <w:spacing w:after="0" w:line="240" w:lineRule="auto"/>
        <w:rPr>
          <w:rFonts w:ascii="Times New Roman" w:hAnsi="Times New Roman"/>
          <w:bCs/>
          <w:sz w:val="24"/>
          <w:szCs w:val="24"/>
        </w:rPr>
      </w:pPr>
      <w:r w:rsidRPr="00C50F9A">
        <w:rPr>
          <w:rFonts w:ascii="Times New Roman" w:hAnsi="Times New Roman"/>
          <w:bCs/>
          <w:sz w:val="24"/>
          <w:szCs w:val="24"/>
        </w:rPr>
        <w:t>обучающихся на ступени начального общего образования……………………………</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2.5. Программа формирования экологической культуры, здорового и безопасного образа  жизни……………………………………………………………………………</w:t>
      </w:r>
    </w:p>
    <w:p w:rsidR="003902D8" w:rsidRPr="00C50F9A" w:rsidRDefault="003902D8" w:rsidP="008806A4">
      <w:pPr>
        <w:spacing w:after="0" w:line="240" w:lineRule="auto"/>
        <w:rPr>
          <w:rFonts w:ascii="Times New Roman" w:hAnsi="Times New Roman"/>
          <w:sz w:val="24"/>
          <w:szCs w:val="24"/>
        </w:rPr>
      </w:pPr>
      <w:r w:rsidRPr="00C50F9A">
        <w:rPr>
          <w:rFonts w:ascii="Times New Roman" w:hAnsi="Times New Roman"/>
          <w:sz w:val="24"/>
          <w:szCs w:val="24"/>
        </w:rPr>
        <w:t>2.5.1.</w:t>
      </w:r>
      <w:r w:rsidRPr="00C50F9A">
        <w:rPr>
          <w:rFonts w:ascii="Times New Roman" w:hAnsi="Times New Roman"/>
          <w:b/>
          <w:sz w:val="24"/>
          <w:szCs w:val="24"/>
        </w:rPr>
        <w:t xml:space="preserve"> </w:t>
      </w:r>
      <w:r w:rsidRPr="00C50F9A">
        <w:rPr>
          <w:rFonts w:ascii="Times New Roman" w:hAnsi="Times New Roman"/>
          <w:sz w:val="24"/>
          <w:szCs w:val="24"/>
        </w:rPr>
        <w:t>Направления деятельности по  реализации программы………………………</w:t>
      </w:r>
    </w:p>
    <w:p w:rsidR="003902D8" w:rsidRPr="00C50F9A" w:rsidRDefault="003902D8" w:rsidP="008806A4">
      <w:pPr>
        <w:pStyle w:val="ListParagraph"/>
        <w:shd w:val="clear" w:color="auto" w:fill="FFFFFF"/>
        <w:tabs>
          <w:tab w:val="left" w:pos="0"/>
        </w:tabs>
        <w:ind w:left="0"/>
        <w:rPr>
          <w:spacing w:val="-2"/>
          <w:sz w:val="24"/>
          <w:szCs w:val="24"/>
        </w:rPr>
      </w:pPr>
      <w:r w:rsidRPr="00C50F9A">
        <w:rPr>
          <w:sz w:val="24"/>
          <w:szCs w:val="24"/>
        </w:rPr>
        <w:t>2.5.2.</w:t>
      </w:r>
      <w:r w:rsidRPr="00C50F9A">
        <w:rPr>
          <w:b/>
          <w:spacing w:val="-2"/>
          <w:sz w:val="24"/>
          <w:szCs w:val="24"/>
        </w:rPr>
        <w:t xml:space="preserve"> </w:t>
      </w:r>
      <w:r w:rsidRPr="00C50F9A">
        <w:rPr>
          <w:spacing w:val="-2"/>
          <w:sz w:val="24"/>
          <w:szCs w:val="24"/>
        </w:rPr>
        <w:t>План мероприятий и учебно-воспитательной работы по сохранению и укреплению здоровья учащихся……………………………………………………….</w:t>
      </w:r>
    </w:p>
    <w:p w:rsidR="003902D8" w:rsidRPr="00C50F9A" w:rsidRDefault="003902D8" w:rsidP="008806A4">
      <w:pPr>
        <w:pStyle w:val="ListParagraph"/>
        <w:shd w:val="clear" w:color="auto" w:fill="FFFFFF"/>
        <w:tabs>
          <w:tab w:val="left" w:pos="0"/>
        </w:tabs>
        <w:ind w:left="0"/>
        <w:rPr>
          <w:sz w:val="24"/>
          <w:szCs w:val="24"/>
        </w:rPr>
      </w:pPr>
      <w:r w:rsidRPr="00C50F9A">
        <w:rPr>
          <w:spacing w:val="-2"/>
          <w:sz w:val="24"/>
          <w:szCs w:val="24"/>
        </w:rPr>
        <w:t>2.5.3.</w:t>
      </w:r>
      <w:r w:rsidRPr="00C50F9A">
        <w:rPr>
          <w:b/>
          <w:sz w:val="32"/>
          <w:szCs w:val="32"/>
        </w:rPr>
        <w:t xml:space="preserve"> </w:t>
      </w:r>
      <w:r w:rsidRPr="00C50F9A">
        <w:rPr>
          <w:sz w:val="24"/>
          <w:szCs w:val="24"/>
        </w:rPr>
        <w:t>Работа  с  родителями……………………………………………………………</w:t>
      </w:r>
    </w:p>
    <w:p w:rsidR="003902D8" w:rsidRPr="00C50F9A" w:rsidRDefault="003902D8" w:rsidP="008806A4">
      <w:pPr>
        <w:spacing w:line="240" w:lineRule="auto"/>
        <w:rPr>
          <w:rFonts w:ascii="Times New Roman" w:hAnsi="Times New Roman"/>
          <w:b/>
          <w:sz w:val="24"/>
          <w:szCs w:val="24"/>
        </w:rPr>
      </w:pPr>
      <w:r w:rsidRPr="00C50F9A">
        <w:rPr>
          <w:rFonts w:ascii="Times New Roman" w:hAnsi="Times New Roman"/>
          <w:sz w:val="24"/>
          <w:szCs w:val="24"/>
        </w:rPr>
        <w:t>2.5.4</w:t>
      </w:r>
      <w:r w:rsidRPr="00C50F9A">
        <w:rPr>
          <w:sz w:val="24"/>
          <w:szCs w:val="24"/>
        </w:rPr>
        <w:t>.</w:t>
      </w:r>
      <w:r w:rsidRPr="00C50F9A">
        <w:rPr>
          <w:rFonts w:ascii="Times New Roman" w:hAnsi="Times New Roman"/>
          <w:b/>
          <w:sz w:val="24"/>
          <w:szCs w:val="24"/>
        </w:rPr>
        <w:t xml:space="preserve"> </w:t>
      </w:r>
      <w:r w:rsidRPr="00C50F9A">
        <w:rPr>
          <w:rFonts w:ascii="Times New Roman" w:hAnsi="Times New Roman"/>
          <w:sz w:val="24"/>
          <w:szCs w:val="24"/>
        </w:rPr>
        <w:t>Планируемые результаты………………………………………………………</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2.6. Программа коррекционной работы………………………………………………</w:t>
      </w:r>
    </w:p>
    <w:p w:rsidR="003902D8" w:rsidRPr="00C50F9A" w:rsidRDefault="003902D8" w:rsidP="008806A4">
      <w:pPr>
        <w:pStyle w:val="BodyText"/>
        <w:jc w:val="left"/>
        <w:rPr>
          <w:sz w:val="24"/>
          <w:szCs w:val="24"/>
        </w:rPr>
      </w:pPr>
      <w:r w:rsidRPr="00C50F9A">
        <w:rPr>
          <w:sz w:val="24"/>
          <w:szCs w:val="24"/>
        </w:rPr>
        <w:t>2.6.1. Направления  коррекционной  работы…………………………………………</w:t>
      </w:r>
    </w:p>
    <w:p w:rsidR="003902D8" w:rsidRPr="00C50F9A" w:rsidRDefault="003902D8" w:rsidP="008806A4">
      <w:pPr>
        <w:pStyle w:val="BodyText"/>
        <w:jc w:val="left"/>
        <w:rPr>
          <w:sz w:val="24"/>
          <w:szCs w:val="24"/>
        </w:rPr>
      </w:pPr>
      <w:r w:rsidRPr="00C50F9A">
        <w:rPr>
          <w:sz w:val="24"/>
          <w:szCs w:val="24"/>
        </w:rPr>
        <w:t>2.6.2. Планируемые  результаты  коррекционной  работы  …………………………</w:t>
      </w:r>
    </w:p>
    <w:p w:rsidR="003902D8" w:rsidRPr="00C50F9A" w:rsidRDefault="003902D8" w:rsidP="008806A4">
      <w:pPr>
        <w:pStyle w:val="NoSpacing"/>
        <w:rPr>
          <w:rFonts w:ascii="Times New Roman" w:hAnsi="Times New Roman"/>
          <w:b/>
          <w:sz w:val="24"/>
          <w:szCs w:val="24"/>
        </w:rPr>
      </w:pPr>
    </w:p>
    <w:p w:rsidR="003902D8" w:rsidRPr="00C50F9A" w:rsidRDefault="003902D8" w:rsidP="008806A4">
      <w:pPr>
        <w:pStyle w:val="NoSpacing"/>
        <w:rPr>
          <w:rFonts w:ascii="Times New Roman" w:hAnsi="Times New Roman"/>
          <w:b/>
          <w:sz w:val="24"/>
          <w:szCs w:val="24"/>
        </w:rPr>
      </w:pPr>
    </w:p>
    <w:p w:rsidR="003902D8" w:rsidRDefault="003902D8" w:rsidP="002B0AE3">
      <w:pPr>
        <w:pStyle w:val="NoSpacing"/>
        <w:jc w:val="both"/>
        <w:rPr>
          <w:rFonts w:ascii="Times New Roman" w:hAnsi="Times New Roman"/>
          <w:b/>
          <w:sz w:val="24"/>
          <w:szCs w:val="24"/>
        </w:rPr>
      </w:pPr>
      <w:r w:rsidRPr="00C50F9A">
        <w:rPr>
          <w:rFonts w:ascii="Times New Roman" w:hAnsi="Times New Roman"/>
          <w:b/>
          <w:sz w:val="24"/>
          <w:szCs w:val="24"/>
          <w:lang w:val="en-US"/>
        </w:rPr>
        <w:t>III</w:t>
      </w:r>
      <w:r>
        <w:rPr>
          <w:rFonts w:ascii="Times New Roman" w:hAnsi="Times New Roman"/>
          <w:b/>
          <w:sz w:val="24"/>
          <w:szCs w:val="24"/>
        </w:rPr>
        <w:t>.</w:t>
      </w:r>
      <w:r w:rsidRPr="00C50F9A">
        <w:rPr>
          <w:rFonts w:ascii="Times New Roman" w:hAnsi="Times New Roman"/>
          <w:b/>
          <w:sz w:val="24"/>
          <w:szCs w:val="24"/>
        </w:rPr>
        <w:t xml:space="preserve"> Организационный раздел</w:t>
      </w:r>
    </w:p>
    <w:p w:rsidR="003902D8" w:rsidRPr="00C50F9A" w:rsidRDefault="003902D8" w:rsidP="002B0AE3">
      <w:pPr>
        <w:pStyle w:val="NoSpacing"/>
        <w:jc w:val="both"/>
        <w:rPr>
          <w:rFonts w:ascii="Times New Roman" w:hAnsi="Times New Roman"/>
          <w:b/>
          <w:sz w:val="24"/>
          <w:szCs w:val="24"/>
        </w:rPr>
      </w:pPr>
    </w:p>
    <w:p w:rsidR="003902D8" w:rsidRPr="00C50F9A" w:rsidRDefault="003902D8" w:rsidP="002B0AE3">
      <w:pPr>
        <w:spacing w:after="0" w:line="240" w:lineRule="auto"/>
        <w:rPr>
          <w:rFonts w:ascii="Times New Roman" w:hAnsi="Times New Roman"/>
          <w:bCs/>
          <w:sz w:val="24"/>
          <w:szCs w:val="24"/>
        </w:rPr>
      </w:pPr>
      <w:r w:rsidRPr="00C50F9A">
        <w:rPr>
          <w:rFonts w:ascii="Times New Roman" w:hAnsi="Times New Roman"/>
          <w:sz w:val="24"/>
          <w:szCs w:val="24"/>
        </w:rPr>
        <w:t>3.1</w:t>
      </w:r>
      <w:r>
        <w:rPr>
          <w:rFonts w:ascii="Times New Roman" w:hAnsi="Times New Roman"/>
          <w:sz w:val="24"/>
          <w:szCs w:val="24"/>
        </w:rPr>
        <w:t xml:space="preserve">. </w:t>
      </w:r>
      <w:r w:rsidRPr="00C50F9A">
        <w:rPr>
          <w:rFonts w:ascii="Times New Roman" w:hAnsi="Times New Roman"/>
          <w:bCs/>
          <w:sz w:val="24"/>
          <w:szCs w:val="24"/>
        </w:rPr>
        <w:t xml:space="preserve">Учебный  план  по  ФГОС  НОО   МБОУ  </w:t>
      </w:r>
      <w:r w:rsidRPr="002B0AE3">
        <w:rPr>
          <w:rFonts w:ascii="Times New Roman" w:hAnsi="Times New Roman"/>
          <w:sz w:val="24"/>
          <w:szCs w:val="24"/>
        </w:rPr>
        <w:t>«Сычевская средняя общеобразовательная школа имени К.Ф.Лебединской»</w:t>
      </w:r>
      <w:r w:rsidRPr="00C50F9A">
        <w:rPr>
          <w:rFonts w:ascii="Times New Roman" w:hAnsi="Times New Roman"/>
          <w:bCs/>
          <w:sz w:val="24"/>
          <w:szCs w:val="24"/>
        </w:rPr>
        <w:t>……………………</w:t>
      </w:r>
    </w:p>
    <w:p w:rsidR="003902D8" w:rsidRPr="002B0AE3" w:rsidRDefault="003902D8" w:rsidP="002B0AE3">
      <w:pPr>
        <w:spacing w:after="0" w:line="240" w:lineRule="auto"/>
        <w:rPr>
          <w:rFonts w:ascii="Times New Roman" w:hAnsi="Times New Roman"/>
          <w:bCs/>
          <w:sz w:val="24"/>
          <w:szCs w:val="24"/>
        </w:rPr>
      </w:pPr>
      <w:r w:rsidRPr="00C50F9A">
        <w:rPr>
          <w:rFonts w:ascii="Times New Roman" w:hAnsi="Times New Roman"/>
          <w:bCs/>
          <w:sz w:val="24"/>
          <w:szCs w:val="24"/>
        </w:rPr>
        <w:t>3.2</w:t>
      </w:r>
      <w:r>
        <w:rPr>
          <w:rFonts w:ascii="Times New Roman" w:hAnsi="Times New Roman"/>
          <w:bCs/>
          <w:sz w:val="24"/>
          <w:szCs w:val="24"/>
        </w:rPr>
        <w:t xml:space="preserve">. </w:t>
      </w:r>
      <w:r w:rsidRPr="00C50F9A">
        <w:rPr>
          <w:rFonts w:ascii="Times New Roman" w:hAnsi="Times New Roman"/>
          <w:bCs/>
          <w:sz w:val="24"/>
          <w:szCs w:val="24"/>
        </w:rPr>
        <w:t xml:space="preserve">План  внеурочной  деятельности  начального  общего  образования  </w:t>
      </w:r>
      <w:r w:rsidRPr="002B0AE3">
        <w:rPr>
          <w:rFonts w:ascii="Times New Roman" w:hAnsi="Times New Roman"/>
          <w:bCs/>
          <w:sz w:val="24"/>
          <w:szCs w:val="24"/>
        </w:rPr>
        <w:t xml:space="preserve">МБОУ </w:t>
      </w:r>
    </w:p>
    <w:p w:rsidR="003902D8" w:rsidRPr="002B0AE3" w:rsidRDefault="003902D8" w:rsidP="002B0AE3">
      <w:pPr>
        <w:spacing w:after="0" w:line="240" w:lineRule="auto"/>
        <w:rPr>
          <w:rFonts w:ascii="Times New Roman" w:hAnsi="Times New Roman"/>
          <w:bCs/>
          <w:sz w:val="24"/>
          <w:szCs w:val="24"/>
        </w:rPr>
      </w:pPr>
      <w:r w:rsidRPr="002B0AE3">
        <w:rPr>
          <w:rFonts w:ascii="Times New Roman" w:hAnsi="Times New Roman"/>
          <w:sz w:val="24"/>
          <w:szCs w:val="24"/>
        </w:rPr>
        <w:t>«Сычевская средняя общеобразовательная школа</w:t>
      </w:r>
      <w:r>
        <w:rPr>
          <w:rFonts w:ascii="Times New Roman" w:hAnsi="Times New Roman"/>
          <w:sz w:val="24"/>
          <w:szCs w:val="24"/>
        </w:rPr>
        <w:t xml:space="preserve"> имени </w:t>
      </w:r>
      <w:r w:rsidRPr="002B0AE3">
        <w:rPr>
          <w:rFonts w:ascii="Times New Roman" w:hAnsi="Times New Roman"/>
          <w:sz w:val="24"/>
          <w:szCs w:val="24"/>
        </w:rPr>
        <w:t>К.Ф.</w:t>
      </w:r>
      <w:r>
        <w:rPr>
          <w:rFonts w:ascii="Times New Roman" w:hAnsi="Times New Roman"/>
          <w:sz w:val="24"/>
          <w:szCs w:val="24"/>
        </w:rPr>
        <w:t xml:space="preserve"> </w:t>
      </w:r>
      <w:r w:rsidRPr="002B0AE3">
        <w:rPr>
          <w:rFonts w:ascii="Times New Roman" w:hAnsi="Times New Roman"/>
          <w:sz w:val="24"/>
          <w:szCs w:val="24"/>
        </w:rPr>
        <w:t>Лебединской»</w:t>
      </w:r>
      <w:r>
        <w:rPr>
          <w:rFonts w:ascii="Times New Roman" w:hAnsi="Times New Roman"/>
          <w:bCs/>
          <w:sz w:val="24"/>
          <w:szCs w:val="24"/>
        </w:rPr>
        <w:t>…………</w:t>
      </w:r>
    </w:p>
    <w:p w:rsidR="003902D8" w:rsidRPr="00C50F9A" w:rsidRDefault="003902D8" w:rsidP="002B0AE3">
      <w:pPr>
        <w:pStyle w:val="NoSpacing"/>
        <w:rPr>
          <w:rFonts w:ascii="Times New Roman" w:hAnsi="Times New Roman"/>
          <w:sz w:val="24"/>
          <w:szCs w:val="24"/>
        </w:rPr>
      </w:pPr>
      <w:r w:rsidRPr="00C50F9A">
        <w:rPr>
          <w:rFonts w:ascii="Times New Roman" w:hAnsi="Times New Roman"/>
          <w:sz w:val="24"/>
          <w:szCs w:val="24"/>
        </w:rPr>
        <w:t>3.3. Система условий реализации основной образовательной программы в соответствии с требованиями Стандарта………………………………………….</w:t>
      </w:r>
    </w:p>
    <w:p w:rsidR="003902D8" w:rsidRPr="00C50F9A" w:rsidRDefault="003902D8" w:rsidP="002B0AE3">
      <w:pPr>
        <w:widowControl w:val="0"/>
        <w:suppressAutoHyphens/>
        <w:spacing w:after="0" w:line="240" w:lineRule="auto"/>
        <w:rPr>
          <w:rFonts w:ascii="Times New Roman" w:hAnsi="Times New Roman"/>
          <w:kern w:val="1"/>
          <w:sz w:val="24"/>
          <w:szCs w:val="24"/>
          <w:lang w:eastAsia="ar-SA"/>
        </w:rPr>
      </w:pPr>
      <w:r w:rsidRPr="00C50F9A">
        <w:rPr>
          <w:rFonts w:ascii="Times New Roman" w:hAnsi="Times New Roman"/>
          <w:sz w:val="24"/>
          <w:szCs w:val="24"/>
        </w:rPr>
        <w:t>3.3.1.</w:t>
      </w:r>
      <w:r w:rsidRPr="00C50F9A">
        <w:rPr>
          <w:rFonts w:ascii="Times New Roman" w:hAnsi="Times New Roman"/>
          <w:b/>
          <w:kern w:val="1"/>
          <w:sz w:val="24"/>
          <w:szCs w:val="24"/>
          <w:lang w:eastAsia="ar-SA"/>
        </w:rPr>
        <w:t xml:space="preserve"> </w:t>
      </w:r>
      <w:r w:rsidRPr="00C50F9A">
        <w:rPr>
          <w:rFonts w:ascii="Times New Roman" w:hAnsi="Times New Roman"/>
          <w:kern w:val="1"/>
          <w:sz w:val="24"/>
          <w:szCs w:val="24"/>
          <w:lang w:eastAsia="ar-SA"/>
        </w:rPr>
        <w:t>Кадровые условия реализации программы………………………………………</w:t>
      </w:r>
    </w:p>
    <w:p w:rsidR="003902D8" w:rsidRPr="00C50F9A" w:rsidRDefault="003902D8" w:rsidP="002B0AE3">
      <w:pPr>
        <w:widowControl w:val="0"/>
        <w:suppressAutoHyphens/>
        <w:spacing w:after="0" w:line="240" w:lineRule="auto"/>
        <w:rPr>
          <w:rFonts w:ascii="Times New Roman" w:hAnsi="Times New Roman"/>
          <w:kern w:val="1"/>
          <w:sz w:val="24"/>
          <w:szCs w:val="24"/>
          <w:lang w:eastAsia="ar-SA"/>
        </w:rPr>
      </w:pPr>
      <w:r w:rsidRPr="00C50F9A">
        <w:rPr>
          <w:rFonts w:ascii="Times New Roman" w:hAnsi="Times New Roman"/>
          <w:kern w:val="1"/>
          <w:sz w:val="24"/>
          <w:szCs w:val="24"/>
          <w:lang w:eastAsia="ar-SA"/>
        </w:rPr>
        <w:t>3.3.2.</w:t>
      </w:r>
      <w:r>
        <w:rPr>
          <w:rFonts w:ascii="Times New Roman" w:hAnsi="Times New Roman"/>
          <w:kern w:val="1"/>
          <w:sz w:val="24"/>
          <w:szCs w:val="24"/>
          <w:lang w:eastAsia="ar-SA"/>
        </w:rPr>
        <w:t xml:space="preserve"> </w:t>
      </w:r>
      <w:r w:rsidRPr="00C50F9A">
        <w:rPr>
          <w:rFonts w:ascii="Times New Roman" w:hAnsi="Times New Roman"/>
          <w:kern w:val="1"/>
          <w:sz w:val="24"/>
          <w:szCs w:val="24"/>
          <w:lang w:eastAsia="ar-SA"/>
        </w:rPr>
        <w:t>Психолого-педагогические  условия реализации  программы…………………</w:t>
      </w:r>
    </w:p>
    <w:p w:rsidR="003902D8" w:rsidRPr="00C50F9A" w:rsidRDefault="003902D8" w:rsidP="002B0AE3">
      <w:pPr>
        <w:widowControl w:val="0"/>
        <w:suppressAutoHyphens/>
        <w:spacing w:after="0" w:line="240" w:lineRule="auto"/>
        <w:rPr>
          <w:rFonts w:ascii="Times New Roman" w:hAnsi="Times New Roman"/>
          <w:kern w:val="1"/>
          <w:sz w:val="24"/>
          <w:szCs w:val="24"/>
          <w:lang w:eastAsia="ar-SA"/>
        </w:rPr>
      </w:pPr>
      <w:r w:rsidRPr="00C50F9A">
        <w:rPr>
          <w:rFonts w:ascii="Times New Roman" w:hAnsi="Times New Roman"/>
          <w:kern w:val="1"/>
          <w:sz w:val="24"/>
          <w:szCs w:val="24"/>
          <w:lang w:eastAsia="ar-SA"/>
        </w:rPr>
        <w:t>3.3.3.</w:t>
      </w:r>
      <w:r>
        <w:rPr>
          <w:rFonts w:ascii="Times New Roman" w:hAnsi="Times New Roman"/>
          <w:kern w:val="1"/>
          <w:sz w:val="24"/>
          <w:szCs w:val="24"/>
          <w:lang w:eastAsia="ar-SA"/>
        </w:rPr>
        <w:t xml:space="preserve"> </w:t>
      </w:r>
      <w:r w:rsidRPr="00C50F9A">
        <w:rPr>
          <w:rFonts w:ascii="Times New Roman" w:hAnsi="Times New Roman"/>
          <w:kern w:val="1"/>
          <w:sz w:val="24"/>
          <w:szCs w:val="24"/>
          <w:lang w:eastAsia="ar-SA"/>
        </w:rPr>
        <w:t>Финансовые  условия  реализации  программы…………………………………</w:t>
      </w:r>
    </w:p>
    <w:p w:rsidR="003902D8" w:rsidRPr="00C50F9A" w:rsidRDefault="003902D8" w:rsidP="002B0AE3">
      <w:pPr>
        <w:widowControl w:val="0"/>
        <w:suppressAutoHyphens/>
        <w:spacing w:after="0" w:line="240" w:lineRule="auto"/>
        <w:rPr>
          <w:rFonts w:ascii="Times New Roman" w:hAnsi="Times New Roman"/>
          <w:kern w:val="1"/>
          <w:sz w:val="24"/>
          <w:szCs w:val="24"/>
          <w:lang w:eastAsia="ar-SA"/>
        </w:rPr>
      </w:pPr>
      <w:r w:rsidRPr="00C50F9A">
        <w:rPr>
          <w:rFonts w:ascii="Times New Roman" w:hAnsi="Times New Roman"/>
          <w:kern w:val="1"/>
          <w:sz w:val="24"/>
          <w:szCs w:val="24"/>
          <w:lang w:eastAsia="ar-SA"/>
        </w:rPr>
        <w:t>3.3.4. Материально-технические  условия  реализации  программы…………………</w:t>
      </w:r>
    </w:p>
    <w:p w:rsidR="003902D8" w:rsidRPr="00C50F9A" w:rsidRDefault="003902D8" w:rsidP="002B0AE3">
      <w:pPr>
        <w:pStyle w:val="BodyText"/>
        <w:jc w:val="left"/>
        <w:rPr>
          <w:sz w:val="24"/>
          <w:szCs w:val="24"/>
        </w:rPr>
      </w:pPr>
      <w:r w:rsidRPr="00C50F9A">
        <w:rPr>
          <w:kern w:val="1"/>
          <w:sz w:val="24"/>
          <w:szCs w:val="24"/>
          <w:lang w:eastAsia="ar-SA"/>
        </w:rPr>
        <w:t xml:space="preserve">3.3.5. Дорожная карта </w:t>
      </w:r>
      <w:r w:rsidRPr="00C50F9A">
        <w:rPr>
          <w:sz w:val="24"/>
          <w:szCs w:val="24"/>
        </w:rPr>
        <w:t>контроля за состоянием системы условий…………………….</w:t>
      </w:r>
    </w:p>
    <w:p w:rsidR="003902D8" w:rsidRPr="00C50F9A" w:rsidRDefault="003902D8" w:rsidP="002B0AE3">
      <w:pPr>
        <w:pStyle w:val="Heading21"/>
        <w:ind w:left="0"/>
        <w:rPr>
          <w:b w:val="0"/>
          <w:lang w:val="ru-RU"/>
        </w:rPr>
      </w:pPr>
      <w:r>
        <w:rPr>
          <w:b w:val="0"/>
          <w:lang w:val="ru-RU"/>
        </w:rPr>
        <w:t xml:space="preserve">3.3.5.1. </w:t>
      </w:r>
      <w:r w:rsidRPr="00C50F9A">
        <w:rPr>
          <w:b w:val="0"/>
          <w:lang w:val="ru-RU"/>
        </w:rPr>
        <w:t>Контроль над  состоянием системы условий……………………………………</w:t>
      </w:r>
    </w:p>
    <w:p w:rsidR="003902D8" w:rsidRPr="00C50F9A" w:rsidRDefault="003902D8" w:rsidP="002B0AE3">
      <w:pPr>
        <w:pStyle w:val="Heading21"/>
        <w:ind w:left="0"/>
        <w:rPr>
          <w:b w:val="0"/>
          <w:lang w:val="ru-RU"/>
        </w:rPr>
      </w:pPr>
      <w:r w:rsidRPr="00C50F9A">
        <w:rPr>
          <w:b w:val="0"/>
          <w:lang w:val="ru-RU"/>
        </w:rPr>
        <w:t>Лист внесения изменений в основную образовательную программу  начального</w:t>
      </w:r>
    </w:p>
    <w:p w:rsidR="003902D8" w:rsidRPr="00C50F9A" w:rsidRDefault="003902D8" w:rsidP="002B0AE3">
      <w:pPr>
        <w:pStyle w:val="Heading21"/>
        <w:ind w:left="0"/>
        <w:rPr>
          <w:b w:val="0"/>
          <w:lang w:val="ru-RU"/>
        </w:rPr>
      </w:pPr>
      <w:r w:rsidRPr="00C50F9A">
        <w:rPr>
          <w:b w:val="0"/>
          <w:lang w:val="ru-RU"/>
        </w:rPr>
        <w:t>общего образования .............................................................................................................</w:t>
      </w:r>
    </w:p>
    <w:p w:rsidR="003902D8" w:rsidRPr="002B0AE3" w:rsidRDefault="003902D8" w:rsidP="002B0AE3">
      <w:pPr>
        <w:widowControl w:val="0"/>
        <w:suppressAutoHyphens/>
        <w:spacing w:after="0" w:line="240" w:lineRule="auto"/>
        <w:jc w:val="both"/>
        <w:rPr>
          <w:rFonts w:ascii="Times New Roman" w:hAnsi="Times New Roman"/>
          <w:kern w:val="1"/>
          <w:sz w:val="24"/>
          <w:szCs w:val="24"/>
          <w:lang w:eastAsia="ar-SA"/>
        </w:rPr>
      </w:pPr>
    </w:p>
    <w:p w:rsidR="003902D8" w:rsidRPr="00C50F9A" w:rsidRDefault="003902D8" w:rsidP="008806A4">
      <w:pPr>
        <w:pStyle w:val="NoSpacing"/>
        <w:rPr>
          <w:rFonts w:ascii="Times New Roman" w:hAnsi="Times New Roman"/>
          <w:b/>
          <w:sz w:val="24"/>
          <w:szCs w:val="24"/>
        </w:rPr>
      </w:pPr>
      <w:r w:rsidRPr="00C50F9A">
        <w:rPr>
          <w:rFonts w:ascii="Times New Roman" w:hAnsi="Times New Roman"/>
          <w:b/>
          <w:sz w:val="24"/>
          <w:szCs w:val="24"/>
        </w:rPr>
        <w:t>Приложения.</w:t>
      </w:r>
    </w:p>
    <w:p w:rsidR="003902D8" w:rsidRPr="00C50F9A" w:rsidRDefault="003902D8" w:rsidP="008806A4">
      <w:pPr>
        <w:pStyle w:val="NoSpacing"/>
        <w:rPr>
          <w:rFonts w:ascii="Times New Roman" w:hAnsi="Times New Roman"/>
          <w:b/>
          <w:sz w:val="24"/>
          <w:szCs w:val="24"/>
        </w:rPr>
      </w:pP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1.</w:t>
      </w:r>
      <w:r>
        <w:rPr>
          <w:rFonts w:ascii="Times New Roman" w:hAnsi="Times New Roman"/>
          <w:sz w:val="24"/>
          <w:szCs w:val="24"/>
        </w:rPr>
        <w:t xml:space="preserve"> </w:t>
      </w:r>
      <w:r w:rsidRPr="00C50F9A">
        <w:rPr>
          <w:rFonts w:ascii="Times New Roman" w:hAnsi="Times New Roman"/>
          <w:sz w:val="24"/>
          <w:szCs w:val="24"/>
        </w:rPr>
        <w:t>Календарный  учебный график.</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2.</w:t>
      </w:r>
      <w:r>
        <w:rPr>
          <w:rFonts w:ascii="Times New Roman" w:hAnsi="Times New Roman"/>
          <w:sz w:val="24"/>
          <w:szCs w:val="24"/>
        </w:rPr>
        <w:t xml:space="preserve"> </w:t>
      </w:r>
      <w:r w:rsidRPr="00C50F9A">
        <w:rPr>
          <w:rFonts w:ascii="Times New Roman" w:hAnsi="Times New Roman"/>
          <w:sz w:val="24"/>
          <w:szCs w:val="24"/>
        </w:rPr>
        <w:t>Учебный  план на  конкретный  учебный  год.</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3.</w:t>
      </w:r>
      <w:r>
        <w:rPr>
          <w:rFonts w:ascii="Times New Roman" w:hAnsi="Times New Roman"/>
          <w:sz w:val="24"/>
          <w:szCs w:val="24"/>
        </w:rPr>
        <w:t xml:space="preserve"> Учебный план </w:t>
      </w:r>
      <w:r w:rsidRPr="00C50F9A">
        <w:rPr>
          <w:rFonts w:ascii="Times New Roman" w:hAnsi="Times New Roman"/>
          <w:sz w:val="24"/>
          <w:szCs w:val="24"/>
        </w:rPr>
        <w:t>внеурочной  деятельности.</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4.</w:t>
      </w:r>
      <w:r>
        <w:rPr>
          <w:rFonts w:ascii="Times New Roman" w:hAnsi="Times New Roman"/>
          <w:sz w:val="24"/>
          <w:szCs w:val="24"/>
        </w:rPr>
        <w:t xml:space="preserve"> </w:t>
      </w:r>
      <w:r w:rsidRPr="00C50F9A">
        <w:rPr>
          <w:rFonts w:ascii="Times New Roman" w:hAnsi="Times New Roman"/>
          <w:sz w:val="24"/>
          <w:szCs w:val="24"/>
        </w:rPr>
        <w:t>Рабочие  программы  по  учебным  предметам.</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5</w:t>
      </w:r>
      <w:r>
        <w:rPr>
          <w:rFonts w:ascii="Times New Roman" w:hAnsi="Times New Roman"/>
          <w:sz w:val="24"/>
          <w:szCs w:val="24"/>
        </w:rPr>
        <w:t>. Рабочие п</w:t>
      </w:r>
      <w:r w:rsidRPr="00C50F9A">
        <w:rPr>
          <w:rFonts w:ascii="Times New Roman" w:hAnsi="Times New Roman"/>
          <w:sz w:val="24"/>
          <w:szCs w:val="24"/>
        </w:rPr>
        <w:t>рограммы  по  внеурочной  деятельности.</w:t>
      </w:r>
    </w:p>
    <w:p w:rsidR="003902D8" w:rsidRPr="00C50F9A" w:rsidRDefault="003902D8" w:rsidP="008806A4">
      <w:pPr>
        <w:pStyle w:val="NoSpacing"/>
        <w:rPr>
          <w:rFonts w:ascii="Times New Roman" w:hAnsi="Times New Roman"/>
          <w:sz w:val="24"/>
          <w:szCs w:val="24"/>
        </w:rPr>
      </w:pPr>
      <w:r w:rsidRPr="00C50F9A">
        <w:rPr>
          <w:rFonts w:ascii="Times New Roman" w:hAnsi="Times New Roman"/>
          <w:sz w:val="24"/>
          <w:szCs w:val="24"/>
        </w:rPr>
        <w:t>6. Оценочные и методические средства.</w:t>
      </w:r>
    </w:p>
    <w:p w:rsidR="003902D8" w:rsidRPr="00C50F9A" w:rsidRDefault="003902D8" w:rsidP="008806A4">
      <w:pPr>
        <w:pStyle w:val="NoSpacing"/>
        <w:rPr>
          <w:rFonts w:ascii="Times New Roman" w:hAnsi="Times New Roman"/>
          <w:sz w:val="24"/>
          <w:szCs w:val="24"/>
        </w:rPr>
      </w:pPr>
    </w:p>
    <w:p w:rsidR="003902D8" w:rsidRPr="00C50F9A" w:rsidRDefault="003902D8" w:rsidP="008806A4">
      <w:pPr>
        <w:spacing w:line="240" w:lineRule="auto"/>
        <w:ind w:left="-360" w:firstLine="709"/>
        <w:jc w:val="center"/>
        <w:rPr>
          <w:rFonts w:ascii="Times New Roman" w:hAnsi="Times New Roman"/>
          <w:b/>
          <w:sz w:val="24"/>
          <w:szCs w:val="24"/>
        </w:rPr>
      </w:pPr>
      <w:smartTag w:uri="urn:schemas-microsoft-com:office:smarttags" w:element="place">
        <w:r w:rsidRPr="00C50F9A">
          <w:rPr>
            <w:rFonts w:ascii="Times New Roman" w:hAnsi="Times New Roman"/>
            <w:b/>
            <w:sz w:val="24"/>
            <w:szCs w:val="24"/>
            <w:lang w:val="en-US"/>
          </w:rPr>
          <w:t>I</w:t>
        </w:r>
        <w:r w:rsidRPr="00C50F9A">
          <w:rPr>
            <w:rFonts w:ascii="Times New Roman" w:hAnsi="Times New Roman"/>
            <w:b/>
            <w:sz w:val="24"/>
            <w:szCs w:val="24"/>
          </w:rPr>
          <w:t>.</w:t>
        </w:r>
      </w:smartTag>
      <w:r w:rsidRPr="00C50F9A">
        <w:rPr>
          <w:rFonts w:ascii="Times New Roman" w:hAnsi="Times New Roman"/>
          <w:b/>
          <w:sz w:val="24"/>
          <w:szCs w:val="24"/>
        </w:rPr>
        <w:t xml:space="preserve"> ЦЕЛЕВОЙ РАЗДЕЛ</w:t>
      </w:r>
    </w:p>
    <w:p w:rsidR="003902D8" w:rsidRPr="00C50F9A" w:rsidRDefault="003902D8" w:rsidP="008806A4">
      <w:pPr>
        <w:spacing w:line="240" w:lineRule="auto"/>
        <w:ind w:left="-360" w:firstLine="709"/>
        <w:jc w:val="center"/>
        <w:rPr>
          <w:rFonts w:ascii="Times New Roman" w:hAnsi="Times New Roman"/>
          <w:b/>
          <w:sz w:val="24"/>
          <w:szCs w:val="24"/>
        </w:rPr>
      </w:pPr>
      <w:r w:rsidRPr="00C50F9A">
        <w:rPr>
          <w:rFonts w:ascii="Times New Roman" w:hAnsi="Times New Roman"/>
          <w:b/>
          <w:sz w:val="24"/>
          <w:szCs w:val="24"/>
        </w:rPr>
        <w:t>1.1 Пояснительная записка</w:t>
      </w:r>
    </w:p>
    <w:p w:rsidR="003902D8" w:rsidRPr="00BA5308" w:rsidRDefault="003902D8" w:rsidP="008806A4">
      <w:pPr>
        <w:pStyle w:val="BodyText"/>
        <w:ind w:firstLine="709"/>
        <w:jc w:val="both"/>
        <w:rPr>
          <w:sz w:val="24"/>
          <w:szCs w:val="24"/>
        </w:rPr>
      </w:pPr>
      <w:r w:rsidRPr="00C50F9A">
        <w:rPr>
          <w:sz w:val="24"/>
          <w:szCs w:val="24"/>
        </w:rPr>
        <w:t xml:space="preserve">        </w:t>
      </w:r>
      <w:r w:rsidRPr="00BA5308">
        <w:rPr>
          <w:sz w:val="24"/>
          <w:szCs w:val="24"/>
        </w:rPr>
        <w:t>Основная образовательная программа начального общего образования муниципального бюджетного общеобразовательного учреждения «Сычевская средняя общеобразовательная школа имени К.Ф.Лебединской»  разработана и утверждена в соответствии с требованиями ФГОС НОО от 6 октября 2009 года № 373 с изменениями и дополнениями, с учётом примерной ООП НОО.</w:t>
      </w:r>
    </w:p>
    <w:p w:rsidR="003902D8" w:rsidRPr="00BA5308" w:rsidRDefault="003902D8" w:rsidP="008806A4">
      <w:pPr>
        <w:spacing w:after="0" w:line="240" w:lineRule="auto"/>
        <w:jc w:val="both"/>
        <w:rPr>
          <w:rFonts w:ascii="Times New Roman" w:hAnsi="Times New Roman"/>
          <w:bCs/>
          <w:iCs/>
          <w:sz w:val="24"/>
          <w:szCs w:val="24"/>
        </w:rPr>
      </w:pPr>
      <w:r w:rsidRPr="00BA5308">
        <w:rPr>
          <w:rFonts w:ascii="Times New Roman" w:hAnsi="Times New Roman"/>
          <w:sz w:val="24"/>
          <w:szCs w:val="24"/>
        </w:rPr>
        <w:t xml:space="preserve">         Разработка основной образовательной программы начального общего образования муниципального бюджетного общеобразовательного   учреждения   «Сычевская сош имени К.Ф.Лебединской» Смоленского  района  Алтайского  края  осуществлялась с  учётом типа (муниципальное) и вида (общеобразовательное) образовательного учреждения, с учётом образовательных потребностей и запросов участников образовательного процесса</w:t>
      </w:r>
      <w:r w:rsidRPr="00BA5308">
        <w:rPr>
          <w:rFonts w:ascii="Times New Roman" w:hAnsi="Times New Roman"/>
          <w:bCs/>
          <w:sz w:val="24"/>
          <w:szCs w:val="24"/>
        </w:rPr>
        <w:t xml:space="preserve"> </w:t>
      </w:r>
      <w:r w:rsidRPr="00BA5308">
        <w:rPr>
          <w:rFonts w:ascii="Times New Roman" w:hAnsi="Times New Roman"/>
          <w:sz w:val="24"/>
          <w:szCs w:val="24"/>
        </w:rPr>
        <w:t xml:space="preserve">на основе </w:t>
      </w:r>
      <w:r w:rsidRPr="00BA5308">
        <w:rPr>
          <w:rFonts w:ascii="Times New Roman" w:hAnsi="Times New Roman"/>
          <w:b/>
          <w:bCs/>
          <w:iCs/>
          <w:sz w:val="24"/>
          <w:szCs w:val="24"/>
        </w:rPr>
        <w:t>нормативно-правовых документов</w:t>
      </w:r>
      <w:r w:rsidRPr="00BA5308">
        <w:rPr>
          <w:rFonts w:ascii="Times New Roman" w:hAnsi="Times New Roman"/>
          <w:bCs/>
          <w:iCs/>
          <w:sz w:val="24"/>
          <w:szCs w:val="24"/>
        </w:rPr>
        <w:t>, регламентирующих осуществление образовательного процесса:</w:t>
      </w:r>
    </w:p>
    <w:p w:rsidR="003902D8" w:rsidRPr="00BA5308" w:rsidRDefault="003902D8" w:rsidP="008806A4">
      <w:pPr>
        <w:pStyle w:val="ListParagraph"/>
        <w:widowControl/>
        <w:numPr>
          <w:ilvl w:val="0"/>
          <w:numId w:val="11"/>
        </w:numPr>
        <w:autoSpaceDE/>
        <w:autoSpaceDN/>
        <w:adjustRightInd/>
        <w:spacing w:after="200"/>
        <w:jc w:val="both"/>
        <w:rPr>
          <w:sz w:val="24"/>
          <w:szCs w:val="24"/>
        </w:rPr>
      </w:pPr>
      <w:r w:rsidRPr="00BA5308">
        <w:rPr>
          <w:sz w:val="24"/>
          <w:szCs w:val="24"/>
        </w:rPr>
        <w:t>Федеральный закон от 29.12.2012 №273-ФЗ «Об образовании в Российской Федерации»</w:t>
      </w:r>
    </w:p>
    <w:p w:rsidR="003902D8" w:rsidRPr="00BA5308" w:rsidRDefault="003902D8" w:rsidP="008806A4">
      <w:pPr>
        <w:pStyle w:val="ListParagraph"/>
        <w:widowControl/>
        <w:numPr>
          <w:ilvl w:val="0"/>
          <w:numId w:val="11"/>
        </w:numPr>
        <w:autoSpaceDE/>
        <w:autoSpaceDN/>
        <w:adjustRightInd/>
        <w:spacing w:after="200"/>
        <w:jc w:val="both"/>
        <w:rPr>
          <w:sz w:val="24"/>
          <w:szCs w:val="24"/>
        </w:rPr>
      </w:pPr>
      <w:r w:rsidRPr="00BA5308">
        <w:rPr>
          <w:sz w:val="24"/>
          <w:szCs w:val="24"/>
        </w:rPr>
        <w:t>СанПиН. 2.4.2.2821-10 «Санитарно-эпидемиологические требования к условиям и организации обучения и в общеобразовательных учреждениях».</w:t>
      </w:r>
    </w:p>
    <w:p w:rsidR="003902D8" w:rsidRPr="00BA5308" w:rsidRDefault="003902D8" w:rsidP="008806A4">
      <w:pPr>
        <w:pStyle w:val="ListParagraph"/>
        <w:numPr>
          <w:ilvl w:val="0"/>
          <w:numId w:val="11"/>
        </w:numPr>
        <w:jc w:val="both"/>
        <w:rPr>
          <w:sz w:val="24"/>
          <w:szCs w:val="24"/>
        </w:rPr>
      </w:pPr>
      <w:r w:rsidRPr="00BA5308">
        <w:rPr>
          <w:sz w:val="24"/>
          <w:szCs w:val="24"/>
        </w:rPr>
        <w:t>Приказ Минобрнауки России от 06.10.2009 N 373 (ред. от 31.12.2015)</w:t>
      </w:r>
    </w:p>
    <w:p w:rsidR="003902D8" w:rsidRPr="00BA5308" w:rsidRDefault="003902D8" w:rsidP="008806A4">
      <w:pPr>
        <w:pStyle w:val="ListParagraph"/>
        <w:jc w:val="both"/>
        <w:rPr>
          <w:sz w:val="24"/>
          <w:szCs w:val="24"/>
        </w:rPr>
      </w:pPr>
      <w:r w:rsidRPr="00BA5308">
        <w:rPr>
          <w:sz w:val="24"/>
          <w:szCs w:val="24"/>
        </w:rPr>
        <w:t xml:space="preserve">"Об утверждении и введении в действие Федерального государственного </w:t>
      </w:r>
    </w:p>
    <w:p w:rsidR="003902D8" w:rsidRPr="00BA5308" w:rsidRDefault="003902D8" w:rsidP="008806A4">
      <w:pPr>
        <w:pStyle w:val="ListParagraph"/>
        <w:jc w:val="both"/>
        <w:rPr>
          <w:sz w:val="24"/>
          <w:szCs w:val="24"/>
        </w:rPr>
      </w:pPr>
      <w:r w:rsidRPr="00BA5308">
        <w:rPr>
          <w:sz w:val="24"/>
          <w:szCs w:val="24"/>
        </w:rPr>
        <w:t>образовательного стандарта начального общего образования"</w:t>
      </w:r>
    </w:p>
    <w:p w:rsidR="003902D8" w:rsidRPr="00BA5308" w:rsidRDefault="003902D8" w:rsidP="008806A4">
      <w:pPr>
        <w:pStyle w:val="ListParagraph"/>
        <w:jc w:val="both"/>
        <w:rPr>
          <w:sz w:val="24"/>
          <w:szCs w:val="24"/>
        </w:rPr>
      </w:pPr>
      <w:r w:rsidRPr="00BA5308">
        <w:rPr>
          <w:sz w:val="24"/>
          <w:szCs w:val="24"/>
        </w:rPr>
        <w:t>(Зарегистрировано в Минюсте России 22.12.2009 N 15785)</w:t>
      </w:r>
    </w:p>
    <w:p w:rsidR="003902D8" w:rsidRPr="00BA5308" w:rsidRDefault="003902D8" w:rsidP="008806A4">
      <w:pPr>
        <w:pStyle w:val="ListParagraph"/>
        <w:widowControl/>
        <w:numPr>
          <w:ilvl w:val="0"/>
          <w:numId w:val="11"/>
        </w:numPr>
        <w:autoSpaceDE/>
        <w:autoSpaceDN/>
        <w:adjustRightInd/>
        <w:spacing w:after="200"/>
        <w:jc w:val="both"/>
        <w:rPr>
          <w:sz w:val="24"/>
          <w:szCs w:val="24"/>
        </w:rPr>
      </w:pPr>
      <w:r w:rsidRPr="00BA5308">
        <w:rPr>
          <w:sz w:val="24"/>
          <w:szCs w:val="24"/>
        </w:rPr>
        <w:t>Рекомендации по организации обучения в первом классе четырехлетней начальной школы (Письмо МО РФ № 408/13-13 от 20. 04. 2001).</w:t>
      </w:r>
    </w:p>
    <w:p w:rsidR="003902D8" w:rsidRPr="00BA5308" w:rsidRDefault="003902D8" w:rsidP="008806A4">
      <w:pPr>
        <w:pStyle w:val="ListParagraph"/>
        <w:widowControl/>
        <w:numPr>
          <w:ilvl w:val="0"/>
          <w:numId w:val="11"/>
        </w:numPr>
        <w:autoSpaceDE/>
        <w:autoSpaceDN/>
        <w:adjustRightInd/>
        <w:spacing w:after="200"/>
        <w:jc w:val="both"/>
        <w:rPr>
          <w:sz w:val="24"/>
          <w:szCs w:val="24"/>
        </w:rPr>
      </w:pPr>
      <w:r w:rsidRPr="00BA5308">
        <w:rPr>
          <w:sz w:val="24"/>
          <w:szCs w:val="24"/>
        </w:rPr>
        <w:t>Об организации обучения в первом классе четырехлетней  начальной школы (Письмо МО РФ  № 202/11-13 от 25. 09. 2000).</w:t>
      </w:r>
    </w:p>
    <w:p w:rsidR="003902D8" w:rsidRPr="00BA5308" w:rsidRDefault="003902D8" w:rsidP="008806A4">
      <w:pPr>
        <w:pStyle w:val="ListParagraph"/>
        <w:widowControl/>
        <w:numPr>
          <w:ilvl w:val="0"/>
          <w:numId w:val="11"/>
        </w:numPr>
        <w:autoSpaceDE/>
        <w:autoSpaceDN/>
        <w:adjustRightInd/>
        <w:jc w:val="both"/>
        <w:rPr>
          <w:sz w:val="24"/>
          <w:szCs w:val="24"/>
        </w:rPr>
      </w:pPr>
      <w:r w:rsidRPr="00BA5308">
        <w:rPr>
          <w:sz w:val="24"/>
          <w:szCs w:val="24"/>
        </w:rPr>
        <w:t>Примерная основная образовательная начального общего образования.</w:t>
      </w:r>
    </w:p>
    <w:p w:rsidR="003902D8" w:rsidRPr="00BA5308" w:rsidRDefault="003902D8" w:rsidP="008806A4">
      <w:pPr>
        <w:numPr>
          <w:ilvl w:val="0"/>
          <w:numId w:val="11"/>
        </w:numPr>
        <w:spacing w:after="0" w:line="240" w:lineRule="auto"/>
        <w:jc w:val="both"/>
        <w:rPr>
          <w:rFonts w:ascii="Times New Roman" w:hAnsi="Times New Roman"/>
          <w:sz w:val="24"/>
          <w:szCs w:val="24"/>
        </w:rPr>
      </w:pPr>
      <w:r w:rsidRPr="00BA5308">
        <w:rPr>
          <w:rFonts w:ascii="Times New Roman" w:hAnsi="Times New Roman"/>
          <w:sz w:val="24"/>
          <w:szCs w:val="24"/>
        </w:rPr>
        <w:t>Устав МБОУ  «Сычевская сош  имени К.Ф.Лебединской»</w:t>
      </w:r>
    </w:p>
    <w:p w:rsidR="003902D8" w:rsidRPr="00BA5308" w:rsidRDefault="003902D8" w:rsidP="008806A4">
      <w:pPr>
        <w:spacing w:after="0" w:line="240" w:lineRule="auto"/>
        <w:ind w:right="-144"/>
        <w:jc w:val="both"/>
        <w:rPr>
          <w:rFonts w:ascii="Times New Roman" w:hAnsi="Times New Roman"/>
          <w:b/>
          <w:sz w:val="24"/>
          <w:szCs w:val="24"/>
        </w:rPr>
      </w:pPr>
      <w:r w:rsidRPr="00BA5308">
        <w:rPr>
          <w:rFonts w:ascii="Times New Roman" w:hAnsi="Times New Roman"/>
          <w:sz w:val="24"/>
          <w:szCs w:val="24"/>
        </w:rPr>
        <w:t xml:space="preserve">        ООП НОО обеспечивает жизнедеятельность, функционирование и развитие МБОУ «Сычевская сош имени К.Ф. Лебединской» в соответствии с основными принципами государственной политики РФ в области образования, изложенными в Законе Российской Федерации </w:t>
      </w:r>
      <w:r w:rsidRPr="00BA5308">
        <w:rPr>
          <w:rFonts w:ascii="Times New Roman" w:hAnsi="Times New Roman"/>
          <w:b/>
          <w:sz w:val="24"/>
          <w:szCs w:val="24"/>
        </w:rPr>
        <w:t xml:space="preserve">«Об образовании». </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xml:space="preserve">        А именно:</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обеспечение условий для самоопределения личности, для ее самореализации, творческого развития;</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формирование у обучающегося адекватной современному уровню знаний и ступени обучения картины мира;</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3902D8" w:rsidRPr="00BA5308" w:rsidRDefault="003902D8" w:rsidP="008806A4">
      <w:pPr>
        <w:pStyle w:val="Default"/>
        <w:ind w:right="-144"/>
        <w:jc w:val="both"/>
        <w:rPr>
          <w:color w:val="auto"/>
        </w:rPr>
      </w:pPr>
      <w:r w:rsidRPr="00BA5308">
        <w:rPr>
          <w:color w:val="auto"/>
        </w:rPr>
        <w:t xml:space="preserve">          Основная образовательная программа формируется с учётом особенностей первой ступени общего образования как фундамента всего последующего обучения. </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Начальная школа — особый этап в жизни ребёнка, связанный:</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жизни и перспективы личностного и познавательного развития;</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с изменением при этом самооценки ребёнка, которая приобретает черты адекватности и рефлексивности;</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Учитываются также характерные для младшего школьного возраста (от 6,5 до 11 лет):</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связей и отношений объектов;</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устойчивой системы учебно-познавательных и социальных мотивов и личностного смысла учения.</w:t>
      </w:r>
    </w:p>
    <w:p w:rsidR="003902D8" w:rsidRPr="00BA5308" w:rsidRDefault="003902D8" w:rsidP="008806A4">
      <w:pPr>
        <w:spacing w:after="0" w:line="240" w:lineRule="auto"/>
        <w:ind w:right="-144"/>
        <w:jc w:val="both"/>
        <w:rPr>
          <w:rFonts w:ascii="Times New Roman" w:hAnsi="Times New Roman"/>
          <w:sz w:val="24"/>
          <w:szCs w:val="24"/>
        </w:rPr>
      </w:pPr>
      <w:r w:rsidRPr="00BA5308">
        <w:rPr>
          <w:rFonts w:ascii="Times New Roman" w:hAnsi="Times New Roman"/>
          <w:sz w:val="24"/>
          <w:szCs w:val="24"/>
        </w:rPr>
        <w:t xml:space="preserve">         ООП НОО МБОУ «Сычевская сош имени К.Ф. Лебединской» разрабатывается общеобразовательным учреждением самостоятельно, рассматривается Советом школы, принимается Педагогическим советом школы и утверждается директором школы.          </w:t>
      </w:r>
    </w:p>
    <w:p w:rsidR="003902D8" w:rsidRPr="00BA5308" w:rsidRDefault="003902D8" w:rsidP="008806A4">
      <w:pPr>
        <w:pStyle w:val="Default"/>
        <w:spacing w:after="38"/>
        <w:jc w:val="both"/>
        <w:rPr>
          <w:b/>
          <w:color w:val="auto"/>
        </w:rPr>
      </w:pPr>
    </w:p>
    <w:p w:rsidR="003902D8" w:rsidRPr="00BA5308" w:rsidRDefault="003902D8" w:rsidP="008806A4">
      <w:pPr>
        <w:pStyle w:val="Default"/>
        <w:spacing w:after="38"/>
        <w:jc w:val="both"/>
        <w:rPr>
          <w:b/>
          <w:color w:val="auto"/>
        </w:rPr>
      </w:pPr>
      <w:r w:rsidRPr="00BA5308">
        <w:rPr>
          <w:b/>
          <w:color w:val="auto"/>
        </w:rPr>
        <w:t>Цель создания ООП НОО:</w:t>
      </w:r>
    </w:p>
    <w:p w:rsidR="003902D8" w:rsidRPr="00BA5308" w:rsidRDefault="003902D8" w:rsidP="008806A4">
      <w:pPr>
        <w:pStyle w:val="Default"/>
        <w:spacing w:after="38"/>
        <w:jc w:val="both"/>
        <w:rPr>
          <w:color w:val="auto"/>
        </w:rPr>
      </w:pPr>
      <w:r w:rsidRPr="00BA5308">
        <w:rPr>
          <w:b/>
          <w:color w:val="auto"/>
        </w:rPr>
        <w:t>-</w:t>
      </w:r>
      <w:r w:rsidRPr="00BA5308">
        <w:rPr>
          <w:color w:val="auto"/>
        </w:rPr>
        <w:t>создание условий для эффективного развития начального образования младших  школьников в ходе обновления содержания общего образования и введения федеральных государственных стандартов второго поколения</w:t>
      </w:r>
    </w:p>
    <w:p w:rsidR="003902D8" w:rsidRPr="00BA5308" w:rsidRDefault="003902D8" w:rsidP="008806A4">
      <w:pPr>
        <w:pStyle w:val="Default"/>
        <w:spacing w:after="38"/>
        <w:jc w:val="both"/>
        <w:rPr>
          <w:b/>
          <w:color w:val="auto"/>
        </w:rPr>
      </w:pPr>
      <w:r w:rsidRPr="00BA5308">
        <w:rPr>
          <w:b/>
          <w:color w:val="auto"/>
        </w:rPr>
        <w:t>Цели реализации ООП НОО:</w:t>
      </w:r>
    </w:p>
    <w:p w:rsidR="003902D8" w:rsidRPr="00BA5308" w:rsidRDefault="003902D8" w:rsidP="00BA5308">
      <w:pPr>
        <w:pStyle w:val="normal0"/>
        <w:numPr>
          <w:ilvl w:val="0"/>
          <w:numId w:val="4"/>
        </w:numPr>
        <w:ind w:left="0" w:firstLine="709"/>
        <w:jc w:val="both"/>
        <w:rPr>
          <w:color w:val="auto"/>
          <w:sz w:val="24"/>
          <w:szCs w:val="24"/>
        </w:rPr>
      </w:pPr>
      <w:r w:rsidRPr="00BA5308">
        <w:rPr>
          <w:color w:val="auto"/>
          <w:sz w:val="24"/>
          <w:szCs w:val="24"/>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3902D8" w:rsidRPr="00BA5308" w:rsidRDefault="003902D8" w:rsidP="00BA5308">
      <w:pPr>
        <w:pStyle w:val="normal0"/>
        <w:numPr>
          <w:ilvl w:val="0"/>
          <w:numId w:val="4"/>
        </w:numPr>
        <w:ind w:left="0" w:firstLine="709"/>
        <w:jc w:val="both"/>
        <w:rPr>
          <w:color w:val="auto"/>
          <w:sz w:val="24"/>
          <w:szCs w:val="24"/>
        </w:rPr>
      </w:pPr>
      <w:r w:rsidRPr="00BA5308">
        <w:rPr>
          <w:color w:val="auto"/>
          <w:sz w:val="24"/>
          <w:szCs w:val="24"/>
        </w:rPr>
        <w:t>Формирование высокообразованной, интеллектуальной,  творческой и физически здоровой личности обучающегося, обладающей активной гражданской позицией, реально  оценивающей динамичные социально–экономические условия  окружающей  действительности  и принимающей адекватные решения, верящей в свое уникальное предназначение, умеющей непрерывно самообразовываться и  профессионально самоопределяться.</w:t>
      </w:r>
    </w:p>
    <w:p w:rsidR="003902D8" w:rsidRPr="00BA5308" w:rsidRDefault="003902D8" w:rsidP="00BA5308">
      <w:pPr>
        <w:pStyle w:val="normal0"/>
        <w:ind w:firstLine="709"/>
        <w:contextualSpacing w:val="0"/>
        <w:jc w:val="both"/>
        <w:rPr>
          <w:color w:val="auto"/>
          <w:sz w:val="24"/>
          <w:szCs w:val="24"/>
        </w:rPr>
      </w:pPr>
      <w:r w:rsidRPr="00BA5308">
        <w:rPr>
          <w:color w:val="auto"/>
          <w:sz w:val="24"/>
          <w:szCs w:val="24"/>
        </w:rPr>
        <w:t>Необходимые для формирования нового человека изменения в образовании четко определены в Федеральном государственном образовательном стандарте начального общего образования, в котором подчеркнуто, что «</w:t>
      </w:r>
      <w:r w:rsidRPr="00BA5308">
        <w:rPr>
          <w:b/>
          <w:color w:val="auto"/>
          <w:sz w:val="24"/>
          <w:szCs w:val="24"/>
        </w:rPr>
        <w:t xml:space="preserve">развитие личности обучающегося </w:t>
      </w:r>
      <w:r w:rsidRPr="00BA5308">
        <w:rPr>
          <w:color w:val="auto"/>
          <w:sz w:val="24"/>
          <w:szCs w:val="24"/>
        </w:rPr>
        <w:t xml:space="preserve">на основе усвоения универсальных учебных действий, познания и освоения мира составляет </w:t>
      </w:r>
      <w:r w:rsidRPr="00BA5308">
        <w:rPr>
          <w:b/>
          <w:color w:val="auto"/>
          <w:sz w:val="24"/>
          <w:szCs w:val="24"/>
        </w:rPr>
        <w:t>цель и основной результат образования</w:t>
      </w:r>
      <w:r w:rsidRPr="00BA5308">
        <w:rPr>
          <w:color w:val="auto"/>
          <w:sz w:val="24"/>
          <w:szCs w:val="24"/>
        </w:rPr>
        <w:t xml:space="preserve">». </w:t>
      </w:r>
    </w:p>
    <w:p w:rsidR="003902D8" w:rsidRPr="00BA5308" w:rsidRDefault="003902D8" w:rsidP="008806A4">
      <w:pPr>
        <w:pStyle w:val="normal0"/>
        <w:ind w:firstLine="709"/>
        <w:contextualSpacing w:val="0"/>
        <w:jc w:val="both"/>
        <w:rPr>
          <w:color w:val="auto"/>
          <w:sz w:val="24"/>
          <w:szCs w:val="24"/>
        </w:rPr>
      </w:pPr>
      <w:r w:rsidRPr="00BA5308">
        <w:rPr>
          <w:color w:val="auto"/>
          <w:sz w:val="24"/>
          <w:szCs w:val="24"/>
        </w:rPr>
        <w:t xml:space="preserve">В соответствии со ФГОС на ступени начального общего образования реализация основной образовательной программой обеспечивает решение следующих </w:t>
      </w:r>
      <w:r w:rsidRPr="00BA5308">
        <w:rPr>
          <w:i/>
          <w:color w:val="auto"/>
          <w:sz w:val="24"/>
          <w:szCs w:val="24"/>
        </w:rPr>
        <w:t>задач:</w:t>
      </w:r>
    </w:p>
    <w:p w:rsidR="003902D8" w:rsidRPr="00BA5308" w:rsidRDefault="003902D8" w:rsidP="008806A4">
      <w:pPr>
        <w:pStyle w:val="normal0"/>
        <w:ind w:firstLine="709"/>
        <w:contextualSpacing w:val="0"/>
        <w:jc w:val="both"/>
        <w:rPr>
          <w:color w:val="auto"/>
          <w:sz w:val="24"/>
          <w:szCs w:val="24"/>
        </w:rPr>
      </w:pPr>
      <w:r w:rsidRPr="00BA5308">
        <w:rPr>
          <w:color w:val="auto"/>
          <w:sz w:val="24"/>
          <w:szCs w:val="24"/>
        </w:rPr>
        <w:t>-  становление основ гражданской идентичности и мировоззрения обучающихся;</w:t>
      </w:r>
    </w:p>
    <w:p w:rsidR="003902D8" w:rsidRPr="00BA5308" w:rsidRDefault="003902D8" w:rsidP="008806A4">
      <w:pPr>
        <w:pStyle w:val="normal0"/>
        <w:ind w:firstLine="709"/>
        <w:contextualSpacing w:val="0"/>
        <w:jc w:val="both"/>
        <w:rPr>
          <w:color w:val="auto"/>
          <w:sz w:val="24"/>
          <w:szCs w:val="24"/>
        </w:rPr>
      </w:pPr>
      <w:r w:rsidRPr="00BA5308">
        <w:rPr>
          <w:color w:val="auto"/>
          <w:sz w:val="24"/>
          <w:szCs w:val="24"/>
        </w:rPr>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902D8" w:rsidRPr="00BA5308" w:rsidRDefault="003902D8" w:rsidP="008806A4">
      <w:pPr>
        <w:pStyle w:val="normal0"/>
        <w:ind w:firstLine="709"/>
        <w:contextualSpacing w:val="0"/>
        <w:jc w:val="both"/>
        <w:rPr>
          <w:color w:val="auto"/>
          <w:sz w:val="24"/>
          <w:szCs w:val="24"/>
        </w:rPr>
      </w:pPr>
      <w:r w:rsidRPr="00BA5308">
        <w:rPr>
          <w:color w:val="auto"/>
          <w:sz w:val="24"/>
          <w:szCs w:val="24"/>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902D8" w:rsidRPr="00BA5308" w:rsidRDefault="003902D8" w:rsidP="008806A4">
      <w:pPr>
        <w:pStyle w:val="normal0"/>
        <w:ind w:firstLine="709"/>
        <w:contextualSpacing w:val="0"/>
        <w:jc w:val="both"/>
        <w:rPr>
          <w:color w:val="auto"/>
          <w:sz w:val="24"/>
          <w:szCs w:val="24"/>
        </w:rPr>
      </w:pPr>
      <w:r w:rsidRPr="00BA5308">
        <w:rPr>
          <w:color w:val="auto"/>
          <w:sz w:val="24"/>
          <w:szCs w:val="24"/>
        </w:rPr>
        <w:t>- укрепление физического и духовного здоровья обучающихся.</w:t>
      </w:r>
    </w:p>
    <w:p w:rsidR="003902D8" w:rsidRPr="00BA5308" w:rsidRDefault="003902D8" w:rsidP="00BA5308">
      <w:pPr>
        <w:pStyle w:val="Default"/>
        <w:spacing w:after="38"/>
        <w:ind w:firstLine="360"/>
        <w:jc w:val="both"/>
        <w:rPr>
          <w:b/>
          <w:color w:val="auto"/>
        </w:rPr>
      </w:pPr>
      <w:r w:rsidRPr="00BA5308">
        <w:rPr>
          <w:b/>
          <w:color w:val="auto"/>
        </w:rPr>
        <w:t xml:space="preserve">Задачи реализации  ООП НОО  МБОУ </w:t>
      </w:r>
      <w:r w:rsidRPr="00BA5308">
        <w:t>«Сычевская сош имени К.Ф.Лебединской»</w:t>
      </w:r>
      <w:r w:rsidRPr="00BA5308">
        <w:rPr>
          <w:b/>
          <w:color w:val="auto"/>
        </w:rPr>
        <w:t>:</w:t>
      </w:r>
    </w:p>
    <w:p w:rsidR="003902D8" w:rsidRPr="00BA5308" w:rsidRDefault="003902D8" w:rsidP="008806A4">
      <w:pPr>
        <w:pStyle w:val="Default"/>
        <w:numPr>
          <w:ilvl w:val="0"/>
          <w:numId w:val="2"/>
        </w:numPr>
        <w:spacing w:after="38"/>
        <w:jc w:val="both"/>
        <w:rPr>
          <w:color w:val="auto"/>
        </w:rPr>
      </w:pPr>
      <w:r w:rsidRPr="00BA5308">
        <w:rPr>
          <w:color w:val="auto"/>
        </w:rPr>
        <w:t>обеспечить адаптацию начальных классов  к изменениям, инициированным  процессом модернизации образования (сформировать у обучающихся социальную мобильность, научить адаптироваться к последующей ступени образования)</w:t>
      </w:r>
    </w:p>
    <w:p w:rsidR="003902D8" w:rsidRPr="00BA5308" w:rsidRDefault="003902D8" w:rsidP="008806A4">
      <w:pPr>
        <w:pStyle w:val="Default"/>
        <w:numPr>
          <w:ilvl w:val="0"/>
          <w:numId w:val="2"/>
        </w:numPr>
        <w:spacing w:after="38"/>
        <w:jc w:val="both"/>
        <w:rPr>
          <w:color w:val="auto"/>
        </w:rPr>
      </w:pPr>
      <w:r w:rsidRPr="00BA5308">
        <w:rPr>
          <w:color w:val="auto"/>
        </w:rPr>
        <w:t>определить оптимальное содержание образования обучающихся с учётом требований современного общества к выпускнику начальной ступени общего образования (обеспечить овладение каждым обучающимся максимально возможным уровнем обученности и развития в соответствии с их потребностями и возможностями),</w:t>
      </w:r>
    </w:p>
    <w:p w:rsidR="003902D8" w:rsidRPr="00BA5308" w:rsidRDefault="003902D8" w:rsidP="008806A4">
      <w:pPr>
        <w:pStyle w:val="Default"/>
        <w:numPr>
          <w:ilvl w:val="0"/>
          <w:numId w:val="2"/>
        </w:numPr>
        <w:spacing w:after="38"/>
        <w:jc w:val="both"/>
        <w:rPr>
          <w:color w:val="auto"/>
        </w:rPr>
      </w:pPr>
      <w:r w:rsidRPr="00BA5308">
        <w:rPr>
          <w:color w:val="auto"/>
        </w:rPr>
        <w:t>обеспечить гуманитарное образование, отвечающее быстрому развитию науки и позволяющее личности овладеть первоначальными умениями интегрироваться в систему мировых и национальных культур; интеллектуальное и нравственное развитие личности;</w:t>
      </w:r>
    </w:p>
    <w:p w:rsidR="003902D8" w:rsidRPr="00BA5308" w:rsidRDefault="003902D8" w:rsidP="00BA5308">
      <w:pPr>
        <w:pStyle w:val="normal0"/>
        <w:ind w:left="708" w:firstLine="708"/>
        <w:jc w:val="both"/>
        <w:rPr>
          <w:b/>
          <w:color w:val="auto"/>
          <w:sz w:val="24"/>
          <w:szCs w:val="24"/>
        </w:rPr>
      </w:pPr>
      <w:r w:rsidRPr="00BA5308">
        <w:rPr>
          <w:b/>
          <w:color w:val="auto"/>
          <w:sz w:val="24"/>
          <w:szCs w:val="24"/>
        </w:rPr>
        <w:t xml:space="preserve">Принципы  реализации основной образовательной программы начального общего образования МБОУ </w:t>
      </w:r>
      <w:r w:rsidRPr="00BA5308">
        <w:rPr>
          <w:sz w:val="24"/>
          <w:szCs w:val="24"/>
        </w:rPr>
        <w:t>«Сычевская сош имени К.Ф. Лебединской»</w:t>
      </w:r>
    </w:p>
    <w:p w:rsidR="003902D8" w:rsidRPr="00BA5308" w:rsidRDefault="003902D8" w:rsidP="008806A4">
      <w:pPr>
        <w:pStyle w:val="normal0"/>
        <w:ind w:firstLine="709"/>
        <w:contextualSpacing w:val="0"/>
        <w:jc w:val="both"/>
        <w:rPr>
          <w:color w:val="auto"/>
          <w:sz w:val="24"/>
          <w:szCs w:val="24"/>
        </w:rPr>
      </w:pPr>
      <w:r w:rsidRPr="00BA5308">
        <w:rPr>
          <w:color w:val="auto"/>
          <w:sz w:val="24"/>
          <w:szCs w:val="24"/>
        </w:rPr>
        <w:t>Представляется целесообразным выделение нескольких групп принципов формирования программы:</w:t>
      </w:r>
    </w:p>
    <w:p w:rsidR="003902D8" w:rsidRPr="00BA5308" w:rsidRDefault="003902D8" w:rsidP="008806A4">
      <w:pPr>
        <w:pStyle w:val="normal0"/>
        <w:ind w:firstLine="709"/>
        <w:contextualSpacing w:val="0"/>
        <w:jc w:val="both"/>
        <w:rPr>
          <w:color w:val="auto"/>
          <w:sz w:val="24"/>
          <w:szCs w:val="24"/>
        </w:rPr>
      </w:pPr>
      <w:r w:rsidRPr="00BA5308">
        <w:rPr>
          <w:i/>
          <w:color w:val="auto"/>
          <w:sz w:val="24"/>
          <w:szCs w:val="24"/>
        </w:rPr>
        <w:t>Принцип использования системно-деятельностного подхода</w:t>
      </w:r>
      <w:r w:rsidRPr="00BA5308">
        <w:rPr>
          <w:color w:val="auto"/>
          <w:sz w:val="24"/>
          <w:szCs w:val="24"/>
        </w:rPr>
        <w:t>, лежащего в основе реализации основной образовательной программы, который предполагает:</w:t>
      </w:r>
    </w:p>
    <w:p w:rsidR="003902D8" w:rsidRPr="00BA5308" w:rsidRDefault="003902D8" w:rsidP="008806A4">
      <w:pPr>
        <w:pStyle w:val="normal0"/>
        <w:ind w:firstLine="709"/>
        <w:contextualSpacing w:val="0"/>
        <w:jc w:val="both"/>
        <w:rPr>
          <w:color w:val="auto"/>
          <w:sz w:val="24"/>
          <w:szCs w:val="24"/>
        </w:rPr>
      </w:pPr>
      <w:r w:rsidRPr="00BA5308">
        <w:rPr>
          <w:color w:val="auto"/>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3902D8" w:rsidRPr="00BA5308" w:rsidRDefault="003902D8" w:rsidP="008806A4">
      <w:pPr>
        <w:pStyle w:val="normal0"/>
        <w:ind w:firstLine="709"/>
        <w:contextualSpacing w:val="0"/>
        <w:jc w:val="both"/>
        <w:rPr>
          <w:color w:val="auto"/>
          <w:sz w:val="24"/>
          <w:szCs w:val="24"/>
        </w:rPr>
      </w:pPr>
      <w:r w:rsidRPr="00BA5308">
        <w:rPr>
          <w:color w:val="auto"/>
          <w:sz w:val="24"/>
          <w:szCs w:val="24"/>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3902D8" w:rsidRPr="00BA5308" w:rsidRDefault="003902D8" w:rsidP="008806A4">
      <w:pPr>
        <w:pStyle w:val="normal0"/>
        <w:ind w:firstLine="709"/>
        <w:contextualSpacing w:val="0"/>
        <w:jc w:val="both"/>
        <w:rPr>
          <w:color w:val="auto"/>
          <w:sz w:val="24"/>
          <w:szCs w:val="24"/>
        </w:rPr>
      </w:pPr>
      <w:r w:rsidRPr="00BA5308">
        <w:rPr>
          <w:color w:val="auto"/>
          <w:sz w:val="24"/>
          <w:szCs w:val="24"/>
        </w:rPr>
        <w:t>- 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3902D8" w:rsidRPr="00BA5308" w:rsidRDefault="003902D8" w:rsidP="008806A4">
      <w:pPr>
        <w:pStyle w:val="normal0"/>
        <w:ind w:firstLine="709"/>
        <w:contextualSpacing w:val="0"/>
        <w:jc w:val="both"/>
        <w:rPr>
          <w:color w:val="auto"/>
          <w:sz w:val="24"/>
          <w:szCs w:val="24"/>
        </w:rPr>
      </w:pPr>
      <w:r w:rsidRPr="00BA5308">
        <w:rPr>
          <w:color w:val="auto"/>
          <w:sz w:val="24"/>
          <w:szCs w:val="24"/>
        </w:rPr>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3902D8" w:rsidRPr="00BA5308" w:rsidRDefault="003902D8" w:rsidP="008806A4">
      <w:pPr>
        <w:pStyle w:val="normal0"/>
        <w:ind w:firstLine="709"/>
        <w:contextualSpacing w:val="0"/>
        <w:jc w:val="both"/>
        <w:rPr>
          <w:color w:val="auto"/>
          <w:sz w:val="24"/>
          <w:szCs w:val="24"/>
        </w:rPr>
      </w:pPr>
      <w:r w:rsidRPr="00BA5308">
        <w:rPr>
          <w:color w:val="auto"/>
          <w:sz w:val="24"/>
          <w:szCs w:val="24"/>
        </w:rPr>
        <w:t xml:space="preserve">- обеспечение преемственности дошкольного, начального общего, основного и среднего (полного) общего образования; </w:t>
      </w:r>
    </w:p>
    <w:p w:rsidR="003902D8" w:rsidRPr="00BA5308" w:rsidRDefault="003902D8" w:rsidP="008806A4">
      <w:pPr>
        <w:pStyle w:val="normal0"/>
        <w:ind w:firstLine="709"/>
        <w:contextualSpacing w:val="0"/>
        <w:jc w:val="both"/>
        <w:rPr>
          <w:color w:val="auto"/>
          <w:sz w:val="24"/>
          <w:szCs w:val="24"/>
        </w:rPr>
      </w:pPr>
      <w:r w:rsidRPr="00BA5308">
        <w:rPr>
          <w:color w:val="auto"/>
          <w:sz w:val="24"/>
          <w:szCs w:val="24"/>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3902D8" w:rsidRPr="00BA5308" w:rsidRDefault="003902D8" w:rsidP="008806A4">
      <w:pPr>
        <w:pStyle w:val="normal0"/>
        <w:ind w:firstLine="709"/>
        <w:contextualSpacing w:val="0"/>
        <w:jc w:val="both"/>
        <w:rPr>
          <w:color w:val="auto"/>
          <w:sz w:val="24"/>
          <w:szCs w:val="24"/>
        </w:rPr>
      </w:pPr>
      <w:r w:rsidRPr="00BA5308">
        <w:rPr>
          <w:color w:val="auto"/>
          <w:sz w:val="24"/>
          <w:szCs w:val="24"/>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3902D8" w:rsidRPr="00BA5308" w:rsidRDefault="003902D8" w:rsidP="008806A4">
      <w:pPr>
        <w:pStyle w:val="normal0"/>
        <w:ind w:firstLine="709"/>
        <w:contextualSpacing w:val="0"/>
        <w:jc w:val="both"/>
        <w:rPr>
          <w:color w:val="auto"/>
          <w:sz w:val="24"/>
          <w:szCs w:val="24"/>
        </w:rPr>
      </w:pPr>
      <w:r w:rsidRPr="00BA5308">
        <w:rPr>
          <w:i/>
          <w:color w:val="auto"/>
          <w:sz w:val="24"/>
          <w:szCs w:val="24"/>
        </w:rPr>
        <w:t>Принцип учета особенностей детей младшего школьного возраста</w:t>
      </w:r>
      <w:r w:rsidRPr="00BA5308">
        <w:rPr>
          <w:color w:val="auto"/>
          <w:sz w:val="24"/>
          <w:szCs w:val="24"/>
        </w:rPr>
        <w:t xml:space="preserve">, связанных: с изменением при поступлении в школу ведущей деятельности ребёнка; с  освоением им новой социальной позиции и социальной роли ученика; с формированием у школьника основ умения учиться и способности к организации своей деятельности и другими. </w:t>
      </w:r>
    </w:p>
    <w:p w:rsidR="003902D8" w:rsidRPr="00BA5308" w:rsidRDefault="003902D8" w:rsidP="008806A4">
      <w:pPr>
        <w:pStyle w:val="normal0"/>
        <w:ind w:firstLine="709"/>
        <w:contextualSpacing w:val="0"/>
        <w:jc w:val="both"/>
        <w:rPr>
          <w:color w:val="auto"/>
          <w:sz w:val="24"/>
          <w:szCs w:val="24"/>
        </w:rPr>
      </w:pPr>
      <w:r w:rsidRPr="00BA5308">
        <w:rPr>
          <w:i/>
          <w:color w:val="auto"/>
          <w:sz w:val="24"/>
          <w:szCs w:val="24"/>
        </w:rPr>
        <w:t>Принцип самостоятельности</w:t>
      </w:r>
      <w:r w:rsidRPr="00BA5308">
        <w:rPr>
          <w:color w:val="auto"/>
          <w:sz w:val="24"/>
          <w:szCs w:val="24"/>
        </w:rPr>
        <w:t xml:space="preserve"> – проектирование основной образовательной программы начального общего образования осуществляется образовательным учреждением самостоятельно с привлечением органов самоуправления (Управляющий совет), обеспечивающих государственно-общественный характер управления образовательным учреждением.</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sz w:val="24"/>
          <w:szCs w:val="24"/>
        </w:rPr>
        <w:t> </w:t>
      </w:r>
      <w:r w:rsidRPr="00BA5308">
        <w:rPr>
          <w:rStyle w:val="apple-converted-space"/>
          <w:rFonts w:ascii="Times New Roman" w:hAnsi="Times New Roman"/>
          <w:sz w:val="24"/>
          <w:szCs w:val="24"/>
        </w:rPr>
        <w:t> </w:t>
      </w:r>
      <w:r w:rsidRPr="00BA5308">
        <w:rPr>
          <w:rFonts w:ascii="Times New Roman" w:hAnsi="Times New Roman"/>
          <w:bCs/>
          <w:i/>
          <w:iCs/>
          <w:sz w:val="24"/>
          <w:szCs w:val="24"/>
        </w:rPr>
        <w:t xml:space="preserve">Принцип  прогностичности </w:t>
      </w:r>
      <w:r w:rsidRPr="00BA5308">
        <w:rPr>
          <w:rFonts w:ascii="Times New Roman" w:hAnsi="Times New Roman"/>
          <w:sz w:val="24"/>
          <w:szCs w:val="24"/>
        </w:rPr>
        <w:t>– учета возможных направлений будущих изменений, способность действовать в изменившихся условиях.</w:t>
      </w:r>
    </w:p>
    <w:p w:rsidR="003902D8" w:rsidRPr="00BA5308" w:rsidRDefault="003902D8" w:rsidP="008806A4">
      <w:pPr>
        <w:spacing w:after="0" w:line="240" w:lineRule="auto"/>
        <w:ind w:firstLine="709"/>
        <w:jc w:val="both"/>
        <w:rPr>
          <w:rFonts w:ascii="Times New Roman" w:hAnsi="Times New Roman"/>
          <w:sz w:val="24"/>
          <w:szCs w:val="24"/>
        </w:rPr>
      </w:pPr>
      <w:r w:rsidRPr="00BA5308">
        <w:rPr>
          <w:rStyle w:val="apple-converted-space"/>
          <w:rFonts w:ascii="Times New Roman" w:hAnsi="Times New Roman"/>
          <w:sz w:val="24"/>
          <w:szCs w:val="24"/>
        </w:rPr>
        <w:t> </w:t>
      </w:r>
      <w:r w:rsidRPr="00BA5308">
        <w:rPr>
          <w:rFonts w:ascii="Times New Roman" w:hAnsi="Times New Roman"/>
          <w:bCs/>
          <w:i/>
          <w:iCs/>
          <w:sz w:val="24"/>
          <w:szCs w:val="24"/>
        </w:rPr>
        <w:t>Принцип  гуманизации</w:t>
      </w:r>
      <w:r w:rsidRPr="00BA5308">
        <w:rPr>
          <w:rStyle w:val="apple-converted-space"/>
          <w:rFonts w:ascii="Times New Roman" w:hAnsi="Times New Roman"/>
          <w:sz w:val="24"/>
          <w:szCs w:val="24"/>
        </w:rPr>
        <w:t> </w:t>
      </w:r>
      <w:r w:rsidRPr="00BA5308">
        <w:rPr>
          <w:rFonts w:ascii="Times New Roman" w:hAnsi="Times New Roman"/>
          <w:sz w:val="24"/>
          <w:szCs w:val="24"/>
        </w:rPr>
        <w:t>– признание прав личности на свободное проявление своих способностей, убеждений; признание безграничности возможностей ребенка, его способности к развитию и совершенствованию.</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bCs/>
          <w:i/>
          <w:iCs/>
          <w:sz w:val="24"/>
          <w:szCs w:val="24"/>
        </w:rPr>
        <w:t xml:space="preserve">Принцип  интеграции </w:t>
      </w:r>
      <w:r w:rsidRPr="00BA5308">
        <w:rPr>
          <w:rStyle w:val="apple-converted-space"/>
          <w:rFonts w:ascii="Times New Roman" w:hAnsi="Times New Roman"/>
          <w:sz w:val="24"/>
          <w:szCs w:val="24"/>
        </w:rPr>
        <w:t> </w:t>
      </w:r>
      <w:r w:rsidRPr="00BA5308">
        <w:rPr>
          <w:rFonts w:ascii="Times New Roman" w:hAnsi="Times New Roman"/>
          <w:sz w:val="24"/>
          <w:szCs w:val="24"/>
        </w:rPr>
        <w:t>– взаимосвязь содержания образования различных образовательных областей.</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b/>
          <w:bCs/>
          <w:sz w:val="24"/>
          <w:szCs w:val="24"/>
        </w:rPr>
        <w:t>Принцип целостности</w:t>
      </w:r>
      <w:r w:rsidRPr="00BA5308">
        <w:rPr>
          <w:rStyle w:val="apple-converted-space"/>
          <w:rFonts w:ascii="Times New Roman" w:hAnsi="Times New Roman"/>
          <w:sz w:val="24"/>
          <w:szCs w:val="24"/>
        </w:rPr>
        <w:t> </w:t>
      </w:r>
      <w:r w:rsidRPr="00BA5308">
        <w:rPr>
          <w:rFonts w:ascii="Times New Roman" w:hAnsi="Times New Roman"/>
          <w:sz w:val="24"/>
          <w:szCs w:val="24"/>
        </w:rPr>
        <w:t>–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3902D8" w:rsidRPr="00BA5308" w:rsidRDefault="003902D8" w:rsidP="008806A4">
      <w:pPr>
        <w:pStyle w:val="NormalWeb"/>
        <w:shd w:val="clear" w:color="auto" w:fill="FFFFFF"/>
        <w:spacing w:before="0" w:beforeAutospacing="0" w:after="0" w:afterAutospacing="0"/>
        <w:jc w:val="both"/>
      </w:pPr>
      <w:r w:rsidRPr="00BA5308">
        <w:rPr>
          <w:bCs/>
          <w:i/>
          <w:iCs/>
        </w:rPr>
        <w:t xml:space="preserve">          Принцип  преемственности </w:t>
      </w:r>
      <w:r w:rsidRPr="00BA5308">
        <w:rPr>
          <w:rStyle w:val="apple-converted-space"/>
        </w:rPr>
        <w:t> </w:t>
      </w:r>
      <w:r w:rsidRPr="00BA5308">
        <w:t>–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xml:space="preserve">          </w:t>
      </w:r>
      <w:r w:rsidRPr="00BA5308">
        <w:rPr>
          <w:rStyle w:val="apple-converted-space"/>
          <w:rFonts w:ascii="Times New Roman" w:hAnsi="Times New Roman"/>
          <w:sz w:val="24"/>
          <w:szCs w:val="24"/>
        </w:rPr>
        <w:t> </w:t>
      </w:r>
      <w:r w:rsidRPr="00BA5308">
        <w:rPr>
          <w:rStyle w:val="apple-converted-space"/>
          <w:rFonts w:ascii="Times New Roman" w:hAnsi="Times New Roman"/>
          <w:i/>
          <w:sz w:val="24"/>
          <w:szCs w:val="24"/>
        </w:rPr>
        <w:t xml:space="preserve">Принцип  </w:t>
      </w:r>
      <w:r w:rsidRPr="00BA5308">
        <w:rPr>
          <w:rFonts w:ascii="Times New Roman" w:hAnsi="Times New Roman"/>
          <w:bCs/>
          <w:i/>
          <w:iCs/>
          <w:sz w:val="24"/>
          <w:szCs w:val="24"/>
        </w:rPr>
        <w:t xml:space="preserve">здоровьесбережения </w:t>
      </w:r>
      <w:r w:rsidRPr="00BA5308">
        <w:rPr>
          <w:rStyle w:val="apple-converted-space"/>
          <w:rFonts w:ascii="Times New Roman" w:hAnsi="Times New Roman"/>
          <w:bCs/>
          <w:i/>
          <w:iCs/>
          <w:sz w:val="24"/>
          <w:szCs w:val="24"/>
        </w:rPr>
        <w:t> </w:t>
      </w:r>
      <w:r w:rsidRPr="00BA5308">
        <w:rPr>
          <w:rFonts w:ascii="Times New Roman" w:hAnsi="Times New Roman"/>
          <w:sz w:val="24"/>
          <w:szCs w:val="24"/>
        </w:rPr>
        <w:t>– совокупности всех условий, составляющих и обеспечивающих условия для сохранения и укрепления физического, нравственного и психического здоровья школьников.</w:t>
      </w:r>
    </w:p>
    <w:p w:rsidR="003902D8" w:rsidRPr="00BA5308" w:rsidRDefault="003902D8" w:rsidP="00BA5308">
      <w:pPr>
        <w:pStyle w:val="normal0"/>
        <w:ind w:firstLine="708"/>
        <w:jc w:val="both"/>
        <w:rPr>
          <w:b/>
          <w:color w:val="auto"/>
          <w:sz w:val="24"/>
          <w:szCs w:val="24"/>
        </w:rPr>
      </w:pPr>
      <w:r w:rsidRPr="00BA5308">
        <w:rPr>
          <w:b/>
          <w:color w:val="auto"/>
          <w:sz w:val="24"/>
          <w:szCs w:val="24"/>
        </w:rPr>
        <w:t xml:space="preserve">Подход  к  реализации основной образовательной программы начального общего образования МБОУ </w:t>
      </w:r>
      <w:r w:rsidRPr="00BA5308">
        <w:rPr>
          <w:sz w:val="24"/>
          <w:szCs w:val="24"/>
        </w:rPr>
        <w:t>«Сычевская сош имени К.Ф. Лебединской»</w:t>
      </w:r>
      <w:r w:rsidRPr="00BA5308">
        <w:rPr>
          <w:b/>
          <w:color w:val="auto"/>
          <w:sz w:val="24"/>
          <w:szCs w:val="24"/>
        </w:rPr>
        <w:t>.</w:t>
      </w:r>
    </w:p>
    <w:p w:rsidR="003902D8" w:rsidRPr="00BA5308" w:rsidRDefault="003902D8" w:rsidP="008806A4">
      <w:pPr>
        <w:pStyle w:val="NormalWeb"/>
        <w:shd w:val="clear" w:color="auto" w:fill="FFFFFF"/>
        <w:spacing w:before="0" w:beforeAutospacing="0" w:after="0" w:afterAutospacing="0"/>
        <w:jc w:val="both"/>
        <w:textAlignment w:val="baseline"/>
      </w:pPr>
      <w:r w:rsidRPr="00BA5308">
        <w:rPr>
          <w:bdr w:val="none" w:sz="0" w:space="0" w:color="auto" w:frame="1"/>
        </w:rPr>
        <w:t xml:space="preserve">      В основе реализации основной образовательной программы лежит </w:t>
      </w:r>
      <w:r w:rsidRPr="00BA5308">
        <w:rPr>
          <w:i/>
          <w:bdr w:val="none" w:sz="0" w:space="0" w:color="auto" w:frame="1"/>
        </w:rPr>
        <w:t>системно-деятельностный подход</w:t>
      </w:r>
      <w:r w:rsidRPr="00BA5308">
        <w:rPr>
          <w:bdr w:val="none" w:sz="0" w:space="0" w:color="auto" w:frame="1"/>
        </w:rPr>
        <w:t>,</w:t>
      </w:r>
      <w:r w:rsidRPr="00BA5308">
        <w:rPr>
          <w:rStyle w:val="apple-converted-space"/>
        </w:rPr>
        <w:t> </w:t>
      </w:r>
      <w:r w:rsidRPr="00BA5308">
        <w:t>который предполагает:</w:t>
      </w:r>
    </w:p>
    <w:p w:rsidR="003902D8" w:rsidRPr="00BA5308" w:rsidRDefault="003902D8" w:rsidP="008806A4">
      <w:pPr>
        <w:pStyle w:val="NormalWeb"/>
        <w:shd w:val="clear" w:color="auto" w:fill="FFFFFF"/>
        <w:spacing w:before="0" w:beforeAutospacing="0" w:after="0" w:afterAutospacing="0"/>
        <w:jc w:val="both"/>
        <w:textAlignment w:val="baseline"/>
      </w:pPr>
      <w:r w:rsidRPr="00BA5308">
        <w:t>-  формирование  личности  учащегося  и  продвижение  его  в развитии  не  через  восприятие  знаний  в  готовом  виде,  а  в  процессе  его  собственной  деятельности,  направленной  на  «открытие  нового  знания»;</w:t>
      </w:r>
    </w:p>
    <w:p w:rsidR="003902D8" w:rsidRPr="00BA5308" w:rsidRDefault="003902D8" w:rsidP="008806A4">
      <w:pPr>
        <w:pStyle w:val="NormalWeb"/>
        <w:shd w:val="clear" w:color="auto" w:fill="FFFFFF"/>
        <w:spacing w:before="0" w:beforeAutospacing="0" w:after="0" w:afterAutospacing="0"/>
        <w:jc w:val="both"/>
      </w:pPr>
      <w:r w:rsidRPr="00BA5308">
        <w:rPr>
          <w:b/>
          <w:bCs/>
        </w:rPr>
        <w:t xml:space="preserve">- </w:t>
      </w:r>
      <w:r w:rsidRPr="00BA5308">
        <w:t xml:space="preserve">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p>
    <w:p w:rsidR="003902D8" w:rsidRPr="00BA5308" w:rsidRDefault="003902D8" w:rsidP="008806A4">
      <w:pPr>
        <w:pStyle w:val="NormalWeb"/>
        <w:shd w:val="clear" w:color="auto" w:fill="FFFFFF"/>
        <w:spacing w:before="0" w:beforeAutospacing="0" w:after="0" w:afterAutospacing="0"/>
        <w:jc w:val="both"/>
      </w:pPr>
      <w:r w:rsidRPr="00BA5308">
        <w:t xml:space="preserve">       Реализация технологии деятельностного метода в практике преподавания обеспечивается следующей</w:t>
      </w:r>
      <w:r w:rsidRPr="00BA5308">
        <w:rPr>
          <w:rStyle w:val="apple-converted-space"/>
        </w:rPr>
        <w:t> </w:t>
      </w:r>
      <w:r w:rsidRPr="00BA5308">
        <w:rPr>
          <w:b/>
          <w:bCs/>
        </w:rPr>
        <w:t>системой дидактических принципов</w:t>
      </w:r>
      <w:r w:rsidRPr="00BA5308">
        <w:t>:</w:t>
      </w:r>
    </w:p>
    <w:p w:rsidR="003902D8" w:rsidRPr="00BA5308" w:rsidRDefault="003902D8" w:rsidP="008806A4">
      <w:pPr>
        <w:pStyle w:val="NormalWeb"/>
        <w:shd w:val="clear" w:color="auto" w:fill="FFFFFF"/>
        <w:spacing w:before="0" w:beforeAutospacing="0" w:after="0" w:afterAutospacing="0"/>
        <w:jc w:val="both"/>
      </w:pPr>
      <w:r w:rsidRPr="00BA5308">
        <w:rPr>
          <w:b/>
          <w:bCs/>
        </w:rPr>
        <w:t xml:space="preserve">      Принцип деятельности</w:t>
      </w:r>
      <w:r w:rsidRPr="00BA5308">
        <w:rPr>
          <w:rStyle w:val="apple-converted-space"/>
        </w:rPr>
        <w:t> </w:t>
      </w:r>
      <w:r w:rsidRPr="00BA5308">
        <w:t>–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3902D8" w:rsidRPr="00BA5308" w:rsidRDefault="003902D8" w:rsidP="008806A4">
      <w:pPr>
        <w:pStyle w:val="NormalWeb"/>
        <w:shd w:val="clear" w:color="auto" w:fill="FFFFFF"/>
        <w:spacing w:before="0" w:beforeAutospacing="0" w:after="0" w:afterAutospacing="0"/>
        <w:jc w:val="both"/>
      </w:pPr>
      <w:r w:rsidRPr="00BA5308">
        <w:rPr>
          <w:b/>
          <w:bCs/>
        </w:rPr>
        <w:t xml:space="preserve">      Принцип минимакса</w:t>
      </w:r>
      <w:r w:rsidRPr="00BA5308">
        <w:rPr>
          <w:rStyle w:val="apple-converted-space"/>
        </w:rPr>
        <w:t> </w:t>
      </w:r>
      <w:r w:rsidRPr="00BA5308">
        <w:t>–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3902D8" w:rsidRPr="00BA5308" w:rsidRDefault="003902D8" w:rsidP="008806A4">
      <w:pPr>
        <w:pStyle w:val="NormalWeb"/>
        <w:shd w:val="clear" w:color="auto" w:fill="FFFFFF"/>
        <w:spacing w:before="0" w:beforeAutospacing="0" w:after="0" w:afterAutospacing="0"/>
        <w:jc w:val="both"/>
      </w:pPr>
      <w:r w:rsidRPr="00BA5308">
        <w:rPr>
          <w:b/>
          <w:bCs/>
        </w:rPr>
        <w:t xml:space="preserve">      Принцип психологической комфортности</w:t>
      </w:r>
      <w:r w:rsidRPr="00BA5308">
        <w:rPr>
          <w:rStyle w:val="apple-converted-space"/>
        </w:rPr>
        <w:t> </w:t>
      </w:r>
      <w:r w:rsidRPr="00BA5308">
        <w:t>–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3902D8" w:rsidRPr="00BA5308" w:rsidRDefault="003902D8" w:rsidP="008806A4">
      <w:pPr>
        <w:pStyle w:val="NormalWeb"/>
        <w:shd w:val="clear" w:color="auto" w:fill="FFFFFF"/>
        <w:spacing w:before="0" w:beforeAutospacing="0" w:after="0" w:afterAutospacing="0"/>
        <w:jc w:val="both"/>
      </w:pPr>
      <w:r w:rsidRPr="00BA5308">
        <w:rPr>
          <w:b/>
          <w:bCs/>
        </w:rPr>
        <w:t xml:space="preserve">      Принцип вариативности</w:t>
      </w:r>
      <w:r w:rsidRPr="00BA5308">
        <w:rPr>
          <w:rStyle w:val="apple-converted-space"/>
        </w:rPr>
        <w:t> </w:t>
      </w:r>
      <w:r w:rsidRPr="00BA5308">
        <w:t>– предполагает формирование учащимися способностей к систематическому перебору вариантов и адекватному принятию решений в ситуациях выбора.</w:t>
      </w:r>
    </w:p>
    <w:p w:rsidR="003902D8" w:rsidRPr="00BA5308" w:rsidRDefault="003902D8" w:rsidP="008806A4">
      <w:pPr>
        <w:pStyle w:val="NormalWeb"/>
        <w:shd w:val="clear" w:color="auto" w:fill="FFFFFF"/>
        <w:spacing w:before="0" w:beforeAutospacing="0" w:after="0" w:afterAutospacing="0"/>
        <w:jc w:val="both"/>
      </w:pPr>
      <w:r w:rsidRPr="00BA5308">
        <w:rPr>
          <w:b/>
          <w:bCs/>
        </w:rPr>
        <w:t xml:space="preserve">      Принцип творчества</w:t>
      </w:r>
      <w:r w:rsidRPr="00BA5308">
        <w:rPr>
          <w:rStyle w:val="apple-converted-space"/>
        </w:rPr>
        <w:t> </w:t>
      </w:r>
      <w:r w:rsidRPr="00BA5308">
        <w:t>–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3902D8" w:rsidRPr="00BA5308" w:rsidRDefault="003902D8" w:rsidP="008806A4">
      <w:pPr>
        <w:pStyle w:val="NormalWeb"/>
        <w:shd w:val="clear" w:color="auto" w:fill="FFFFFF"/>
        <w:spacing w:before="0" w:beforeAutospacing="0" w:after="0" w:afterAutospacing="0"/>
        <w:jc w:val="both"/>
      </w:pPr>
      <w:r w:rsidRPr="00BA5308">
        <w:t xml:space="preserve">     </w:t>
      </w:r>
      <w:r w:rsidRPr="00BA5308">
        <w:rPr>
          <w:bdr w:val="none" w:sz="0" w:space="0" w:color="auto" w:frame="1"/>
          <w:shd w:val="clear" w:color="auto" w:fill="F5F5F5"/>
        </w:rPr>
        <w:t xml:space="preserve"> Главная задача современной школы – раскрытие способностей каждого ученика, воспитание личности, готовой к жизни в высокотехнологичном, конкурентном мире.    Школьное обучение должно способствовать личному росту, чтобы выпускники могли самостоятельно ставить и достигать серьёзных целей, уметь реагировать на различные жизненные ситуации. Для этого современные школьники уже в начальных классах должны привыкать к самостоятельности и ответственности и постепенно добиваться хотя бы небольших успехов в школе и за её пределами.</w:t>
      </w:r>
    </w:p>
    <w:p w:rsidR="003902D8" w:rsidRPr="00BA5308" w:rsidRDefault="003902D8" w:rsidP="008806A4">
      <w:pPr>
        <w:pStyle w:val="ListParagraph"/>
        <w:ind w:left="0"/>
        <w:jc w:val="both"/>
        <w:rPr>
          <w:sz w:val="24"/>
          <w:szCs w:val="24"/>
        </w:rPr>
      </w:pPr>
      <w:r w:rsidRPr="00BA5308">
        <w:rPr>
          <w:i/>
          <w:sz w:val="24"/>
          <w:szCs w:val="24"/>
          <w:bdr w:val="none" w:sz="0" w:space="0" w:color="auto" w:frame="1"/>
        </w:rPr>
        <w:t xml:space="preserve">       Системно-деятельностный </w:t>
      </w:r>
      <w:r w:rsidRPr="00BA5308">
        <w:rPr>
          <w:i/>
          <w:sz w:val="24"/>
          <w:szCs w:val="24"/>
          <w:shd w:val="clear" w:color="auto" w:fill="FFFFFF"/>
        </w:rPr>
        <w:t xml:space="preserve">подход  </w:t>
      </w:r>
      <w:r w:rsidRPr="00BA5308">
        <w:rPr>
          <w:sz w:val="24"/>
          <w:szCs w:val="24"/>
          <w:shd w:val="clear" w:color="auto" w:fill="FFFFFF"/>
        </w:rPr>
        <w:t xml:space="preserve"> в  образовательном  процессе  </w:t>
      </w:r>
      <w:r w:rsidRPr="00BA5308">
        <w:rPr>
          <w:sz w:val="24"/>
          <w:szCs w:val="24"/>
          <w:bdr w:val="none" w:sz="0" w:space="0" w:color="auto" w:frame="1"/>
          <w:shd w:val="clear" w:color="auto" w:fill="F5F5F5"/>
        </w:rPr>
        <w:t>предполагает чёткую ориентацию на будущее, которая проявляется в возможности ученика выстроить собственное образование с учётом успешности в личной и профессиональной деятельности,</w:t>
      </w:r>
      <w:r w:rsidRPr="00BA5308">
        <w:rPr>
          <w:sz w:val="24"/>
          <w:szCs w:val="24"/>
          <w:bdr w:val="none" w:sz="0" w:space="0" w:color="auto" w:frame="1"/>
          <w:shd w:val="clear" w:color="auto" w:fill="F5F5F5"/>
        </w:rPr>
        <w:br/>
      </w:r>
      <w:r w:rsidRPr="00BA5308">
        <w:rPr>
          <w:sz w:val="24"/>
          <w:szCs w:val="24"/>
          <w:shd w:val="clear" w:color="auto" w:fill="FFFFFF"/>
        </w:rPr>
        <w:t>позволяет  определить  направленность процесса обучения на формирование и развитие</w:t>
      </w:r>
      <w:r w:rsidRPr="00BA5308">
        <w:rPr>
          <w:rStyle w:val="apple-converted-space"/>
          <w:sz w:val="24"/>
          <w:szCs w:val="24"/>
          <w:shd w:val="clear" w:color="auto" w:fill="FFFFFF"/>
        </w:rPr>
        <w:t> </w:t>
      </w:r>
      <w:r w:rsidRPr="00BA5308">
        <w:rPr>
          <w:sz w:val="24"/>
          <w:szCs w:val="24"/>
          <w:u w:val="single"/>
          <w:bdr w:val="none" w:sz="0" w:space="0" w:color="auto" w:frame="1"/>
          <w:shd w:val="clear" w:color="auto" w:fill="FFFFFF"/>
        </w:rPr>
        <w:t>ключевых</w:t>
      </w:r>
      <w:r w:rsidRPr="00BA5308">
        <w:rPr>
          <w:rStyle w:val="apple-converted-space"/>
          <w:sz w:val="24"/>
          <w:szCs w:val="24"/>
          <w:shd w:val="clear" w:color="auto" w:fill="FFFFFF"/>
        </w:rPr>
        <w:t> </w:t>
      </w:r>
      <w:r w:rsidRPr="00BA5308">
        <w:rPr>
          <w:sz w:val="24"/>
          <w:szCs w:val="24"/>
          <w:shd w:val="clear" w:color="auto" w:fill="FFFFFF"/>
        </w:rPr>
        <w:t xml:space="preserve">(базовых, основных) и предметных  </w:t>
      </w:r>
      <w:r w:rsidRPr="00BA5308">
        <w:rPr>
          <w:sz w:val="24"/>
          <w:szCs w:val="24"/>
          <w:u w:val="single"/>
          <w:bdr w:val="none" w:sz="0" w:space="0" w:color="auto" w:frame="1"/>
          <w:shd w:val="clear" w:color="auto" w:fill="FFFFFF"/>
        </w:rPr>
        <w:t>компетентностей личности</w:t>
      </w:r>
      <w:r w:rsidRPr="00BA5308">
        <w:rPr>
          <w:sz w:val="24"/>
          <w:szCs w:val="24"/>
          <w:shd w:val="clear" w:color="auto" w:fill="FFFFFF"/>
        </w:rPr>
        <w:t>.      Результатом этого процесса будет формирование общей компетентности человека  что является совокупностью</w:t>
      </w:r>
      <w:r w:rsidRPr="00BA5308">
        <w:rPr>
          <w:rStyle w:val="apple-converted-space"/>
          <w:sz w:val="24"/>
          <w:szCs w:val="24"/>
          <w:shd w:val="clear" w:color="auto" w:fill="FFFFFF"/>
        </w:rPr>
        <w:t xml:space="preserve">  </w:t>
      </w:r>
      <w:r w:rsidRPr="00BA5308">
        <w:rPr>
          <w:sz w:val="24"/>
          <w:szCs w:val="24"/>
          <w:u w:val="single"/>
          <w:bdr w:val="none" w:sz="0" w:space="0" w:color="auto" w:frame="1"/>
          <w:shd w:val="clear" w:color="auto" w:fill="FFFFFF"/>
        </w:rPr>
        <w:t>ключевых</w:t>
      </w:r>
      <w:r w:rsidRPr="00BA5308">
        <w:rPr>
          <w:rStyle w:val="apple-converted-space"/>
          <w:sz w:val="24"/>
          <w:szCs w:val="24"/>
          <w:shd w:val="clear" w:color="auto" w:fill="FFFFFF"/>
        </w:rPr>
        <w:t xml:space="preserve">  </w:t>
      </w:r>
      <w:r w:rsidRPr="00BA5308">
        <w:rPr>
          <w:sz w:val="24"/>
          <w:szCs w:val="24"/>
          <w:shd w:val="clear" w:color="auto" w:fill="FFFFFF"/>
        </w:rPr>
        <w:t>компетентностей, интегрированной характеристикой личности. Такая характеристика должна сформироваться в процессе обучения и содержать знания, навыки, опыт отношений, опыт деятельности.</w:t>
      </w:r>
    </w:p>
    <w:p w:rsidR="003902D8" w:rsidRPr="00BA5308" w:rsidRDefault="003902D8" w:rsidP="008806A4">
      <w:pPr>
        <w:pStyle w:val="ListParagraph"/>
        <w:ind w:left="0"/>
        <w:jc w:val="both"/>
        <w:rPr>
          <w:sz w:val="24"/>
          <w:szCs w:val="24"/>
          <w:bdr w:val="none" w:sz="0" w:space="0" w:color="auto" w:frame="1"/>
          <w:shd w:val="clear" w:color="auto" w:fill="F5F5F5"/>
        </w:rPr>
      </w:pPr>
      <w:r w:rsidRPr="00BA5308">
        <w:rPr>
          <w:sz w:val="24"/>
          <w:szCs w:val="24"/>
          <w:bdr w:val="none" w:sz="0" w:space="0" w:color="auto" w:frame="1"/>
          <w:shd w:val="clear" w:color="auto" w:fill="F5F5F5"/>
        </w:rPr>
        <w:t xml:space="preserve">       Классификация базовых компетенций:</w:t>
      </w:r>
    </w:p>
    <w:p w:rsidR="003902D8" w:rsidRPr="00BA5308" w:rsidRDefault="003902D8" w:rsidP="008806A4">
      <w:pPr>
        <w:pStyle w:val="ListParagraph"/>
        <w:ind w:left="0"/>
        <w:jc w:val="both"/>
        <w:rPr>
          <w:sz w:val="24"/>
          <w:szCs w:val="24"/>
          <w:bdr w:val="none" w:sz="0" w:space="0" w:color="auto" w:frame="1"/>
          <w:shd w:val="clear" w:color="auto" w:fill="F5F5F5"/>
        </w:rPr>
      </w:pPr>
      <w:r w:rsidRPr="00BA5308">
        <w:rPr>
          <w:sz w:val="24"/>
          <w:szCs w:val="24"/>
          <w:u w:val="single"/>
          <w:bdr w:val="none" w:sz="0" w:space="0" w:color="auto" w:frame="1"/>
          <w:shd w:val="clear" w:color="auto" w:fill="F5F5F5"/>
        </w:rPr>
        <w:t>- информационная компетенция</w:t>
      </w:r>
      <w:r w:rsidRPr="00BA5308">
        <w:rPr>
          <w:sz w:val="24"/>
          <w:szCs w:val="24"/>
          <w:bdr w:val="none" w:sz="0" w:space="0" w:color="auto" w:frame="1"/>
          <w:shd w:val="clear" w:color="auto" w:fill="F5F5F5"/>
        </w:rPr>
        <w:t xml:space="preserve"> – умение самостоятельно интерпретировать, систематизировать, критически оценивать и анализировать полученную информацию с позиции решаемой задачи; делать аргументированные выводы;</w:t>
      </w:r>
    </w:p>
    <w:p w:rsidR="003902D8" w:rsidRPr="00BA5308" w:rsidRDefault="003902D8" w:rsidP="008806A4">
      <w:pPr>
        <w:pStyle w:val="ListParagraph"/>
        <w:ind w:left="0"/>
        <w:jc w:val="both"/>
        <w:rPr>
          <w:sz w:val="24"/>
          <w:szCs w:val="24"/>
          <w:bdr w:val="none" w:sz="0" w:space="0" w:color="auto" w:frame="1"/>
          <w:shd w:val="clear" w:color="auto" w:fill="F5F5F5"/>
        </w:rPr>
      </w:pPr>
      <w:r w:rsidRPr="00BA5308">
        <w:rPr>
          <w:sz w:val="24"/>
          <w:szCs w:val="24"/>
          <w:bdr w:val="none" w:sz="0" w:space="0" w:color="auto" w:frame="1"/>
          <w:shd w:val="clear" w:color="auto" w:fill="F5F5F5"/>
        </w:rPr>
        <w:t xml:space="preserve">- </w:t>
      </w:r>
      <w:r w:rsidRPr="00BA5308">
        <w:rPr>
          <w:sz w:val="24"/>
          <w:szCs w:val="24"/>
          <w:u w:val="single"/>
          <w:bdr w:val="none" w:sz="0" w:space="0" w:color="auto" w:frame="1"/>
          <w:shd w:val="clear" w:color="auto" w:fill="F5F5F5"/>
        </w:rPr>
        <w:t xml:space="preserve">коммуникативная компетенция </w:t>
      </w:r>
      <w:r w:rsidRPr="00BA5308">
        <w:rPr>
          <w:sz w:val="24"/>
          <w:szCs w:val="24"/>
          <w:bdr w:val="none" w:sz="0" w:space="0" w:color="auto" w:frame="1"/>
          <w:shd w:val="clear" w:color="auto" w:fill="F5F5F5"/>
        </w:rPr>
        <w:t>– умение самостоятельно вступать в контакт с любым собеседником; поддерживать контакт в общении; соблюдать нормы и правила общения, выражать свои мысли в формах монолога и диалога, а также с использованием средств невербального общения; слушать собеседника, проявляя уважение и терпимость к чужому мнению; высказывать, аргументировать и в культурной форме отстаивать собственное мнение; грамотно разрешать конфликты в общении; изменять при необходимости своё речевое поведение; оценивать успешность ситуации общения; корректно завершать ситуацию общения;</w:t>
      </w:r>
      <w:r w:rsidRPr="00BA5308">
        <w:rPr>
          <w:sz w:val="24"/>
          <w:szCs w:val="24"/>
          <w:bdr w:val="none" w:sz="0" w:space="0" w:color="auto" w:frame="1"/>
          <w:shd w:val="clear" w:color="auto" w:fill="F5F5F5"/>
        </w:rPr>
        <w:br/>
        <w:t xml:space="preserve">- </w:t>
      </w:r>
      <w:r w:rsidRPr="00BA5308">
        <w:rPr>
          <w:sz w:val="24"/>
          <w:szCs w:val="24"/>
          <w:u w:val="single"/>
          <w:bdr w:val="none" w:sz="0" w:space="0" w:color="auto" w:frame="1"/>
          <w:shd w:val="clear" w:color="auto" w:fill="F5F5F5"/>
        </w:rPr>
        <w:t>кооперативная</w:t>
      </w:r>
      <w:r w:rsidRPr="00BA5308">
        <w:rPr>
          <w:sz w:val="24"/>
          <w:szCs w:val="24"/>
          <w:bdr w:val="none" w:sz="0" w:space="0" w:color="auto" w:frame="1"/>
          <w:shd w:val="clear" w:color="auto" w:fill="F5F5F5"/>
        </w:rPr>
        <w:t xml:space="preserve"> – готовность к сотрудничеству с другими людьми, формирующаяся на основе двух предыдущих;</w:t>
      </w:r>
      <w:r w:rsidRPr="00BA5308">
        <w:rPr>
          <w:sz w:val="24"/>
          <w:szCs w:val="24"/>
          <w:bdr w:val="none" w:sz="0" w:space="0" w:color="auto" w:frame="1"/>
          <w:shd w:val="clear" w:color="auto" w:fill="F5F5F5"/>
        </w:rPr>
        <w:br/>
        <w:t xml:space="preserve">- </w:t>
      </w:r>
      <w:r w:rsidRPr="00BA5308">
        <w:rPr>
          <w:sz w:val="24"/>
          <w:szCs w:val="24"/>
          <w:u w:val="single"/>
          <w:bdr w:val="none" w:sz="0" w:space="0" w:color="auto" w:frame="1"/>
          <w:shd w:val="clear" w:color="auto" w:fill="F5F5F5"/>
        </w:rPr>
        <w:t>проблемная</w:t>
      </w:r>
      <w:r w:rsidRPr="00BA5308">
        <w:rPr>
          <w:sz w:val="24"/>
          <w:szCs w:val="24"/>
          <w:bdr w:val="none" w:sz="0" w:space="0" w:color="auto" w:frame="1"/>
          <w:shd w:val="clear" w:color="auto" w:fill="F5F5F5"/>
        </w:rPr>
        <w:t xml:space="preserve"> – готовность к решению проблем, формирующаяся на основе трёх предыдущих;</w:t>
      </w:r>
      <w:r w:rsidRPr="00BA5308">
        <w:rPr>
          <w:sz w:val="24"/>
          <w:szCs w:val="24"/>
          <w:bdr w:val="none" w:sz="0" w:space="0" w:color="auto" w:frame="1"/>
          <w:shd w:val="clear" w:color="auto" w:fill="F5F5F5"/>
        </w:rPr>
        <w:br/>
        <w:t xml:space="preserve">- </w:t>
      </w:r>
      <w:r w:rsidRPr="00BA5308">
        <w:rPr>
          <w:sz w:val="24"/>
          <w:szCs w:val="24"/>
          <w:u w:val="single"/>
          <w:bdr w:val="none" w:sz="0" w:space="0" w:color="auto" w:frame="1"/>
          <w:shd w:val="clear" w:color="auto" w:fill="F5F5F5"/>
        </w:rPr>
        <w:t>рефлексивная</w:t>
      </w:r>
      <w:r w:rsidRPr="00BA5308">
        <w:rPr>
          <w:sz w:val="24"/>
          <w:szCs w:val="24"/>
          <w:bdr w:val="none" w:sz="0" w:space="0" w:color="auto" w:frame="1"/>
          <w:shd w:val="clear" w:color="auto" w:fill="F5F5F5"/>
        </w:rPr>
        <w:t xml:space="preserve"> – готовность к анализу собственной деятельности.</w:t>
      </w:r>
    </w:p>
    <w:p w:rsidR="003902D8" w:rsidRPr="00BA5308" w:rsidRDefault="003902D8" w:rsidP="008806A4">
      <w:pPr>
        <w:pStyle w:val="ListParagraph"/>
        <w:ind w:left="0"/>
        <w:jc w:val="both"/>
        <w:rPr>
          <w:sz w:val="24"/>
          <w:szCs w:val="24"/>
          <w:shd w:val="clear" w:color="auto" w:fill="FFFFFF"/>
        </w:rPr>
      </w:pPr>
      <w:r w:rsidRPr="00BA5308">
        <w:rPr>
          <w:i/>
          <w:sz w:val="24"/>
          <w:szCs w:val="24"/>
          <w:bdr w:val="none" w:sz="0" w:space="0" w:color="auto" w:frame="1"/>
        </w:rPr>
        <w:t xml:space="preserve">        Системно-деятельностный </w:t>
      </w:r>
      <w:r w:rsidRPr="00BA5308">
        <w:rPr>
          <w:sz w:val="24"/>
          <w:szCs w:val="24"/>
          <w:shd w:val="clear" w:color="auto" w:fill="FFFFFF"/>
        </w:rPr>
        <w:t>подход предполагает помощь учащемуся в осознании себя личностью, в выявлении, раскрытии его возможностей, становлении самосознания, в осуществлении личностно значимых и общественно приемлемых самоопределения, самореализации, самоутверждения. В коллективном обучении и воспитании это означает создание гуманистических взаимоотношений, благодаря которым воспитанник осознает себя личностью и учится видеть личность в других людях. Коллектив выступает гарантом реализации возможностей каждого человека.</w:t>
      </w:r>
    </w:p>
    <w:p w:rsidR="003902D8" w:rsidRPr="00BA5308" w:rsidRDefault="003902D8" w:rsidP="00BA5308">
      <w:pPr>
        <w:pStyle w:val="normal0"/>
        <w:ind w:firstLine="708"/>
        <w:jc w:val="both"/>
        <w:rPr>
          <w:b/>
          <w:color w:val="auto"/>
          <w:sz w:val="24"/>
          <w:szCs w:val="24"/>
        </w:rPr>
      </w:pPr>
      <w:r w:rsidRPr="00BA5308">
        <w:rPr>
          <w:b/>
          <w:color w:val="auto"/>
          <w:sz w:val="24"/>
          <w:szCs w:val="24"/>
        </w:rPr>
        <w:t>Программа адресована:</w:t>
      </w:r>
    </w:p>
    <w:p w:rsidR="003902D8" w:rsidRPr="00BA5308" w:rsidRDefault="003902D8" w:rsidP="008806A4">
      <w:pPr>
        <w:pStyle w:val="normal0"/>
        <w:jc w:val="both"/>
        <w:rPr>
          <w:color w:val="auto"/>
          <w:sz w:val="24"/>
          <w:szCs w:val="24"/>
        </w:rPr>
      </w:pPr>
      <w:r w:rsidRPr="00BA5308">
        <w:rPr>
          <w:color w:val="auto"/>
          <w:sz w:val="24"/>
          <w:szCs w:val="24"/>
        </w:rPr>
        <w:t>учащимся и родителям:</w:t>
      </w:r>
    </w:p>
    <w:p w:rsidR="003902D8" w:rsidRPr="00BA5308" w:rsidRDefault="003902D8" w:rsidP="00BA5308">
      <w:pPr>
        <w:pStyle w:val="normal0"/>
        <w:numPr>
          <w:ilvl w:val="0"/>
          <w:numId w:val="13"/>
        </w:numPr>
        <w:ind w:left="360"/>
        <w:jc w:val="both"/>
        <w:rPr>
          <w:color w:val="auto"/>
          <w:sz w:val="24"/>
          <w:szCs w:val="24"/>
        </w:rPr>
      </w:pPr>
      <w:r w:rsidRPr="00BA5308">
        <w:rPr>
          <w:color w:val="auto"/>
          <w:sz w:val="24"/>
          <w:szCs w:val="24"/>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3902D8" w:rsidRPr="00BA5308" w:rsidRDefault="003902D8" w:rsidP="00BA5308">
      <w:pPr>
        <w:pStyle w:val="normal0"/>
        <w:numPr>
          <w:ilvl w:val="0"/>
          <w:numId w:val="13"/>
        </w:numPr>
        <w:ind w:left="360"/>
        <w:jc w:val="both"/>
        <w:rPr>
          <w:color w:val="auto"/>
          <w:sz w:val="24"/>
          <w:szCs w:val="24"/>
        </w:rPr>
      </w:pPr>
      <w:r w:rsidRPr="00BA5308">
        <w:rPr>
          <w:color w:val="auto"/>
          <w:sz w:val="24"/>
          <w:szCs w:val="24"/>
        </w:rPr>
        <w:t xml:space="preserve">для  определения  сферы  ответственности  за  достижение  результатов </w:t>
      </w:r>
    </w:p>
    <w:p w:rsidR="003902D8" w:rsidRPr="00BA5308" w:rsidRDefault="003902D8" w:rsidP="00BA5308">
      <w:pPr>
        <w:pStyle w:val="normal0"/>
        <w:ind w:left="360"/>
        <w:jc w:val="both"/>
        <w:rPr>
          <w:color w:val="auto"/>
          <w:sz w:val="24"/>
          <w:szCs w:val="24"/>
        </w:rPr>
      </w:pPr>
      <w:r w:rsidRPr="00BA5308">
        <w:rPr>
          <w:color w:val="auto"/>
          <w:sz w:val="24"/>
          <w:szCs w:val="24"/>
        </w:rPr>
        <w:t>образовательной  деятельности  школы,  родителей  и  обучающихся  и  возможностей  для взаимодействия.</w:t>
      </w:r>
    </w:p>
    <w:p w:rsidR="003902D8" w:rsidRPr="00BA5308" w:rsidRDefault="003902D8" w:rsidP="00BA5308">
      <w:pPr>
        <w:pStyle w:val="normal0"/>
        <w:jc w:val="both"/>
        <w:rPr>
          <w:color w:val="auto"/>
          <w:sz w:val="24"/>
          <w:szCs w:val="24"/>
        </w:rPr>
      </w:pPr>
      <w:r w:rsidRPr="00BA5308">
        <w:rPr>
          <w:color w:val="auto"/>
          <w:sz w:val="24"/>
          <w:szCs w:val="24"/>
        </w:rPr>
        <w:t>учителям:</w:t>
      </w:r>
    </w:p>
    <w:p w:rsidR="003902D8" w:rsidRPr="00BA5308" w:rsidRDefault="003902D8" w:rsidP="00BA5308">
      <w:pPr>
        <w:pStyle w:val="normal0"/>
        <w:numPr>
          <w:ilvl w:val="0"/>
          <w:numId w:val="14"/>
        </w:numPr>
        <w:ind w:left="360"/>
        <w:jc w:val="both"/>
        <w:rPr>
          <w:color w:val="auto"/>
          <w:sz w:val="24"/>
          <w:szCs w:val="24"/>
        </w:rPr>
      </w:pPr>
      <w:r w:rsidRPr="00BA5308">
        <w:rPr>
          <w:color w:val="auto"/>
          <w:sz w:val="24"/>
          <w:szCs w:val="24"/>
        </w:rPr>
        <w:t>для  углубления  понимания  смыслов  образования  и  в  качестве  ориентира  в  практической образовательной деятельности;</w:t>
      </w:r>
    </w:p>
    <w:p w:rsidR="003902D8" w:rsidRPr="00BA5308" w:rsidRDefault="003902D8" w:rsidP="00BA5308">
      <w:pPr>
        <w:pStyle w:val="normal0"/>
        <w:jc w:val="both"/>
        <w:rPr>
          <w:color w:val="auto"/>
          <w:sz w:val="24"/>
          <w:szCs w:val="24"/>
        </w:rPr>
      </w:pPr>
      <w:r w:rsidRPr="00BA5308">
        <w:rPr>
          <w:color w:val="auto"/>
          <w:sz w:val="24"/>
          <w:szCs w:val="24"/>
        </w:rPr>
        <w:t xml:space="preserve"> администрации:</w:t>
      </w:r>
    </w:p>
    <w:p w:rsidR="003902D8" w:rsidRPr="00BA5308" w:rsidRDefault="003902D8" w:rsidP="00BA5308">
      <w:pPr>
        <w:pStyle w:val="normal0"/>
        <w:numPr>
          <w:ilvl w:val="0"/>
          <w:numId w:val="15"/>
        </w:numPr>
        <w:ind w:left="360"/>
        <w:jc w:val="both"/>
        <w:rPr>
          <w:color w:val="auto"/>
          <w:sz w:val="24"/>
          <w:szCs w:val="24"/>
        </w:rPr>
      </w:pPr>
      <w:r w:rsidRPr="00BA5308">
        <w:rPr>
          <w:color w:val="auto"/>
          <w:sz w:val="24"/>
          <w:szCs w:val="24"/>
        </w:rPr>
        <w:t xml:space="preserve">для  координации  деятельности  педагогического  коллектива  по  выполнению </w:t>
      </w:r>
    </w:p>
    <w:p w:rsidR="003902D8" w:rsidRPr="00BA5308" w:rsidRDefault="003902D8" w:rsidP="00BA5308">
      <w:pPr>
        <w:pStyle w:val="normal0"/>
        <w:numPr>
          <w:ilvl w:val="0"/>
          <w:numId w:val="15"/>
        </w:numPr>
        <w:ind w:left="360"/>
        <w:jc w:val="both"/>
        <w:rPr>
          <w:color w:val="auto"/>
          <w:sz w:val="24"/>
          <w:szCs w:val="24"/>
        </w:rPr>
      </w:pPr>
      <w:r w:rsidRPr="00BA5308">
        <w:rPr>
          <w:color w:val="auto"/>
          <w:sz w:val="24"/>
          <w:szCs w:val="24"/>
        </w:rPr>
        <w:t xml:space="preserve">требований  к  результатам  и  условиям  освоения  учащимися  основной  образовательной   программы  начального общего образования; </w:t>
      </w:r>
    </w:p>
    <w:p w:rsidR="003902D8" w:rsidRPr="00BA5308" w:rsidRDefault="003902D8" w:rsidP="00BA5308">
      <w:pPr>
        <w:pStyle w:val="normal0"/>
        <w:numPr>
          <w:ilvl w:val="0"/>
          <w:numId w:val="15"/>
        </w:numPr>
        <w:ind w:left="360"/>
        <w:jc w:val="both"/>
        <w:rPr>
          <w:color w:val="auto"/>
          <w:sz w:val="24"/>
          <w:szCs w:val="24"/>
        </w:rPr>
      </w:pPr>
      <w:r w:rsidRPr="00BA5308">
        <w:rPr>
          <w:color w:val="auto"/>
          <w:sz w:val="24"/>
          <w:szCs w:val="24"/>
        </w:rPr>
        <w:t>для регулирования отношений субъектов образовательного процесса,</w:t>
      </w:r>
    </w:p>
    <w:p w:rsidR="003902D8" w:rsidRPr="00BA5308" w:rsidRDefault="003902D8" w:rsidP="00BA5308">
      <w:pPr>
        <w:pStyle w:val="normal0"/>
        <w:numPr>
          <w:ilvl w:val="0"/>
          <w:numId w:val="15"/>
        </w:numPr>
        <w:ind w:left="360"/>
        <w:jc w:val="both"/>
        <w:rPr>
          <w:color w:val="auto"/>
          <w:sz w:val="24"/>
          <w:szCs w:val="24"/>
        </w:rPr>
      </w:pPr>
      <w:r w:rsidRPr="00BA5308">
        <w:rPr>
          <w:color w:val="auto"/>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3902D8" w:rsidRPr="00BA5308" w:rsidRDefault="003902D8" w:rsidP="00BA5308">
      <w:pPr>
        <w:spacing w:line="240" w:lineRule="auto"/>
        <w:jc w:val="both"/>
        <w:rPr>
          <w:rFonts w:ascii="Times New Roman" w:hAnsi="Times New Roman"/>
          <w:b/>
          <w:bCs/>
          <w:sz w:val="24"/>
          <w:szCs w:val="24"/>
        </w:rPr>
      </w:pPr>
    </w:p>
    <w:p w:rsidR="003902D8" w:rsidRPr="00BA5308" w:rsidRDefault="003902D8" w:rsidP="008806A4">
      <w:pPr>
        <w:spacing w:line="240" w:lineRule="auto"/>
        <w:jc w:val="both"/>
        <w:rPr>
          <w:rFonts w:ascii="Times New Roman" w:hAnsi="Times New Roman"/>
          <w:b/>
          <w:bCs/>
          <w:sz w:val="24"/>
          <w:szCs w:val="24"/>
        </w:rPr>
      </w:pPr>
    </w:p>
    <w:p w:rsidR="003902D8" w:rsidRPr="00BA5308" w:rsidRDefault="003902D8" w:rsidP="008806A4">
      <w:pPr>
        <w:spacing w:line="240" w:lineRule="auto"/>
        <w:jc w:val="both"/>
        <w:rPr>
          <w:rFonts w:ascii="Times New Roman" w:hAnsi="Times New Roman"/>
          <w:b/>
          <w:bCs/>
          <w:sz w:val="24"/>
          <w:szCs w:val="24"/>
        </w:rPr>
      </w:pPr>
      <w:r w:rsidRPr="00BA5308">
        <w:rPr>
          <w:rFonts w:ascii="Times New Roman" w:hAnsi="Times New Roman"/>
          <w:b/>
          <w:bCs/>
          <w:sz w:val="24"/>
          <w:szCs w:val="24"/>
        </w:rPr>
        <w:t>Условия, которые учитываются при комплектовании классов:</w:t>
      </w:r>
    </w:p>
    <w:p w:rsidR="003902D8" w:rsidRPr="00BA5308" w:rsidRDefault="003902D8" w:rsidP="008806A4">
      <w:pPr>
        <w:widowControl w:val="0"/>
        <w:numPr>
          <w:ilvl w:val="0"/>
          <w:numId w:val="1"/>
        </w:numPr>
        <w:suppressAutoHyphens/>
        <w:spacing w:after="0" w:line="240" w:lineRule="auto"/>
        <w:jc w:val="both"/>
        <w:rPr>
          <w:rFonts w:ascii="Times New Roman" w:hAnsi="Times New Roman"/>
          <w:sz w:val="24"/>
          <w:szCs w:val="24"/>
        </w:rPr>
      </w:pPr>
      <w:r w:rsidRPr="00BA5308">
        <w:rPr>
          <w:rFonts w:ascii="Times New Roman" w:hAnsi="Times New Roman"/>
          <w:sz w:val="24"/>
          <w:szCs w:val="24"/>
        </w:rPr>
        <w:t>Желание родителей по выбору образовательной системы, программы обучения  с учётом  соответствующих документов.</w:t>
      </w:r>
    </w:p>
    <w:p w:rsidR="003902D8" w:rsidRPr="00BA5308" w:rsidRDefault="003902D8" w:rsidP="008806A4">
      <w:pPr>
        <w:widowControl w:val="0"/>
        <w:numPr>
          <w:ilvl w:val="0"/>
          <w:numId w:val="1"/>
        </w:numPr>
        <w:suppressAutoHyphens/>
        <w:spacing w:after="0" w:line="240" w:lineRule="auto"/>
        <w:jc w:val="both"/>
        <w:rPr>
          <w:rFonts w:ascii="Times New Roman" w:hAnsi="Times New Roman"/>
          <w:sz w:val="24"/>
          <w:szCs w:val="24"/>
        </w:rPr>
      </w:pPr>
      <w:r w:rsidRPr="00BA5308">
        <w:rPr>
          <w:rFonts w:ascii="Times New Roman" w:hAnsi="Times New Roman"/>
          <w:sz w:val="24"/>
          <w:szCs w:val="24"/>
        </w:rPr>
        <w:t>Зачисление обучающихся с ОВЗ, детей-инвалидов в общеобразовательные классы по желанию родителей при условии заключения договора между ОУ и родителями (законными представителями) детей.</w:t>
      </w:r>
    </w:p>
    <w:p w:rsidR="003902D8" w:rsidRPr="00BA5308" w:rsidRDefault="003902D8" w:rsidP="008806A4">
      <w:pPr>
        <w:widowControl w:val="0"/>
        <w:numPr>
          <w:ilvl w:val="0"/>
          <w:numId w:val="1"/>
        </w:numPr>
        <w:suppressAutoHyphens/>
        <w:spacing w:after="0" w:line="240" w:lineRule="auto"/>
        <w:jc w:val="both"/>
        <w:rPr>
          <w:rFonts w:ascii="Times New Roman" w:hAnsi="Times New Roman"/>
          <w:sz w:val="24"/>
          <w:szCs w:val="24"/>
        </w:rPr>
      </w:pPr>
      <w:r w:rsidRPr="00BA5308">
        <w:rPr>
          <w:rFonts w:ascii="Times New Roman" w:hAnsi="Times New Roman"/>
          <w:sz w:val="24"/>
          <w:szCs w:val="24"/>
        </w:rPr>
        <w:t>Внутренняя дифференциация обучения.</w:t>
      </w:r>
    </w:p>
    <w:p w:rsidR="003902D8" w:rsidRPr="00BA5308" w:rsidRDefault="003902D8" w:rsidP="008806A4">
      <w:pPr>
        <w:spacing w:after="0" w:line="240" w:lineRule="auto"/>
        <w:ind w:firstLine="709"/>
        <w:jc w:val="both"/>
        <w:rPr>
          <w:rFonts w:ascii="Times New Roman" w:hAnsi="Times New Roman"/>
          <w:b/>
          <w:sz w:val="24"/>
          <w:szCs w:val="24"/>
        </w:rPr>
      </w:pPr>
      <w:r w:rsidRPr="00BA5308">
        <w:rPr>
          <w:rFonts w:ascii="Times New Roman" w:hAnsi="Times New Roman"/>
          <w:b/>
          <w:sz w:val="24"/>
          <w:szCs w:val="24"/>
        </w:rPr>
        <w:t>Обоснование выбора УМК</w:t>
      </w:r>
    </w:p>
    <w:p w:rsidR="003902D8" w:rsidRPr="00BA5308" w:rsidRDefault="003902D8" w:rsidP="00682FFE">
      <w:pPr>
        <w:pStyle w:val="Default"/>
        <w:jc w:val="both"/>
      </w:pPr>
      <w:r w:rsidRPr="00BA5308">
        <w:t xml:space="preserve">    В МБОУ «Сычевская  СОШ  имени К.Ф.Лебединской» на первой ступени обучения реализуется программа «Начальная школа XXI века</w:t>
      </w:r>
      <w:r w:rsidRPr="00BA5308">
        <w:rPr>
          <w:b/>
          <w:bCs/>
        </w:rPr>
        <w:t xml:space="preserve">» </w:t>
      </w:r>
      <w:r w:rsidRPr="00BA5308">
        <w:t xml:space="preserve">под редакцией профессора Н.Ф. Виноградовой. Выбранный нами УМК построен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w:t>
      </w:r>
    </w:p>
    <w:p w:rsidR="003902D8" w:rsidRPr="00BA5308" w:rsidRDefault="003902D8" w:rsidP="00682FFE">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Методической основой является совокупность современных методов и приемов обучения и воспитания, реализуемых в УМК. Учебники эффективно дополняют рабочие тетради, словари, книги для чтения, методические рекомендации для учителей, мультимедийные приложения, Интернет-поддержка и другие ресурсы по всем областям учебного плана ФГОС. </w:t>
      </w:r>
    </w:p>
    <w:p w:rsidR="003902D8" w:rsidRPr="00BA5308" w:rsidRDefault="003902D8" w:rsidP="00682FFE">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 комплекте всё подчинено: </w:t>
      </w:r>
    </w:p>
    <w:p w:rsidR="003902D8" w:rsidRPr="00BA5308" w:rsidRDefault="003902D8" w:rsidP="00682FFE">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формированию системы опорных базовых знаний, умений и универсальных учебных действий, составляющих основу при последующем обучении; </w:t>
      </w:r>
    </w:p>
    <w:p w:rsidR="003902D8" w:rsidRPr="00BA5308" w:rsidRDefault="003902D8" w:rsidP="00682FFE">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 </w:t>
      </w:r>
    </w:p>
    <w:p w:rsidR="003902D8" w:rsidRPr="00BA5308" w:rsidRDefault="003902D8" w:rsidP="00682FFE">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На реализацию целевой установки УМК ориентированы ведущие задачи: </w:t>
      </w:r>
    </w:p>
    <w:p w:rsidR="003902D8" w:rsidRPr="00BA5308" w:rsidRDefault="003902D8" w:rsidP="00682FFE">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 </w:t>
      </w:r>
    </w:p>
    <w:p w:rsidR="003902D8" w:rsidRPr="00BA5308" w:rsidRDefault="003902D8" w:rsidP="00682FFE">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развитие и укрепление интереса к познанию самого себя и окружающего мира; </w:t>
      </w:r>
    </w:p>
    <w:p w:rsidR="003902D8" w:rsidRPr="00BA5308" w:rsidRDefault="003902D8" w:rsidP="00682FFE">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воспитание любви к своему городу, к своей семье, к своей Родине, к ее природе, истории, культуре; </w:t>
      </w:r>
    </w:p>
    <w:p w:rsidR="003902D8" w:rsidRPr="00BA5308" w:rsidRDefault="003902D8" w:rsidP="00682FFE">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формирование опыта этически и экологически обоснованного поведения в природной и социальной среде; </w:t>
      </w:r>
    </w:p>
    <w:p w:rsidR="003902D8" w:rsidRPr="00BA5308" w:rsidRDefault="003902D8" w:rsidP="00682FFE">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формирование ценностного отношения к человеку, к природе, к миру, к знаниям. </w:t>
      </w:r>
    </w:p>
    <w:p w:rsidR="003902D8" w:rsidRPr="00BA5308" w:rsidRDefault="003902D8" w:rsidP="00682FFE">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Авторские программы учебных предметов являются основой и реализуются через рабочие программы, </w:t>
      </w:r>
      <w:r>
        <w:rPr>
          <w:rFonts w:ascii="Times New Roman" w:hAnsi="Times New Roman"/>
          <w:color w:val="000000"/>
          <w:sz w:val="24"/>
          <w:szCs w:val="24"/>
        </w:rPr>
        <w:t xml:space="preserve">составленные учителями школы. </w:t>
      </w:r>
      <w:r w:rsidRPr="00BA5308">
        <w:rPr>
          <w:rFonts w:ascii="Times New Roman" w:hAnsi="Times New Roman"/>
          <w:color w:val="000000"/>
          <w:sz w:val="24"/>
          <w:szCs w:val="24"/>
        </w:rPr>
        <w:t>Рабо</w:t>
      </w:r>
      <w:r>
        <w:rPr>
          <w:rFonts w:ascii="Times New Roman" w:hAnsi="Times New Roman"/>
          <w:color w:val="000000"/>
          <w:sz w:val="24"/>
          <w:szCs w:val="24"/>
        </w:rPr>
        <w:t xml:space="preserve">чие программы отдельных учебных </w:t>
      </w:r>
      <w:r w:rsidRPr="00BA5308">
        <w:rPr>
          <w:rFonts w:ascii="Times New Roman" w:hAnsi="Times New Roman"/>
          <w:color w:val="000000"/>
          <w:sz w:val="24"/>
          <w:szCs w:val="24"/>
        </w:rPr>
        <w:t xml:space="preserve">предметов имеют следующую структуру: </w:t>
      </w:r>
    </w:p>
    <w:p w:rsidR="003902D8" w:rsidRPr="00BA5308" w:rsidRDefault="003902D8" w:rsidP="00682FFE">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A5308">
        <w:rPr>
          <w:rFonts w:ascii="Times New Roman" w:hAnsi="Times New Roman"/>
          <w:color w:val="000000"/>
          <w:sz w:val="24"/>
          <w:szCs w:val="24"/>
        </w:rPr>
        <w:t xml:space="preserve">пояснительная записка, в которой конкретизированы общие цели начального общего образования с учетом специфики учебного предмета; </w:t>
      </w:r>
    </w:p>
    <w:p w:rsidR="003902D8" w:rsidRPr="00BA5308" w:rsidRDefault="003902D8" w:rsidP="00682FFE">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A5308">
        <w:rPr>
          <w:rFonts w:ascii="Times New Roman" w:hAnsi="Times New Roman"/>
          <w:color w:val="000000"/>
          <w:sz w:val="24"/>
          <w:szCs w:val="24"/>
        </w:rPr>
        <w:t xml:space="preserve">общая характеристика учебного предмета; </w:t>
      </w:r>
    </w:p>
    <w:p w:rsidR="003902D8" w:rsidRPr="00BA5308" w:rsidRDefault="003902D8" w:rsidP="00682FFE">
      <w:pPr>
        <w:autoSpaceDE w:val="0"/>
        <w:autoSpaceDN w:val="0"/>
        <w:adjustRightInd w:val="0"/>
        <w:spacing w:after="47"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описание места учебного предмета в учебном плане; </w:t>
      </w:r>
    </w:p>
    <w:p w:rsidR="003902D8" w:rsidRPr="00BA5308" w:rsidRDefault="003902D8" w:rsidP="00682FFE">
      <w:pPr>
        <w:autoSpaceDE w:val="0"/>
        <w:autoSpaceDN w:val="0"/>
        <w:adjustRightInd w:val="0"/>
        <w:spacing w:after="47"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описание ценностных ориентиров содержания учебного предмета; </w:t>
      </w:r>
    </w:p>
    <w:p w:rsidR="003902D8" w:rsidRPr="00BA5308" w:rsidRDefault="003902D8" w:rsidP="00682FFE">
      <w:pPr>
        <w:autoSpaceDE w:val="0"/>
        <w:autoSpaceDN w:val="0"/>
        <w:adjustRightInd w:val="0"/>
        <w:spacing w:after="47"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личностные, метапредметные и предметные результаты освоения конкретного учебного предмета; </w:t>
      </w:r>
    </w:p>
    <w:p w:rsidR="003902D8" w:rsidRPr="00BA5308" w:rsidRDefault="003902D8" w:rsidP="00682FFE">
      <w:pPr>
        <w:autoSpaceDE w:val="0"/>
        <w:autoSpaceDN w:val="0"/>
        <w:adjustRightInd w:val="0"/>
        <w:spacing w:after="47"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содержание учебного предмета; </w:t>
      </w:r>
    </w:p>
    <w:p w:rsidR="003902D8" w:rsidRPr="00BA5308" w:rsidRDefault="003902D8" w:rsidP="00682FFE">
      <w:pPr>
        <w:autoSpaceDE w:val="0"/>
        <w:autoSpaceDN w:val="0"/>
        <w:adjustRightInd w:val="0"/>
        <w:spacing w:after="47"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примерное тематическое планирование с определением основных видов учебной деятельности обучающихся; </w:t>
      </w:r>
    </w:p>
    <w:p w:rsidR="003902D8" w:rsidRPr="00BA5308" w:rsidRDefault="003902D8" w:rsidP="00682FFE">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описание материально-технического обеспечения образовательного процесса. </w:t>
      </w:r>
    </w:p>
    <w:p w:rsidR="003902D8" w:rsidRPr="00BA5308" w:rsidRDefault="003902D8" w:rsidP="00682FFE">
      <w:pPr>
        <w:autoSpaceDE w:val="0"/>
        <w:autoSpaceDN w:val="0"/>
        <w:adjustRightInd w:val="0"/>
        <w:spacing w:after="0" w:line="240" w:lineRule="auto"/>
        <w:jc w:val="both"/>
        <w:rPr>
          <w:rFonts w:ascii="Times New Roman" w:hAnsi="Times New Roman"/>
          <w:color w:val="000000"/>
          <w:sz w:val="24"/>
          <w:szCs w:val="24"/>
        </w:rPr>
      </w:pPr>
    </w:p>
    <w:p w:rsidR="003902D8" w:rsidRPr="00BA5308" w:rsidRDefault="003902D8" w:rsidP="006945BA">
      <w:pPr>
        <w:autoSpaceDE w:val="0"/>
        <w:autoSpaceDN w:val="0"/>
        <w:adjustRightInd w:val="0"/>
        <w:spacing w:after="0" w:line="240" w:lineRule="auto"/>
        <w:ind w:firstLine="708"/>
        <w:jc w:val="both"/>
        <w:rPr>
          <w:rFonts w:ascii="Times New Roman" w:hAnsi="Times New Roman"/>
          <w:color w:val="000000"/>
          <w:sz w:val="24"/>
          <w:szCs w:val="24"/>
        </w:rPr>
      </w:pPr>
      <w:r w:rsidRPr="00BA5308">
        <w:rPr>
          <w:rFonts w:ascii="Times New Roman" w:hAnsi="Times New Roman"/>
          <w:color w:val="000000"/>
          <w:sz w:val="24"/>
          <w:szCs w:val="24"/>
        </w:rPr>
        <w:t xml:space="preserve">В рабочей программе учитель отражает используемые технологии, формы и методы обучения, возможности учета индивидуальных особенностей и потребностей обучающихся и другие факторы, оказывающие существенное влияние на реализацию программ учебных предметов в школе. </w:t>
      </w:r>
    </w:p>
    <w:p w:rsidR="003902D8" w:rsidRPr="00BA5308" w:rsidRDefault="003902D8" w:rsidP="006945BA">
      <w:pPr>
        <w:autoSpaceDE w:val="0"/>
        <w:autoSpaceDN w:val="0"/>
        <w:adjustRightInd w:val="0"/>
        <w:spacing w:after="0" w:line="240" w:lineRule="auto"/>
        <w:ind w:firstLine="708"/>
        <w:jc w:val="both"/>
        <w:rPr>
          <w:rFonts w:ascii="Times New Roman" w:hAnsi="Times New Roman"/>
          <w:color w:val="000000"/>
          <w:sz w:val="24"/>
          <w:szCs w:val="24"/>
        </w:rPr>
      </w:pPr>
      <w:r w:rsidRPr="00BA5308">
        <w:rPr>
          <w:rFonts w:ascii="Times New Roman" w:hAnsi="Times New Roman"/>
          <w:color w:val="000000"/>
          <w:sz w:val="24"/>
          <w:szCs w:val="24"/>
        </w:rPr>
        <w:t xml:space="preserve">Содержание и механизмы проведения в жизнь рабочих программ гарантированно обеспечивают решение ведущих задач и достижение целей, заявленных в авторских программах учебных предметов. </w:t>
      </w:r>
    </w:p>
    <w:p w:rsidR="003902D8" w:rsidRPr="00BA5308" w:rsidRDefault="003902D8" w:rsidP="00682FFE">
      <w:pPr>
        <w:tabs>
          <w:tab w:val="left" w:leader="dot" w:pos="624"/>
        </w:tabs>
        <w:spacing w:after="0" w:line="240" w:lineRule="auto"/>
        <w:ind w:firstLine="339"/>
        <w:jc w:val="both"/>
        <w:rPr>
          <w:rStyle w:val="Zag11"/>
          <w:rFonts w:ascii="Times New Roman" w:eastAsia="@Arial Unicode MS" w:hAnsi="Times New Roman"/>
          <w:sz w:val="24"/>
          <w:szCs w:val="24"/>
        </w:rPr>
      </w:pPr>
    </w:p>
    <w:p w:rsidR="003902D8" w:rsidRPr="00BA5308" w:rsidRDefault="003902D8" w:rsidP="008806A4">
      <w:pPr>
        <w:spacing w:line="240" w:lineRule="auto"/>
        <w:jc w:val="both"/>
        <w:rPr>
          <w:rStyle w:val="Strong"/>
          <w:rFonts w:ascii="Times New Roman" w:hAnsi="Times New Roman"/>
          <w:b w:val="0"/>
          <w:bCs w:val="0"/>
          <w:sz w:val="24"/>
          <w:szCs w:val="24"/>
        </w:rPr>
      </w:pPr>
      <w:r w:rsidRPr="00BA5308">
        <w:rPr>
          <w:rStyle w:val="Strong"/>
          <w:rFonts w:ascii="Times New Roman" w:hAnsi="Times New Roman"/>
          <w:sz w:val="24"/>
          <w:szCs w:val="24"/>
        </w:rPr>
        <w:t>Цели обучения:</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создание условий для развития личности младшего школьника, реализации его способностей, поддержка индивидуальности;</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освоение младшим школьником системы знаний, общеучебных и предметных умений и навыков;</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формирование у ребенка интереса к учению и умения учиться;</w:t>
      </w:r>
    </w:p>
    <w:p w:rsidR="003902D8" w:rsidRPr="00BA5308" w:rsidRDefault="003902D8" w:rsidP="008806A4">
      <w:pPr>
        <w:spacing w:after="0" w:line="240" w:lineRule="auto"/>
        <w:jc w:val="both"/>
        <w:rPr>
          <w:rStyle w:val="Strong"/>
          <w:rFonts w:ascii="Times New Roman" w:hAnsi="Times New Roman"/>
          <w:b w:val="0"/>
          <w:bCs w:val="0"/>
          <w:sz w:val="24"/>
          <w:szCs w:val="24"/>
        </w:rPr>
      </w:pPr>
      <w:r w:rsidRPr="00BA5308">
        <w:rPr>
          <w:rFonts w:ascii="Times New Roman" w:hAnsi="Times New Roman"/>
          <w:sz w:val="24"/>
          <w:szCs w:val="24"/>
        </w:rPr>
        <w:t>- формирование здоровьесберегающих навыков, обучение основам безопасной жизнедеятельности.</w:t>
      </w:r>
    </w:p>
    <w:p w:rsidR="003902D8" w:rsidRPr="00BA5308" w:rsidRDefault="003902D8" w:rsidP="008806A4">
      <w:pPr>
        <w:spacing w:after="0" w:line="240" w:lineRule="auto"/>
        <w:jc w:val="both"/>
        <w:rPr>
          <w:rStyle w:val="Strong"/>
          <w:rFonts w:ascii="Times New Roman" w:hAnsi="Times New Roman"/>
          <w:sz w:val="24"/>
          <w:szCs w:val="24"/>
        </w:rPr>
      </w:pPr>
    </w:p>
    <w:p w:rsidR="003902D8" w:rsidRPr="00BA5308" w:rsidRDefault="003902D8" w:rsidP="008806A4">
      <w:pPr>
        <w:spacing w:after="0" w:line="240" w:lineRule="auto"/>
        <w:jc w:val="both"/>
        <w:rPr>
          <w:rFonts w:ascii="Times New Roman" w:hAnsi="Times New Roman"/>
          <w:sz w:val="24"/>
          <w:szCs w:val="24"/>
        </w:rPr>
      </w:pPr>
      <w:r w:rsidRPr="00BA5308">
        <w:rPr>
          <w:rStyle w:val="Strong"/>
          <w:rFonts w:ascii="Times New Roman" w:hAnsi="Times New Roman"/>
          <w:sz w:val="24"/>
          <w:szCs w:val="24"/>
        </w:rPr>
        <w:t>Принципы:</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приоритет воспитания в образовательном процессе;</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личностно-ориентированный и деятельностный характер обучения;</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сочетание инновационных подходов с традициями отечественного образования.</w:t>
      </w:r>
    </w:p>
    <w:p w:rsidR="003902D8" w:rsidRPr="00BA5308" w:rsidRDefault="003902D8" w:rsidP="008806A4">
      <w:pPr>
        <w:spacing w:after="0" w:line="240" w:lineRule="auto"/>
        <w:ind w:left="1069"/>
        <w:jc w:val="both"/>
        <w:rPr>
          <w:rFonts w:ascii="Times New Roman" w:hAnsi="Times New Roman"/>
          <w:b/>
          <w:sz w:val="24"/>
          <w:szCs w:val="24"/>
        </w:rPr>
      </w:pPr>
    </w:p>
    <w:p w:rsidR="003902D8" w:rsidRPr="00BA5308" w:rsidRDefault="003902D8" w:rsidP="008806A4">
      <w:pPr>
        <w:spacing w:after="0" w:line="240" w:lineRule="auto"/>
        <w:ind w:left="1069"/>
        <w:jc w:val="both"/>
        <w:rPr>
          <w:rFonts w:ascii="Times New Roman" w:hAnsi="Times New Roman"/>
          <w:sz w:val="24"/>
          <w:szCs w:val="24"/>
        </w:rPr>
      </w:pPr>
      <w:r w:rsidRPr="00BA5308">
        <w:rPr>
          <w:rFonts w:ascii="Times New Roman" w:hAnsi="Times New Roman"/>
          <w:b/>
          <w:sz w:val="24"/>
          <w:szCs w:val="24"/>
        </w:rPr>
        <w:t>Общая характеристика  основной образовательной программы</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sz w:val="24"/>
          <w:szCs w:val="24"/>
        </w:rPr>
        <w:t xml:space="preserve">Основная образовательная программа начального общего образования в имеющем государственную аккредитацию  образовательном учреждении реализуется через организацию урочной и внеурочной деятельности в соответствии с санитарно-эпидемиологическими правилами и нормативами. </w:t>
      </w:r>
    </w:p>
    <w:p w:rsidR="003902D8" w:rsidRDefault="003902D8" w:rsidP="006945BA">
      <w:pPr>
        <w:spacing w:after="0" w:line="240" w:lineRule="auto"/>
        <w:ind w:firstLine="709"/>
        <w:jc w:val="both"/>
        <w:rPr>
          <w:rFonts w:ascii="Times New Roman" w:hAnsi="Times New Roman"/>
          <w:sz w:val="24"/>
          <w:szCs w:val="24"/>
        </w:rPr>
      </w:pPr>
      <w:r w:rsidRPr="00BA5308">
        <w:rPr>
          <w:rFonts w:ascii="Times New Roman" w:hAnsi="Times New Roman"/>
          <w:sz w:val="24"/>
          <w:szCs w:val="24"/>
        </w:rPr>
        <w:t>ООП НОО МБОУ «Сычевская сош имени К.Ф.Лебединской» три раздела.</w:t>
      </w:r>
    </w:p>
    <w:p w:rsidR="003902D8" w:rsidRPr="00BA5308" w:rsidRDefault="003902D8" w:rsidP="006945BA">
      <w:pPr>
        <w:spacing w:after="0" w:line="240" w:lineRule="auto"/>
        <w:ind w:firstLine="709"/>
        <w:jc w:val="both"/>
        <w:rPr>
          <w:rFonts w:ascii="Times New Roman" w:hAnsi="Times New Roman"/>
          <w:sz w:val="24"/>
          <w:szCs w:val="24"/>
        </w:rPr>
      </w:pPr>
    </w:p>
    <w:p w:rsidR="003902D8" w:rsidRPr="00BA5308" w:rsidRDefault="003902D8" w:rsidP="008806A4">
      <w:pPr>
        <w:numPr>
          <w:ilvl w:val="0"/>
          <w:numId w:val="12"/>
        </w:numPr>
        <w:spacing w:after="0" w:line="240" w:lineRule="auto"/>
        <w:jc w:val="both"/>
        <w:rPr>
          <w:rFonts w:ascii="Times New Roman" w:hAnsi="Times New Roman"/>
          <w:sz w:val="24"/>
          <w:szCs w:val="24"/>
        </w:rPr>
      </w:pPr>
      <w:r w:rsidRPr="00BA5308">
        <w:rPr>
          <w:rFonts w:ascii="Times New Roman" w:hAnsi="Times New Roman"/>
          <w:b/>
          <w:i/>
          <w:sz w:val="24"/>
          <w:szCs w:val="24"/>
        </w:rPr>
        <w:t>Целевой раздел:</w:t>
      </w:r>
    </w:p>
    <w:p w:rsidR="003902D8" w:rsidRPr="00BA5308" w:rsidRDefault="003902D8" w:rsidP="008806A4">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пояснительная записка;</w:t>
      </w:r>
    </w:p>
    <w:p w:rsidR="003902D8" w:rsidRPr="00BA5308" w:rsidRDefault="003902D8" w:rsidP="008806A4">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планируемые результаты освоения обучающимися основной образовательной программы начального общего образования; </w:t>
      </w:r>
    </w:p>
    <w:p w:rsidR="003902D8" w:rsidRPr="00BA5308" w:rsidRDefault="003902D8" w:rsidP="008806A4">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3902D8" w:rsidRPr="00BA5308" w:rsidRDefault="003902D8" w:rsidP="008806A4">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b/>
          <w:i/>
          <w:sz w:val="24"/>
          <w:szCs w:val="24"/>
        </w:rPr>
        <w:t>Содержательный раздел:</w:t>
      </w:r>
    </w:p>
    <w:p w:rsidR="003902D8" w:rsidRPr="00BA5308" w:rsidRDefault="003902D8" w:rsidP="008806A4">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программа формирования универсальных учебных действий у обучающихся на ступени начального общего образования;</w:t>
      </w:r>
    </w:p>
    <w:p w:rsidR="003902D8" w:rsidRPr="00BA5308" w:rsidRDefault="003902D8" w:rsidP="008806A4">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программы отдельных учебных предметов, курсов и курсов внеурочной деятельности; </w:t>
      </w:r>
    </w:p>
    <w:p w:rsidR="003902D8" w:rsidRPr="00BA5308" w:rsidRDefault="003902D8" w:rsidP="008806A4">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программа духовно-нравственного развития, воспитания обучающихся на ступени начального общего образования;</w:t>
      </w:r>
    </w:p>
    <w:p w:rsidR="003902D8" w:rsidRPr="00BA5308" w:rsidRDefault="003902D8" w:rsidP="008806A4">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программа формирования экологической культуры,  здорового и безопасного образа жизни;</w:t>
      </w:r>
    </w:p>
    <w:p w:rsidR="003902D8" w:rsidRPr="00BA5308" w:rsidRDefault="003902D8" w:rsidP="008806A4">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программа коррекционной работы.</w:t>
      </w:r>
    </w:p>
    <w:p w:rsidR="003902D8" w:rsidRPr="00BA5308" w:rsidRDefault="003902D8" w:rsidP="008806A4">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b/>
          <w:i/>
          <w:sz w:val="24"/>
          <w:szCs w:val="24"/>
        </w:rPr>
        <w:t>Организационный раздел:</w:t>
      </w:r>
    </w:p>
    <w:p w:rsidR="003902D8" w:rsidRPr="00BA5308" w:rsidRDefault="003902D8" w:rsidP="008806A4">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учебный план начального общего образования;</w:t>
      </w:r>
    </w:p>
    <w:p w:rsidR="003902D8" w:rsidRPr="00BA5308" w:rsidRDefault="003902D8" w:rsidP="008806A4">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план внеурочной деятельности;</w:t>
      </w:r>
    </w:p>
    <w:p w:rsidR="003902D8" w:rsidRPr="00BA5308" w:rsidRDefault="003902D8" w:rsidP="008806A4">
      <w:pPr>
        <w:pStyle w:val="a"/>
        <w:numPr>
          <w:ilvl w:val="0"/>
          <w:numId w:val="7"/>
        </w:numPr>
        <w:spacing w:line="240" w:lineRule="auto"/>
        <w:rPr>
          <w:rFonts w:ascii="Times New Roman" w:hAnsi="Times New Roman"/>
          <w:color w:val="auto"/>
          <w:sz w:val="24"/>
          <w:szCs w:val="24"/>
        </w:rPr>
      </w:pPr>
      <w:r w:rsidRPr="00BA5308">
        <w:rPr>
          <w:rFonts w:ascii="Times New Roman" w:hAnsi="Times New Roman"/>
          <w:color w:val="auto"/>
          <w:sz w:val="24"/>
          <w:szCs w:val="24"/>
        </w:rPr>
        <w:t>календарный учебный график;</w:t>
      </w:r>
    </w:p>
    <w:p w:rsidR="003902D8" w:rsidRPr="00BA5308" w:rsidRDefault="003902D8" w:rsidP="008806A4">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система условий реализации основной образовательной программы в соответствии с требованиями Стандарта.</w:t>
      </w:r>
    </w:p>
    <w:p w:rsidR="003902D8" w:rsidRPr="00BA5308" w:rsidRDefault="003902D8" w:rsidP="008806A4">
      <w:pPr>
        <w:widowControl w:val="0"/>
        <w:autoSpaceDE w:val="0"/>
        <w:autoSpaceDN w:val="0"/>
        <w:adjustRightInd w:val="0"/>
        <w:spacing w:after="0" w:line="240" w:lineRule="auto"/>
        <w:ind w:left="61"/>
        <w:jc w:val="both"/>
        <w:rPr>
          <w:rFonts w:ascii="Times New Roman" w:hAnsi="Times New Roman"/>
          <w:sz w:val="24"/>
          <w:szCs w:val="24"/>
        </w:rPr>
      </w:pP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sz w:val="24"/>
          <w:szCs w:val="24"/>
        </w:rPr>
        <w:t>Образовательная программа предусматривает:</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sz w:val="24"/>
          <w:szCs w:val="24"/>
        </w:rPr>
        <w:t xml:space="preserve">– достижение планируемых результатов освоения </w:t>
      </w:r>
      <w:r w:rsidRPr="00BA5308">
        <w:rPr>
          <w:rFonts w:ascii="Times New Roman" w:hAnsi="Times New Roman"/>
          <w:i/>
          <w:sz w:val="24"/>
          <w:szCs w:val="24"/>
        </w:rPr>
        <w:t xml:space="preserve">Образовательной программы </w:t>
      </w:r>
      <w:r w:rsidRPr="00BA5308">
        <w:rPr>
          <w:rFonts w:ascii="Times New Roman" w:hAnsi="Times New Roman"/>
          <w:sz w:val="24"/>
          <w:szCs w:val="24"/>
        </w:rPr>
        <w:t xml:space="preserve">всеми обучающимися,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sz w:val="24"/>
          <w:szCs w:val="24"/>
        </w:rPr>
        <w:t>– выявление и развитие способностей обучающихся, в том числе одарённых детей, через систему клубов, секций и кружков, организацию общественно полезной деятельности;</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sz w:val="24"/>
          <w:szCs w:val="24"/>
        </w:rPr>
        <w:t>– 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sz w:val="24"/>
          <w:szCs w:val="24"/>
        </w:rPr>
        <w:t>– 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sz w:val="24"/>
          <w:szCs w:val="24"/>
        </w:rPr>
        <w:t>– 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sz w:val="24"/>
          <w:szCs w:val="24"/>
        </w:rPr>
        <w:t>– включение обучающихся в процессы познания и преобразования внешкольной социальной среды (края, района, села) для приобретения опыта реального управления и действия на основе краеведческой, природоохранной деятельности и социальных практик.</w:t>
      </w:r>
    </w:p>
    <w:p w:rsidR="003902D8" w:rsidRPr="00BA5308" w:rsidRDefault="003902D8" w:rsidP="008806A4">
      <w:pPr>
        <w:spacing w:line="240" w:lineRule="auto"/>
        <w:ind w:firstLine="709"/>
        <w:jc w:val="both"/>
        <w:rPr>
          <w:rFonts w:ascii="Times New Roman" w:hAnsi="Times New Roman"/>
          <w:sz w:val="24"/>
          <w:szCs w:val="24"/>
        </w:rPr>
      </w:pPr>
      <w:r w:rsidRPr="00BA5308">
        <w:rPr>
          <w:rFonts w:ascii="Times New Roman" w:hAnsi="Times New Roman"/>
          <w:b/>
          <w:sz w:val="24"/>
          <w:szCs w:val="24"/>
        </w:rPr>
        <w:t>Миссия школы заключается:</w:t>
      </w:r>
    </w:p>
    <w:p w:rsidR="003902D8" w:rsidRPr="00BA5308" w:rsidRDefault="003902D8" w:rsidP="006945BA">
      <w:pPr>
        <w:widowControl w:val="0"/>
        <w:autoSpaceDE w:val="0"/>
        <w:autoSpaceDN w:val="0"/>
        <w:adjustRightInd w:val="0"/>
        <w:spacing w:after="0" w:line="240" w:lineRule="auto"/>
        <w:ind w:left="397"/>
        <w:jc w:val="both"/>
        <w:rPr>
          <w:rFonts w:ascii="Times New Roman" w:hAnsi="Times New Roman"/>
          <w:sz w:val="24"/>
          <w:szCs w:val="24"/>
        </w:rPr>
      </w:pPr>
      <w:r w:rsidRPr="00BA5308">
        <w:rPr>
          <w:rFonts w:ascii="Times New Roman" w:hAnsi="Times New Roman"/>
          <w:b/>
          <w:i/>
          <w:sz w:val="24"/>
          <w:szCs w:val="24"/>
        </w:rPr>
        <w:t>По отношению к учащимся и педагогам</w:t>
      </w:r>
      <w:r w:rsidRPr="00BA5308">
        <w:rPr>
          <w:rFonts w:ascii="Times New Roman" w:hAnsi="Times New Roman"/>
          <w:sz w:val="24"/>
          <w:szCs w:val="24"/>
        </w:rPr>
        <w:t xml:space="preserve"> – в представлении каждому сферы деятельности, для реализации интеллектуальных, творческих  и физических способностей, для формирования потребности в непрерывном самообразовании, для развития активной гражданской позиции, для широкой социальной адаптации;</w:t>
      </w:r>
    </w:p>
    <w:p w:rsidR="003902D8" w:rsidRPr="00BA5308" w:rsidRDefault="003902D8" w:rsidP="006945BA">
      <w:pPr>
        <w:widowControl w:val="0"/>
        <w:autoSpaceDE w:val="0"/>
        <w:autoSpaceDN w:val="0"/>
        <w:adjustRightInd w:val="0"/>
        <w:spacing w:after="0" w:line="240" w:lineRule="auto"/>
        <w:ind w:left="397"/>
        <w:jc w:val="both"/>
        <w:rPr>
          <w:rFonts w:ascii="Times New Roman" w:hAnsi="Times New Roman"/>
          <w:sz w:val="24"/>
          <w:szCs w:val="24"/>
        </w:rPr>
      </w:pPr>
      <w:r w:rsidRPr="00BA5308">
        <w:rPr>
          <w:rFonts w:ascii="Times New Roman" w:hAnsi="Times New Roman"/>
          <w:b/>
          <w:i/>
          <w:sz w:val="24"/>
          <w:szCs w:val="24"/>
        </w:rPr>
        <w:t>По отношению к родителям</w:t>
      </w:r>
      <w:r w:rsidRPr="00BA5308">
        <w:rPr>
          <w:rFonts w:ascii="Times New Roman" w:hAnsi="Times New Roman"/>
          <w:sz w:val="24"/>
          <w:szCs w:val="24"/>
        </w:rPr>
        <w:t xml:space="preserve"> – в вовлечении их  во все сферы деятельности  школы  на принципах  равноправного партнерства </w:t>
      </w:r>
    </w:p>
    <w:p w:rsidR="003902D8" w:rsidRPr="00BA5308" w:rsidRDefault="003902D8" w:rsidP="006945BA">
      <w:pPr>
        <w:widowControl w:val="0"/>
        <w:autoSpaceDE w:val="0"/>
        <w:autoSpaceDN w:val="0"/>
        <w:adjustRightInd w:val="0"/>
        <w:spacing w:after="0" w:line="240" w:lineRule="auto"/>
        <w:ind w:left="397"/>
        <w:jc w:val="both"/>
        <w:rPr>
          <w:rFonts w:ascii="Times New Roman" w:hAnsi="Times New Roman"/>
          <w:sz w:val="24"/>
          <w:szCs w:val="24"/>
        </w:rPr>
      </w:pPr>
      <w:r w:rsidRPr="00BA5308">
        <w:rPr>
          <w:rFonts w:ascii="Times New Roman" w:hAnsi="Times New Roman"/>
          <w:b/>
          <w:i/>
          <w:sz w:val="24"/>
          <w:szCs w:val="24"/>
        </w:rPr>
        <w:t>По отношению к социуму</w:t>
      </w:r>
      <w:r w:rsidRPr="00BA5308">
        <w:rPr>
          <w:rFonts w:ascii="Times New Roman" w:hAnsi="Times New Roman"/>
          <w:sz w:val="24"/>
          <w:szCs w:val="24"/>
        </w:rPr>
        <w:t xml:space="preserve"> – в повышении уровня культуры.</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sz w:val="24"/>
          <w:szCs w:val="24"/>
        </w:rPr>
        <w:t xml:space="preserve">В этой связи основным результатом деятельности образовательного учреждения должна стать </w:t>
      </w:r>
      <w:r w:rsidRPr="00BA5308">
        <w:rPr>
          <w:rFonts w:ascii="Times New Roman" w:hAnsi="Times New Roman"/>
          <w:i/>
          <w:sz w:val="24"/>
          <w:szCs w:val="24"/>
        </w:rPr>
        <w:t>«не система знаний, умений и навыков, сама по себе, а набор ключевых компетентностей</w:t>
      </w:r>
      <w:r w:rsidRPr="00BA5308">
        <w:rPr>
          <w:rFonts w:ascii="Times New Roman" w:hAnsi="Times New Roman"/>
          <w:sz w:val="24"/>
          <w:szCs w:val="24"/>
        </w:rPr>
        <w:t xml:space="preserve"> в интеллектуальной, гражданско-правовой, коммуникативной, информационной и прочих сферах».</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i/>
          <w:sz w:val="24"/>
          <w:szCs w:val="24"/>
        </w:rPr>
        <w:t>Формы, средства и методы</w:t>
      </w:r>
      <w:r w:rsidRPr="00BA5308">
        <w:rPr>
          <w:rFonts w:ascii="Times New Roman" w:hAnsi="Times New Roman"/>
          <w:sz w:val="24"/>
          <w:szCs w:val="24"/>
        </w:rPr>
        <w:t xml:space="preserve"> обучения, духовно - 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МБОУ «Сычевская сош имени К.Ф.</w:t>
      </w:r>
      <w:r>
        <w:rPr>
          <w:rFonts w:ascii="Times New Roman" w:hAnsi="Times New Roman"/>
          <w:sz w:val="24"/>
          <w:szCs w:val="24"/>
        </w:rPr>
        <w:t xml:space="preserve"> </w:t>
      </w:r>
      <w:r w:rsidRPr="00BA5308">
        <w:rPr>
          <w:rFonts w:ascii="Times New Roman" w:hAnsi="Times New Roman"/>
          <w:sz w:val="24"/>
          <w:szCs w:val="24"/>
        </w:rPr>
        <w:t>Лебединской» и соответствуют требованиям Закона Российской Федерации «Об образовании», Федерального государственного стандарта и положениям Концепции духовно - нравственного развития и воспитания личности гражданина России.</w:t>
      </w:r>
    </w:p>
    <w:p w:rsidR="003902D8" w:rsidRPr="00BA5308" w:rsidRDefault="003902D8" w:rsidP="008806A4">
      <w:pPr>
        <w:spacing w:after="0" w:line="240" w:lineRule="auto"/>
        <w:ind w:firstLine="709"/>
        <w:jc w:val="both"/>
        <w:rPr>
          <w:rFonts w:ascii="Times New Roman" w:hAnsi="Times New Roman"/>
          <w:sz w:val="24"/>
          <w:szCs w:val="24"/>
        </w:rPr>
      </w:pPr>
      <w:r w:rsidRPr="00BA5308">
        <w:rPr>
          <w:rFonts w:ascii="Times New Roman" w:hAnsi="Times New Roman"/>
          <w:sz w:val="24"/>
          <w:szCs w:val="24"/>
        </w:rPr>
        <w:t>МБОУ «Сычевская сош имени К.Ф.</w:t>
      </w:r>
      <w:r>
        <w:rPr>
          <w:rFonts w:ascii="Times New Roman" w:hAnsi="Times New Roman"/>
          <w:sz w:val="24"/>
          <w:szCs w:val="24"/>
        </w:rPr>
        <w:t xml:space="preserve"> </w:t>
      </w:r>
      <w:r w:rsidRPr="00BA5308">
        <w:rPr>
          <w:rFonts w:ascii="Times New Roman" w:hAnsi="Times New Roman"/>
          <w:sz w:val="24"/>
          <w:szCs w:val="24"/>
        </w:rPr>
        <w:t>Лебединской», реализующая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с Уставом и другими документами, регламентирующими осуществление</w:t>
      </w:r>
      <w:r w:rsidRPr="00BA5308">
        <w:rPr>
          <w:rFonts w:ascii="Times New Roman" w:hAnsi="Times New Roman"/>
          <w:sz w:val="24"/>
          <w:szCs w:val="24"/>
        </w:rPr>
        <w:br/>
        <w:t>образовательного процесса в данном учреждении;</w:t>
      </w:r>
    </w:p>
    <w:p w:rsidR="003902D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с их правами и обязанностями в части формирования и реализации основной</w:t>
      </w:r>
      <w:r w:rsidRPr="00BA5308">
        <w:rPr>
          <w:rFonts w:ascii="Times New Roman" w:hAnsi="Times New Roman"/>
          <w:sz w:val="24"/>
          <w:szCs w:val="24"/>
        </w:rPr>
        <w:br/>
        <w:t>образовательной программы начального общего образования, установленными</w:t>
      </w:r>
      <w:r w:rsidRPr="00BA5308">
        <w:rPr>
          <w:rFonts w:ascii="Times New Roman" w:hAnsi="Times New Roman"/>
          <w:sz w:val="24"/>
          <w:szCs w:val="24"/>
        </w:rPr>
        <w:br/>
        <w:t>законодательством Российской Федерации и Уставом школы</w:t>
      </w:r>
    </w:p>
    <w:p w:rsidR="003902D8" w:rsidRPr="00BA5308" w:rsidRDefault="003902D8" w:rsidP="008806A4">
      <w:pPr>
        <w:spacing w:after="0" w:line="240" w:lineRule="auto"/>
        <w:jc w:val="both"/>
        <w:rPr>
          <w:rFonts w:ascii="Times New Roman" w:hAnsi="Times New Roman"/>
          <w:sz w:val="24"/>
          <w:szCs w:val="24"/>
        </w:rPr>
      </w:pPr>
    </w:p>
    <w:p w:rsidR="003902D8" w:rsidRPr="00BA5308" w:rsidRDefault="003902D8" w:rsidP="008806A4">
      <w:pPr>
        <w:spacing w:after="0" w:line="240" w:lineRule="auto"/>
        <w:ind w:left="1069"/>
        <w:jc w:val="both"/>
        <w:rPr>
          <w:rFonts w:ascii="Times New Roman" w:hAnsi="Times New Roman"/>
          <w:sz w:val="24"/>
          <w:szCs w:val="24"/>
        </w:rPr>
      </w:pPr>
      <w:r w:rsidRPr="00BA5308">
        <w:rPr>
          <w:rFonts w:ascii="Times New Roman" w:hAnsi="Times New Roman"/>
          <w:b/>
          <w:sz w:val="24"/>
          <w:szCs w:val="24"/>
        </w:rPr>
        <w:t>Общие подходы к организации внеурочной деятельности</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xml:space="preserve">   Внеурочная деятельность в начальной школе позволяет решить целый ряд очень важных </w:t>
      </w:r>
      <w:r w:rsidRPr="00BA5308">
        <w:rPr>
          <w:rFonts w:ascii="Times New Roman" w:hAnsi="Times New Roman"/>
          <w:b/>
          <w:i/>
          <w:sz w:val="24"/>
          <w:szCs w:val="24"/>
        </w:rPr>
        <w:t>задач</w:t>
      </w:r>
      <w:r w:rsidRPr="00BA5308">
        <w:rPr>
          <w:rFonts w:ascii="Times New Roman" w:hAnsi="Times New Roman"/>
          <w:sz w:val="24"/>
          <w:szCs w:val="24"/>
        </w:rPr>
        <w:t xml:space="preserve">: </w:t>
      </w:r>
    </w:p>
    <w:p w:rsidR="003902D8" w:rsidRPr="00BA5308" w:rsidRDefault="003902D8" w:rsidP="008806A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обеспечить благоприятную адаптацию ребенка в школе; </w:t>
      </w:r>
    </w:p>
    <w:p w:rsidR="003902D8" w:rsidRPr="00BA5308" w:rsidRDefault="003902D8" w:rsidP="008806A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оптимизировать учебную нагрузку обучающихся; </w:t>
      </w:r>
    </w:p>
    <w:p w:rsidR="003902D8" w:rsidRPr="00BA5308" w:rsidRDefault="003902D8" w:rsidP="008806A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улучшить условия для развития ребенка; </w:t>
      </w:r>
    </w:p>
    <w:p w:rsidR="003902D8" w:rsidRPr="00BA5308" w:rsidRDefault="003902D8" w:rsidP="008806A4">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учесть возрастные и индивидуальные особенности обучающихся. </w:t>
      </w:r>
    </w:p>
    <w:p w:rsidR="003902D8" w:rsidRPr="00BA5308" w:rsidRDefault="003902D8" w:rsidP="008806A4">
      <w:pPr>
        <w:spacing w:after="0" w:line="240" w:lineRule="auto"/>
        <w:ind w:firstLine="360"/>
        <w:jc w:val="both"/>
        <w:rPr>
          <w:rFonts w:ascii="Times New Roman" w:hAnsi="Times New Roman"/>
          <w:sz w:val="24"/>
          <w:szCs w:val="24"/>
        </w:rPr>
      </w:pPr>
      <w:r w:rsidRPr="00BA5308">
        <w:rPr>
          <w:rFonts w:ascii="Times New Roman" w:hAnsi="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xml:space="preserve"> </w:t>
      </w:r>
      <w:r w:rsidRPr="00BA5308">
        <w:rPr>
          <w:rFonts w:ascii="Times New Roman" w:hAnsi="Times New Roman"/>
          <w:sz w:val="24"/>
          <w:szCs w:val="24"/>
        </w:rPr>
        <w:tab/>
        <w:t xml:space="preserve">Исходя из задач, форм и содержания внеурочной деятельности, для ее реализации в качестве </w:t>
      </w:r>
      <w:r w:rsidRPr="00BA5308">
        <w:rPr>
          <w:rFonts w:ascii="Times New Roman" w:hAnsi="Times New Roman"/>
          <w:b/>
          <w:sz w:val="24"/>
          <w:szCs w:val="24"/>
        </w:rPr>
        <w:t xml:space="preserve">базовой </w:t>
      </w:r>
      <w:r w:rsidRPr="00BA5308">
        <w:rPr>
          <w:rFonts w:ascii="Times New Roman" w:hAnsi="Times New Roman"/>
          <w:sz w:val="24"/>
          <w:szCs w:val="24"/>
        </w:rPr>
        <w:t>рассмотрена следующая организационная модель. Внеурочная деятельность осуществляется через:</w:t>
      </w:r>
    </w:p>
    <w:p w:rsidR="003902D8" w:rsidRPr="00BA5308" w:rsidRDefault="003902D8" w:rsidP="008806A4">
      <w:pPr>
        <w:widowControl w:val="0"/>
        <w:numPr>
          <w:ilvl w:val="0"/>
          <w:numId w:val="10"/>
        </w:numPr>
        <w:autoSpaceDE w:val="0"/>
        <w:autoSpaceDN w:val="0"/>
        <w:adjustRightInd w:val="0"/>
        <w:spacing w:after="0" w:line="240" w:lineRule="auto"/>
        <w:ind w:left="0"/>
        <w:jc w:val="both"/>
        <w:rPr>
          <w:rFonts w:ascii="Times New Roman" w:hAnsi="Times New Roman"/>
          <w:sz w:val="24"/>
          <w:szCs w:val="24"/>
        </w:rPr>
      </w:pPr>
      <w:r w:rsidRPr="00BA5308">
        <w:rPr>
          <w:rFonts w:ascii="Times New Roman" w:hAnsi="Times New Roman"/>
          <w:sz w:val="24"/>
          <w:szCs w:val="24"/>
        </w:rPr>
        <w:t xml:space="preserve">учебный план образовательного учреждения,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 </w:t>
      </w:r>
    </w:p>
    <w:p w:rsidR="003902D8" w:rsidRPr="00BA5308" w:rsidRDefault="003902D8" w:rsidP="008806A4">
      <w:pPr>
        <w:widowControl w:val="0"/>
        <w:numPr>
          <w:ilvl w:val="0"/>
          <w:numId w:val="10"/>
        </w:numPr>
        <w:autoSpaceDE w:val="0"/>
        <w:autoSpaceDN w:val="0"/>
        <w:adjustRightInd w:val="0"/>
        <w:spacing w:after="0" w:line="240" w:lineRule="auto"/>
        <w:ind w:left="0"/>
        <w:jc w:val="both"/>
        <w:rPr>
          <w:rFonts w:ascii="Times New Roman" w:hAnsi="Times New Roman"/>
          <w:sz w:val="24"/>
          <w:szCs w:val="24"/>
        </w:rPr>
      </w:pPr>
      <w:r w:rsidRPr="00BA5308">
        <w:rPr>
          <w:rFonts w:ascii="Times New Roman" w:hAnsi="Times New Roman"/>
          <w:sz w:val="24"/>
          <w:szCs w:val="24"/>
        </w:rPr>
        <w:t>дополнительные образовательные программы МБОУ «Сычевская сош имени К.Ф.</w:t>
      </w:r>
      <w:r>
        <w:rPr>
          <w:rFonts w:ascii="Times New Roman" w:hAnsi="Times New Roman"/>
          <w:sz w:val="24"/>
          <w:szCs w:val="24"/>
        </w:rPr>
        <w:t xml:space="preserve"> </w:t>
      </w:r>
      <w:r w:rsidRPr="00BA5308">
        <w:rPr>
          <w:rFonts w:ascii="Times New Roman" w:hAnsi="Times New Roman"/>
          <w:sz w:val="24"/>
          <w:szCs w:val="24"/>
        </w:rPr>
        <w:t xml:space="preserve">Лебединской» (внутришкольная система дополнительного образования); </w:t>
      </w:r>
    </w:p>
    <w:p w:rsidR="003902D8" w:rsidRPr="00BA5308" w:rsidRDefault="003902D8" w:rsidP="008806A4">
      <w:pPr>
        <w:widowControl w:val="0"/>
        <w:numPr>
          <w:ilvl w:val="0"/>
          <w:numId w:val="10"/>
        </w:numPr>
        <w:autoSpaceDE w:val="0"/>
        <w:autoSpaceDN w:val="0"/>
        <w:adjustRightInd w:val="0"/>
        <w:spacing w:after="0" w:line="240" w:lineRule="auto"/>
        <w:ind w:left="0"/>
        <w:jc w:val="both"/>
        <w:rPr>
          <w:rFonts w:ascii="Times New Roman" w:hAnsi="Times New Roman"/>
          <w:sz w:val="24"/>
          <w:szCs w:val="24"/>
        </w:rPr>
      </w:pPr>
      <w:r w:rsidRPr="00BA5308">
        <w:rPr>
          <w:rFonts w:ascii="Times New Roman" w:hAnsi="Times New Roman"/>
          <w:sz w:val="24"/>
          <w:szCs w:val="24"/>
        </w:rPr>
        <w:t xml:space="preserve">классное руководство (экскурсии, диспуты, круглые столы, соревнования, общественно полезные практики и т.д.); </w:t>
      </w:r>
    </w:p>
    <w:p w:rsidR="003902D8" w:rsidRPr="00BA5308" w:rsidRDefault="003902D8" w:rsidP="008806A4">
      <w:pPr>
        <w:widowControl w:val="0"/>
        <w:numPr>
          <w:ilvl w:val="0"/>
          <w:numId w:val="10"/>
        </w:numPr>
        <w:autoSpaceDE w:val="0"/>
        <w:autoSpaceDN w:val="0"/>
        <w:adjustRightInd w:val="0"/>
        <w:spacing w:after="0" w:line="240" w:lineRule="auto"/>
        <w:ind w:left="0"/>
        <w:jc w:val="both"/>
        <w:rPr>
          <w:rFonts w:ascii="Times New Roman" w:hAnsi="Times New Roman"/>
          <w:sz w:val="24"/>
          <w:szCs w:val="24"/>
        </w:rPr>
      </w:pPr>
      <w:r w:rsidRPr="00BA5308">
        <w:rPr>
          <w:rFonts w:ascii="Times New Roman" w:hAnsi="Times New Roman"/>
          <w:sz w:val="24"/>
          <w:szCs w:val="24"/>
        </w:rPr>
        <w:t xml:space="preserve">деятельность  учителей – предметников в соответствии с должностными обязанностями квалификационных характеристик должностей работников образования; </w:t>
      </w:r>
    </w:p>
    <w:p w:rsidR="003902D8" w:rsidRPr="00BA5308" w:rsidRDefault="003902D8" w:rsidP="008806A4">
      <w:pPr>
        <w:widowControl w:val="0"/>
        <w:numPr>
          <w:ilvl w:val="0"/>
          <w:numId w:val="10"/>
        </w:numPr>
        <w:autoSpaceDE w:val="0"/>
        <w:autoSpaceDN w:val="0"/>
        <w:adjustRightInd w:val="0"/>
        <w:spacing w:after="0" w:line="240" w:lineRule="auto"/>
        <w:ind w:left="0"/>
        <w:jc w:val="both"/>
        <w:rPr>
          <w:rFonts w:ascii="Times New Roman" w:hAnsi="Times New Roman"/>
          <w:sz w:val="24"/>
          <w:szCs w:val="24"/>
        </w:rPr>
      </w:pPr>
      <w:r w:rsidRPr="00BA5308">
        <w:rPr>
          <w:rFonts w:ascii="Times New Roman" w:hAnsi="Times New Roman"/>
          <w:sz w:val="24"/>
          <w:szCs w:val="24"/>
        </w:rPr>
        <w:t xml:space="preserve">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 </w:t>
      </w:r>
    </w:p>
    <w:p w:rsidR="003902D8" w:rsidRPr="00BA5308" w:rsidRDefault="003902D8" w:rsidP="008806A4">
      <w:pPr>
        <w:spacing w:line="240" w:lineRule="auto"/>
        <w:jc w:val="both"/>
        <w:rPr>
          <w:rFonts w:ascii="Times New Roman" w:hAnsi="Times New Roman"/>
          <w:sz w:val="24"/>
          <w:szCs w:val="24"/>
        </w:rPr>
      </w:pPr>
      <w:r w:rsidRPr="00BA5308">
        <w:rPr>
          <w:rFonts w:ascii="Times New Roman" w:hAnsi="Times New Roman"/>
          <w:sz w:val="24"/>
          <w:szCs w:val="24"/>
        </w:rPr>
        <w:t xml:space="preserve">   Основной тип организационной модели внеурочной деятельности - </w:t>
      </w:r>
      <w:r w:rsidRPr="00BA5308">
        <w:rPr>
          <w:rFonts w:ascii="Times New Roman" w:hAnsi="Times New Roman"/>
          <w:b/>
          <w:sz w:val="24"/>
          <w:szCs w:val="24"/>
        </w:rPr>
        <w:t xml:space="preserve">оптимизационная модель </w:t>
      </w:r>
      <w:r w:rsidRPr="00BA5308">
        <w:rPr>
          <w:rFonts w:ascii="Times New Roman" w:hAnsi="Times New Roman"/>
          <w:sz w:val="24"/>
          <w:szCs w:val="24"/>
        </w:rPr>
        <w:t>(на основе оптимизации всех внутренних ресурсов образовательного учреждения).</w:t>
      </w:r>
    </w:p>
    <w:p w:rsidR="003902D8" w:rsidRPr="00BA5308" w:rsidRDefault="003902D8" w:rsidP="008806A4">
      <w:pPr>
        <w:spacing w:after="0" w:line="240" w:lineRule="auto"/>
        <w:jc w:val="both"/>
        <w:rPr>
          <w:rFonts w:ascii="Times New Roman" w:hAnsi="Times New Roman"/>
          <w:b/>
          <w:sz w:val="24"/>
          <w:szCs w:val="24"/>
        </w:rPr>
      </w:pPr>
      <w:r w:rsidRPr="00BA5308">
        <w:rPr>
          <w:rFonts w:ascii="Times New Roman" w:hAnsi="Times New Roman"/>
          <w:b/>
          <w:sz w:val="24"/>
          <w:szCs w:val="24"/>
        </w:rPr>
        <w:t>Концептуальные основания ООП НОО</w:t>
      </w:r>
    </w:p>
    <w:p w:rsidR="003902D8" w:rsidRPr="00BA5308" w:rsidRDefault="003902D8" w:rsidP="008806A4">
      <w:pPr>
        <w:spacing w:after="0" w:line="240" w:lineRule="auto"/>
        <w:jc w:val="both"/>
        <w:rPr>
          <w:rFonts w:ascii="Times New Roman" w:hAnsi="Times New Roman"/>
          <w:b/>
          <w:sz w:val="24"/>
          <w:szCs w:val="24"/>
        </w:rPr>
      </w:pPr>
      <w:r w:rsidRPr="00BA5308">
        <w:rPr>
          <w:rFonts w:ascii="Times New Roman" w:hAnsi="Times New Roman"/>
          <w:b/>
          <w:sz w:val="24"/>
          <w:szCs w:val="24"/>
        </w:rPr>
        <w:t>(</w:t>
      </w:r>
      <w:r w:rsidRPr="00BA5308">
        <w:rPr>
          <w:rFonts w:ascii="Times New Roman" w:hAnsi="Times New Roman"/>
          <w:b/>
          <w:i/>
          <w:sz w:val="24"/>
          <w:szCs w:val="24"/>
        </w:rPr>
        <w:t>модель выпускника начальной школы)</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xml:space="preserve">         Выпускник начальной школы МБОУ «Сычевская сош имени К.Ф.</w:t>
      </w:r>
      <w:r>
        <w:rPr>
          <w:rFonts w:ascii="Times New Roman" w:hAnsi="Times New Roman"/>
          <w:sz w:val="24"/>
          <w:szCs w:val="24"/>
        </w:rPr>
        <w:t xml:space="preserve"> </w:t>
      </w:r>
      <w:r w:rsidRPr="00BA5308">
        <w:rPr>
          <w:rFonts w:ascii="Times New Roman" w:hAnsi="Times New Roman"/>
          <w:sz w:val="24"/>
          <w:szCs w:val="24"/>
        </w:rPr>
        <w:t>Лебединской» должен обладать универсальной школьной подготовкой, позволяющей ему успешно обучаться в школе второй ступени.</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xml:space="preserve">        Выпускник начальной школы – это человек:</w:t>
      </w:r>
    </w:p>
    <w:p w:rsidR="003902D8" w:rsidRPr="00BA5308" w:rsidRDefault="003902D8" w:rsidP="008806A4">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любознательный, интересующийся, активно познающий мир;</w:t>
      </w:r>
    </w:p>
    <w:p w:rsidR="003902D8" w:rsidRPr="00BA5308" w:rsidRDefault="003902D8" w:rsidP="008806A4">
      <w:pPr>
        <w:widowControl w:val="0"/>
        <w:numPr>
          <w:ilvl w:val="0"/>
          <w:numId w:val="3"/>
        </w:numPr>
        <w:autoSpaceDE w:val="0"/>
        <w:autoSpaceDN w:val="0"/>
        <w:adjustRightInd w:val="0"/>
        <w:spacing w:after="0" w:line="240" w:lineRule="auto"/>
        <w:jc w:val="both"/>
        <w:rPr>
          <w:rFonts w:ascii="Times New Roman" w:hAnsi="Times New Roman"/>
          <w:sz w:val="24"/>
          <w:szCs w:val="24"/>
          <w:lang w:val="en-US"/>
        </w:rPr>
      </w:pPr>
      <w:r w:rsidRPr="00BA5308">
        <w:rPr>
          <w:rFonts w:ascii="Times New Roman" w:hAnsi="Times New Roman"/>
          <w:sz w:val="24"/>
          <w:szCs w:val="24"/>
          <w:lang w:val="en-US"/>
        </w:rPr>
        <w:t>владеющий основами умения учиться;</w:t>
      </w:r>
    </w:p>
    <w:p w:rsidR="003902D8" w:rsidRPr="00BA5308" w:rsidRDefault="003902D8" w:rsidP="008806A4">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любящий свой край и свою страну;</w:t>
      </w:r>
    </w:p>
    <w:p w:rsidR="003902D8" w:rsidRPr="00BA5308" w:rsidRDefault="003902D8" w:rsidP="008806A4">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уважающий и принимающий ценности семьи и общества;</w:t>
      </w:r>
    </w:p>
    <w:p w:rsidR="003902D8" w:rsidRPr="00BA5308" w:rsidRDefault="003902D8" w:rsidP="008806A4">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готовый самостоятельно действовать и отвечать за свои поступки перед семьей и школой;</w:t>
      </w:r>
    </w:p>
    <w:p w:rsidR="003902D8" w:rsidRPr="00BA5308" w:rsidRDefault="003902D8" w:rsidP="008806A4">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доброжелательный, умеющий слушать и слышать партнера, умеющий высказать свое мнение;</w:t>
      </w:r>
    </w:p>
    <w:p w:rsidR="003902D8" w:rsidRPr="00BA5308" w:rsidRDefault="003902D8" w:rsidP="008806A4">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соблюдающий правила здорового и безопасного образа жизни для себя и окружающих.</w:t>
      </w:r>
    </w:p>
    <w:p w:rsidR="003902D8" w:rsidRDefault="003902D8" w:rsidP="008806A4">
      <w:pPr>
        <w:spacing w:line="240" w:lineRule="auto"/>
        <w:jc w:val="both"/>
        <w:rPr>
          <w:rFonts w:ascii="Times New Roman" w:hAnsi="Times New Roman"/>
          <w:sz w:val="24"/>
          <w:szCs w:val="24"/>
        </w:rPr>
      </w:pPr>
      <w:r w:rsidRPr="00BA5308">
        <w:rPr>
          <w:rFonts w:ascii="Times New Roman" w:hAnsi="Times New Roman"/>
          <w:sz w:val="24"/>
          <w:szCs w:val="24"/>
        </w:rPr>
        <w:t xml:space="preserve">         Представления о выпускнике определяют необходимость такого построения образовательного процесса, при котором обучающиеся чувствуют себя уверенными в собственных силах.</w:t>
      </w:r>
    </w:p>
    <w:p w:rsidR="003902D8" w:rsidRPr="00BA5308" w:rsidRDefault="003902D8" w:rsidP="008806A4">
      <w:pPr>
        <w:spacing w:line="240" w:lineRule="auto"/>
        <w:jc w:val="both"/>
        <w:rPr>
          <w:rFonts w:ascii="Times New Roman" w:hAnsi="Times New Roman"/>
          <w:sz w:val="24"/>
          <w:szCs w:val="24"/>
        </w:rPr>
      </w:pPr>
    </w:p>
    <w:p w:rsidR="003902D8" w:rsidRPr="00BA5308" w:rsidRDefault="003902D8" w:rsidP="008806A4">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b/>
          <w:bCs/>
          <w:sz w:val="24"/>
          <w:szCs w:val="24"/>
        </w:rPr>
      </w:pPr>
      <w:r w:rsidRPr="00BA5308">
        <w:rPr>
          <w:rFonts w:ascii="Times New Roman" w:eastAsia="@Arial Unicode MS" w:hAnsi="Times New Roman"/>
          <w:b/>
          <w:bCs/>
          <w:sz w:val="24"/>
          <w:szCs w:val="24"/>
        </w:rPr>
        <w:t>1.2 Планируемые результаты освоения обучающимися</w:t>
      </w:r>
    </w:p>
    <w:p w:rsidR="003902D8" w:rsidRPr="00BA5308" w:rsidRDefault="003902D8" w:rsidP="008806A4">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b/>
          <w:bCs/>
          <w:sz w:val="24"/>
          <w:szCs w:val="24"/>
        </w:rPr>
      </w:pPr>
      <w:r w:rsidRPr="00BA5308">
        <w:rPr>
          <w:rFonts w:ascii="Times New Roman" w:eastAsia="@Arial Unicode MS" w:hAnsi="Times New Roman"/>
          <w:b/>
          <w:bCs/>
          <w:sz w:val="24"/>
          <w:szCs w:val="24"/>
        </w:rPr>
        <w:t>основной образовательной программы начального общего образования</w:t>
      </w:r>
    </w:p>
    <w:p w:rsidR="003902D8" w:rsidRPr="00BA5308" w:rsidRDefault="003902D8" w:rsidP="008806A4">
      <w:pPr>
        <w:spacing w:after="0" w:line="240" w:lineRule="auto"/>
        <w:ind w:firstLine="567"/>
        <w:jc w:val="both"/>
        <w:rPr>
          <w:rFonts w:ascii="Times New Roman" w:hAnsi="Times New Roman"/>
          <w:sz w:val="24"/>
          <w:szCs w:val="24"/>
        </w:rPr>
      </w:pPr>
      <w:r w:rsidRPr="00BA5308">
        <w:rPr>
          <w:rFonts w:ascii="Times New Roman" w:hAnsi="Times New Roman"/>
          <w:sz w:val="24"/>
          <w:szCs w:val="24"/>
        </w:rPr>
        <w:t>Планируемые результаты освоения предметных программ начального общего образования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образовательного стандарта.</w:t>
      </w:r>
    </w:p>
    <w:p w:rsidR="003902D8" w:rsidRPr="00BA5308" w:rsidRDefault="003902D8" w:rsidP="008806A4">
      <w:pPr>
        <w:spacing w:after="0" w:line="240" w:lineRule="auto"/>
        <w:ind w:firstLine="567"/>
        <w:jc w:val="both"/>
        <w:rPr>
          <w:rFonts w:ascii="Times New Roman" w:hAnsi="Times New Roman"/>
          <w:sz w:val="24"/>
          <w:szCs w:val="24"/>
        </w:rPr>
      </w:pPr>
      <w:r w:rsidRPr="00BA5308">
        <w:rPr>
          <w:rFonts w:ascii="Times New Roman" w:hAnsi="Times New Roman"/>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Планируемые результаты:</w:t>
      </w:r>
    </w:p>
    <w:p w:rsidR="003902D8" w:rsidRPr="00BA5308" w:rsidRDefault="003902D8" w:rsidP="008806A4">
      <w:pPr>
        <w:numPr>
          <w:ilvl w:val="0"/>
          <w:numId w:val="50"/>
        </w:numPr>
        <w:spacing w:after="0" w:line="240" w:lineRule="auto"/>
        <w:ind w:left="0" w:firstLine="0"/>
        <w:jc w:val="both"/>
        <w:rPr>
          <w:rFonts w:ascii="Times New Roman" w:hAnsi="Times New Roman"/>
          <w:sz w:val="24"/>
          <w:szCs w:val="24"/>
        </w:rPr>
      </w:pPr>
      <w:r w:rsidRPr="00BA5308">
        <w:rPr>
          <w:rFonts w:ascii="Times New Roman" w:hAnsi="Times New Roman"/>
          <w:sz w:val="24"/>
          <w:szCs w:val="24"/>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w:t>
      </w:r>
      <w:r w:rsidRPr="00BA5308">
        <w:rPr>
          <w:rFonts w:ascii="Times New Roman" w:hAnsi="Times New Roman"/>
          <w:b/>
          <w:sz w:val="24"/>
          <w:szCs w:val="24"/>
        </w:rPr>
        <w:t>личностных, метапредметных и предметных результатов</w:t>
      </w:r>
      <w:r w:rsidRPr="00BA5308">
        <w:rPr>
          <w:rFonts w:ascii="Times New Roman" w:hAnsi="Times New Roman"/>
          <w:sz w:val="24"/>
          <w:szCs w:val="24"/>
        </w:rPr>
        <w:t xml:space="preserve">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902D8" w:rsidRPr="00BA5308" w:rsidRDefault="003902D8" w:rsidP="008806A4">
      <w:pPr>
        <w:numPr>
          <w:ilvl w:val="0"/>
          <w:numId w:val="50"/>
        </w:numPr>
        <w:spacing w:after="0" w:line="240" w:lineRule="auto"/>
        <w:ind w:left="0" w:firstLine="0"/>
        <w:jc w:val="both"/>
        <w:rPr>
          <w:rFonts w:ascii="Times New Roman" w:hAnsi="Times New Roman"/>
          <w:sz w:val="24"/>
          <w:szCs w:val="24"/>
        </w:rPr>
      </w:pPr>
      <w:r w:rsidRPr="00BA5308">
        <w:rPr>
          <w:rFonts w:ascii="Times New Roman" w:hAnsi="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902D8" w:rsidRPr="00BA5308" w:rsidRDefault="003902D8" w:rsidP="008806A4">
      <w:pPr>
        <w:spacing w:after="0" w:line="240" w:lineRule="auto"/>
        <w:ind w:firstLine="567"/>
        <w:jc w:val="both"/>
        <w:rPr>
          <w:rFonts w:ascii="Times New Roman" w:hAnsi="Times New Roman"/>
          <w:sz w:val="24"/>
          <w:szCs w:val="24"/>
        </w:rPr>
      </w:pPr>
      <w:r w:rsidRPr="00BA5308">
        <w:rPr>
          <w:rFonts w:ascii="Times New Roman" w:hAnsi="Times New Roman"/>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902D8" w:rsidRPr="00BA5308" w:rsidRDefault="003902D8" w:rsidP="008806A4">
      <w:pPr>
        <w:spacing w:after="0" w:line="240" w:lineRule="auto"/>
        <w:ind w:firstLine="567"/>
        <w:jc w:val="both"/>
        <w:rPr>
          <w:rFonts w:ascii="Times New Roman" w:hAnsi="Times New Roman"/>
          <w:sz w:val="24"/>
          <w:szCs w:val="24"/>
        </w:rPr>
      </w:pPr>
      <w:r w:rsidRPr="00BA5308">
        <w:rPr>
          <w:rFonts w:ascii="Times New Roman" w:hAnsi="Times New Roman"/>
          <w:sz w:val="24"/>
          <w:szCs w:val="24"/>
        </w:rPr>
        <w:t xml:space="preserve">Система планируемых результатов даёт представление о том, какими именно действиями — познавательными, </w:t>
      </w:r>
      <w:r w:rsidRPr="00BA5308">
        <w:rPr>
          <w:rFonts w:ascii="Times New Roman" w:hAnsi="Times New Roman"/>
          <w:b/>
          <w:sz w:val="24"/>
          <w:szCs w:val="24"/>
        </w:rPr>
        <w:t>личностными, регулятивными, коммуникативными</w:t>
      </w:r>
      <w:r w:rsidRPr="00BA5308">
        <w:rPr>
          <w:rFonts w:ascii="Times New Roman" w:hAnsi="Times New Roman"/>
          <w:sz w:val="24"/>
          <w:szCs w:val="24"/>
        </w:rPr>
        <w:t>,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w:t>
      </w:r>
      <w:r w:rsidRPr="00BA5308">
        <w:rPr>
          <w:rFonts w:ascii="Times New Roman" w:hAnsi="Times New Roman"/>
          <w:sz w:val="24"/>
          <w:szCs w:val="24"/>
        </w:rPr>
        <w:t> </w:t>
      </w:r>
      <w:r w:rsidRPr="00BA5308">
        <w:rPr>
          <w:rFonts w:ascii="Times New Roman" w:hAnsi="Times New Roman"/>
          <w:sz w:val="24"/>
          <w:szCs w:val="24"/>
        </w:rPr>
        <w:t>е. служащий основой для последующего обучения.</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Структура планируемых результатов учитывает необходимость:</w:t>
      </w:r>
    </w:p>
    <w:p w:rsidR="003902D8" w:rsidRPr="00BA5308" w:rsidRDefault="003902D8" w:rsidP="008806A4">
      <w:pPr>
        <w:numPr>
          <w:ilvl w:val="0"/>
          <w:numId w:val="51"/>
        </w:numPr>
        <w:spacing w:after="0" w:line="240" w:lineRule="auto"/>
        <w:ind w:left="0" w:firstLine="0"/>
        <w:jc w:val="both"/>
        <w:rPr>
          <w:rFonts w:ascii="Times New Roman" w:hAnsi="Times New Roman"/>
          <w:sz w:val="24"/>
          <w:szCs w:val="24"/>
        </w:rPr>
      </w:pPr>
      <w:r w:rsidRPr="00BA5308">
        <w:rPr>
          <w:rFonts w:ascii="Times New Roman" w:hAnsi="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3902D8" w:rsidRPr="00BA5308" w:rsidRDefault="003902D8" w:rsidP="008806A4">
      <w:pPr>
        <w:numPr>
          <w:ilvl w:val="0"/>
          <w:numId w:val="51"/>
        </w:numPr>
        <w:spacing w:after="0" w:line="240" w:lineRule="auto"/>
        <w:ind w:left="0" w:firstLine="0"/>
        <w:jc w:val="both"/>
        <w:rPr>
          <w:rFonts w:ascii="Times New Roman" w:hAnsi="Times New Roman"/>
          <w:sz w:val="24"/>
          <w:szCs w:val="24"/>
        </w:rPr>
      </w:pPr>
      <w:r w:rsidRPr="00BA5308">
        <w:rPr>
          <w:rFonts w:ascii="Times New Roman" w:hAnsi="Times New Roman"/>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w:t>
      </w:r>
    </w:p>
    <w:p w:rsidR="003902D8" w:rsidRPr="00BA5308" w:rsidRDefault="003902D8" w:rsidP="008806A4">
      <w:pPr>
        <w:numPr>
          <w:ilvl w:val="0"/>
          <w:numId w:val="51"/>
        </w:numPr>
        <w:spacing w:after="0" w:line="240" w:lineRule="auto"/>
        <w:ind w:left="0" w:firstLine="0"/>
        <w:jc w:val="both"/>
        <w:rPr>
          <w:rFonts w:ascii="Times New Roman" w:hAnsi="Times New Roman"/>
          <w:sz w:val="24"/>
          <w:szCs w:val="24"/>
        </w:rPr>
      </w:pPr>
      <w:r w:rsidRPr="00BA5308">
        <w:rPr>
          <w:rFonts w:ascii="Times New Roman" w:hAnsi="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3902D8" w:rsidRPr="00BA5308" w:rsidRDefault="003902D8" w:rsidP="008806A4">
      <w:pPr>
        <w:spacing w:after="0" w:line="240" w:lineRule="auto"/>
        <w:ind w:firstLine="567"/>
        <w:jc w:val="both"/>
        <w:rPr>
          <w:rFonts w:ascii="Times New Roman" w:hAnsi="Times New Roman"/>
          <w:sz w:val="24"/>
          <w:szCs w:val="24"/>
        </w:rPr>
      </w:pPr>
      <w:r w:rsidRPr="00BA5308">
        <w:rPr>
          <w:rFonts w:ascii="Times New Roman" w:hAnsi="Times New Roman"/>
          <w:b/>
          <w:sz w:val="24"/>
          <w:szCs w:val="24"/>
        </w:rPr>
        <w:t>Цели­ориентиры</w:t>
      </w:r>
      <w:r w:rsidRPr="00BA5308">
        <w:rPr>
          <w:rFonts w:ascii="Times New Roman" w:hAnsi="Times New Roman"/>
          <w:sz w:val="24"/>
          <w:szCs w:val="24"/>
        </w:rPr>
        <w:t>,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3902D8" w:rsidRPr="00BA5308" w:rsidRDefault="003902D8" w:rsidP="008806A4">
      <w:pPr>
        <w:spacing w:after="0" w:line="240" w:lineRule="auto"/>
        <w:ind w:firstLine="567"/>
        <w:jc w:val="both"/>
        <w:rPr>
          <w:rFonts w:ascii="Times New Roman" w:hAnsi="Times New Roman"/>
          <w:sz w:val="24"/>
          <w:szCs w:val="24"/>
        </w:rPr>
      </w:pPr>
      <w:r w:rsidRPr="00BA5308">
        <w:rPr>
          <w:rFonts w:ascii="Times New Roman" w:hAnsi="Times New Roman"/>
          <w:b/>
          <w:sz w:val="24"/>
          <w:szCs w:val="24"/>
        </w:rPr>
        <w:t>Цели, характеризующие систему учебных действий в отношении опорного учебного материала.</w:t>
      </w:r>
      <w:r w:rsidRPr="00BA5308">
        <w:rPr>
          <w:rFonts w:ascii="Times New Roman" w:hAnsi="Times New Roman"/>
          <w:sz w:val="24"/>
          <w:szCs w:val="24"/>
        </w:rPr>
        <w:t xml:space="preserve">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902D8" w:rsidRPr="00BA5308" w:rsidRDefault="003902D8" w:rsidP="008806A4">
      <w:pPr>
        <w:spacing w:after="0" w:line="240" w:lineRule="auto"/>
        <w:ind w:firstLine="567"/>
        <w:jc w:val="both"/>
        <w:rPr>
          <w:rFonts w:ascii="Times New Roman" w:hAnsi="Times New Roman"/>
          <w:sz w:val="24"/>
          <w:szCs w:val="24"/>
        </w:rPr>
      </w:pPr>
      <w:r w:rsidRPr="00BA5308">
        <w:rPr>
          <w:rFonts w:ascii="Times New Roman" w:hAnsi="Times New Roman"/>
          <w:b/>
          <w:sz w:val="24"/>
          <w:szCs w:val="24"/>
        </w:rPr>
        <w:t>Цели, характеризующие систему учебных действий в отношении знаний, умений, навыков, расширяющих и углубляющих опорную систему для дальнейшего изучения данного предмета.</w:t>
      </w:r>
      <w:r w:rsidRPr="00BA5308">
        <w:rPr>
          <w:rFonts w:ascii="Times New Roman" w:hAnsi="Times New Roman"/>
          <w:sz w:val="24"/>
          <w:szCs w:val="24"/>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3902D8" w:rsidRPr="00BA5308" w:rsidRDefault="003902D8" w:rsidP="008806A4">
      <w:pPr>
        <w:spacing w:after="0" w:line="240" w:lineRule="auto"/>
        <w:ind w:firstLine="567"/>
        <w:jc w:val="both"/>
        <w:rPr>
          <w:rFonts w:ascii="Times New Roman" w:hAnsi="Times New Roman"/>
          <w:sz w:val="24"/>
          <w:szCs w:val="24"/>
        </w:rPr>
      </w:pPr>
      <w:r w:rsidRPr="00BA5308">
        <w:rPr>
          <w:rFonts w:ascii="Times New Roman" w:hAnsi="Times New Roman"/>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902D8" w:rsidRPr="00BA5308" w:rsidRDefault="003902D8" w:rsidP="008806A4">
      <w:pPr>
        <w:spacing w:after="0" w:line="240" w:lineRule="auto"/>
        <w:ind w:firstLine="567"/>
        <w:jc w:val="both"/>
        <w:rPr>
          <w:rFonts w:ascii="Times New Roman" w:hAnsi="Times New Roman"/>
          <w:sz w:val="24"/>
          <w:szCs w:val="24"/>
        </w:rPr>
      </w:pPr>
      <w:r w:rsidRPr="00BA5308">
        <w:rPr>
          <w:rFonts w:ascii="Times New Roman" w:hAnsi="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902D8" w:rsidRPr="00BA5308" w:rsidRDefault="003902D8" w:rsidP="008806A4">
      <w:pPr>
        <w:spacing w:after="0" w:line="240" w:lineRule="auto"/>
        <w:ind w:firstLine="567"/>
        <w:jc w:val="both"/>
        <w:rPr>
          <w:rFonts w:ascii="Times New Roman" w:hAnsi="Times New Roman"/>
          <w:sz w:val="24"/>
          <w:szCs w:val="24"/>
        </w:rPr>
      </w:pPr>
      <w:r w:rsidRPr="00BA5308">
        <w:rPr>
          <w:rFonts w:ascii="Times New Roman" w:hAnsi="Times New Roman"/>
          <w:sz w:val="24"/>
          <w:szCs w:val="24"/>
        </w:rPr>
        <w:t>На уровне  начального общего образования устанавливаются планируемые результаты освоения:</w:t>
      </w:r>
    </w:p>
    <w:p w:rsidR="003902D8" w:rsidRPr="00BA5308" w:rsidRDefault="003902D8" w:rsidP="006945BA">
      <w:pPr>
        <w:pStyle w:val="ListParagraph"/>
        <w:widowControl/>
        <w:autoSpaceDE/>
        <w:autoSpaceDN/>
        <w:adjustRightInd/>
        <w:ind w:left="360"/>
        <w:jc w:val="both"/>
        <w:rPr>
          <w:color w:val="000000"/>
          <w:sz w:val="24"/>
          <w:szCs w:val="24"/>
        </w:rPr>
      </w:pPr>
      <w:r w:rsidRPr="00BA5308">
        <w:rPr>
          <w:color w:val="000000"/>
          <w:sz w:val="24"/>
          <w:szCs w:val="24"/>
        </w:rPr>
        <w:t>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уровне  начального общего образования.</w:t>
      </w:r>
    </w:p>
    <w:p w:rsidR="003902D8" w:rsidRPr="00BA5308" w:rsidRDefault="003902D8" w:rsidP="008806A4">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К числу планируемых результатов освоения основной образовательной программы отнесены:</w:t>
      </w:r>
    </w:p>
    <w:p w:rsidR="003902D8" w:rsidRPr="00BA5308" w:rsidRDefault="003902D8" w:rsidP="008806A4">
      <w:pPr>
        <w:pStyle w:val="ListParagraph"/>
        <w:tabs>
          <w:tab w:val="left" w:pos="142"/>
        </w:tabs>
        <w:ind w:left="0"/>
        <w:jc w:val="both"/>
        <w:rPr>
          <w:rStyle w:val="Zag11"/>
          <w:rFonts w:eastAsia="@Arial Unicode MS"/>
          <w:sz w:val="24"/>
          <w:szCs w:val="24"/>
        </w:rPr>
      </w:pPr>
      <w:r w:rsidRPr="00BA5308">
        <w:rPr>
          <w:rStyle w:val="Zag11"/>
          <w:rFonts w:eastAsia="@Arial Unicode MS"/>
          <w:b/>
          <w:sz w:val="24"/>
          <w:szCs w:val="24"/>
        </w:rPr>
        <w:t>- личностные результаты</w:t>
      </w:r>
      <w:r w:rsidRPr="00BA5308">
        <w:rPr>
          <w:rStyle w:val="Zag11"/>
          <w:rFonts w:eastAsia="@Arial Unicode MS"/>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902D8" w:rsidRPr="00BA5308" w:rsidRDefault="003902D8" w:rsidP="008806A4">
      <w:pPr>
        <w:pStyle w:val="ListParagraph"/>
        <w:tabs>
          <w:tab w:val="left" w:pos="142"/>
        </w:tabs>
        <w:ind w:left="0"/>
        <w:jc w:val="both"/>
        <w:rPr>
          <w:rStyle w:val="Zag11"/>
          <w:rFonts w:eastAsia="@Arial Unicode MS"/>
          <w:sz w:val="24"/>
          <w:szCs w:val="24"/>
        </w:rPr>
      </w:pPr>
      <w:r w:rsidRPr="00BA5308">
        <w:rPr>
          <w:rStyle w:val="Zag11"/>
          <w:rFonts w:eastAsia="@Arial Unicode MS"/>
          <w:b/>
          <w:sz w:val="24"/>
          <w:szCs w:val="24"/>
        </w:rPr>
        <w:t>- метапредметные</w:t>
      </w:r>
      <w:r w:rsidRPr="00BA5308">
        <w:rPr>
          <w:rStyle w:val="Zag11"/>
          <w:rFonts w:eastAsia="@Arial Unicode MS"/>
          <w:sz w:val="24"/>
          <w:szCs w:val="24"/>
        </w:rPr>
        <w:t xml:space="preserve"> результаты — освоенные обучающимися универсальные учебные действия (познавательные, регулятивные и коммуникативные);</w:t>
      </w:r>
    </w:p>
    <w:p w:rsidR="003902D8" w:rsidRPr="00BA5308" w:rsidRDefault="003902D8" w:rsidP="008806A4">
      <w:pPr>
        <w:pStyle w:val="Osnova"/>
        <w:tabs>
          <w:tab w:val="left" w:pos="142"/>
        </w:tabs>
        <w:spacing w:line="240" w:lineRule="auto"/>
        <w:ind w:firstLine="0"/>
        <w:rPr>
          <w:rStyle w:val="Zag11"/>
          <w:rFonts w:ascii="Times New Roman" w:hAnsi="Times New Roman" w:cs="Times New Roman"/>
          <w:color w:val="auto"/>
          <w:sz w:val="24"/>
          <w:szCs w:val="24"/>
          <w:lang w:val="ru-RU"/>
        </w:rPr>
      </w:pPr>
      <w:r w:rsidRPr="00BA5308">
        <w:rPr>
          <w:rStyle w:val="Zag11"/>
          <w:rFonts w:ascii="Times New Roman" w:eastAsia="@Arial Unicode MS" w:hAnsi="Times New Roman" w:cs="Times New Roman"/>
          <w:b/>
          <w:color w:val="auto"/>
          <w:sz w:val="24"/>
          <w:szCs w:val="24"/>
          <w:lang w:val="ru-RU"/>
        </w:rPr>
        <w:t>- предметные результаты</w:t>
      </w:r>
      <w:r w:rsidRPr="00BA5308">
        <w:rPr>
          <w:rStyle w:val="Zag11"/>
          <w:rFonts w:ascii="Times New Roman" w:eastAsia="@Arial Unicode MS" w:hAnsi="Times New Roman" w:cs="Times New Roman"/>
          <w:color w:val="auto"/>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902D8" w:rsidRPr="00BA5308" w:rsidRDefault="003902D8" w:rsidP="008806A4">
      <w:pPr>
        <w:pStyle w:val="Osnova"/>
        <w:spacing w:line="240" w:lineRule="auto"/>
        <w:rPr>
          <w:rStyle w:val="Zag11"/>
          <w:rFonts w:ascii="Times New Roman" w:eastAsia="@Arial Unicode MS" w:hAnsi="Times New Roman" w:cs="Times New Roman"/>
          <w:color w:val="auto"/>
          <w:sz w:val="24"/>
          <w:szCs w:val="24"/>
          <w:lang w:val="ru-RU"/>
        </w:rPr>
      </w:pPr>
      <w:r w:rsidRPr="00BA5308">
        <w:rPr>
          <w:rStyle w:val="Zag11"/>
          <w:rFonts w:ascii="Times New Roman" w:eastAsia="@Arial Unicode MS" w:hAnsi="Times New Roman" w:cs="Times New Roman"/>
          <w:b/>
          <w:color w:val="auto"/>
          <w:sz w:val="24"/>
          <w:szCs w:val="24"/>
          <w:lang w:val="ru-RU"/>
        </w:rPr>
        <w:t xml:space="preserve">Личностные результаты </w:t>
      </w:r>
      <w:r w:rsidRPr="00BA5308">
        <w:rPr>
          <w:rStyle w:val="Zag11"/>
          <w:rFonts w:ascii="Times New Roman" w:eastAsia="@Arial Unicode MS" w:hAnsi="Times New Roman" w:cs="Times New Roman"/>
          <w:color w:val="auto"/>
          <w:sz w:val="24"/>
          <w:szCs w:val="24"/>
          <w:lang w:val="ru-RU"/>
        </w:rPr>
        <w:t>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экологической   культуры здорового и безопасного образа жизни.</w:t>
      </w:r>
    </w:p>
    <w:p w:rsidR="003902D8" w:rsidRPr="00BA5308" w:rsidRDefault="003902D8" w:rsidP="008806A4">
      <w:pPr>
        <w:pStyle w:val="Osnova"/>
        <w:spacing w:line="240" w:lineRule="auto"/>
        <w:rPr>
          <w:rStyle w:val="Zag11"/>
          <w:rFonts w:ascii="Times New Roman" w:eastAsia="@Arial Unicode MS" w:hAnsi="Times New Roman" w:cs="Times New Roman"/>
          <w:color w:val="auto"/>
          <w:sz w:val="24"/>
          <w:szCs w:val="24"/>
          <w:lang w:val="ru-RU"/>
        </w:rPr>
      </w:pPr>
      <w:r w:rsidRPr="00BA5308">
        <w:rPr>
          <w:rStyle w:val="Zag11"/>
          <w:rFonts w:ascii="Times New Roman" w:eastAsia="@Arial Unicode MS" w:hAnsi="Times New Roman" w:cs="Times New Roman"/>
          <w:b/>
          <w:color w:val="auto"/>
          <w:sz w:val="24"/>
          <w:szCs w:val="24"/>
          <w:lang w:val="ru-RU"/>
        </w:rPr>
        <w:t>Метапредметные результаты</w:t>
      </w:r>
      <w:r w:rsidRPr="00BA5308">
        <w:rPr>
          <w:rStyle w:val="Zag11"/>
          <w:rFonts w:ascii="Times New Roman" w:eastAsia="@Arial Unicode MS" w:hAnsi="Times New Roman" w:cs="Times New Roman"/>
          <w:color w:val="auto"/>
          <w:sz w:val="24"/>
          <w:szCs w:val="24"/>
          <w:lang w:val="ru-RU"/>
        </w:rPr>
        <w:t xml:space="preserve"> формируются за счёт реализации программы формирования универсальных учебных действий и программ всех без исключения учебных предметов.</w:t>
      </w:r>
    </w:p>
    <w:p w:rsidR="003902D8" w:rsidRPr="00BA5308" w:rsidRDefault="003902D8" w:rsidP="008806A4">
      <w:pPr>
        <w:pStyle w:val="Osnova"/>
        <w:spacing w:line="240" w:lineRule="auto"/>
        <w:ind w:firstLine="0"/>
        <w:rPr>
          <w:rFonts w:ascii="Times New Roman" w:eastAsia="@Arial Unicode MS" w:hAnsi="Times New Roman" w:cs="Times New Roman"/>
          <w:color w:val="auto"/>
          <w:sz w:val="24"/>
          <w:szCs w:val="24"/>
          <w:lang w:val="ru-RU"/>
        </w:rPr>
      </w:pPr>
      <w:r w:rsidRPr="00BA5308">
        <w:rPr>
          <w:rFonts w:ascii="Times New Roman" w:hAnsi="Times New Roman" w:cs="Times New Roman"/>
          <w:b/>
          <w:sz w:val="24"/>
          <w:szCs w:val="24"/>
          <w:lang w:val="ru-RU"/>
        </w:rPr>
        <w:t xml:space="preserve"> Предметные образовательные результаты</w:t>
      </w:r>
      <w:r w:rsidRPr="00BA5308">
        <w:rPr>
          <w:rFonts w:ascii="Times New Roman" w:hAnsi="Times New Roman" w:cs="Times New Roman"/>
          <w:sz w:val="24"/>
          <w:szCs w:val="24"/>
          <w:lang w:val="ru-RU"/>
        </w:rPr>
        <w:t xml:space="preserve"> содержат следующие компоненты:</w:t>
      </w:r>
    </w:p>
    <w:p w:rsidR="003902D8" w:rsidRPr="00BA5308" w:rsidRDefault="003902D8" w:rsidP="008806A4">
      <w:pPr>
        <w:pStyle w:val="ListParagraph"/>
        <w:widowControl/>
        <w:numPr>
          <w:ilvl w:val="0"/>
          <w:numId w:val="16"/>
        </w:numPr>
        <w:autoSpaceDE/>
        <w:autoSpaceDN/>
        <w:adjustRightInd/>
        <w:ind w:left="0" w:firstLine="0"/>
        <w:jc w:val="both"/>
        <w:rPr>
          <w:sz w:val="24"/>
          <w:szCs w:val="24"/>
        </w:rPr>
      </w:pPr>
      <w:r w:rsidRPr="00BA5308">
        <w:rPr>
          <w:sz w:val="24"/>
          <w:szCs w:val="24"/>
        </w:rPr>
        <w:t xml:space="preserve">факты; </w:t>
      </w:r>
    </w:p>
    <w:p w:rsidR="003902D8" w:rsidRPr="00BA5308" w:rsidRDefault="003902D8" w:rsidP="008806A4">
      <w:pPr>
        <w:pStyle w:val="ListParagraph"/>
        <w:widowControl/>
        <w:numPr>
          <w:ilvl w:val="0"/>
          <w:numId w:val="16"/>
        </w:numPr>
        <w:autoSpaceDE/>
        <w:autoSpaceDN/>
        <w:adjustRightInd/>
        <w:ind w:left="0" w:firstLine="0"/>
        <w:jc w:val="both"/>
        <w:rPr>
          <w:sz w:val="24"/>
          <w:szCs w:val="24"/>
        </w:rPr>
      </w:pPr>
      <w:r w:rsidRPr="00BA5308">
        <w:rPr>
          <w:sz w:val="24"/>
          <w:szCs w:val="24"/>
        </w:rPr>
        <w:t xml:space="preserve">конкретные сведения; </w:t>
      </w:r>
    </w:p>
    <w:p w:rsidR="003902D8" w:rsidRPr="00BA5308" w:rsidRDefault="003902D8" w:rsidP="008806A4">
      <w:pPr>
        <w:pStyle w:val="ListParagraph"/>
        <w:widowControl/>
        <w:numPr>
          <w:ilvl w:val="0"/>
          <w:numId w:val="16"/>
        </w:numPr>
        <w:autoSpaceDE/>
        <w:autoSpaceDN/>
        <w:adjustRightInd/>
        <w:ind w:left="0" w:firstLine="0"/>
        <w:jc w:val="both"/>
        <w:rPr>
          <w:sz w:val="24"/>
          <w:szCs w:val="24"/>
        </w:rPr>
      </w:pPr>
      <w:r w:rsidRPr="00BA5308">
        <w:rPr>
          <w:sz w:val="24"/>
          <w:szCs w:val="24"/>
        </w:rPr>
        <w:t>ключевые понятия;</w:t>
      </w:r>
    </w:p>
    <w:p w:rsidR="003902D8" w:rsidRPr="00BA5308" w:rsidRDefault="003902D8" w:rsidP="008806A4">
      <w:pPr>
        <w:pStyle w:val="ListParagraph"/>
        <w:widowControl/>
        <w:numPr>
          <w:ilvl w:val="0"/>
          <w:numId w:val="16"/>
        </w:numPr>
        <w:autoSpaceDE/>
        <w:autoSpaceDN/>
        <w:adjustRightInd/>
        <w:ind w:left="0" w:firstLine="0"/>
        <w:jc w:val="both"/>
        <w:rPr>
          <w:sz w:val="24"/>
          <w:szCs w:val="24"/>
        </w:rPr>
      </w:pPr>
      <w:r w:rsidRPr="00BA5308">
        <w:rPr>
          <w:sz w:val="24"/>
          <w:szCs w:val="24"/>
        </w:rPr>
        <w:t xml:space="preserve">отдельные (доступные пониманию младшего школьника) связи и зависимости между объектами окружающего мира; </w:t>
      </w:r>
    </w:p>
    <w:p w:rsidR="003902D8" w:rsidRPr="00BA5308" w:rsidRDefault="003902D8" w:rsidP="008806A4">
      <w:pPr>
        <w:pStyle w:val="ListParagraph"/>
        <w:widowControl/>
        <w:numPr>
          <w:ilvl w:val="0"/>
          <w:numId w:val="16"/>
        </w:numPr>
        <w:autoSpaceDE/>
        <w:autoSpaceDN/>
        <w:adjustRightInd/>
        <w:ind w:left="0" w:firstLine="0"/>
        <w:jc w:val="both"/>
        <w:rPr>
          <w:sz w:val="24"/>
          <w:szCs w:val="24"/>
        </w:rPr>
      </w:pPr>
      <w:r w:rsidRPr="00BA5308">
        <w:rPr>
          <w:sz w:val="24"/>
          <w:szCs w:val="24"/>
        </w:rPr>
        <w:t xml:space="preserve">отдельные (доступные) методы познания; </w:t>
      </w:r>
    </w:p>
    <w:p w:rsidR="003902D8" w:rsidRPr="00BA5308" w:rsidRDefault="003902D8" w:rsidP="008806A4">
      <w:pPr>
        <w:pStyle w:val="ListParagraph"/>
        <w:widowControl/>
        <w:numPr>
          <w:ilvl w:val="0"/>
          <w:numId w:val="16"/>
        </w:numPr>
        <w:autoSpaceDE/>
        <w:autoSpaceDN/>
        <w:adjustRightInd/>
        <w:ind w:left="0" w:firstLine="0"/>
        <w:jc w:val="both"/>
        <w:rPr>
          <w:sz w:val="24"/>
          <w:szCs w:val="24"/>
        </w:rPr>
      </w:pPr>
      <w:r w:rsidRPr="00BA5308">
        <w:rPr>
          <w:sz w:val="24"/>
          <w:szCs w:val="24"/>
        </w:rPr>
        <w:t xml:space="preserve">культурологические сведения.  </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sz w:val="24"/>
          <w:szCs w:val="24"/>
        </w:rPr>
        <w:t xml:space="preserve">Объектами контроля и анализа результатов образования выпускника начальной школы, которые не подлежат формализованному итоговому контролю и аттестации и не влияют на возможность продолжения образования  являются: </w:t>
      </w:r>
    </w:p>
    <w:p w:rsidR="003902D8" w:rsidRPr="00BA5308" w:rsidRDefault="003902D8" w:rsidP="008806A4">
      <w:pPr>
        <w:pStyle w:val="ListParagraph"/>
        <w:widowControl/>
        <w:numPr>
          <w:ilvl w:val="0"/>
          <w:numId w:val="17"/>
        </w:numPr>
        <w:autoSpaceDE/>
        <w:autoSpaceDN/>
        <w:adjustRightInd/>
        <w:ind w:left="284" w:firstLine="0"/>
        <w:jc w:val="both"/>
        <w:rPr>
          <w:sz w:val="24"/>
          <w:szCs w:val="24"/>
        </w:rPr>
      </w:pPr>
      <w:r w:rsidRPr="00BA5308">
        <w:rPr>
          <w:sz w:val="24"/>
          <w:szCs w:val="24"/>
        </w:rPr>
        <w:t>познавательная активность, интерес школьников к учению, школе;</w:t>
      </w:r>
    </w:p>
    <w:p w:rsidR="003902D8" w:rsidRPr="00BA5308" w:rsidRDefault="003902D8" w:rsidP="008806A4">
      <w:pPr>
        <w:pStyle w:val="ListParagraph"/>
        <w:widowControl/>
        <w:numPr>
          <w:ilvl w:val="0"/>
          <w:numId w:val="17"/>
        </w:numPr>
        <w:autoSpaceDE/>
        <w:autoSpaceDN/>
        <w:adjustRightInd/>
        <w:ind w:left="284" w:firstLine="0"/>
        <w:jc w:val="both"/>
        <w:rPr>
          <w:sz w:val="24"/>
          <w:szCs w:val="24"/>
        </w:rPr>
      </w:pPr>
      <w:r w:rsidRPr="00BA5308">
        <w:rPr>
          <w:sz w:val="24"/>
          <w:szCs w:val="24"/>
        </w:rPr>
        <w:t>сформированность  нравственных и эстетических чувств, эмоционально – ценностных ориентаций и отношения к учению, себе и окружающему миру;</w:t>
      </w:r>
    </w:p>
    <w:p w:rsidR="003902D8" w:rsidRPr="00BA5308" w:rsidRDefault="003902D8" w:rsidP="008806A4">
      <w:pPr>
        <w:pStyle w:val="ListParagraph"/>
        <w:widowControl/>
        <w:numPr>
          <w:ilvl w:val="0"/>
          <w:numId w:val="17"/>
        </w:numPr>
        <w:autoSpaceDE/>
        <w:autoSpaceDN/>
        <w:adjustRightInd/>
        <w:ind w:left="284" w:firstLine="0"/>
        <w:jc w:val="both"/>
        <w:rPr>
          <w:sz w:val="24"/>
          <w:szCs w:val="24"/>
        </w:rPr>
      </w:pPr>
      <w:r w:rsidRPr="00BA5308">
        <w:rPr>
          <w:sz w:val="24"/>
          <w:szCs w:val="24"/>
        </w:rPr>
        <w:t>применение правил и способов поведения в реальных жизненных ситуациях;</w:t>
      </w:r>
    </w:p>
    <w:p w:rsidR="003902D8" w:rsidRPr="00BA5308" w:rsidRDefault="003902D8" w:rsidP="008806A4">
      <w:pPr>
        <w:pStyle w:val="ListParagraph"/>
        <w:widowControl/>
        <w:numPr>
          <w:ilvl w:val="0"/>
          <w:numId w:val="17"/>
        </w:numPr>
        <w:autoSpaceDE/>
        <w:autoSpaceDN/>
        <w:adjustRightInd/>
        <w:ind w:left="284" w:firstLine="0"/>
        <w:jc w:val="both"/>
        <w:rPr>
          <w:sz w:val="24"/>
          <w:szCs w:val="24"/>
        </w:rPr>
      </w:pPr>
      <w:r w:rsidRPr="00BA5308">
        <w:rPr>
          <w:sz w:val="24"/>
          <w:szCs w:val="24"/>
        </w:rPr>
        <w:t xml:space="preserve">участие детей в различной социально значимой деятельности, в том числе творческого характера; </w:t>
      </w:r>
    </w:p>
    <w:p w:rsidR="003902D8" w:rsidRPr="00BA5308" w:rsidRDefault="003902D8" w:rsidP="008806A4">
      <w:pPr>
        <w:pStyle w:val="ListParagraph"/>
        <w:widowControl/>
        <w:numPr>
          <w:ilvl w:val="0"/>
          <w:numId w:val="17"/>
        </w:numPr>
        <w:autoSpaceDE/>
        <w:autoSpaceDN/>
        <w:adjustRightInd/>
        <w:ind w:left="284" w:firstLine="0"/>
        <w:jc w:val="both"/>
        <w:rPr>
          <w:sz w:val="24"/>
          <w:szCs w:val="24"/>
        </w:rPr>
      </w:pPr>
      <w:r w:rsidRPr="00BA5308">
        <w:rPr>
          <w:sz w:val="24"/>
          <w:szCs w:val="24"/>
        </w:rPr>
        <w:t>выполнение учащимися различных социальных ролей, в том числе связанных со школьной системой взаимоотношений.</w:t>
      </w:r>
    </w:p>
    <w:p w:rsidR="003902D8" w:rsidRPr="00BA5308" w:rsidRDefault="003902D8" w:rsidP="006945BA">
      <w:pPr>
        <w:spacing w:after="0" w:line="240" w:lineRule="auto"/>
        <w:ind w:firstLine="284"/>
        <w:jc w:val="both"/>
        <w:rPr>
          <w:rFonts w:ascii="Times New Roman" w:hAnsi="Times New Roman"/>
          <w:sz w:val="24"/>
          <w:szCs w:val="24"/>
        </w:rPr>
      </w:pPr>
      <w:r w:rsidRPr="00BA5308">
        <w:rPr>
          <w:rFonts w:ascii="Times New Roman" w:hAnsi="Times New Roman"/>
          <w:sz w:val="24"/>
          <w:szCs w:val="24"/>
        </w:rPr>
        <w:t>Таким образом, планируемые результаты соответствуют основным подходам ФГОС НОО:</w:t>
      </w:r>
    </w:p>
    <w:p w:rsidR="003902D8" w:rsidRPr="00BA5308" w:rsidRDefault="003902D8" w:rsidP="008806A4">
      <w:pPr>
        <w:pStyle w:val="ListParagraph"/>
        <w:widowControl/>
        <w:numPr>
          <w:ilvl w:val="0"/>
          <w:numId w:val="18"/>
        </w:numPr>
        <w:autoSpaceDE/>
        <w:autoSpaceDN/>
        <w:adjustRightInd/>
        <w:ind w:left="0" w:firstLine="0"/>
        <w:jc w:val="both"/>
        <w:rPr>
          <w:sz w:val="24"/>
          <w:szCs w:val="24"/>
        </w:rPr>
      </w:pPr>
      <w:r w:rsidRPr="00BA5308">
        <w:rPr>
          <w:sz w:val="24"/>
          <w:szCs w:val="24"/>
        </w:rPr>
        <w:t xml:space="preserve">пониманию основного результата образования как индивидуального прогресса в основных сферах личностного развития, достигаемого путем освоения универсальных и предметных способов действий, ведущих идей и ключевых понятий; достижения на этой основе способности к развитию   компетентности; </w:t>
      </w:r>
    </w:p>
    <w:p w:rsidR="003902D8" w:rsidRPr="00BA5308" w:rsidRDefault="003902D8" w:rsidP="008806A4">
      <w:pPr>
        <w:pStyle w:val="ListParagraph"/>
        <w:widowControl/>
        <w:numPr>
          <w:ilvl w:val="0"/>
          <w:numId w:val="18"/>
        </w:numPr>
        <w:autoSpaceDE/>
        <w:autoSpaceDN/>
        <w:adjustRightInd/>
        <w:ind w:left="0" w:firstLine="0"/>
        <w:jc w:val="both"/>
        <w:rPr>
          <w:sz w:val="24"/>
          <w:szCs w:val="24"/>
        </w:rPr>
      </w:pPr>
      <w:r w:rsidRPr="00BA5308">
        <w:rPr>
          <w:sz w:val="24"/>
          <w:szCs w:val="24"/>
        </w:rPr>
        <w:t xml:space="preserve">пониманию сущности учебного предмета и его специфики на основе </w:t>
      </w:r>
      <w:r w:rsidRPr="00BA5308">
        <w:rPr>
          <w:b/>
          <w:sz w:val="24"/>
          <w:szCs w:val="24"/>
        </w:rPr>
        <w:t>системно – деятельностного подхода</w:t>
      </w:r>
      <w:r w:rsidRPr="00BA5308">
        <w:rPr>
          <w:sz w:val="24"/>
          <w:szCs w:val="24"/>
        </w:rPr>
        <w:t>, согласно которому содержание и структура учебного предмета задают требования к организации учебной деятельности, в ходе которой учащиеся, совершая определенные, специфичные для данного учебного  предмета действия, осваивают универсальные и предметные способы действий, ключевые понятия, теории, существенные свойства изучаемых объектов и отношения между ними;</w:t>
      </w:r>
    </w:p>
    <w:p w:rsidR="003902D8" w:rsidRPr="00BA5308" w:rsidRDefault="003902D8" w:rsidP="008806A4">
      <w:pPr>
        <w:pStyle w:val="ListParagraph"/>
        <w:widowControl/>
        <w:numPr>
          <w:ilvl w:val="0"/>
          <w:numId w:val="18"/>
        </w:numPr>
        <w:autoSpaceDE/>
        <w:autoSpaceDN/>
        <w:adjustRightInd/>
        <w:ind w:left="0" w:firstLine="0"/>
        <w:jc w:val="both"/>
        <w:rPr>
          <w:sz w:val="24"/>
          <w:szCs w:val="24"/>
        </w:rPr>
      </w:pPr>
      <w:r w:rsidRPr="00BA5308">
        <w:rPr>
          <w:sz w:val="24"/>
          <w:szCs w:val="24"/>
        </w:rPr>
        <w:t xml:space="preserve"> его пониманию как общественного договора, что предполагает дифференциацию и индивидуализацию учебного процесса, признание за учеником права выбора уровня освоения планируемых результатов.</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p>
    <w:p w:rsidR="003902D8" w:rsidRPr="00BA5308" w:rsidRDefault="003902D8" w:rsidP="008806A4">
      <w:pPr>
        <w:autoSpaceDE w:val="0"/>
        <w:autoSpaceDN w:val="0"/>
        <w:adjustRightInd w:val="0"/>
        <w:spacing w:after="0" w:line="240" w:lineRule="auto"/>
        <w:jc w:val="center"/>
        <w:rPr>
          <w:rFonts w:ascii="Times New Roman" w:hAnsi="Times New Roman"/>
          <w:b/>
          <w:bCs/>
          <w:sz w:val="24"/>
          <w:szCs w:val="24"/>
        </w:rPr>
      </w:pPr>
      <w:r w:rsidRPr="00BA5308">
        <w:rPr>
          <w:rFonts w:ascii="Times New Roman" w:hAnsi="Times New Roman"/>
          <w:b/>
          <w:bCs/>
          <w:sz w:val="24"/>
          <w:szCs w:val="24"/>
        </w:rPr>
        <w:t>Формирование универсальных учебных действий</w:t>
      </w:r>
    </w:p>
    <w:p w:rsidR="003902D8" w:rsidRPr="00BA5308" w:rsidRDefault="003902D8" w:rsidP="008806A4">
      <w:pPr>
        <w:autoSpaceDE w:val="0"/>
        <w:autoSpaceDN w:val="0"/>
        <w:adjustRightInd w:val="0"/>
        <w:spacing w:after="0" w:line="240" w:lineRule="auto"/>
        <w:jc w:val="center"/>
        <w:rPr>
          <w:rFonts w:ascii="Times New Roman" w:hAnsi="Times New Roman"/>
          <w:b/>
          <w:i/>
          <w:iCs/>
          <w:sz w:val="24"/>
          <w:szCs w:val="24"/>
        </w:rPr>
      </w:pPr>
      <w:r w:rsidRPr="00BA5308">
        <w:rPr>
          <w:rFonts w:ascii="Times New Roman" w:hAnsi="Times New Roman"/>
          <w:b/>
          <w:i/>
          <w:iCs/>
          <w:sz w:val="24"/>
          <w:szCs w:val="24"/>
        </w:rPr>
        <w:t>(личностные и метапредметные результаты)</w:t>
      </w:r>
    </w:p>
    <w:p w:rsidR="003902D8" w:rsidRPr="00BA5308" w:rsidRDefault="003902D8" w:rsidP="008806A4">
      <w:pPr>
        <w:autoSpaceDE w:val="0"/>
        <w:autoSpaceDN w:val="0"/>
        <w:adjustRightInd w:val="0"/>
        <w:spacing w:after="0" w:line="240" w:lineRule="auto"/>
        <w:jc w:val="both"/>
        <w:rPr>
          <w:rFonts w:ascii="Times New Roman" w:hAnsi="Times New Roman"/>
          <w:b/>
          <w:bCs/>
          <w:sz w:val="24"/>
          <w:szCs w:val="24"/>
        </w:rPr>
      </w:pPr>
      <w:r w:rsidRPr="00BA5308">
        <w:rPr>
          <w:rFonts w:ascii="Times New Roman" w:hAnsi="Times New Roman"/>
          <w:sz w:val="24"/>
          <w:szCs w:val="24"/>
        </w:rPr>
        <w:t xml:space="preserve">В результате изучения </w:t>
      </w:r>
      <w:r w:rsidRPr="00BA5308">
        <w:rPr>
          <w:rFonts w:ascii="Times New Roman" w:hAnsi="Times New Roman"/>
          <w:b/>
          <w:bCs/>
          <w:sz w:val="24"/>
          <w:szCs w:val="24"/>
        </w:rPr>
        <w:t xml:space="preserve">всех без исключения предметов </w:t>
      </w:r>
      <w:r w:rsidRPr="00BA5308">
        <w:rPr>
          <w:rFonts w:ascii="Times New Roman" w:hAnsi="Times New Roman"/>
          <w:sz w:val="24"/>
          <w:szCs w:val="24"/>
        </w:rPr>
        <w:t xml:space="preserve">на уровне начального общего образования у выпускников будут сформированы </w:t>
      </w:r>
      <w:r w:rsidRPr="00BA5308">
        <w:rPr>
          <w:rFonts w:ascii="Times New Roman" w:hAnsi="Times New Roman"/>
          <w:i/>
          <w:iCs/>
          <w:sz w:val="24"/>
          <w:szCs w:val="24"/>
        </w:rPr>
        <w:t xml:space="preserve">личностные, регулятивные, познавательные </w:t>
      </w:r>
      <w:r w:rsidRPr="00BA5308">
        <w:rPr>
          <w:rFonts w:ascii="Times New Roman" w:hAnsi="Times New Roman"/>
          <w:sz w:val="24"/>
          <w:szCs w:val="24"/>
        </w:rPr>
        <w:t xml:space="preserve">и </w:t>
      </w:r>
      <w:r w:rsidRPr="00BA5308">
        <w:rPr>
          <w:rFonts w:ascii="Times New Roman" w:hAnsi="Times New Roman"/>
          <w:i/>
          <w:iCs/>
          <w:sz w:val="24"/>
          <w:szCs w:val="24"/>
        </w:rPr>
        <w:t xml:space="preserve">коммуникативные </w:t>
      </w:r>
      <w:r w:rsidRPr="00BA5308">
        <w:rPr>
          <w:rFonts w:ascii="Times New Roman" w:hAnsi="Times New Roman"/>
          <w:sz w:val="24"/>
          <w:szCs w:val="24"/>
        </w:rPr>
        <w:t>универсальные учебные действия как основа умения учиться.</w:t>
      </w:r>
    </w:p>
    <w:p w:rsidR="003902D8" w:rsidRPr="00BA5308" w:rsidRDefault="003902D8" w:rsidP="008806A4">
      <w:pPr>
        <w:autoSpaceDE w:val="0"/>
        <w:autoSpaceDN w:val="0"/>
        <w:adjustRightInd w:val="0"/>
        <w:spacing w:after="0" w:line="240" w:lineRule="auto"/>
        <w:jc w:val="both"/>
        <w:rPr>
          <w:rFonts w:ascii="Times New Roman" w:hAnsi="Times New Roman"/>
          <w:b/>
          <w:i/>
          <w:sz w:val="24"/>
          <w:szCs w:val="24"/>
        </w:rPr>
      </w:pPr>
      <w:r w:rsidRPr="00BA5308">
        <w:rPr>
          <w:rFonts w:ascii="Times New Roman" w:hAnsi="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BA5308">
        <w:rPr>
          <w:rFonts w:ascii="Times New Roman" w:hAnsi="Times New Roman"/>
          <w:b/>
          <w:i/>
          <w:sz w:val="24"/>
          <w:szCs w:val="24"/>
        </w:rPr>
        <w:t>личностные, регулятивные, познавательные и коммуникативные универсальные учебные действия как основа умения учиться.</w:t>
      </w:r>
    </w:p>
    <w:p w:rsidR="003902D8" w:rsidRPr="00BA5308" w:rsidRDefault="003902D8" w:rsidP="008806A4">
      <w:pPr>
        <w:autoSpaceDE w:val="0"/>
        <w:autoSpaceDN w:val="0"/>
        <w:adjustRightInd w:val="0"/>
        <w:spacing w:after="0" w:line="240" w:lineRule="auto"/>
        <w:jc w:val="both"/>
        <w:rPr>
          <w:rFonts w:ascii="Times New Roman" w:hAnsi="Times New Roman"/>
          <w:b/>
          <w:i/>
          <w:sz w:val="24"/>
          <w:szCs w:val="24"/>
        </w:rPr>
      </w:pPr>
    </w:p>
    <w:p w:rsidR="003902D8" w:rsidRPr="00BA5308" w:rsidRDefault="003902D8" w:rsidP="008806A4">
      <w:pPr>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Личностные универсальные учебные действия</w:t>
      </w:r>
    </w:p>
    <w:p w:rsidR="003902D8" w:rsidRPr="00BA5308" w:rsidRDefault="003902D8" w:rsidP="008806A4">
      <w:pPr>
        <w:autoSpaceDE w:val="0"/>
        <w:autoSpaceDN w:val="0"/>
        <w:adjustRightInd w:val="0"/>
        <w:spacing w:after="0" w:line="240" w:lineRule="auto"/>
        <w:jc w:val="both"/>
        <w:rPr>
          <w:rFonts w:ascii="Times New Roman" w:hAnsi="Times New Roman"/>
          <w:b/>
          <w:sz w:val="24"/>
          <w:szCs w:val="24"/>
        </w:rPr>
      </w:pPr>
    </w:p>
    <w:p w:rsidR="003902D8" w:rsidRPr="00BA5308" w:rsidRDefault="003902D8" w:rsidP="008806A4">
      <w:pPr>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У выпускника будут сформированы:</w:t>
      </w:r>
    </w:p>
    <w:p w:rsidR="003902D8" w:rsidRPr="00BA5308" w:rsidRDefault="003902D8" w:rsidP="008806A4">
      <w:pPr>
        <w:numPr>
          <w:ilvl w:val="0"/>
          <w:numId w:val="52"/>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902D8" w:rsidRPr="00BA5308" w:rsidRDefault="003902D8" w:rsidP="008806A4">
      <w:pPr>
        <w:numPr>
          <w:ilvl w:val="0"/>
          <w:numId w:val="52"/>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rsidR="003902D8" w:rsidRPr="00BA5308" w:rsidRDefault="003902D8" w:rsidP="008806A4">
      <w:pPr>
        <w:numPr>
          <w:ilvl w:val="0"/>
          <w:numId w:val="52"/>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учебно­познавательный интерес к новому учебному материалу и способам решения новой задачи;</w:t>
      </w:r>
    </w:p>
    <w:p w:rsidR="003902D8" w:rsidRPr="00BA5308" w:rsidRDefault="003902D8" w:rsidP="008806A4">
      <w:pPr>
        <w:numPr>
          <w:ilvl w:val="0"/>
          <w:numId w:val="52"/>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3902D8" w:rsidRPr="00BA5308" w:rsidRDefault="003902D8" w:rsidP="008806A4">
      <w:pPr>
        <w:numPr>
          <w:ilvl w:val="0"/>
          <w:numId w:val="52"/>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способность к оценке своей учебной деятельности;</w:t>
      </w:r>
    </w:p>
    <w:p w:rsidR="003902D8" w:rsidRPr="00BA5308" w:rsidRDefault="003902D8" w:rsidP="008806A4">
      <w:pPr>
        <w:numPr>
          <w:ilvl w:val="0"/>
          <w:numId w:val="52"/>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902D8" w:rsidRPr="00BA5308" w:rsidRDefault="003902D8" w:rsidP="008806A4">
      <w:pPr>
        <w:numPr>
          <w:ilvl w:val="0"/>
          <w:numId w:val="52"/>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p w:rsidR="003902D8" w:rsidRPr="00BA5308" w:rsidRDefault="003902D8" w:rsidP="008806A4">
      <w:pPr>
        <w:numPr>
          <w:ilvl w:val="0"/>
          <w:numId w:val="52"/>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знание основных моральных норм и ориентация на их выполнение;</w:t>
      </w:r>
    </w:p>
    <w:p w:rsidR="003902D8" w:rsidRPr="00BA5308" w:rsidRDefault="003902D8" w:rsidP="008806A4">
      <w:pPr>
        <w:numPr>
          <w:ilvl w:val="0"/>
          <w:numId w:val="52"/>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3902D8" w:rsidRPr="00BA5308" w:rsidRDefault="003902D8" w:rsidP="008806A4">
      <w:pPr>
        <w:numPr>
          <w:ilvl w:val="0"/>
          <w:numId w:val="52"/>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установка на здоровый образ жизни;</w:t>
      </w:r>
    </w:p>
    <w:p w:rsidR="003902D8" w:rsidRPr="00BA5308" w:rsidRDefault="003902D8" w:rsidP="008806A4">
      <w:pPr>
        <w:numPr>
          <w:ilvl w:val="0"/>
          <w:numId w:val="52"/>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902D8" w:rsidRPr="00BA5308" w:rsidRDefault="003902D8" w:rsidP="008806A4">
      <w:pPr>
        <w:numPr>
          <w:ilvl w:val="0"/>
          <w:numId w:val="52"/>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3902D8" w:rsidRPr="00BA5308" w:rsidRDefault="003902D8" w:rsidP="008806A4">
      <w:pPr>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Выпускник получит возможность для формирования:</w:t>
      </w:r>
    </w:p>
    <w:p w:rsidR="003902D8" w:rsidRPr="00BA5308" w:rsidRDefault="003902D8" w:rsidP="008806A4">
      <w:pPr>
        <w:numPr>
          <w:ilvl w:val="0"/>
          <w:numId w:val="53"/>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902D8" w:rsidRPr="00BA5308" w:rsidRDefault="003902D8" w:rsidP="008806A4">
      <w:pPr>
        <w:numPr>
          <w:ilvl w:val="0"/>
          <w:numId w:val="53"/>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выраженной устойчивой учебно­познавательной мотивации учения;</w:t>
      </w:r>
    </w:p>
    <w:p w:rsidR="003902D8" w:rsidRPr="00BA5308" w:rsidRDefault="003902D8" w:rsidP="008806A4">
      <w:pPr>
        <w:numPr>
          <w:ilvl w:val="0"/>
          <w:numId w:val="53"/>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устойчивого учебно­познавательного интереса к новымобщим способам решения задач;</w:t>
      </w:r>
    </w:p>
    <w:p w:rsidR="003902D8" w:rsidRPr="00BA5308" w:rsidRDefault="003902D8" w:rsidP="008806A4">
      <w:pPr>
        <w:numPr>
          <w:ilvl w:val="0"/>
          <w:numId w:val="53"/>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адекватного понимания причин успешности/неуспешности учебной деятельности;</w:t>
      </w:r>
    </w:p>
    <w:p w:rsidR="003902D8" w:rsidRPr="00BA5308" w:rsidRDefault="003902D8" w:rsidP="008806A4">
      <w:pPr>
        <w:numPr>
          <w:ilvl w:val="0"/>
          <w:numId w:val="53"/>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3902D8" w:rsidRPr="00BA5308" w:rsidRDefault="003902D8" w:rsidP="008806A4">
      <w:pPr>
        <w:numPr>
          <w:ilvl w:val="0"/>
          <w:numId w:val="53"/>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компетентности в реализации основ гражданской идентичности в поступках и деятельности;</w:t>
      </w:r>
    </w:p>
    <w:p w:rsidR="003902D8" w:rsidRPr="00BA5308" w:rsidRDefault="003902D8" w:rsidP="008806A4">
      <w:pPr>
        <w:numPr>
          <w:ilvl w:val="0"/>
          <w:numId w:val="53"/>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902D8" w:rsidRPr="00BA5308" w:rsidRDefault="003902D8" w:rsidP="008806A4">
      <w:pPr>
        <w:numPr>
          <w:ilvl w:val="0"/>
          <w:numId w:val="53"/>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установки на здоровый образ жизни и реализации её в реальном поведении и поступках;</w:t>
      </w:r>
    </w:p>
    <w:p w:rsidR="003902D8" w:rsidRPr="00BA5308" w:rsidRDefault="003902D8" w:rsidP="008806A4">
      <w:pPr>
        <w:numPr>
          <w:ilvl w:val="0"/>
          <w:numId w:val="53"/>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p>
    <w:p w:rsidR="003902D8" w:rsidRPr="00BA5308" w:rsidRDefault="003902D8" w:rsidP="008806A4">
      <w:pPr>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Регулятивные универсальные учебные действия</w:t>
      </w:r>
    </w:p>
    <w:p w:rsidR="003902D8" w:rsidRPr="00BA5308" w:rsidRDefault="003902D8" w:rsidP="008806A4">
      <w:pPr>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Выпускник научится:</w:t>
      </w:r>
    </w:p>
    <w:p w:rsidR="003902D8" w:rsidRPr="00BA5308" w:rsidRDefault="003902D8" w:rsidP="008806A4">
      <w:pPr>
        <w:numPr>
          <w:ilvl w:val="0"/>
          <w:numId w:val="54"/>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принимать и сохранять учебную задачу;</w:t>
      </w:r>
    </w:p>
    <w:p w:rsidR="003902D8" w:rsidRPr="00BA5308" w:rsidRDefault="003902D8" w:rsidP="008806A4">
      <w:pPr>
        <w:numPr>
          <w:ilvl w:val="0"/>
          <w:numId w:val="54"/>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3902D8" w:rsidRPr="00BA5308" w:rsidRDefault="003902D8" w:rsidP="008806A4">
      <w:pPr>
        <w:numPr>
          <w:ilvl w:val="0"/>
          <w:numId w:val="54"/>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3902D8" w:rsidRPr="00BA5308" w:rsidRDefault="003902D8" w:rsidP="008806A4">
      <w:pPr>
        <w:numPr>
          <w:ilvl w:val="0"/>
          <w:numId w:val="54"/>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учитывать установленные правила в планировании и контроле способа решения;</w:t>
      </w:r>
    </w:p>
    <w:p w:rsidR="003902D8" w:rsidRPr="00BA5308" w:rsidRDefault="003902D8" w:rsidP="008806A4">
      <w:pPr>
        <w:numPr>
          <w:ilvl w:val="0"/>
          <w:numId w:val="54"/>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осуществлять итоговый и пошаговый контроль по результату;</w:t>
      </w:r>
    </w:p>
    <w:p w:rsidR="003902D8" w:rsidRPr="00BA5308" w:rsidRDefault="003902D8" w:rsidP="008806A4">
      <w:pPr>
        <w:numPr>
          <w:ilvl w:val="0"/>
          <w:numId w:val="54"/>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3902D8" w:rsidRPr="00BA5308" w:rsidRDefault="003902D8" w:rsidP="008806A4">
      <w:pPr>
        <w:numPr>
          <w:ilvl w:val="0"/>
          <w:numId w:val="54"/>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адекватно воспринимать предложения и оценку учителей, товарищей, родителей и других людей;</w:t>
      </w:r>
    </w:p>
    <w:p w:rsidR="003902D8" w:rsidRPr="00BA5308" w:rsidRDefault="003902D8" w:rsidP="008806A4">
      <w:pPr>
        <w:numPr>
          <w:ilvl w:val="0"/>
          <w:numId w:val="54"/>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различать способ и результат действия;</w:t>
      </w:r>
    </w:p>
    <w:p w:rsidR="003902D8" w:rsidRPr="00BA5308" w:rsidRDefault="003902D8" w:rsidP="008806A4">
      <w:pPr>
        <w:numPr>
          <w:ilvl w:val="0"/>
          <w:numId w:val="54"/>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902D8" w:rsidRPr="00BA5308" w:rsidRDefault="003902D8" w:rsidP="008806A4">
      <w:pPr>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Выпускник получит возможность научиться:</w:t>
      </w:r>
    </w:p>
    <w:p w:rsidR="003902D8" w:rsidRPr="00BA5308" w:rsidRDefault="003902D8" w:rsidP="008806A4">
      <w:pPr>
        <w:numPr>
          <w:ilvl w:val="0"/>
          <w:numId w:val="55"/>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в сотрудничестве с учителем ставить новые учебные задачи;</w:t>
      </w:r>
    </w:p>
    <w:p w:rsidR="003902D8" w:rsidRPr="00BA5308" w:rsidRDefault="003902D8" w:rsidP="008806A4">
      <w:pPr>
        <w:numPr>
          <w:ilvl w:val="0"/>
          <w:numId w:val="55"/>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преобразовывать практическую задачу в познавательную;</w:t>
      </w:r>
    </w:p>
    <w:p w:rsidR="003902D8" w:rsidRPr="00BA5308" w:rsidRDefault="003902D8" w:rsidP="008806A4">
      <w:pPr>
        <w:numPr>
          <w:ilvl w:val="0"/>
          <w:numId w:val="55"/>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проявлять познавательную инициативу в учебном сотрудничестве;</w:t>
      </w:r>
    </w:p>
    <w:p w:rsidR="003902D8" w:rsidRPr="00BA5308" w:rsidRDefault="003902D8" w:rsidP="008806A4">
      <w:pPr>
        <w:numPr>
          <w:ilvl w:val="0"/>
          <w:numId w:val="55"/>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самостоятельно учитывать выделенные учителем ориентиры действия в новом учебном материале;</w:t>
      </w:r>
    </w:p>
    <w:p w:rsidR="003902D8" w:rsidRPr="00BA5308" w:rsidRDefault="003902D8" w:rsidP="008806A4">
      <w:pPr>
        <w:numPr>
          <w:ilvl w:val="0"/>
          <w:numId w:val="55"/>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902D8" w:rsidRPr="00BA5308" w:rsidRDefault="003902D8" w:rsidP="008806A4">
      <w:pPr>
        <w:numPr>
          <w:ilvl w:val="0"/>
          <w:numId w:val="55"/>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p>
    <w:p w:rsidR="003902D8" w:rsidRPr="00BA5308" w:rsidRDefault="003902D8" w:rsidP="008806A4">
      <w:pPr>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Познавательные  универсальные учебные действия</w:t>
      </w:r>
    </w:p>
    <w:p w:rsidR="003902D8" w:rsidRPr="00BA5308" w:rsidRDefault="003902D8" w:rsidP="008806A4">
      <w:pPr>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Выпускник научится:</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томчисле контролируемом пространстве Интернета;</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строить сообщения в устной и письменной форме;</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ориентироваться на разнообразие способов решения задач;</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осуществлять анализ объектов с выделением существенных и несущественных признаков;</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осуществлять синтез как составление целого из частей;</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проводить сравнение, сериацию и классификацию по заданным критериям;</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устанавливать причинно­следственные связи в изучаемом круге явлений;</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обобщать, т.</w:t>
      </w:r>
      <w:r w:rsidRPr="00BA5308">
        <w:rPr>
          <w:rFonts w:ascii="Times New Roman" w:hAnsi="Times New Roman"/>
          <w:sz w:val="24"/>
          <w:szCs w:val="24"/>
        </w:rPr>
        <w:t> </w:t>
      </w:r>
      <w:r w:rsidRPr="00BA5308">
        <w:rPr>
          <w:rFonts w:ascii="Times New Roman" w:hAnsi="Times New Roman"/>
          <w:sz w:val="24"/>
          <w:szCs w:val="24"/>
        </w:rPr>
        <w:t>е. осуществлять генерализацию и выведение общности для целого ряда или класса единичных объектов,</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на основе выделения сущностной связи;</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устанавливать аналогии;</w:t>
      </w:r>
    </w:p>
    <w:p w:rsidR="003902D8" w:rsidRPr="00BA5308" w:rsidRDefault="003902D8" w:rsidP="008806A4">
      <w:pPr>
        <w:numPr>
          <w:ilvl w:val="0"/>
          <w:numId w:val="56"/>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владеть рядом общих приёмов решения задач.</w:t>
      </w:r>
    </w:p>
    <w:p w:rsidR="003902D8" w:rsidRPr="00BA5308" w:rsidRDefault="003902D8" w:rsidP="008806A4">
      <w:pPr>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Выпускник получит возможность научиться:</w:t>
      </w:r>
    </w:p>
    <w:p w:rsidR="003902D8" w:rsidRPr="00BA5308" w:rsidRDefault="003902D8" w:rsidP="008806A4">
      <w:pPr>
        <w:numPr>
          <w:ilvl w:val="0"/>
          <w:numId w:val="57"/>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осуществлять расширенный поиск информации с использованием ресурсов библиотек и Интернета;</w:t>
      </w:r>
    </w:p>
    <w:p w:rsidR="003902D8" w:rsidRPr="00BA5308" w:rsidRDefault="003902D8" w:rsidP="008806A4">
      <w:pPr>
        <w:numPr>
          <w:ilvl w:val="0"/>
          <w:numId w:val="57"/>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записывать, фиксировать информацию об окружающем мире с помощью инструментов ИКТ;</w:t>
      </w:r>
    </w:p>
    <w:p w:rsidR="003902D8" w:rsidRPr="00BA5308" w:rsidRDefault="003902D8" w:rsidP="008806A4">
      <w:pPr>
        <w:numPr>
          <w:ilvl w:val="0"/>
          <w:numId w:val="57"/>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создавать и преобразовывать модели и схемы для решения задач;</w:t>
      </w:r>
    </w:p>
    <w:p w:rsidR="003902D8" w:rsidRPr="00BA5308" w:rsidRDefault="003902D8" w:rsidP="008806A4">
      <w:pPr>
        <w:numPr>
          <w:ilvl w:val="0"/>
          <w:numId w:val="57"/>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осознанно и произвольно строить сообщения в устной и письменной форме;</w:t>
      </w:r>
    </w:p>
    <w:p w:rsidR="003902D8" w:rsidRPr="00BA5308" w:rsidRDefault="003902D8" w:rsidP="008806A4">
      <w:pPr>
        <w:numPr>
          <w:ilvl w:val="0"/>
          <w:numId w:val="57"/>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3902D8" w:rsidRPr="00BA5308" w:rsidRDefault="003902D8" w:rsidP="008806A4">
      <w:pPr>
        <w:numPr>
          <w:ilvl w:val="0"/>
          <w:numId w:val="57"/>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осуществлять синтез как составление целого из частей, самостоятельно достраивая и восполняя недостающие компоненты;</w:t>
      </w:r>
    </w:p>
    <w:p w:rsidR="003902D8" w:rsidRPr="00BA5308" w:rsidRDefault="003902D8" w:rsidP="008806A4">
      <w:pPr>
        <w:numPr>
          <w:ilvl w:val="0"/>
          <w:numId w:val="57"/>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3902D8" w:rsidRPr="00BA5308" w:rsidRDefault="003902D8" w:rsidP="008806A4">
      <w:pPr>
        <w:numPr>
          <w:ilvl w:val="0"/>
          <w:numId w:val="57"/>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строить логическое рассуждение, включающее установление причинно­следственных связей;</w:t>
      </w:r>
    </w:p>
    <w:p w:rsidR="003902D8" w:rsidRPr="00BA5308" w:rsidRDefault="003902D8" w:rsidP="008806A4">
      <w:pPr>
        <w:numPr>
          <w:ilvl w:val="0"/>
          <w:numId w:val="57"/>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произвольно и осознанно владеть общими приёмами решения задач.</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p>
    <w:p w:rsidR="003902D8" w:rsidRPr="00BA5308" w:rsidRDefault="003902D8" w:rsidP="008806A4">
      <w:pPr>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Коммуникативные универсальные учебные действия</w:t>
      </w:r>
    </w:p>
    <w:p w:rsidR="003902D8" w:rsidRPr="00BA5308" w:rsidRDefault="003902D8" w:rsidP="008806A4">
      <w:pPr>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Выпускник научится:</w:t>
      </w:r>
    </w:p>
    <w:p w:rsidR="003902D8" w:rsidRPr="00BA5308" w:rsidRDefault="003902D8" w:rsidP="008806A4">
      <w:pPr>
        <w:numPr>
          <w:ilvl w:val="0"/>
          <w:numId w:val="58"/>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902D8" w:rsidRPr="00BA5308" w:rsidRDefault="003902D8" w:rsidP="008806A4">
      <w:pPr>
        <w:numPr>
          <w:ilvl w:val="0"/>
          <w:numId w:val="58"/>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902D8" w:rsidRPr="00BA5308" w:rsidRDefault="003902D8" w:rsidP="008806A4">
      <w:pPr>
        <w:numPr>
          <w:ilvl w:val="0"/>
          <w:numId w:val="58"/>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учитывать разные мнения и стремиться к координации различных позиций в сотрудничестве;</w:t>
      </w:r>
    </w:p>
    <w:p w:rsidR="003902D8" w:rsidRPr="00BA5308" w:rsidRDefault="003902D8" w:rsidP="008806A4">
      <w:pPr>
        <w:numPr>
          <w:ilvl w:val="0"/>
          <w:numId w:val="58"/>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формулировать собственное мнение и позицию;</w:t>
      </w:r>
    </w:p>
    <w:p w:rsidR="003902D8" w:rsidRPr="00BA5308" w:rsidRDefault="003902D8" w:rsidP="008806A4">
      <w:pPr>
        <w:numPr>
          <w:ilvl w:val="0"/>
          <w:numId w:val="58"/>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3902D8" w:rsidRPr="00BA5308" w:rsidRDefault="003902D8" w:rsidP="008806A4">
      <w:pPr>
        <w:numPr>
          <w:ilvl w:val="0"/>
          <w:numId w:val="58"/>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строить понятные для партнёра высказывания, учитывающие, что партнёр знает и видит, а что нет;</w:t>
      </w:r>
    </w:p>
    <w:p w:rsidR="003902D8" w:rsidRPr="00BA5308" w:rsidRDefault="003902D8" w:rsidP="008806A4">
      <w:pPr>
        <w:numPr>
          <w:ilvl w:val="0"/>
          <w:numId w:val="58"/>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задавать вопросы;</w:t>
      </w:r>
    </w:p>
    <w:p w:rsidR="003902D8" w:rsidRPr="00BA5308" w:rsidRDefault="003902D8" w:rsidP="008806A4">
      <w:pPr>
        <w:numPr>
          <w:ilvl w:val="0"/>
          <w:numId w:val="58"/>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контролировать действия партнёра;</w:t>
      </w:r>
    </w:p>
    <w:p w:rsidR="003902D8" w:rsidRPr="00BA5308" w:rsidRDefault="003902D8" w:rsidP="008806A4">
      <w:pPr>
        <w:numPr>
          <w:ilvl w:val="0"/>
          <w:numId w:val="58"/>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использовать речь для регуляции своего действия;</w:t>
      </w:r>
    </w:p>
    <w:p w:rsidR="003902D8" w:rsidRPr="00BA5308" w:rsidRDefault="003902D8" w:rsidP="008806A4">
      <w:pPr>
        <w:numPr>
          <w:ilvl w:val="0"/>
          <w:numId w:val="58"/>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902D8" w:rsidRPr="00BA5308" w:rsidRDefault="003902D8" w:rsidP="008806A4">
      <w:pPr>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Выпускник получит возможность научиться:</w:t>
      </w:r>
    </w:p>
    <w:p w:rsidR="003902D8" w:rsidRPr="00BA5308" w:rsidRDefault="003902D8" w:rsidP="008806A4">
      <w:pPr>
        <w:numPr>
          <w:ilvl w:val="0"/>
          <w:numId w:val="59"/>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учитывать и координировать в сотрудничестве позиции других людей, отличные от собственной;</w:t>
      </w:r>
    </w:p>
    <w:p w:rsidR="003902D8" w:rsidRPr="00BA5308" w:rsidRDefault="003902D8" w:rsidP="008806A4">
      <w:pPr>
        <w:numPr>
          <w:ilvl w:val="0"/>
          <w:numId w:val="59"/>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учитывать разные мнения и интересы и обосновывать собственную позицию;</w:t>
      </w:r>
    </w:p>
    <w:p w:rsidR="003902D8" w:rsidRPr="00BA5308" w:rsidRDefault="003902D8" w:rsidP="008806A4">
      <w:pPr>
        <w:numPr>
          <w:ilvl w:val="0"/>
          <w:numId w:val="59"/>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понимать относительность мнений и подходов к решению проблемы;</w:t>
      </w:r>
    </w:p>
    <w:p w:rsidR="003902D8" w:rsidRPr="00BA5308" w:rsidRDefault="003902D8" w:rsidP="008806A4">
      <w:pPr>
        <w:numPr>
          <w:ilvl w:val="0"/>
          <w:numId w:val="59"/>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902D8" w:rsidRPr="00BA5308" w:rsidRDefault="003902D8" w:rsidP="008806A4">
      <w:pPr>
        <w:numPr>
          <w:ilvl w:val="0"/>
          <w:numId w:val="59"/>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продуктивно содействовать разрешению конфликтов на основе учёта интересов и позиций всех участников;</w:t>
      </w:r>
    </w:p>
    <w:p w:rsidR="003902D8" w:rsidRPr="00BA5308" w:rsidRDefault="003902D8" w:rsidP="008806A4">
      <w:pPr>
        <w:numPr>
          <w:ilvl w:val="0"/>
          <w:numId w:val="59"/>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902D8" w:rsidRPr="00BA5308" w:rsidRDefault="003902D8" w:rsidP="008806A4">
      <w:pPr>
        <w:numPr>
          <w:ilvl w:val="0"/>
          <w:numId w:val="59"/>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rsidR="003902D8" w:rsidRPr="00BA5308" w:rsidRDefault="003902D8" w:rsidP="008806A4">
      <w:pPr>
        <w:numPr>
          <w:ilvl w:val="0"/>
          <w:numId w:val="59"/>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осуществлять взаимный контроль и оказывать в сотрудничестве необходимую взаимопомощь;</w:t>
      </w:r>
    </w:p>
    <w:p w:rsidR="003902D8" w:rsidRPr="00BA5308" w:rsidRDefault="003902D8" w:rsidP="008806A4">
      <w:pPr>
        <w:numPr>
          <w:ilvl w:val="0"/>
          <w:numId w:val="59"/>
        </w:numPr>
        <w:autoSpaceDE w:val="0"/>
        <w:autoSpaceDN w:val="0"/>
        <w:adjustRightInd w:val="0"/>
        <w:spacing w:after="0" w:line="240" w:lineRule="auto"/>
        <w:ind w:left="0" w:firstLine="0"/>
        <w:jc w:val="both"/>
        <w:rPr>
          <w:rFonts w:ascii="Times New Roman" w:hAnsi="Times New Roman"/>
          <w:sz w:val="24"/>
          <w:szCs w:val="24"/>
        </w:rPr>
      </w:pPr>
      <w:r w:rsidRPr="00BA5308">
        <w:rPr>
          <w:rFonts w:ascii="Times New Roman" w:hAnsi="Times New Roman"/>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3902D8" w:rsidRPr="00BA5308" w:rsidRDefault="003902D8" w:rsidP="008806A4">
      <w:pPr>
        <w:autoSpaceDE w:val="0"/>
        <w:autoSpaceDN w:val="0"/>
        <w:adjustRightInd w:val="0"/>
        <w:spacing w:after="0" w:line="240" w:lineRule="auto"/>
        <w:jc w:val="center"/>
        <w:rPr>
          <w:rFonts w:ascii="Times New Roman" w:hAnsi="Times New Roman"/>
          <w:b/>
          <w:bCs/>
          <w:iCs/>
          <w:sz w:val="24"/>
          <w:szCs w:val="24"/>
        </w:rPr>
      </w:pPr>
    </w:p>
    <w:p w:rsidR="003902D8" w:rsidRPr="00BA5308" w:rsidRDefault="003902D8" w:rsidP="008806A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Чтение. Работа с текстом</w:t>
      </w:r>
    </w:p>
    <w:p w:rsidR="003902D8" w:rsidRPr="00BA5308" w:rsidRDefault="003902D8" w:rsidP="008806A4">
      <w:pPr>
        <w:autoSpaceDE w:val="0"/>
        <w:autoSpaceDN w:val="0"/>
        <w:adjustRightInd w:val="0"/>
        <w:spacing w:after="0" w:line="240" w:lineRule="auto"/>
        <w:jc w:val="center"/>
        <w:rPr>
          <w:rFonts w:ascii="Times New Roman" w:hAnsi="Times New Roman"/>
          <w:iCs/>
          <w:sz w:val="24"/>
          <w:szCs w:val="24"/>
        </w:rPr>
      </w:pPr>
      <w:r w:rsidRPr="00BA5308">
        <w:rPr>
          <w:rFonts w:ascii="Times New Roman" w:hAnsi="Times New Roman"/>
          <w:iCs/>
          <w:sz w:val="24"/>
          <w:szCs w:val="24"/>
        </w:rPr>
        <w:t>(метапредметные результаты)</w:t>
      </w:r>
    </w:p>
    <w:p w:rsidR="003902D8" w:rsidRPr="00BA5308" w:rsidRDefault="003902D8" w:rsidP="008806A4">
      <w:pPr>
        <w:autoSpaceDE w:val="0"/>
        <w:autoSpaceDN w:val="0"/>
        <w:adjustRightInd w:val="0"/>
        <w:spacing w:after="0" w:line="240" w:lineRule="auto"/>
        <w:jc w:val="center"/>
        <w:rPr>
          <w:rFonts w:ascii="Times New Roman" w:hAnsi="Times New Roman"/>
          <w:iCs/>
          <w:sz w:val="24"/>
          <w:szCs w:val="24"/>
        </w:rPr>
      </w:pPr>
    </w:p>
    <w:p w:rsidR="003902D8" w:rsidRPr="00BA5308" w:rsidRDefault="003902D8" w:rsidP="008806A4">
      <w:pPr>
        <w:pStyle w:val="Zag2"/>
        <w:tabs>
          <w:tab w:val="left" w:leader="dot" w:pos="624"/>
        </w:tabs>
        <w:spacing w:after="0" w:line="240" w:lineRule="auto"/>
        <w:jc w:val="both"/>
        <w:rPr>
          <w:b w:val="0"/>
          <w:bCs w:val="0"/>
          <w:iCs/>
          <w:color w:val="auto"/>
          <w:lang w:val="ru-RU"/>
        </w:rPr>
      </w:pPr>
      <w:r w:rsidRPr="00BA5308">
        <w:rPr>
          <w:b w:val="0"/>
          <w:bCs w:val="0"/>
          <w:iCs/>
          <w:color w:val="auto"/>
          <w:lang w:val="ru-RU"/>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3902D8" w:rsidRPr="00BA5308" w:rsidRDefault="003902D8" w:rsidP="008806A4">
      <w:pPr>
        <w:pStyle w:val="Zag2"/>
        <w:tabs>
          <w:tab w:val="left" w:leader="dot" w:pos="624"/>
        </w:tabs>
        <w:spacing w:after="0" w:line="240" w:lineRule="auto"/>
        <w:jc w:val="both"/>
        <w:rPr>
          <w:bCs w:val="0"/>
          <w:iCs/>
          <w:color w:val="auto"/>
          <w:lang w:val="ru-RU"/>
        </w:rPr>
      </w:pPr>
      <w:r w:rsidRPr="00BA5308">
        <w:rPr>
          <w:bCs w:val="0"/>
          <w:iCs/>
          <w:color w:val="auto"/>
          <w:lang w:val="ru-RU"/>
        </w:rPr>
        <w:t>Работа с текстом: поиск информации и понимание прочитанного</w:t>
      </w:r>
    </w:p>
    <w:p w:rsidR="003902D8" w:rsidRPr="00BA5308" w:rsidRDefault="003902D8" w:rsidP="008806A4">
      <w:pPr>
        <w:pStyle w:val="Zag2"/>
        <w:tabs>
          <w:tab w:val="left" w:leader="dot" w:pos="624"/>
        </w:tabs>
        <w:spacing w:after="0" w:line="240" w:lineRule="auto"/>
        <w:jc w:val="both"/>
        <w:rPr>
          <w:bCs w:val="0"/>
          <w:iCs/>
          <w:color w:val="auto"/>
          <w:lang w:val="ru-RU"/>
        </w:rPr>
      </w:pPr>
      <w:r w:rsidRPr="00BA5308">
        <w:rPr>
          <w:bCs w:val="0"/>
          <w:iCs/>
          <w:color w:val="auto"/>
          <w:lang w:val="ru-RU"/>
        </w:rPr>
        <w:t>Выпускник научится:</w:t>
      </w:r>
    </w:p>
    <w:p w:rsidR="003902D8" w:rsidRPr="00BA5308" w:rsidRDefault="003902D8" w:rsidP="008806A4">
      <w:pPr>
        <w:pStyle w:val="Zag2"/>
        <w:numPr>
          <w:ilvl w:val="0"/>
          <w:numId w:val="60"/>
        </w:numPr>
        <w:tabs>
          <w:tab w:val="left" w:leader="dot" w:pos="0"/>
        </w:tabs>
        <w:spacing w:after="0" w:line="240" w:lineRule="auto"/>
        <w:ind w:left="0" w:firstLine="0"/>
        <w:jc w:val="left"/>
        <w:rPr>
          <w:b w:val="0"/>
          <w:bCs w:val="0"/>
          <w:iCs/>
          <w:color w:val="auto"/>
          <w:lang w:val="ru-RU"/>
        </w:rPr>
      </w:pPr>
      <w:r w:rsidRPr="00BA5308">
        <w:rPr>
          <w:b w:val="0"/>
          <w:bCs w:val="0"/>
          <w:iCs/>
          <w:color w:val="auto"/>
          <w:lang w:val="ru-RU"/>
        </w:rPr>
        <w:t>находить в тексте конкретные сведения, факты, заданные в явном виде;</w:t>
      </w:r>
    </w:p>
    <w:p w:rsidR="003902D8" w:rsidRPr="00BA5308" w:rsidRDefault="003902D8" w:rsidP="008806A4">
      <w:pPr>
        <w:pStyle w:val="Zag2"/>
        <w:numPr>
          <w:ilvl w:val="0"/>
          <w:numId w:val="60"/>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определять тему и главную мысль текста;</w:t>
      </w:r>
    </w:p>
    <w:p w:rsidR="003902D8" w:rsidRPr="00BA5308" w:rsidRDefault="003902D8" w:rsidP="008806A4">
      <w:pPr>
        <w:pStyle w:val="Zag2"/>
        <w:numPr>
          <w:ilvl w:val="0"/>
          <w:numId w:val="60"/>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делить тексты на смысловые части, составлять план текста;</w:t>
      </w:r>
    </w:p>
    <w:p w:rsidR="003902D8" w:rsidRPr="00BA5308" w:rsidRDefault="003902D8" w:rsidP="008806A4">
      <w:pPr>
        <w:pStyle w:val="Zag2"/>
        <w:numPr>
          <w:ilvl w:val="0"/>
          <w:numId w:val="60"/>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вычленять содержащиеся в тексте основные события и</w:t>
      </w:r>
    </w:p>
    <w:p w:rsidR="003902D8" w:rsidRPr="00BA5308" w:rsidRDefault="003902D8" w:rsidP="008806A4">
      <w:pPr>
        <w:pStyle w:val="Zag2"/>
        <w:numPr>
          <w:ilvl w:val="0"/>
          <w:numId w:val="60"/>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устанавливать их последовательность; упорядочивать информацию по заданному основанию;</w:t>
      </w:r>
    </w:p>
    <w:p w:rsidR="003902D8" w:rsidRPr="00BA5308" w:rsidRDefault="003902D8" w:rsidP="008806A4">
      <w:pPr>
        <w:pStyle w:val="Zag2"/>
        <w:numPr>
          <w:ilvl w:val="0"/>
          <w:numId w:val="60"/>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сравнивать между собой объекты, описанные в тексте, выделяя 2—3 существенных признака;</w:t>
      </w:r>
    </w:p>
    <w:p w:rsidR="003902D8" w:rsidRPr="00BA5308" w:rsidRDefault="003902D8" w:rsidP="008806A4">
      <w:pPr>
        <w:pStyle w:val="Zag2"/>
        <w:numPr>
          <w:ilvl w:val="0"/>
          <w:numId w:val="60"/>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902D8" w:rsidRPr="00BA5308" w:rsidRDefault="003902D8" w:rsidP="008806A4">
      <w:pPr>
        <w:pStyle w:val="Zag2"/>
        <w:numPr>
          <w:ilvl w:val="0"/>
          <w:numId w:val="60"/>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понимать информацию, представленную разными способами: словесно, в виде таблицы, схемы, диаграммы;</w:t>
      </w:r>
    </w:p>
    <w:p w:rsidR="003902D8" w:rsidRPr="00BA5308" w:rsidRDefault="003902D8" w:rsidP="008806A4">
      <w:pPr>
        <w:pStyle w:val="Zag2"/>
        <w:numPr>
          <w:ilvl w:val="0"/>
          <w:numId w:val="60"/>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понимать текст, опираясь не только на содержащуюся в нём информацию, но и на жанр, структуру, выразительные средства текста;</w:t>
      </w:r>
    </w:p>
    <w:p w:rsidR="003902D8" w:rsidRPr="00BA5308" w:rsidRDefault="003902D8" w:rsidP="008806A4">
      <w:pPr>
        <w:pStyle w:val="Zag2"/>
        <w:numPr>
          <w:ilvl w:val="0"/>
          <w:numId w:val="60"/>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3902D8" w:rsidRPr="00BA5308" w:rsidRDefault="003902D8" w:rsidP="008806A4">
      <w:pPr>
        <w:pStyle w:val="Zag2"/>
        <w:numPr>
          <w:ilvl w:val="0"/>
          <w:numId w:val="60"/>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ориентироваться в соответствующих возрасту словарях и справочниках.</w:t>
      </w:r>
    </w:p>
    <w:p w:rsidR="003902D8" w:rsidRPr="00BA5308" w:rsidRDefault="003902D8" w:rsidP="008806A4">
      <w:pPr>
        <w:pStyle w:val="Zag2"/>
        <w:tabs>
          <w:tab w:val="left" w:leader="dot" w:pos="0"/>
        </w:tabs>
        <w:spacing w:after="0" w:line="240" w:lineRule="auto"/>
        <w:jc w:val="both"/>
        <w:rPr>
          <w:bCs w:val="0"/>
          <w:iCs/>
          <w:color w:val="auto"/>
          <w:lang w:val="ru-RU"/>
        </w:rPr>
      </w:pPr>
      <w:r w:rsidRPr="00BA5308">
        <w:rPr>
          <w:bCs w:val="0"/>
          <w:iCs/>
          <w:color w:val="auto"/>
          <w:lang w:val="ru-RU"/>
        </w:rPr>
        <w:t>Выпускник получит возможность научиться:</w:t>
      </w:r>
    </w:p>
    <w:p w:rsidR="003902D8" w:rsidRPr="00BA5308" w:rsidRDefault="003902D8" w:rsidP="008806A4">
      <w:pPr>
        <w:pStyle w:val="Zag2"/>
        <w:numPr>
          <w:ilvl w:val="0"/>
          <w:numId w:val="61"/>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использовать формальные элементы текста (например, подзаголовки, сноски) для поиска нужной информации;</w:t>
      </w:r>
    </w:p>
    <w:p w:rsidR="003902D8" w:rsidRPr="00BA5308" w:rsidRDefault="003902D8" w:rsidP="008806A4">
      <w:pPr>
        <w:pStyle w:val="Zag2"/>
        <w:numPr>
          <w:ilvl w:val="0"/>
          <w:numId w:val="61"/>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работать с несколькими источниками информации;</w:t>
      </w:r>
    </w:p>
    <w:p w:rsidR="003902D8" w:rsidRPr="00BA5308" w:rsidRDefault="003902D8" w:rsidP="008806A4">
      <w:pPr>
        <w:pStyle w:val="Zag2"/>
        <w:numPr>
          <w:ilvl w:val="0"/>
          <w:numId w:val="61"/>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сопоставлять информацию, полученную из нескольких источников.</w:t>
      </w:r>
    </w:p>
    <w:p w:rsidR="003902D8" w:rsidRPr="00BA5308" w:rsidRDefault="003902D8" w:rsidP="008806A4">
      <w:pPr>
        <w:pStyle w:val="Zag2"/>
        <w:tabs>
          <w:tab w:val="left" w:leader="dot" w:pos="0"/>
        </w:tabs>
        <w:spacing w:after="0" w:line="240" w:lineRule="auto"/>
        <w:jc w:val="both"/>
        <w:rPr>
          <w:bCs w:val="0"/>
          <w:iCs/>
          <w:color w:val="auto"/>
          <w:lang w:val="ru-RU"/>
        </w:rPr>
      </w:pPr>
      <w:r w:rsidRPr="00BA5308">
        <w:rPr>
          <w:bCs w:val="0"/>
          <w:iCs/>
          <w:color w:val="auto"/>
          <w:lang w:val="ru-RU"/>
        </w:rPr>
        <w:t>Работа с текстом: преобразование и интерпретация информации</w:t>
      </w:r>
    </w:p>
    <w:p w:rsidR="003902D8" w:rsidRPr="00BA5308" w:rsidRDefault="003902D8" w:rsidP="008806A4">
      <w:pPr>
        <w:pStyle w:val="Zag2"/>
        <w:tabs>
          <w:tab w:val="left" w:leader="dot" w:pos="0"/>
        </w:tabs>
        <w:spacing w:after="0" w:line="240" w:lineRule="auto"/>
        <w:jc w:val="both"/>
        <w:rPr>
          <w:bCs w:val="0"/>
          <w:iCs/>
          <w:color w:val="auto"/>
          <w:lang w:val="ru-RU"/>
        </w:rPr>
      </w:pPr>
      <w:r w:rsidRPr="00BA5308">
        <w:rPr>
          <w:bCs w:val="0"/>
          <w:iCs/>
          <w:color w:val="auto"/>
          <w:lang w:val="ru-RU"/>
        </w:rPr>
        <w:t>Выпускник научится:</w:t>
      </w:r>
    </w:p>
    <w:p w:rsidR="003902D8" w:rsidRPr="00BA5308" w:rsidRDefault="003902D8" w:rsidP="008806A4">
      <w:pPr>
        <w:pStyle w:val="Zag2"/>
        <w:numPr>
          <w:ilvl w:val="0"/>
          <w:numId w:val="62"/>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пересказывать текст подробно и сжато, устно и письменно;</w:t>
      </w:r>
    </w:p>
    <w:p w:rsidR="003902D8" w:rsidRPr="00BA5308" w:rsidRDefault="003902D8" w:rsidP="008806A4">
      <w:pPr>
        <w:pStyle w:val="Zag2"/>
        <w:numPr>
          <w:ilvl w:val="0"/>
          <w:numId w:val="62"/>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соотносить факты с общей идеей текста, устанавливать простые связи, не показанные в тексте напрямую;</w:t>
      </w:r>
    </w:p>
    <w:p w:rsidR="003902D8" w:rsidRPr="00BA5308" w:rsidRDefault="003902D8" w:rsidP="008806A4">
      <w:pPr>
        <w:pStyle w:val="Zag2"/>
        <w:numPr>
          <w:ilvl w:val="0"/>
          <w:numId w:val="62"/>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формулировать несложные выводы, основываясь на тексте; находить аргументы, подтверждающие вывод;</w:t>
      </w:r>
    </w:p>
    <w:p w:rsidR="003902D8" w:rsidRPr="00BA5308" w:rsidRDefault="003902D8" w:rsidP="008806A4">
      <w:pPr>
        <w:pStyle w:val="Zag2"/>
        <w:numPr>
          <w:ilvl w:val="0"/>
          <w:numId w:val="62"/>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сопоставлять и обобщать содержащуюся в разных частях текста информацию;</w:t>
      </w:r>
    </w:p>
    <w:p w:rsidR="003902D8" w:rsidRPr="00BA5308" w:rsidRDefault="003902D8" w:rsidP="008806A4">
      <w:pPr>
        <w:pStyle w:val="Zag2"/>
        <w:numPr>
          <w:ilvl w:val="0"/>
          <w:numId w:val="62"/>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составлять на основании текста небольшое монологическое высказывание, отвечая на поставленный вопрос.</w:t>
      </w:r>
    </w:p>
    <w:p w:rsidR="003902D8" w:rsidRPr="00BA5308" w:rsidRDefault="003902D8" w:rsidP="008806A4">
      <w:pPr>
        <w:pStyle w:val="Zag2"/>
        <w:tabs>
          <w:tab w:val="left" w:leader="dot" w:pos="0"/>
        </w:tabs>
        <w:spacing w:after="0" w:line="240" w:lineRule="auto"/>
        <w:jc w:val="both"/>
        <w:rPr>
          <w:bCs w:val="0"/>
          <w:iCs/>
          <w:color w:val="auto"/>
          <w:lang w:val="ru-RU"/>
        </w:rPr>
      </w:pPr>
      <w:r w:rsidRPr="00BA5308">
        <w:rPr>
          <w:bCs w:val="0"/>
          <w:iCs/>
          <w:color w:val="auto"/>
          <w:lang w:val="ru-RU"/>
        </w:rPr>
        <w:t>Выпускник получит возможность научиться:</w:t>
      </w:r>
    </w:p>
    <w:p w:rsidR="003902D8" w:rsidRPr="00BA5308" w:rsidRDefault="003902D8" w:rsidP="008806A4">
      <w:pPr>
        <w:pStyle w:val="Zag2"/>
        <w:numPr>
          <w:ilvl w:val="0"/>
          <w:numId w:val="63"/>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делать выписки из прочитанных текстов с учётом цели их дальнейшего использования;</w:t>
      </w:r>
    </w:p>
    <w:p w:rsidR="003902D8" w:rsidRPr="00BA5308" w:rsidRDefault="003902D8" w:rsidP="008806A4">
      <w:pPr>
        <w:pStyle w:val="Zag2"/>
        <w:numPr>
          <w:ilvl w:val="0"/>
          <w:numId w:val="63"/>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составлять небольшие письменные аннотации к тексту, отзывы о прочитанном.</w:t>
      </w:r>
    </w:p>
    <w:p w:rsidR="003902D8" w:rsidRPr="00BA5308" w:rsidRDefault="003902D8" w:rsidP="008806A4">
      <w:pPr>
        <w:pStyle w:val="Zag2"/>
        <w:tabs>
          <w:tab w:val="left" w:leader="dot" w:pos="0"/>
        </w:tabs>
        <w:spacing w:after="0" w:line="240" w:lineRule="auto"/>
        <w:jc w:val="both"/>
        <w:rPr>
          <w:bCs w:val="0"/>
          <w:iCs/>
          <w:color w:val="auto"/>
          <w:lang w:val="ru-RU"/>
        </w:rPr>
      </w:pPr>
      <w:r w:rsidRPr="00BA5308">
        <w:rPr>
          <w:bCs w:val="0"/>
          <w:iCs/>
          <w:color w:val="auto"/>
          <w:lang w:val="ru-RU"/>
        </w:rPr>
        <w:t>Работа с текстом: оценка информации</w:t>
      </w:r>
    </w:p>
    <w:p w:rsidR="003902D8" w:rsidRPr="00BA5308" w:rsidRDefault="003902D8" w:rsidP="008806A4">
      <w:pPr>
        <w:pStyle w:val="Zag2"/>
        <w:tabs>
          <w:tab w:val="left" w:leader="dot" w:pos="0"/>
        </w:tabs>
        <w:spacing w:after="0" w:line="240" w:lineRule="auto"/>
        <w:jc w:val="both"/>
        <w:rPr>
          <w:bCs w:val="0"/>
          <w:iCs/>
          <w:color w:val="auto"/>
          <w:lang w:val="ru-RU"/>
        </w:rPr>
      </w:pPr>
      <w:r w:rsidRPr="00BA5308">
        <w:rPr>
          <w:bCs w:val="0"/>
          <w:iCs/>
          <w:color w:val="auto"/>
          <w:lang w:val="ru-RU"/>
        </w:rPr>
        <w:t>Выпускник научится:</w:t>
      </w:r>
    </w:p>
    <w:p w:rsidR="003902D8" w:rsidRPr="00BA5308" w:rsidRDefault="003902D8" w:rsidP="008806A4">
      <w:pPr>
        <w:pStyle w:val="Zag2"/>
        <w:numPr>
          <w:ilvl w:val="0"/>
          <w:numId w:val="64"/>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высказывать оценочные суждения и свою точку зрения о прочитанном тексте;</w:t>
      </w:r>
    </w:p>
    <w:p w:rsidR="003902D8" w:rsidRPr="00BA5308" w:rsidRDefault="003902D8" w:rsidP="008806A4">
      <w:pPr>
        <w:pStyle w:val="Zag2"/>
        <w:numPr>
          <w:ilvl w:val="0"/>
          <w:numId w:val="64"/>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оценивать содержание, языковые особенности и структуру текста; определять место и роль иллюстративного ряда в тексте;</w:t>
      </w:r>
    </w:p>
    <w:p w:rsidR="003902D8" w:rsidRPr="00BA5308" w:rsidRDefault="003902D8" w:rsidP="008806A4">
      <w:pPr>
        <w:pStyle w:val="Zag2"/>
        <w:numPr>
          <w:ilvl w:val="0"/>
          <w:numId w:val="64"/>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902D8" w:rsidRPr="00BA5308" w:rsidRDefault="003902D8" w:rsidP="008806A4">
      <w:pPr>
        <w:pStyle w:val="Zag2"/>
        <w:numPr>
          <w:ilvl w:val="0"/>
          <w:numId w:val="64"/>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участвовать в учебном диалоге при обсуждении прочитанного или прослушанного текста.</w:t>
      </w:r>
    </w:p>
    <w:p w:rsidR="003902D8" w:rsidRPr="00BA5308" w:rsidRDefault="003902D8" w:rsidP="008806A4">
      <w:pPr>
        <w:pStyle w:val="Zag2"/>
        <w:tabs>
          <w:tab w:val="left" w:leader="dot" w:pos="0"/>
        </w:tabs>
        <w:spacing w:after="0" w:line="240" w:lineRule="auto"/>
        <w:jc w:val="both"/>
        <w:rPr>
          <w:bCs w:val="0"/>
          <w:iCs/>
          <w:color w:val="auto"/>
          <w:lang w:val="ru-RU"/>
        </w:rPr>
      </w:pPr>
      <w:r w:rsidRPr="00BA5308">
        <w:rPr>
          <w:bCs w:val="0"/>
          <w:iCs/>
          <w:color w:val="auto"/>
          <w:lang w:val="ru-RU"/>
        </w:rPr>
        <w:t>Выпускник получит возможность научиться:</w:t>
      </w:r>
    </w:p>
    <w:p w:rsidR="003902D8" w:rsidRPr="00BA5308" w:rsidRDefault="003902D8" w:rsidP="008806A4">
      <w:pPr>
        <w:pStyle w:val="Zag2"/>
        <w:numPr>
          <w:ilvl w:val="0"/>
          <w:numId w:val="65"/>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сопоставлять различные точки зрения;</w:t>
      </w:r>
    </w:p>
    <w:p w:rsidR="003902D8" w:rsidRPr="00BA5308" w:rsidRDefault="003902D8" w:rsidP="008806A4">
      <w:pPr>
        <w:pStyle w:val="Zag2"/>
        <w:numPr>
          <w:ilvl w:val="0"/>
          <w:numId w:val="65"/>
        </w:numPr>
        <w:tabs>
          <w:tab w:val="left" w:leader="dot" w:pos="0"/>
        </w:tabs>
        <w:spacing w:after="0" w:line="240" w:lineRule="auto"/>
        <w:ind w:left="0" w:firstLine="0"/>
        <w:jc w:val="both"/>
        <w:rPr>
          <w:b w:val="0"/>
          <w:bCs w:val="0"/>
          <w:iCs/>
          <w:color w:val="auto"/>
          <w:lang w:val="ru-RU"/>
        </w:rPr>
      </w:pPr>
      <w:r w:rsidRPr="00BA5308">
        <w:rPr>
          <w:b w:val="0"/>
          <w:bCs w:val="0"/>
          <w:iCs/>
          <w:color w:val="auto"/>
          <w:lang w:val="ru-RU"/>
        </w:rPr>
        <w:t>соотносить позицию автора с собственной точкой зрения;</w:t>
      </w:r>
    </w:p>
    <w:p w:rsidR="003902D8" w:rsidRPr="00BA5308" w:rsidRDefault="003902D8" w:rsidP="008806A4">
      <w:pPr>
        <w:pStyle w:val="Zag2"/>
        <w:numPr>
          <w:ilvl w:val="0"/>
          <w:numId w:val="65"/>
        </w:numPr>
        <w:tabs>
          <w:tab w:val="left" w:leader="dot" w:pos="0"/>
        </w:tabs>
        <w:spacing w:after="0" w:line="240" w:lineRule="auto"/>
        <w:ind w:left="0" w:firstLine="0"/>
        <w:jc w:val="both"/>
        <w:rPr>
          <w:rFonts w:eastAsia="@Arial Unicode MS"/>
          <w:i/>
          <w:color w:val="auto"/>
          <w:lang w:val="ru-RU"/>
        </w:rPr>
      </w:pPr>
      <w:r w:rsidRPr="00BA5308">
        <w:rPr>
          <w:b w:val="0"/>
          <w:bCs w:val="0"/>
          <w:iCs/>
          <w:color w:val="auto"/>
          <w:lang w:val="ru-RU"/>
        </w:rPr>
        <w:t>в процессе работы с одним или несколькими источниками выявлять достоверную (противоречивую) информацию.</w:t>
      </w:r>
    </w:p>
    <w:p w:rsidR="003902D8" w:rsidRPr="00BA5308" w:rsidRDefault="003902D8" w:rsidP="008806A4">
      <w:pPr>
        <w:pStyle w:val="Zag2"/>
        <w:tabs>
          <w:tab w:val="left" w:leader="dot" w:pos="624"/>
        </w:tabs>
        <w:spacing w:after="0" w:line="240" w:lineRule="auto"/>
        <w:rPr>
          <w:rFonts w:eastAsia="@Arial Unicode MS"/>
          <w:i/>
          <w:color w:val="auto"/>
          <w:lang w:val="ru-RU"/>
        </w:rPr>
      </w:pPr>
    </w:p>
    <w:p w:rsidR="003902D8" w:rsidRPr="00BA5308" w:rsidRDefault="003902D8" w:rsidP="008806A4">
      <w:pPr>
        <w:pStyle w:val="Zag2"/>
        <w:tabs>
          <w:tab w:val="left" w:leader="dot" w:pos="624"/>
        </w:tabs>
        <w:spacing w:after="0" w:line="240" w:lineRule="auto"/>
        <w:rPr>
          <w:rStyle w:val="Zag11"/>
          <w:rFonts w:eastAsia="@Arial Unicode MS"/>
          <w:i/>
          <w:color w:val="auto"/>
          <w:lang w:val="ru-RU"/>
        </w:rPr>
      </w:pPr>
      <w:r w:rsidRPr="00BA5308">
        <w:rPr>
          <w:rStyle w:val="Zag11"/>
          <w:rFonts w:eastAsia="@Arial Unicode MS"/>
          <w:i/>
          <w:color w:val="auto"/>
          <w:lang w:val="ru-RU"/>
        </w:rPr>
        <w:t>Формирование   ИКТ</w:t>
      </w:r>
      <w:r>
        <w:rPr>
          <w:rStyle w:val="Zag11"/>
          <w:rFonts w:eastAsia="@Arial Unicode MS"/>
          <w:i/>
          <w:color w:val="auto"/>
          <w:lang w:val="ru-RU"/>
        </w:rPr>
        <w:t xml:space="preserve"> </w:t>
      </w:r>
      <w:r w:rsidRPr="00BA5308">
        <w:rPr>
          <w:rStyle w:val="Zag11"/>
          <w:rFonts w:eastAsia="@Arial Unicode MS"/>
          <w:i/>
          <w:color w:val="auto"/>
          <w:lang w:val="ru-RU"/>
        </w:rPr>
        <w:t xml:space="preserve">- компетентности обучающихся. </w:t>
      </w:r>
    </w:p>
    <w:p w:rsidR="003902D8" w:rsidRPr="00BA5308" w:rsidRDefault="003902D8" w:rsidP="008806A4">
      <w:pPr>
        <w:pStyle w:val="Zag2"/>
        <w:tabs>
          <w:tab w:val="left" w:leader="dot" w:pos="624"/>
        </w:tabs>
        <w:spacing w:after="0" w:line="240" w:lineRule="auto"/>
        <w:rPr>
          <w:rStyle w:val="Zag11"/>
          <w:rFonts w:eastAsia="@Arial Unicode MS"/>
          <w:i/>
          <w:color w:val="auto"/>
          <w:lang w:val="ru-RU"/>
        </w:rPr>
      </w:pPr>
      <w:r w:rsidRPr="00BA5308">
        <w:rPr>
          <w:rStyle w:val="Zag11"/>
          <w:rFonts w:eastAsia="@Arial Unicode MS"/>
          <w:i/>
          <w:color w:val="auto"/>
          <w:lang w:val="ru-RU"/>
        </w:rPr>
        <w:t>(метапредметные результаты)</w:t>
      </w:r>
    </w:p>
    <w:p w:rsidR="003902D8" w:rsidRPr="00BA5308" w:rsidRDefault="003902D8" w:rsidP="008806A4">
      <w:pPr>
        <w:pStyle w:val="Zag2"/>
        <w:tabs>
          <w:tab w:val="left" w:leader="dot" w:pos="624"/>
        </w:tabs>
        <w:spacing w:after="0" w:line="240" w:lineRule="auto"/>
        <w:rPr>
          <w:rStyle w:val="Zag11"/>
          <w:rFonts w:eastAsia="@Arial Unicode MS"/>
          <w:i/>
          <w:color w:val="auto"/>
          <w:lang w:val="ru-RU"/>
        </w:rPr>
      </w:pP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b/>
          <w:bCs/>
          <w:sz w:val="24"/>
          <w:szCs w:val="24"/>
        </w:rPr>
      </w:pPr>
      <w:r w:rsidRPr="00BA5308">
        <w:rPr>
          <w:rFonts w:ascii="Times New Roman" w:eastAsia="NewtonCSanPin-Regular" w:hAnsi="Times New Roman"/>
          <w:sz w:val="24"/>
          <w:szCs w:val="24"/>
        </w:rPr>
        <w:t xml:space="preserve">В результате изучения </w:t>
      </w:r>
      <w:r w:rsidRPr="00BA5308">
        <w:rPr>
          <w:rFonts w:ascii="Times New Roman" w:eastAsia="NewtonCSanPin-Regular" w:hAnsi="Times New Roman"/>
          <w:b/>
          <w:bCs/>
          <w:sz w:val="24"/>
          <w:szCs w:val="24"/>
        </w:rPr>
        <w:t xml:space="preserve">всех без исключения предметов </w:t>
      </w:r>
      <w:r w:rsidRPr="00BA5308">
        <w:rPr>
          <w:rFonts w:ascii="Times New Roman" w:eastAsia="NewtonCSanPin-Regular" w:hAnsi="Times New Roman"/>
          <w:sz w:val="24"/>
          <w:szCs w:val="24"/>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i/>
          <w:iCs/>
          <w:sz w:val="24"/>
          <w:szCs w:val="24"/>
        </w:rPr>
      </w:pPr>
      <w:r w:rsidRPr="00BA5308">
        <w:rPr>
          <w:rFonts w:ascii="Times New Roman" w:eastAsia="NewtonCSanPin-Regular" w:hAnsi="Times New Roman"/>
          <w:i/>
          <w:iCs/>
          <w:sz w:val="24"/>
          <w:szCs w:val="24"/>
        </w:rPr>
        <w:t>Знакомство со средствами ИКТ, гигиена работы с компьютером</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Выпускник научится:</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организовывать систему папок для хранения собственной информации в компьютере.</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i/>
          <w:iCs/>
          <w:sz w:val="24"/>
          <w:szCs w:val="24"/>
        </w:rPr>
      </w:pPr>
      <w:r w:rsidRPr="00BA5308">
        <w:rPr>
          <w:rFonts w:ascii="Times New Roman" w:eastAsia="NewtonCSanPin-Regular" w:hAnsi="Times New Roman"/>
          <w:i/>
          <w:iCs/>
          <w:sz w:val="24"/>
          <w:szCs w:val="24"/>
        </w:rPr>
        <w:t>Технология ввода информации в компьютер: ввод текста, запись звука, изображения, цифровых данных</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Выпускник научится:</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рисовать изображения на графическом планшете;</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сканировать рисунки и тексты.</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i/>
          <w:iCs/>
          <w:sz w:val="24"/>
          <w:szCs w:val="24"/>
        </w:rPr>
      </w:pPr>
      <w:r w:rsidRPr="00BA5308">
        <w:rPr>
          <w:rFonts w:ascii="Times New Roman" w:eastAsia="NewtonCSanPin-Regular" w:hAnsi="Times New Roman"/>
          <w:i/>
          <w:iCs/>
          <w:sz w:val="24"/>
          <w:szCs w:val="24"/>
        </w:rPr>
        <w:t>Выпускник получит возможность научиться использовать программу распознавания сканированного текста на</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i/>
          <w:iCs/>
          <w:sz w:val="24"/>
          <w:szCs w:val="24"/>
        </w:rPr>
      </w:pPr>
      <w:r w:rsidRPr="00BA5308">
        <w:rPr>
          <w:rFonts w:ascii="Times New Roman" w:eastAsia="NewtonCSanPin-Regular" w:hAnsi="Times New Roman"/>
          <w:i/>
          <w:iCs/>
          <w:sz w:val="24"/>
          <w:szCs w:val="24"/>
        </w:rPr>
        <w:t>русском языке.</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i/>
          <w:iCs/>
          <w:sz w:val="24"/>
          <w:szCs w:val="24"/>
        </w:rPr>
      </w:pPr>
      <w:r w:rsidRPr="00BA5308">
        <w:rPr>
          <w:rFonts w:ascii="Times New Roman" w:eastAsia="NewtonCSanPin-Regular" w:hAnsi="Times New Roman"/>
          <w:i/>
          <w:iCs/>
          <w:sz w:val="24"/>
          <w:szCs w:val="24"/>
        </w:rPr>
        <w:t>Обработка и поиск информации</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Выпускник научится:</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 карты);</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заполнять учебные базы данных.</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i/>
          <w:iCs/>
          <w:sz w:val="24"/>
          <w:szCs w:val="24"/>
        </w:rPr>
      </w:pPr>
      <w:r w:rsidRPr="00BA5308">
        <w:rPr>
          <w:rFonts w:ascii="Times New Roman" w:eastAsia="NewtonCSanPin-Regular" w:hAnsi="Times New Roman"/>
          <w:i/>
          <w:iCs/>
          <w:sz w:val="24"/>
          <w:szCs w:val="24"/>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902D8" w:rsidRPr="00BA5308" w:rsidRDefault="003902D8" w:rsidP="006945BA">
      <w:pPr>
        <w:autoSpaceDE w:val="0"/>
        <w:autoSpaceDN w:val="0"/>
        <w:adjustRightInd w:val="0"/>
        <w:spacing w:after="0" w:line="240" w:lineRule="auto"/>
        <w:jc w:val="both"/>
        <w:rPr>
          <w:rFonts w:ascii="Times New Roman" w:eastAsia="NewtonCSanPin-Regular" w:hAnsi="Times New Roman"/>
          <w:i/>
          <w:iCs/>
          <w:sz w:val="24"/>
          <w:szCs w:val="24"/>
        </w:rPr>
      </w:pPr>
      <w:r w:rsidRPr="00BA5308">
        <w:rPr>
          <w:rFonts w:ascii="Times New Roman" w:eastAsia="NewtonCSanPin-Regular" w:hAnsi="Times New Roman"/>
          <w:i/>
          <w:iCs/>
          <w:sz w:val="24"/>
          <w:szCs w:val="24"/>
        </w:rPr>
        <w:t>Создание, представление и передача сообщений</w:t>
      </w:r>
    </w:p>
    <w:p w:rsidR="003902D8" w:rsidRPr="006945BA" w:rsidRDefault="003902D8" w:rsidP="008806A4">
      <w:pPr>
        <w:autoSpaceDE w:val="0"/>
        <w:autoSpaceDN w:val="0"/>
        <w:adjustRightInd w:val="0"/>
        <w:spacing w:after="0" w:line="240" w:lineRule="auto"/>
        <w:rPr>
          <w:rFonts w:ascii="Times New Roman" w:eastAsia="NewtonCSanPin-Regular" w:hAnsi="Times New Roman"/>
          <w:b/>
          <w:sz w:val="24"/>
          <w:szCs w:val="24"/>
        </w:rPr>
      </w:pPr>
      <w:r w:rsidRPr="006945BA">
        <w:rPr>
          <w:rFonts w:ascii="Times New Roman" w:eastAsia="NewtonCSanPin-Regular" w:hAnsi="Times New Roman"/>
          <w:b/>
          <w:sz w:val="24"/>
          <w:szCs w:val="24"/>
        </w:rPr>
        <w:t>Выпускник научится:</w:t>
      </w:r>
    </w:p>
    <w:p w:rsidR="003902D8" w:rsidRPr="00BA5308" w:rsidRDefault="003902D8" w:rsidP="008806A4">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 создавать текстовые сообщения с использованием средств ИКТ: редактировать, оформлять и сохранять их;</w:t>
      </w:r>
    </w:p>
    <w:p w:rsidR="003902D8" w:rsidRPr="00BA5308" w:rsidRDefault="003902D8" w:rsidP="008806A4">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3902D8" w:rsidRPr="00BA5308" w:rsidRDefault="003902D8" w:rsidP="008806A4">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902D8" w:rsidRPr="00BA5308" w:rsidRDefault="003902D8" w:rsidP="008806A4">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 создавать диаграммы, планы территории ;</w:t>
      </w:r>
    </w:p>
    <w:p w:rsidR="003902D8" w:rsidRPr="00BA5308" w:rsidRDefault="003902D8" w:rsidP="008806A4">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3902D8" w:rsidRPr="00BA5308" w:rsidRDefault="003902D8" w:rsidP="008806A4">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 размещать сообщение в информационной образовательной среде образовательного учреждения;</w:t>
      </w:r>
    </w:p>
    <w:p w:rsidR="003902D8" w:rsidRPr="00BA5308" w:rsidRDefault="003902D8" w:rsidP="008806A4">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 пользоваться основными средствами телекоммуникации; участвовать в коллективной коммуникативной деятельности</w:t>
      </w:r>
    </w:p>
    <w:p w:rsidR="003902D8" w:rsidRPr="00BA5308" w:rsidRDefault="003902D8" w:rsidP="008806A4">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в информационной образовательной среде, фиксировать ход и результаты общения на экране и в файлах.</w:t>
      </w:r>
    </w:p>
    <w:p w:rsidR="003902D8" w:rsidRPr="006945BA" w:rsidRDefault="003902D8" w:rsidP="008806A4">
      <w:pPr>
        <w:autoSpaceDE w:val="0"/>
        <w:autoSpaceDN w:val="0"/>
        <w:adjustRightInd w:val="0"/>
        <w:spacing w:after="0" w:line="240" w:lineRule="auto"/>
        <w:rPr>
          <w:rFonts w:ascii="Times New Roman" w:eastAsia="NewtonCSanPin-Regular" w:hAnsi="Times New Roman"/>
          <w:b/>
          <w:i/>
          <w:iCs/>
          <w:sz w:val="24"/>
          <w:szCs w:val="24"/>
        </w:rPr>
      </w:pPr>
      <w:r w:rsidRPr="006945BA">
        <w:rPr>
          <w:rFonts w:ascii="Times New Roman" w:eastAsia="NewtonCSanPin-Regular" w:hAnsi="Times New Roman"/>
          <w:b/>
          <w:i/>
          <w:iCs/>
          <w:sz w:val="24"/>
          <w:szCs w:val="24"/>
        </w:rPr>
        <w:t>Выпускник получит возможность научиться:</w:t>
      </w:r>
    </w:p>
    <w:p w:rsidR="003902D8" w:rsidRPr="00BA5308" w:rsidRDefault="003902D8" w:rsidP="008806A4">
      <w:pPr>
        <w:autoSpaceDE w:val="0"/>
        <w:autoSpaceDN w:val="0"/>
        <w:adjustRightInd w:val="0"/>
        <w:spacing w:after="0" w:line="240" w:lineRule="auto"/>
        <w:rPr>
          <w:rFonts w:ascii="Times New Roman" w:eastAsia="NewtonCSanPin-Regular" w:hAnsi="Times New Roman"/>
          <w:i/>
          <w:iCs/>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представлять данные;</w:t>
      </w:r>
    </w:p>
    <w:p w:rsidR="003902D8" w:rsidRPr="00BA5308" w:rsidRDefault="003902D8" w:rsidP="008806A4">
      <w:pPr>
        <w:autoSpaceDE w:val="0"/>
        <w:autoSpaceDN w:val="0"/>
        <w:adjustRightInd w:val="0"/>
        <w:spacing w:after="0" w:line="240" w:lineRule="auto"/>
        <w:rPr>
          <w:rFonts w:ascii="Times New Roman" w:eastAsia="NewtonCSanPin-Regular" w:hAnsi="Times New Roman"/>
          <w:i/>
          <w:iCs/>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902D8" w:rsidRPr="00BA5308" w:rsidRDefault="003902D8" w:rsidP="008806A4">
      <w:pPr>
        <w:autoSpaceDE w:val="0"/>
        <w:autoSpaceDN w:val="0"/>
        <w:adjustRightInd w:val="0"/>
        <w:spacing w:after="0" w:line="240" w:lineRule="auto"/>
        <w:rPr>
          <w:rFonts w:ascii="Times New Roman" w:eastAsia="NewtonCSanPin-Regular" w:hAnsi="Times New Roman"/>
          <w:i/>
          <w:iCs/>
          <w:sz w:val="24"/>
          <w:szCs w:val="24"/>
        </w:rPr>
      </w:pPr>
      <w:r w:rsidRPr="00BA5308">
        <w:rPr>
          <w:rFonts w:ascii="Times New Roman" w:eastAsia="NewtonCSanPin-Regular" w:hAnsi="Times New Roman"/>
          <w:i/>
          <w:iCs/>
          <w:sz w:val="24"/>
          <w:szCs w:val="24"/>
        </w:rPr>
        <w:t>Планирование деятельности, управление и организация</w:t>
      </w:r>
    </w:p>
    <w:p w:rsidR="003902D8" w:rsidRPr="00BA5308" w:rsidRDefault="003902D8" w:rsidP="008806A4">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Выпускник научится:</w:t>
      </w:r>
    </w:p>
    <w:p w:rsidR="003902D8" w:rsidRPr="00BA5308" w:rsidRDefault="003902D8" w:rsidP="008806A4">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 создавать движущиеся модели и управлять ими в компьютерно управляемых средах;</w:t>
      </w:r>
    </w:p>
    <w:p w:rsidR="003902D8" w:rsidRPr="00BA5308" w:rsidRDefault="003902D8" w:rsidP="008806A4">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902D8" w:rsidRPr="00BA5308" w:rsidRDefault="003902D8" w:rsidP="008806A4">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 планировать несложные исследования объектов и процессов внешнего мира.</w:t>
      </w:r>
    </w:p>
    <w:p w:rsidR="003902D8" w:rsidRPr="00BA5308" w:rsidRDefault="003902D8" w:rsidP="008806A4">
      <w:pPr>
        <w:autoSpaceDE w:val="0"/>
        <w:autoSpaceDN w:val="0"/>
        <w:adjustRightInd w:val="0"/>
        <w:spacing w:after="0" w:line="240" w:lineRule="auto"/>
        <w:rPr>
          <w:rFonts w:ascii="Times New Roman" w:eastAsia="NewtonCSanPin-Regular" w:hAnsi="Times New Roman"/>
          <w:i/>
          <w:iCs/>
          <w:sz w:val="24"/>
          <w:szCs w:val="24"/>
        </w:rPr>
      </w:pPr>
      <w:r w:rsidRPr="00BA5308">
        <w:rPr>
          <w:rFonts w:ascii="Times New Roman" w:eastAsia="NewtonCSanPin-Regular" w:hAnsi="Times New Roman"/>
          <w:i/>
          <w:iCs/>
          <w:sz w:val="24"/>
          <w:szCs w:val="24"/>
        </w:rPr>
        <w:t>Выпускник получит возможность научиться:</w:t>
      </w:r>
    </w:p>
    <w:p w:rsidR="003902D8" w:rsidRPr="00BA5308" w:rsidRDefault="003902D8" w:rsidP="008806A4">
      <w:pPr>
        <w:autoSpaceDE w:val="0"/>
        <w:autoSpaceDN w:val="0"/>
        <w:adjustRightInd w:val="0"/>
        <w:spacing w:after="0" w:line="240" w:lineRule="auto"/>
        <w:rPr>
          <w:rFonts w:ascii="Times New Roman" w:eastAsia="NewtonCSanPin-Regular" w:hAnsi="Times New Roman"/>
          <w:i/>
          <w:iCs/>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3902D8" w:rsidRDefault="003902D8" w:rsidP="008806A4">
      <w:pPr>
        <w:pStyle w:val="Osnova"/>
        <w:tabs>
          <w:tab w:val="left" w:leader="dot" w:pos="624"/>
        </w:tabs>
        <w:spacing w:line="240" w:lineRule="auto"/>
        <w:ind w:firstLine="0"/>
        <w:rPr>
          <w:rFonts w:ascii="Times New Roman" w:eastAsia="NewtonCSanPin-Regular" w:hAnsi="Times New Roman" w:cs="Times New Roman"/>
          <w:i/>
          <w:iCs/>
          <w:sz w:val="24"/>
          <w:szCs w:val="24"/>
          <w:lang w:val="ru-RU"/>
        </w:rPr>
      </w:pPr>
      <w:r w:rsidRPr="00BA5308">
        <w:rPr>
          <w:rFonts w:ascii="Times New Roman" w:eastAsia="NewtonCSanPin-Regular" w:hAnsi="Times New Roman" w:cs="Times New Roman"/>
          <w:sz w:val="24"/>
          <w:szCs w:val="24"/>
          <w:lang w:val="ru-RU"/>
        </w:rPr>
        <w:t xml:space="preserve">• </w:t>
      </w:r>
      <w:r w:rsidRPr="00BA5308">
        <w:rPr>
          <w:rFonts w:ascii="Times New Roman" w:eastAsia="NewtonCSanPin-Regular" w:hAnsi="Times New Roman" w:cs="Times New Roman"/>
          <w:i/>
          <w:iCs/>
          <w:sz w:val="24"/>
          <w:szCs w:val="24"/>
          <w:lang w:val="ru-RU"/>
        </w:rPr>
        <w:t>моделировать объекты и процессы реального мира.</w:t>
      </w:r>
    </w:p>
    <w:p w:rsidR="003902D8" w:rsidRDefault="003902D8" w:rsidP="008806A4">
      <w:pPr>
        <w:pStyle w:val="Osnova"/>
        <w:tabs>
          <w:tab w:val="left" w:leader="dot" w:pos="624"/>
        </w:tabs>
        <w:spacing w:line="240" w:lineRule="auto"/>
        <w:ind w:firstLine="0"/>
        <w:rPr>
          <w:rFonts w:ascii="Times New Roman" w:eastAsia="NewtonCSanPin-Regular" w:hAnsi="Times New Roman" w:cs="Times New Roman"/>
          <w:i/>
          <w:iCs/>
          <w:sz w:val="24"/>
          <w:szCs w:val="24"/>
          <w:lang w:val="ru-RU"/>
        </w:rPr>
      </w:pPr>
    </w:p>
    <w:p w:rsidR="003902D8" w:rsidRDefault="003902D8" w:rsidP="008806A4">
      <w:pPr>
        <w:pStyle w:val="Osnova"/>
        <w:tabs>
          <w:tab w:val="left" w:leader="dot" w:pos="624"/>
        </w:tabs>
        <w:spacing w:line="240" w:lineRule="auto"/>
        <w:ind w:firstLine="0"/>
        <w:rPr>
          <w:rFonts w:ascii="Times New Roman" w:eastAsia="NewtonCSanPin-Regular" w:hAnsi="Times New Roman" w:cs="Times New Roman"/>
          <w:i/>
          <w:iCs/>
          <w:sz w:val="24"/>
          <w:szCs w:val="24"/>
          <w:lang w:val="ru-RU"/>
        </w:rPr>
      </w:pPr>
    </w:p>
    <w:p w:rsidR="003902D8" w:rsidRPr="00BA5308" w:rsidRDefault="003902D8" w:rsidP="008806A4">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p>
    <w:p w:rsidR="003902D8" w:rsidRPr="00BA5308" w:rsidRDefault="003902D8" w:rsidP="008806A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Предметные результаты</w:t>
      </w:r>
    </w:p>
    <w:p w:rsidR="003902D8" w:rsidRPr="00BA5308" w:rsidRDefault="003902D8" w:rsidP="008806A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Русский язык</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902D8" w:rsidRPr="00BA5308" w:rsidRDefault="003902D8" w:rsidP="008806A4">
      <w:pPr>
        <w:autoSpaceDE w:val="0"/>
        <w:autoSpaceDN w:val="0"/>
        <w:adjustRightInd w:val="0"/>
        <w:spacing w:after="0" w:line="240" w:lineRule="auto"/>
        <w:jc w:val="center"/>
        <w:rPr>
          <w:rFonts w:ascii="Times New Roman" w:hAnsi="Times New Roman"/>
          <w:iCs/>
          <w:sz w:val="24"/>
          <w:szCs w:val="24"/>
        </w:rPr>
      </w:pPr>
      <w:r w:rsidRPr="00BA5308">
        <w:rPr>
          <w:rFonts w:ascii="Times New Roman" w:hAnsi="Times New Roman"/>
          <w:iCs/>
          <w:sz w:val="24"/>
          <w:szCs w:val="24"/>
        </w:rPr>
        <w:t>Выпускник на уровне начального общего образования:</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научится осознавать безошибочное письмо как одно из проявлений собственного уровня культуры;</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3265"/>
        <w:gridCol w:w="2934"/>
      </w:tblGrid>
      <w:tr w:rsidR="003902D8" w:rsidRPr="00BA5308" w:rsidTr="006945BA">
        <w:trPr>
          <w:trHeight w:val="147"/>
        </w:trPr>
        <w:tc>
          <w:tcPr>
            <w:tcW w:w="9568" w:type="dxa"/>
            <w:gridSpan w:val="3"/>
            <w:shd w:val="clear" w:color="auto" w:fill="EEECE1"/>
          </w:tcPr>
          <w:p w:rsidR="003902D8" w:rsidRPr="00BA5308" w:rsidRDefault="003902D8" w:rsidP="00C55614">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Содержательная линия «Система языка»</w:t>
            </w:r>
          </w:p>
        </w:tc>
      </w:tr>
      <w:tr w:rsidR="003902D8" w:rsidRPr="00BA5308" w:rsidTr="006945BA">
        <w:trPr>
          <w:trHeight w:val="147"/>
        </w:trPr>
        <w:tc>
          <w:tcPr>
            <w:tcW w:w="3369" w:type="dxa"/>
          </w:tcPr>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Выпускник научится:</w:t>
            </w:r>
          </w:p>
          <w:p w:rsidR="003902D8" w:rsidRPr="00BA5308" w:rsidRDefault="003902D8" w:rsidP="00C55614">
            <w:pPr>
              <w:autoSpaceDE w:val="0"/>
              <w:autoSpaceDN w:val="0"/>
              <w:adjustRightInd w:val="0"/>
              <w:spacing w:after="0" w:line="240" w:lineRule="auto"/>
              <w:jc w:val="center"/>
              <w:rPr>
                <w:rFonts w:ascii="Times New Roman" w:hAnsi="Times New Roman"/>
                <w:iCs/>
                <w:sz w:val="24"/>
                <w:szCs w:val="24"/>
              </w:rPr>
            </w:pPr>
          </w:p>
        </w:tc>
        <w:tc>
          <w:tcPr>
            <w:tcW w:w="6199" w:type="dxa"/>
            <w:gridSpan w:val="2"/>
          </w:tcPr>
          <w:p w:rsidR="003902D8" w:rsidRPr="00BA5308" w:rsidRDefault="003902D8" w:rsidP="00C55614">
            <w:pPr>
              <w:autoSpaceDE w:val="0"/>
              <w:autoSpaceDN w:val="0"/>
              <w:adjustRightInd w:val="0"/>
              <w:spacing w:after="0" w:line="240" w:lineRule="auto"/>
              <w:jc w:val="center"/>
              <w:rPr>
                <w:rFonts w:ascii="Times New Roman" w:hAnsi="Times New Roman"/>
                <w:iCs/>
                <w:sz w:val="24"/>
                <w:szCs w:val="24"/>
              </w:rPr>
            </w:pPr>
            <w:r w:rsidRPr="00BA5308">
              <w:rPr>
                <w:rFonts w:ascii="Times New Roman" w:hAnsi="Times New Roman"/>
                <w:iCs/>
                <w:sz w:val="24"/>
                <w:szCs w:val="24"/>
              </w:rPr>
              <w:t>Выпускник получит возможность научиться</w:t>
            </w:r>
          </w:p>
        </w:tc>
      </w:tr>
      <w:tr w:rsidR="003902D8" w:rsidRPr="00BA5308" w:rsidTr="006945BA">
        <w:trPr>
          <w:trHeight w:val="147"/>
        </w:trPr>
        <w:tc>
          <w:tcPr>
            <w:tcW w:w="9568" w:type="dxa"/>
            <w:gridSpan w:val="3"/>
          </w:tcPr>
          <w:p w:rsidR="003902D8" w:rsidRPr="00BA5308" w:rsidRDefault="003902D8" w:rsidP="00C55614">
            <w:pPr>
              <w:autoSpaceDE w:val="0"/>
              <w:autoSpaceDN w:val="0"/>
              <w:adjustRightInd w:val="0"/>
              <w:spacing w:after="0" w:line="240" w:lineRule="auto"/>
              <w:jc w:val="center"/>
              <w:rPr>
                <w:rFonts w:ascii="Times New Roman" w:hAnsi="Times New Roman"/>
                <w:iCs/>
                <w:sz w:val="24"/>
                <w:szCs w:val="24"/>
              </w:rPr>
            </w:pPr>
            <w:r w:rsidRPr="00BA5308">
              <w:rPr>
                <w:rFonts w:ascii="Times New Roman" w:hAnsi="Times New Roman"/>
                <w:b/>
                <w:bCs/>
                <w:iCs/>
                <w:sz w:val="24"/>
                <w:szCs w:val="24"/>
              </w:rPr>
              <w:t>Раздел «Фонетика и графика»</w:t>
            </w:r>
          </w:p>
        </w:tc>
      </w:tr>
      <w:tr w:rsidR="003902D8" w:rsidRPr="00BA5308" w:rsidTr="006945BA">
        <w:trPr>
          <w:trHeight w:val="147"/>
        </w:trPr>
        <w:tc>
          <w:tcPr>
            <w:tcW w:w="3369" w:type="dxa"/>
          </w:tcPr>
          <w:p w:rsidR="003902D8" w:rsidRPr="00933295" w:rsidRDefault="003902D8" w:rsidP="00E60303">
            <w:pPr>
              <w:pStyle w:val="ListParagraph"/>
              <w:widowControl/>
              <w:numPr>
                <w:ilvl w:val="0"/>
                <w:numId w:val="46"/>
              </w:numPr>
              <w:ind w:left="0" w:firstLine="360"/>
              <w:jc w:val="both"/>
              <w:rPr>
                <w:iCs/>
                <w:sz w:val="24"/>
                <w:szCs w:val="24"/>
              </w:rPr>
            </w:pPr>
            <w:r w:rsidRPr="00642D62">
              <w:rPr>
                <w:iCs/>
                <w:sz w:val="24"/>
                <w:szCs w:val="24"/>
              </w:rPr>
              <w:t>различать звуки и буквы;</w:t>
            </w:r>
          </w:p>
          <w:p w:rsidR="003902D8" w:rsidRPr="00933295" w:rsidRDefault="003902D8" w:rsidP="00E60303">
            <w:pPr>
              <w:pStyle w:val="ListParagraph"/>
              <w:widowControl/>
              <w:numPr>
                <w:ilvl w:val="0"/>
                <w:numId w:val="46"/>
              </w:numPr>
              <w:tabs>
                <w:tab w:val="left" w:pos="426"/>
              </w:tabs>
              <w:ind w:left="0" w:firstLine="360"/>
              <w:jc w:val="both"/>
              <w:rPr>
                <w:iCs/>
                <w:sz w:val="24"/>
                <w:szCs w:val="24"/>
              </w:rPr>
            </w:pPr>
            <w:r w:rsidRPr="00642D62">
              <w:rPr>
                <w:iCs/>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902D8" w:rsidRPr="00933295" w:rsidRDefault="003902D8" w:rsidP="00E60303">
            <w:pPr>
              <w:pStyle w:val="ListParagraph"/>
              <w:widowControl/>
              <w:numPr>
                <w:ilvl w:val="0"/>
                <w:numId w:val="46"/>
              </w:numPr>
              <w:ind w:left="0" w:firstLine="360"/>
              <w:jc w:val="both"/>
              <w:rPr>
                <w:iCs/>
                <w:sz w:val="24"/>
                <w:szCs w:val="24"/>
              </w:rPr>
            </w:pPr>
            <w:r w:rsidRPr="00642D62">
              <w:rPr>
                <w:iCs/>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3902D8" w:rsidRPr="00933295" w:rsidRDefault="003902D8" w:rsidP="00E60303">
            <w:pPr>
              <w:pStyle w:val="ListParagraph"/>
              <w:widowControl/>
              <w:numPr>
                <w:ilvl w:val="0"/>
                <w:numId w:val="46"/>
              </w:numPr>
              <w:ind w:left="0" w:firstLine="360"/>
              <w:jc w:val="both"/>
              <w:rPr>
                <w:iCs/>
                <w:sz w:val="24"/>
                <w:szCs w:val="24"/>
              </w:rPr>
            </w:pPr>
          </w:p>
        </w:tc>
        <w:tc>
          <w:tcPr>
            <w:tcW w:w="6199" w:type="dxa"/>
            <w:gridSpan w:val="2"/>
          </w:tcPr>
          <w:p w:rsidR="003902D8" w:rsidRPr="00933295" w:rsidRDefault="003902D8" w:rsidP="00E60303">
            <w:pPr>
              <w:pStyle w:val="ListParagraph"/>
              <w:widowControl/>
              <w:numPr>
                <w:ilvl w:val="0"/>
                <w:numId w:val="46"/>
              </w:numPr>
              <w:ind w:left="0" w:firstLine="360"/>
              <w:jc w:val="both"/>
              <w:rPr>
                <w:i/>
                <w:iCs/>
                <w:sz w:val="24"/>
                <w:szCs w:val="24"/>
              </w:rPr>
            </w:pPr>
            <w:r w:rsidRPr="00642D62">
              <w:rPr>
                <w:i/>
                <w:iCs/>
                <w:sz w:val="24"/>
                <w:szCs w:val="24"/>
              </w:rPr>
              <w:t xml:space="preserve">проводить фонетико-графический (звуко-буквенный) разбор слова самостоятельно по предложенному в учебнике алгоритму, </w:t>
            </w:r>
          </w:p>
          <w:p w:rsidR="003902D8" w:rsidRPr="00933295" w:rsidRDefault="003902D8" w:rsidP="00E60303">
            <w:pPr>
              <w:pStyle w:val="ListParagraph"/>
              <w:widowControl/>
              <w:numPr>
                <w:ilvl w:val="0"/>
                <w:numId w:val="46"/>
              </w:numPr>
              <w:ind w:left="34" w:firstLine="326"/>
              <w:jc w:val="both"/>
              <w:rPr>
                <w:i/>
                <w:iCs/>
                <w:sz w:val="24"/>
                <w:szCs w:val="24"/>
              </w:rPr>
            </w:pPr>
            <w:r w:rsidRPr="00642D62">
              <w:rPr>
                <w:i/>
                <w:iCs/>
                <w:sz w:val="24"/>
                <w:szCs w:val="24"/>
              </w:rPr>
              <w:t>оценивать правильность проведения фонетико-графического (звуко-буквенного) разбора слов.</w:t>
            </w:r>
          </w:p>
          <w:p w:rsidR="003902D8" w:rsidRPr="00BA5308" w:rsidRDefault="003902D8" w:rsidP="00C55614">
            <w:pPr>
              <w:autoSpaceDE w:val="0"/>
              <w:autoSpaceDN w:val="0"/>
              <w:adjustRightInd w:val="0"/>
              <w:spacing w:after="0" w:line="240" w:lineRule="auto"/>
              <w:jc w:val="center"/>
              <w:rPr>
                <w:rFonts w:ascii="Times New Roman" w:hAnsi="Times New Roman"/>
                <w:iCs/>
                <w:sz w:val="24"/>
                <w:szCs w:val="24"/>
              </w:rPr>
            </w:pPr>
          </w:p>
        </w:tc>
      </w:tr>
      <w:tr w:rsidR="003902D8" w:rsidRPr="00BA5308" w:rsidTr="006945BA">
        <w:trPr>
          <w:trHeight w:val="147"/>
        </w:trPr>
        <w:tc>
          <w:tcPr>
            <w:tcW w:w="9568" w:type="dxa"/>
            <w:gridSpan w:val="3"/>
          </w:tcPr>
          <w:p w:rsidR="003902D8" w:rsidRPr="00BA5308" w:rsidRDefault="003902D8" w:rsidP="00C5561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Раздел «Орфоэпия»</w:t>
            </w:r>
          </w:p>
        </w:tc>
      </w:tr>
      <w:tr w:rsidR="003902D8" w:rsidRPr="00BA5308" w:rsidTr="006945BA">
        <w:trPr>
          <w:trHeight w:val="2565"/>
        </w:trPr>
        <w:tc>
          <w:tcPr>
            <w:tcW w:w="3369" w:type="dxa"/>
          </w:tcPr>
          <w:p w:rsidR="003902D8" w:rsidRPr="00BA5308" w:rsidRDefault="003902D8" w:rsidP="00C55614">
            <w:pPr>
              <w:autoSpaceDE w:val="0"/>
              <w:autoSpaceDN w:val="0"/>
              <w:adjustRightInd w:val="0"/>
              <w:spacing w:after="0" w:line="240" w:lineRule="auto"/>
              <w:jc w:val="center"/>
              <w:rPr>
                <w:rFonts w:ascii="Times New Roman" w:hAnsi="Times New Roman"/>
                <w:iCs/>
                <w:sz w:val="24"/>
                <w:szCs w:val="24"/>
              </w:rPr>
            </w:pPr>
          </w:p>
        </w:tc>
        <w:tc>
          <w:tcPr>
            <w:tcW w:w="6199" w:type="dxa"/>
            <w:gridSpan w:val="2"/>
          </w:tcPr>
          <w:p w:rsidR="003902D8" w:rsidRPr="00933295" w:rsidRDefault="003902D8" w:rsidP="00E60303">
            <w:pPr>
              <w:pStyle w:val="ListParagraph"/>
              <w:widowControl/>
              <w:numPr>
                <w:ilvl w:val="0"/>
                <w:numId w:val="45"/>
              </w:numPr>
              <w:ind w:left="34" w:firstLine="326"/>
              <w:jc w:val="both"/>
              <w:rPr>
                <w:i/>
                <w:iCs/>
                <w:sz w:val="24"/>
                <w:szCs w:val="24"/>
              </w:rPr>
            </w:pPr>
            <w:r w:rsidRPr="00642D62">
              <w:rPr>
                <w:i/>
                <w:iCs/>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r w:rsidR="003902D8" w:rsidRPr="00BA5308" w:rsidTr="006945BA">
        <w:trPr>
          <w:trHeight w:val="244"/>
        </w:trPr>
        <w:tc>
          <w:tcPr>
            <w:tcW w:w="9568" w:type="dxa"/>
            <w:gridSpan w:val="3"/>
          </w:tcPr>
          <w:p w:rsidR="003902D8" w:rsidRPr="00BA5308" w:rsidRDefault="003902D8" w:rsidP="00C5561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Раздел «Состав слова (морфемика)»</w:t>
            </w:r>
          </w:p>
        </w:tc>
      </w:tr>
      <w:tr w:rsidR="003902D8" w:rsidRPr="00BA5308" w:rsidTr="006945BA">
        <w:trPr>
          <w:trHeight w:val="1542"/>
        </w:trPr>
        <w:tc>
          <w:tcPr>
            <w:tcW w:w="6634" w:type="dxa"/>
            <w:gridSpan w:val="2"/>
          </w:tcPr>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различать изменяемые и неизменяемые слова;</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различать родственные (однокоренные) слова и формы слова;</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находить в словах окончание, корень, приставку, суффикс.</w:t>
            </w:r>
          </w:p>
          <w:p w:rsidR="003902D8" w:rsidRPr="00BA5308" w:rsidRDefault="003902D8" w:rsidP="00C55614">
            <w:pPr>
              <w:autoSpaceDE w:val="0"/>
              <w:autoSpaceDN w:val="0"/>
              <w:adjustRightInd w:val="0"/>
              <w:spacing w:after="0" w:line="240" w:lineRule="auto"/>
              <w:jc w:val="center"/>
              <w:rPr>
                <w:rFonts w:ascii="Times New Roman" w:hAnsi="Times New Roman"/>
                <w:iCs/>
                <w:sz w:val="24"/>
                <w:szCs w:val="24"/>
              </w:rPr>
            </w:pPr>
          </w:p>
        </w:tc>
        <w:tc>
          <w:tcPr>
            <w:tcW w:w="2934" w:type="dxa"/>
          </w:tcPr>
          <w:p w:rsidR="003902D8" w:rsidRPr="00933295" w:rsidRDefault="003902D8" w:rsidP="00E60303">
            <w:pPr>
              <w:pStyle w:val="ListParagraph"/>
              <w:widowControl/>
              <w:numPr>
                <w:ilvl w:val="0"/>
                <w:numId w:val="44"/>
              </w:numPr>
              <w:ind w:left="34" w:firstLine="326"/>
              <w:jc w:val="both"/>
              <w:rPr>
                <w:i/>
                <w:iCs/>
                <w:sz w:val="24"/>
                <w:szCs w:val="24"/>
              </w:rPr>
            </w:pPr>
            <w:r w:rsidRPr="00642D62">
              <w:rPr>
                <w:i/>
                <w:iCs/>
                <w:sz w:val="24"/>
                <w:szCs w:val="24"/>
              </w:rPr>
              <w:t>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tc>
      </w:tr>
      <w:tr w:rsidR="003902D8" w:rsidRPr="00BA5308" w:rsidTr="006945BA">
        <w:trPr>
          <w:trHeight w:val="244"/>
        </w:trPr>
        <w:tc>
          <w:tcPr>
            <w:tcW w:w="9568" w:type="dxa"/>
            <w:gridSpan w:val="3"/>
          </w:tcPr>
          <w:p w:rsidR="003902D8" w:rsidRPr="00BA5308" w:rsidRDefault="003902D8" w:rsidP="00C5561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Раздел «Лексика»</w:t>
            </w:r>
          </w:p>
        </w:tc>
      </w:tr>
      <w:tr w:rsidR="003902D8" w:rsidRPr="00BA5308" w:rsidTr="006945BA">
        <w:trPr>
          <w:trHeight w:val="2824"/>
        </w:trPr>
        <w:tc>
          <w:tcPr>
            <w:tcW w:w="6634" w:type="dxa"/>
            <w:gridSpan w:val="2"/>
          </w:tcPr>
          <w:p w:rsidR="003902D8" w:rsidRPr="00933295" w:rsidRDefault="003902D8" w:rsidP="00E60303">
            <w:pPr>
              <w:pStyle w:val="ListParagraph"/>
              <w:widowControl/>
              <w:numPr>
                <w:ilvl w:val="0"/>
                <w:numId w:val="43"/>
              </w:numPr>
              <w:ind w:left="0" w:firstLine="360"/>
              <w:jc w:val="both"/>
              <w:rPr>
                <w:iCs/>
                <w:sz w:val="24"/>
                <w:szCs w:val="24"/>
              </w:rPr>
            </w:pPr>
            <w:r w:rsidRPr="00642D62">
              <w:rPr>
                <w:iCs/>
                <w:sz w:val="24"/>
                <w:szCs w:val="24"/>
              </w:rPr>
              <w:t>выявлять слова, значение которых требует уточнения;</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определять значение слова по тексту или уточнять с помощью толкового словаря</w:t>
            </w:r>
          </w:p>
        </w:tc>
        <w:tc>
          <w:tcPr>
            <w:tcW w:w="2934" w:type="dxa"/>
          </w:tcPr>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Cs/>
                <w:sz w:val="24"/>
                <w:szCs w:val="24"/>
              </w:rPr>
              <w:t xml:space="preserve">• </w:t>
            </w:r>
            <w:r w:rsidRPr="00BA5308">
              <w:rPr>
                <w:rFonts w:ascii="Times New Roman" w:hAnsi="Times New Roman"/>
                <w:i/>
                <w:iCs/>
                <w:sz w:val="24"/>
                <w:szCs w:val="24"/>
              </w:rPr>
              <w:t>подбирать синонимы для устранения повторов в тексте;</w:t>
            </w:r>
          </w:p>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подбирать антонимы для точной характеристики предметов при их сравнении;</w:t>
            </w:r>
          </w:p>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различать употребление в тексте слов в прямом и переносном значении (простые случаи);</w:t>
            </w:r>
          </w:p>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оценивать уместность использования слов в тексте;</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 выбирать слова из ряда предложенных для успешного решения коммуникативной задачи.</w:t>
            </w:r>
          </w:p>
        </w:tc>
      </w:tr>
      <w:tr w:rsidR="003902D8" w:rsidRPr="00BA5308" w:rsidTr="006945BA">
        <w:trPr>
          <w:trHeight w:val="260"/>
        </w:trPr>
        <w:tc>
          <w:tcPr>
            <w:tcW w:w="9568" w:type="dxa"/>
            <w:gridSpan w:val="3"/>
          </w:tcPr>
          <w:p w:rsidR="003902D8" w:rsidRPr="00BA5308" w:rsidRDefault="003902D8" w:rsidP="00C5561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Раздел «Морфология»</w:t>
            </w:r>
          </w:p>
        </w:tc>
      </w:tr>
      <w:tr w:rsidR="003902D8" w:rsidRPr="00BA5308" w:rsidTr="006945BA">
        <w:trPr>
          <w:trHeight w:val="1038"/>
        </w:trPr>
        <w:tc>
          <w:tcPr>
            <w:tcW w:w="6634" w:type="dxa"/>
            <w:gridSpan w:val="2"/>
          </w:tcPr>
          <w:p w:rsidR="003902D8" w:rsidRPr="00933295" w:rsidRDefault="003902D8" w:rsidP="00E60303">
            <w:pPr>
              <w:pStyle w:val="ListParagraph"/>
              <w:widowControl/>
              <w:numPr>
                <w:ilvl w:val="0"/>
                <w:numId w:val="42"/>
              </w:numPr>
              <w:ind w:left="0" w:firstLine="360"/>
              <w:jc w:val="both"/>
              <w:rPr>
                <w:iCs/>
                <w:sz w:val="24"/>
                <w:szCs w:val="24"/>
              </w:rPr>
            </w:pPr>
            <w:r w:rsidRPr="00642D62">
              <w:rPr>
                <w:iCs/>
                <w:sz w:val="24"/>
                <w:szCs w:val="24"/>
              </w:rPr>
              <w:t>определять грамматические признаки имён существительных — род, число, падеж, склонение;</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определять грамматические признаки имён прилагательных — род, число, падеж;</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определять грамматические признаки глаголов — число, время, род (в прошедшем времени), лицо (в настоящем и будущем времени), спряжение</w:t>
            </w:r>
          </w:p>
        </w:tc>
        <w:tc>
          <w:tcPr>
            <w:tcW w:w="2934" w:type="dxa"/>
          </w:tcPr>
          <w:p w:rsidR="003902D8" w:rsidRPr="00933295" w:rsidRDefault="003902D8" w:rsidP="00E60303">
            <w:pPr>
              <w:pStyle w:val="ListParagraph"/>
              <w:widowControl/>
              <w:numPr>
                <w:ilvl w:val="0"/>
                <w:numId w:val="41"/>
              </w:numPr>
              <w:ind w:left="0" w:firstLine="360"/>
              <w:jc w:val="both"/>
              <w:rPr>
                <w:i/>
                <w:iCs/>
                <w:sz w:val="24"/>
                <w:szCs w:val="24"/>
              </w:rPr>
            </w:pPr>
            <w:r w:rsidRPr="00642D62">
              <w:rPr>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A5308">
              <w:rPr>
                <w:rFonts w:ascii="Times New Roman" w:hAnsi="Times New Roman"/>
                <w:b/>
                <w:bCs/>
                <w:i/>
                <w:iCs/>
                <w:sz w:val="24"/>
                <w:szCs w:val="24"/>
              </w:rPr>
              <w:t>и, а, но</w:t>
            </w:r>
            <w:r w:rsidRPr="00BA5308">
              <w:rPr>
                <w:rFonts w:ascii="Times New Roman" w:hAnsi="Times New Roman"/>
                <w:i/>
                <w:iCs/>
                <w:sz w:val="24"/>
                <w:szCs w:val="24"/>
              </w:rPr>
              <w:t xml:space="preserve">, частицу </w:t>
            </w:r>
            <w:r w:rsidRPr="00BA5308">
              <w:rPr>
                <w:rFonts w:ascii="Times New Roman" w:hAnsi="Times New Roman"/>
                <w:b/>
                <w:bCs/>
                <w:i/>
                <w:iCs/>
                <w:sz w:val="24"/>
                <w:szCs w:val="24"/>
              </w:rPr>
              <w:t xml:space="preserve">не </w:t>
            </w:r>
            <w:r w:rsidRPr="00BA5308">
              <w:rPr>
                <w:rFonts w:ascii="Times New Roman" w:hAnsi="Times New Roman"/>
                <w:i/>
                <w:iCs/>
                <w:sz w:val="24"/>
                <w:szCs w:val="24"/>
              </w:rPr>
              <w:t>при глаголах.</w:t>
            </w:r>
          </w:p>
        </w:tc>
      </w:tr>
      <w:tr w:rsidR="003902D8" w:rsidRPr="00BA5308" w:rsidTr="006945BA">
        <w:trPr>
          <w:trHeight w:val="147"/>
        </w:trPr>
        <w:tc>
          <w:tcPr>
            <w:tcW w:w="9568" w:type="dxa"/>
            <w:gridSpan w:val="3"/>
          </w:tcPr>
          <w:p w:rsidR="003902D8" w:rsidRPr="00BA5308" w:rsidRDefault="003902D8" w:rsidP="00C5561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Раздел «Синтаксис»</w:t>
            </w:r>
          </w:p>
        </w:tc>
      </w:tr>
      <w:tr w:rsidR="003902D8" w:rsidRPr="00BA5308" w:rsidTr="006945BA">
        <w:trPr>
          <w:trHeight w:val="147"/>
        </w:trPr>
        <w:tc>
          <w:tcPr>
            <w:tcW w:w="6634" w:type="dxa"/>
            <w:gridSpan w:val="2"/>
          </w:tcPr>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различать предложение, словосочетание, слово;</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устанавливать при помощи смысловых вопросов связь между словами в словосочетании и предложении;</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классифицировать предложения по цели высказывания, находить повествовательные/побудительные/вопросительные предложения;</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определять восклицательную/невосклицательную интонацию предложения;</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находить главные и второстепенные (без деления на виды) члены предложения;</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выделять предложения с однородными членами.</w:t>
            </w:r>
          </w:p>
        </w:tc>
        <w:tc>
          <w:tcPr>
            <w:tcW w:w="2934" w:type="dxa"/>
          </w:tcPr>
          <w:p w:rsidR="003902D8" w:rsidRPr="00933295" w:rsidRDefault="003902D8" w:rsidP="00E60303">
            <w:pPr>
              <w:pStyle w:val="ListParagraph"/>
              <w:widowControl/>
              <w:numPr>
                <w:ilvl w:val="0"/>
                <w:numId w:val="40"/>
              </w:numPr>
              <w:ind w:left="34" w:firstLine="326"/>
              <w:jc w:val="both"/>
              <w:rPr>
                <w:i/>
                <w:iCs/>
                <w:sz w:val="24"/>
                <w:szCs w:val="24"/>
              </w:rPr>
            </w:pPr>
            <w:r w:rsidRPr="00642D62">
              <w:rPr>
                <w:i/>
                <w:iCs/>
                <w:sz w:val="24"/>
                <w:szCs w:val="24"/>
              </w:rPr>
              <w:t>различать второстепенные члены предложения — определения, дополнения, обстоятельства;</w:t>
            </w:r>
          </w:p>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различать простые и сложные предложения.</w:t>
            </w:r>
          </w:p>
          <w:p w:rsidR="003902D8" w:rsidRDefault="003902D8" w:rsidP="00C55614">
            <w:pPr>
              <w:autoSpaceDE w:val="0"/>
              <w:autoSpaceDN w:val="0"/>
              <w:adjustRightInd w:val="0"/>
              <w:spacing w:after="0" w:line="240" w:lineRule="auto"/>
              <w:jc w:val="both"/>
              <w:rPr>
                <w:rFonts w:ascii="Times New Roman" w:hAnsi="Times New Roman"/>
                <w:iCs/>
                <w:sz w:val="24"/>
                <w:szCs w:val="24"/>
              </w:rPr>
            </w:pPr>
          </w:p>
          <w:p w:rsidR="003902D8" w:rsidRDefault="003902D8" w:rsidP="00C55614">
            <w:pPr>
              <w:autoSpaceDE w:val="0"/>
              <w:autoSpaceDN w:val="0"/>
              <w:adjustRightInd w:val="0"/>
              <w:spacing w:after="0" w:line="240" w:lineRule="auto"/>
              <w:jc w:val="both"/>
              <w:rPr>
                <w:rFonts w:ascii="Times New Roman" w:hAnsi="Times New Roman"/>
                <w:iCs/>
                <w:sz w:val="24"/>
                <w:szCs w:val="24"/>
              </w:rPr>
            </w:pP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p>
        </w:tc>
      </w:tr>
      <w:tr w:rsidR="003902D8" w:rsidRPr="00BA5308" w:rsidTr="006945BA">
        <w:trPr>
          <w:trHeight w:val="147"/>
        </w:trPr>
        <w:tc>
          <w:tcPr>
            <w:tcW w:w="9568" w:type="dxa"/>
            <w:gridSpan w:val="3"/>
            <w:shd w:val="clear" w:color="auto" w:fill="EEECE1"/>
          </w:tcPr>
          <w:p w:rsidR="003902D8" w:rsidRPr="00BA5308" w:rsidRDefault="003902D8" w:rsidP="00C55614">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Содержательная линия</w:t>
            </w:r>
          </w:p>
          <w:p w:rsidR="003902D8" w:rsidRPr="00BA5308" w:rsidRDefault="003902D8" w:rsidP="00C55614">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«Орфография и пунктуация»</w:t>
            </w:r>
          </w:p>
        </w:tc>
      </w:tr>
      <w:tr w:rsidR="003902D8" w:rsidRPr="00BA5308" w:rsidTr="006945BA">
        <w:trPr>
          <w:trHeight w:val="147"/>
        </w:trPr>
        <w:tc>
          <w:tcPr>
            <w:tcW w:w="6634" w:type="dxa"/>
            <w:gridSpan w:val="2"/>
          </w:tcPr>
          <w:p w:rsidR="003902D8" w:rsidRPr="00933295" w:rsidRDefault="003902D8" w:rsidP="00E60303">
            <w:pPr>
              <w:pStyle w:val="ListParagraph"/>
              <w:widowControl/>
              <w:numPr>
                <w:ilvl w:val="0"/>
                <w:numId w:val="39"/>
              </w:numPr>
              <w:ind w:left="0" w:firstLine="360"/>
              <w:jc w:val="both"/>
              <w:rPr>
                <w:iCs/>
                <w:sz w:val="24"/>
                <w:szCs w:val="24"/>
              </w:rPr>
            </w:pPr>
            <w:r w:rsidRPr="00642D62">
              <w:rPr>
                <w:iCs/>
                <w:sz w:val="24"/>
                <w:szCs w:val="24"/>
              </w:rPr>
              <w:t>применять правила правописания (в объёме содержания курса);</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определять (уточнять) написание слова по орфографическому словарю;</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безошибочно списывать текст объёмом 80—90 слов;</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писать под диктовку тексты объёмом 75—80 слов в соответствии с изученными правилами правописания;</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проверять собственный и предложенный текст, находить и исправлять орфографические и пунктуационные ошибки.</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p>
        </w:tc>
        <w:tc>
          <w:tcPr>
            <w:tcW w:w="2934" w:type="dxa"/>
          </w:tcPr>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осознавать место возможного возникновения орфографической ошибки;</w:t>
            </w:r>
          </w:p>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подбирать примеры с определённой орфограммой;</w:t>
            </w:r>
          </w:p>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3902D8" w:rsidRPr="00BA5308" w:rsidTr="006945BA">
        <w:trPr>
          <w:trHeight w:val="147"/>
        </w:trPr>
        <w:tc>
          <w:tcPr>
            <w:tcW w:w="9568" w:type="dxa"/>
            <w:gridSpan w:val="3"/>
            <w:shd w:val="clear" w:color="auto" w:fill="EEECE1"/>
          </w:tcPr>
          <w:p w:rsidR="003902D8" w:rsidRPr="00BA5308" w:rsidRDefault="003902D8" w:rsidP="00C55614">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Содержательная линия «Развитие речи»</w:t>
            </w:r>
          </w:p>
        </w:tc>
      </w:tr>
      <w:tr w:rsidR="003902D8" w:rsidRPr="00BA5308" w:rsidTr="006945BA">
        <w:trPr>
          <w:trHeight w:val="147"/>
        </w:trPr>
        <w:tc>
          <w:tcPr>
            <w:tcW w:w="6634" w:type="dxa"/>
            <w:gridSpan w:val="2"/>
          </w:tcPr>
          <w:p w:rsidR="003902D8" w:rsidRPr="00933295" w:rsidRDefault="003902D8" w:rsidP="00E60303">
            <w:pPr>
              <w:pStyle w:val="ListParagraph"/>
              <w:widowControl/>
              <w:numPr>
                <w:ilvl w:val="0"/>
                <w:numId w:val="38"/>
              </w:numPr>
              <w:ind w:left="0" w:firstLine="360"/>
              <w:jc w:val="both"/>
              <w:rPr>
                <w:iCs/>
                <w:sz w:val="24"/>
                <w:szCs w:val="24"/>
              </w:rPr>
            </w:pPr>
            <w:r w:rsidRPr="00642D62">
              <w:rPr>
                <w:iCs/>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выражать собственное мнение, аргументировать его с учётом ситуации общения;</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самостоятельно озаглавливать текст;</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составлять план текста;</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сочинять письма, поздравительные открытки, записки и другие небольшие тексты для конкретных ситуаций общения.</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p>
        </w:tc>
        <w:tc>
          <w:tcPr>
            <w:tcW w:w="2934" w:type="dxa"/>
          </w:tcPr>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Cs/>
                <w:sz w:val="24"/>
                <w:szCs w:val="24"/>
              </w:rPr>
              <w:t xml:space="preserve">• </w:t>
            </w:r>
            <w:r w:rsidRPr="00BA5308">
              <w:rPr>
                <w:rFonts w:ascii="Times New Roman" w:hAnsi="Times New Roman"/>
                <w:i/>
                <w:iCs/>
                <w:sz w:val="24"/>
                <w:szCs w:val="24"/>
              </w:rPr>
              <w:t>создавать тексты по предложенному заголовку;</w:t>
            </w:r>
          </w:p>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подробно или выборочно пересказывать текст;</w:t>
            </w:r>
          </w:p>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пересказывать текст от другого лица;</w:t>
            </w:r>
          </w:p>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составлять устный рассказ на определённую тему с использованием разных типов речи: описание, повествование, рассуждение;</w:t>
            </w:r>
          </w:p>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анализировать и корректировать тексты с нарушенным порядком предложений, находить в тексте смысловые пропуски;</w:t>
            </w:r>
          </w:p>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корректировать тексты, в которых допущены нарушения культуры речи;</w:t>
            </w:r>
          </w:p>
          <w:p w:rsidR="003902D8" w:rsidRPr="00BA5308" w:rsidRDefault="003902D8" w:rsidP="00C55614">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902D8" w:rsidRPr="00BA5308" w:rsidRDefault="003902D8" w:rsidP="00C5561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r w:rsidRPr="00BA5308">
              <w:rPr>
                <w:rFonts w:ascii="Times New Roman" w:hAnsi="Times New Roman"/>
                <w:iCs/>
                <w:sz w:val="24"/>
                <w:szCs w:val="24"/>
              </w:rPr>
              <w:t>).</w:t>
            </w:r>
          </w:p>
        </w:tc>
      </w:tr>
    </w:tbl>
    <w:p w:rsidR="003902D8" w:rsidRPr="00BA5308" w:rsidRDefault="003902D8" w:rsidP="00E60303">
      <w:pPr>
        <w:autoSpaceDE w:val="0"/>
        <w:autoSpaceDN w:val="0"/>
        <w:adjustRightInd w:val="0"/>
        <w:spacing w:after="0" w:line="240" w:lineRule="auto"/>
        <w:rPr>
          <w:rFonts w:ascii="Times New Roman" w:hAnsi="Times New Roman"/>
          <w:b/>
          <w:bCs/>
          <w:iCs/>
          <w:sz w:val="24"/>
          <w:szCs w:val="24"/>
        </w:rPr>
      </w:pPr>
    </w:p>
    <w:p w:rsidR="003902D8" w:rsidRPr="00BA5308" w:rsidRDefault="003902D8" w:rsidP="006945BA">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Л</w:t>
      </w:r>
      <w:r w:rsidRPr="00BA5308">
        <w:rPr>
          <w:rFonts w:ascii="Times New Roman" w:hAnsi="Times New Roman"/>
          <w:b/>
          <w:bCs/>
          <w:iCs/>
          <w:sz w:val="24"/>
          <w:szCs w:val="24"/>
        </w:rPr>
        <w:t>итературное чтение.</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 результате изучения курса выпускник, освоивший основную образовательную программу начального общего образования:</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iCs/>
          <w:sz w:val="24"/>
          <w:szCs w:val="24"/>
        </w:rPr>
        <w:t xml:space="preserve">• </w:t>
      </w:r>
      <w:r w:rsidRPr="00BA5308">
        <w:rPr>
          <w:rFonts w:ascii="Times New Roman" w:hAnsi="Times New Roman"/>
          <w:sz w:val="24"/>
          <w:szCs w:val="24"/>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iCs/>
          <w:sz w:val="24"/>
          <w:szCs w:val="24"/>
        </w:rPr>
        <w:t xml:space="preserve">• </w:t>
      </w:r>
      <w:r w:rsidRPr="00BA5308">
        <w:rPr>
          <w:rFonts w:ascii="Times New Roman" w:hAnsi="Times New Roman"/>
          <w:sz w:val="24"/>
          <w:szCs w:val="24"/>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iCs/>
          <w:sz w:val="24"/>
          <w:szCs w:val="24"/>
        </w:rPr>
        <w:t xml:space="preserve">• </w:t>
      </w:r>
      <w:r w:rsidRPr="00BA5308">
        <w:rPr>
          <w:rFonts w:ascii="Times New Roman" w:hAnsi="Times New Roman"/>
          <w:sz w:val="24"/>
          <w:szCs w:val="24"/>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iCs/>
          <w:sz w:val="24"/>
          <w:szCs w:val="24"/>
        </w:rPr>
        <w:t xml:space="preserve">• </w:t>
      </w:r>
      <w:r w:rsidRPr="00BA5308">
        <w:rPr>
          <w:rFonts w:ascii="Times New Roman" w:hAnsi="Times New Roman"/>
          <w:sz w:val="24"/>
          <w:szCs w:val="24"/>
        </w:rPr>
        <w:t>освоит восприятие художественного произведения как особого вида искусства, научится соотносить его с другими видами искусства;</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iCs/>
          <w:sz w:val="24"/>
          <w:szCs w:val="24"/>
        </w:rPr>
        <w:t xml:space="preserve">• </w:t>
      </w:r>
      <w:r w:rsidRPr="00BA5308">
        <w:rPr>
          <w:rFonts w:ascii="Times New Roman" w:hAnsi="Times New Roman"/>
          <w:sz w:val="24"/>
          <w:szCs w:val="24"/>
        </w:rPr>
        <w:t>полюбит чтение художественных произведений, которые помогут ему сформировать собственную позицию в жизни, расширят кругозор;</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iCs/>
          <w:sz w:val="24"/>
          <w:szCs w:val="24"/>
        </w:rPr>
        <w:t xml:space="preserve">• </w:t>
      </w:r>
      <w:r w:rsidRPr="00BA5308">
        <w:rPr>
          <w:rFonts w:ascii="Times New Roman" w:hAnsi="Times New Roman"/>
          <w:sz w:val="24"/>
          <w:szCs w:val="24"/>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3902D8" w:rsidRPr="00BA5308" w:rsidRDefault="003902D8" w:rsidP="008806A4">
      <w:pPr>
        <w:autoSpaceDE w:val="0"/>
        <w:autoSpaceDN w:val="0"/>
        <w:adjustRightInd w:val="0"/>
        <w:spacing w:after="0" w:line="240" w:lineRule="auto"/>
        <w:ind w:firstLine="708"/>
        <w:jc w:val="both"/>
        <w:rPr>
          <w:rFonts w:ascii="Times New Roman" w:hAnsi="Times New Roman"/>
          <w:sz w:val="24"/>
          <w:szCs w:val="24"/>
        </w:rPr>
      </w:pPr>
      <w:r w:rsidRPr="00BA5308">
        <w:rPr>
          <w:rFonts w:ascii="Times New Roman" w:hAnsi="Times New Roman"/>
          <w:sz w:val="24"/>
          <w:szCs w:val="24"/>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BA5308">
        <w:rPr>
          <w:rFonts w:ascii="Times New Roman" w:hAnsi="Times New Roman"/>
          <w:iCs/>
          <w:sz w:val="24"/>
          <w:szCs w:val="24"/>
        </w:rPr>
        <w:t>читательской</w:t>
      </w:r>
      <w:r w:rsidRPr="00BA5308">
        <w:rPr>
          <w:rFonts w:ascii="Times New Roman" w:hAnsi="Times New Roman"/>
          <w:sz w:val="24"/>
          <w:szCs w:val="24"/>
        </w:rPr>
        <w:t xml:space="preserve">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3902D8" w:rsidRPr="00BA5308" w:rsidRDefault="003902D8" w:rsidP="008806A4">
      <w:pPr>
        <w:autoSpaceDE w:val="0"/>
        <w:autoSpaceDN w:val="0"/>
        <w:adjustRightInd w:val="0"/>
        <w:spacing w:after="0" w:line="240" w:lineRule="auto"/>
        <w:ind w:firstLine="708"/>
        <w:jc w:val="both"/>
        <w:rPr>
          <w:rFonts w:ascii="Times New Roman" w:hAnsi="Times New Roman"/>
          <w:sz w:val="24"/>
          <w:szCs w:val="24"/>
        </w:rPr>
      </w:pPr>
      <w:r w:rsidRPr="00BA5308">
        <w:rPr>
          <w:rFonts w:ascii="Times New Roman" w:hAnsi="Times New Roman"/>
          <w:sz w:val="24"/>
          <w:szCs w:val="24"/>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w:t>
      </w:r>
      <w:r>
        <w:rPr>
          <w:rFonts w:ascii="Times New Roman" w:hAnsi="Times New Roman"/>
          <w:sz w:val="24"/>
          <w:szCs w:val="24"/>
        </w:rPr>
        <w:t xml:space="preserve"> </w:t>
      </w:r>
      <w:r w:rsidRPr="00BA5308">
        <w:rPr>
          <w:rFonts w:ascii="Times New Roman" w:hAnsi="Times New Roman"/>
          <w:sz w:val="24"/>
          <w:szCs w:val="24"/>
        </w:rPr>
        <w:t>- и видеоиллюстрации, видеосюжеты и анимации ).</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10065"/>
      </w:tblGrid>
      <w:tr w:rsidR="003902D8" w:rsidRPr="00BA5308" w:rsidTr="006945BA">
        <w:trPr>
          <w:trHeight w:val="144"/>
        </w:trPr>
        <w:tc>
          <w:tcPr>
            <w:tcW w:w="14709"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Виды речевой и читательской деятельности</w:t>
            </w:r>
          </w:p>
        </w:tc>
      </w:tr>
      <w:tr w:rsidR="003902D8" w:rsidRPr="00BA5308" w:rsidTr="006945BA">
        <w:trPr>
          <w:trHeight w:val="704"/>
        </w:trPr>
        <w:tc>
          <w:tcPr>
            <w:tcW w:w="4644" w:type="dxa"/>
          </w:tcPr>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Выпускник научится:</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p>
        </w:tc>
        <w:tc>
          <w:tcPr>
            <w:tcW w:w="10065" w:type="dxa"/>
          </w:tcPr>
          <w:p w:rsidR="003902D8" w:rsidRPr="00BA5308" w:rsidRDefault="003902D8" w:rsidP="00D6124A">
            <w:pPr>
              <w:autoSpaceDE w:val="0"/>
              <w:autoSpaceDN w:val="0"/>
              <w:adjustRightInd w:val="0"/>
              <w:spacing w:after="0" w:line="240" w:lineRule="auto"/>
              <w:jc w:val="center"/>
              <w:rPr>
                <w:rFonts w:ascii="Times New Roman" w:hAnsi="Times New Roman"/>
                <w:iCs/>
                <w:sz w:val="24"/>
                <w:szCs w:val="24"/>
              </w:rPr>
            </w:pPr>
            <w:r w:rsidRPr="00BA5308">
              <w:rPr>
                <w:rFonts w:ascii="Times New Roman" w:hAnsi="Times New Roman"/>
                <w:iCs/>
                <w:sz w:val="24"/>
                <w:szCs w:val="24"/>
              </w:rPr>
              <w:t>Выпускник получит возможность научиться:</w:t>
            </w:r>
          </w:p>
        </w:tc>
      </w:tr>
      <w:tr w:rsidR="003902D8" w:rsidRPr="00BA5308" w:rsidTr="006945BA">
        <w:trPr>
          <w:trHeight w:val="144"/>
        </w:trPr>
        <w:tc>
          <w:tcPr>
            <w:tcW w:w="4644" w:type="dxa"/>
          </w:tcPr>
          <w:p w:rsidR="003902D8" w:rsidRPr="00933295" w:rsidRDefault="003902D8" w:rsidP="008806A4">
            <w:pPr>
              <w:pStyle w:val="ListParagraph"/>
              <w:widowControl/>
              <w:numPr>
                <w:ilvl w:val="0"/>
                <w:numId w:val="37"/>
              </w:numPr>
              <w:ind w:left="0" w:firstLine="360"/>
              <w:jc w:val="both"/>
              <w:rPr>
                <w:sz w:val="24"/>
                <w:szCs w:val="24"/>
              </w:rPr>
            </w:pPr>
            <w:r w:rsidRPr="00642D62">
              <w:rPr>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читать (вслух и про себя) со скоростью, позволяющей осознавать (понимать) смысл прочитанного;</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читать осознанно и выразительно доступные по объёму произведения;</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коллективно обсуждать прочитанное, доказывать собственное мнение, опираясь на текст или собственный опыт;</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самостоятельно пользоваться алфавитным каталогом, соответствующими возрасту словарями и справочной литературой.</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p>
        </w:tc>
        <w:tc>
          <w:tcPr>
            <w:tcW w:w="10065" w:type="dxa"/>
          </w:tcPr>
          <w:p w:rsidR="003902D8" w:rsidRPr="00933295" w:rsidRDefault="003902D8" w:rsidP="008806A4">
            <w:pPr>
              <w:pStyle w:val="ListParagraph"/>
              <w:widowControl/>
              <w:numPr>
                <w:ilvl w:val="0"/>
                <w:numId w:val="37"/>
              </w:numPr>
              <w:ind w:left="0" w:firstLine="360"/>
              <w:jc w:val="both"/>
              <w:rPr>
                <w:i/>
                <w:iCs/>
                <w:sz w:val="24"/>
                <w:szCs w:val="24"/>
              </w:rPr>
            </w:pPr>
            <w:r w:rsidRPr="00642D62">
              <w:rPr>
                <w:i/>
                <w:iCs/>
                <w:sz w:val="24"/>
                <w:szCs w:val="24"/>
              </w:rPr>
              <w:t xml:space="preserve">воспринимать художественную литературу </w:t>
            </w:r>
          </w:p>
          <w:p w:rsidR="003902D8" w:rsidRPr="00933295" w:rsidRDefault="003902D8" w:rsidP="006945BA">
            <w:pPr>
              <w:pStyle w:val="ListParagraph"/>
              <w:widowControl/>
              <w:ind w:left="0"/>
              <w:jc w:val="both"/>
              <w:rPr>
                <w:i/>
                <w:iCs/>
                <w:sz w:val="24"/>
                <w:szCs w:val="24"/>
              </w:rPr>
            </w:pPr>
            <w:r w:rsidRPr="00642D62">
              <w:rPr>
                <w:i/>
                <w:iCs/>
                <w:sz w:val="24"/>
                <w:szCs w:val="24"/>
              </w:rPr>
              <w:t>как вид искусства;</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осмысливать эстетические и нравственные</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ценности художественного текста и высказывать собственное суждение;</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осознанно выбирать виды чтения</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(ознакомительное,изучающее, выборочное, </w:t>
            </w:r>
          </w:p>
          <w:p w:rsidR="003902D8" w:rsidRPr="00BA5308" w:rsidRDefault="003902D8" w:rsidP="00D6124A">
            <w:pPr>
              <w:autoSpaceDE w:val="0"/>
              <w:autoSpaceDN w:val="0"/>
              <w:adjustRightInd w:val="0"/>
              <w:spacing w:after="0" w:line="240" w:lineRule="auto"/>
              <w:jc w:val="both"/>
              <w:rPr>
                <w:rFonts w:ascii="Times New Roman" w:hAnsi="Times New Roman"/>
                <w:i/>
                <w:sz w:val="24"/>
                <w:szCs w:val="24"/>
              </w:rPr>
            </w:pPr>
            <w:r w:rsidRPr="00BA5308">
              <w:rPr>
                <w:rFonts w:ascii="Times New Roman" w:hAnsi="Times New Roman"/>
                <w:i/>
                <w:iCs/>
                <w:sz w:val="24"/>
                <w:szCs w:val="24"/>
              </w:rPr>
              <w:t>поисковое) в зависимости от цели чтения;</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определять авторскую позицию и высказывать </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своё отношение к герою и его поступкам;</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доказывать и подтверждать фактами (из текста) собственное суждение;</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на практическом уровне овладеть некоторыми</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видами письменной речи (повествование —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создание текста по аналогии, рассуждение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письменный ответ на вопрос, описание —</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характеристика героя);</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писать отзыв о прочитанной книге;</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работать с тематическим каталогом;</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работать с детской периодикой.</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p>
        </w:tc>
      </w:tr>
      <w:tr w:rsidR="003902D8" w:rsidRPr="00BA5308" w:rsidTr="006945BA">
        <w:trPr>
          <w:trHeight w:val="144"/>
        </w:trPr>
        <w:tc>
          <w:tcPr>
            <w:tcW w:w="14709" w:type="dxa"/>
            <w:gridSpan w:val="2"/>
          </w:tcPr>
          <w:p w:rsidR="003902D8" w:rsidRPr="00933295" w:rsidRDefault="003902D8" w:rsidP="00D6124A">
            <w:pPr>
              <w:pStyle w:val="ListParagraph"/>
              <w:ind w:left="0"/>
              <w:jc w:val="both"/>
              <w:rPr>
                <w:b/>
                <w:iCs/>
                <w:sz w:val="24"/>
                <w:szCs w:val="24"/>
              </w:rPr>
            </w:pPr>
            <w:r w:rsidRPr="00642D62">
              <w:rPr>
                <w:b/>
                <w:iCs/>
                <w:sz w:val="24"/>
                <w:szCs w:val="24"/>
              </w:rPr>
              <w:t xml:space="preserve">                                                                                                         Круг детского чтения</w:t>
            </w:r>
          </w:p>
        </w:tc>
      </w:tr>
      <w:tr w:rsidR="003902D8" w:rsidRPr="00BA5308" w:rsidTr="006945BA">
        <w:trPr>
          <w:trHeight w:val="144"/>
        </w:trPr>
        <w:tc>
          <w:tcPr>
            <w:tcW w:w="4644" w:type="dxa"/>
          </w:tcPr>
          <w:p w:rsidR="003902D8" w:rsidRPr="00BA5308" w:rsidRDefault="003902D8" w:rsidP="00D6124A">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 осуществлять выбор книги в библиотеке по заданной тематике или по собственному желанию;</w:t>
            </w:r>
          </w:p>
          <w:p w:rsidR="003902D8" w:rsidRPr="00BA5308" w:rsidRDefault="003902D8" w:rsidP="00D6124A">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902D8" w:rsidRPr="00BA5308" w:rsidRDefault="003902D8" w:rsidP="00D6124A">
            <w:pPr>
              <w:autoSpaceDE w:val="0"/>
              <w:autoSpaceDN w:val="0"/>
              <w:adjustRightInd w:val="0"/>
              <w:spacing w:after="0" w:line="240" w:lineRule="auto"/>
              <w:rPr>
                <w:rFonts w:ascii="Times New Roman" w:eastAsia="NewtonCSanPin-Regular" w:hAnsi="Times New Roman"/>
                <w:sz w:val="24"/>
                <w:szCs w:val="24"/>
              </w:rPr>
            </w:pPr>
            <w:r w:rsidRPr="00BA5308">
              <w:rPr>
                <w:rFonts w:ascii="Times New Roman" w:eastAsia="NewtonCSanPin-Regular" w:hAnsi="Times New Roman"/>
                <w:sz w:val="24"/>
                <w:szCs w:val="24"/>
              </w:rPr>
              <w:t>• составлять аннотацию и краткий отзыв на прочитанное произведение по заданному образцу.</w:t>
            </w:r>
          </w:p>
        </w:tc>
        <w:tc>
          <w:tcPr>
            <w:tcW w:w="10065" w:type="dxa"/>
          </w:tcPr>
          <w:p w:rsidR="003902D8" w:rsidRPr="00BA5308" w:rsidRDefault="003902D8" w:rsidP="00D6124A">
            <w:pPr>
              <w:autoSpaceDE w:val="0"/>
              <w:autoSpaceDN w:val="0"/>
              <w:adjustRightInd w:val="0"/>
              <w:spacing w:after="0" w:line="240" w:lineRule="auto"/>
              <w:rPr>
                <w:rFonts w:ascii="Times New Roman" w:eastAsia="NewtonCSanPin-Regular" w:hAnsi="Times New Roman"/>
                <w:i/>
                <w:iCs/>
                <w:sz w:val="24"/>
                <w:szCs w:val="24"/>
              </w:rPr>
            </w:pPr>
            <w:r w:rsidRPr="00BA5308">
              <w:rPr>
                <w:rFonts w:ascii="Times New Roman" w:eastAsia="NewtonCSanPin-Regular" w:hAnsi="Times New Roman"/>
                <w:i/>
                <w:sz w:val="24"/>
                <w:szCs w:val="24"/>
              </w:rPr>
              <w:t xml:space="preserve">• </w:t>
            </w:r>
            <w:r w:rsidRPr="00BA5308">
              <w:rPr>
                <w:rFonts w:ascii="Times New Roman" w:eastAsia="NewtonCSanPin-Regular" w:hAnsi="Times New Roman"/>
                <w:i/>
                <w:iCs/>
                <w:sz w:val="24"/>
                <w:szCs w:val="24"/>
              </w:rPr>
              <w:t>работать с тематическим каталогом;</w:t>
            </w:r>
          </w:p>
          <w:p w:rsidR="003902D8" w:rsidRPr="00BA5308" w:rsidRDefault="003902D8" w:rsidP="00D6124A">
            <w:pPr>
              <w:autoSpaceDE w:val="0"/>
              <w:autoSpaceDN w:val="0"/>
              <w:adjustRightInd w:val="0"/>
              <w:spacing w:after="0" w:line="240" w:lineRule="auto"/>
              <w:rPr>
                <w:rFonts w:ascii="Times New Roman" w:eastAsia="NewtonCSanPin-Regular" w:hAnsi="Times New Roman"/>
                <w:i/>
                <w:iCs/>
                <w:sz w:val="24"/>
                <w:szCs w:val="24"/>
              </w:rPr>
            </w:pPr>
            <w:r w:rsidRPr="00BA5308">
              <w:rPr>
                <w:rFonts w:ascii="Times New Roman" w:eastAsia="NewtonCSanPin-Regular" w:hAnsi="Times New Roman"/>
                <w:i/>
                <w:sz w:val="24"/>
                <w:szCs w:val="24"/>
              </w:rPr>
              <w:t xml:space="preserve">• </w:t>
            </w:r>
            <w:r w:rsidRPr="00BA5308">
              <w:rPr>
                <w:rFonts w:ascii="Times New Roman" w:eastAsia="NewtonCSanPin-Regular" w:hAnsi="Times New Roman"/>
                <w:i/>
                <w:iCs/>
                <w:sz w:val="24"/>
                <w:szCs w:val="24"/>
              </w:rPr>
              <w:t>работать с детской периодикой;</w:t>
            </w:r>
          </w:p>
          <w:p w:rsidR="003902D8" w:rsidRDefault="003902D8" w:rsidP="00D6124A">
            <w:pPr>
              <w:autoSpaceDE w:val="0"/>
              <w:autoSpaceDN w:val="0"/>
              <w:adjustRightInd w:val="0"/>
              <w:spacing w:after="0" w:line="240" w:lineRule="auto"/>
              <w:rPr>
                <w:rFonts w:ascii="Times New Roman" w:eastAsia="NewtonCSanPin-Regular" w:hAnsi="Times New Roman"/>
                <w:i/>
                <w:iCs/>
                <w:sz w:val="24"/>
                <w:szCs w:val="24"/>
              </w:rPr>
            </w:pPr>
            <w:r w:rsidRPr="00BA5308">
              <w:rPr>
                <w:rFonts w:ascii="Times New Roman" w:eastAsia="NewtonCSanPin-Regular" w:hAnsi="Times New Roman"/>
                <w:i/>
                <w:sz w:val="24"/>
                <w:szCs w:val="24"/>
              </w:rPr>
              <w:t xml:space="preserve">• </w:t>
            </w:r>
            <w:r w:rsidRPr="00BA5308">
              <w:rPr>
                <w:rFonts w:ascii="Times New Roman" w:eastAsia="NewtonCSanPin-Regular" w:hAnsi="Times New Roman"/>
                <w:i/>
                <w:iCs/>
                <w:sz w:val="24"/>
                <w:szCs w:val="24"/>
              </w:rPr>
              <w:t xml:space="preserve">самостоятельно писать отзыв о прочитанной </w:t>
            </w:r>
          </w:p>
          <w:p w:rsidR="003902D8" w:rsidRPr="00BA5308" w:rsidRDefault="003902D8" w:rsidP="00D6124A">
            <w:pPr>
              <w:autoSpaceDE w:val="0"/>
              <w:autoSpaceDN w:val="0"/>
              <w:adjustRightInd w:val="0"/>
              <w:spacing w:after="0" w:line="240" w:lineRule="auto"/>
              <w:rPr>
                <w:rFonts w:ascii="Times New Roman" w:eastAsia="NewtonCSanPin-Regular" w:hAnsi="Times New Roman"/>
                <w:i/>
                <w:iCs/>
                <w:sz w:val="24"/>
                <w:szCs w:val="24"/>
              </w:rPr>
            </w:pPr>
            <w:r w:rsidRPr="00BA5308">
              <w:rPr>
                <w:rFonts w:ascii="Times New Roman" w:eastAsia="NewtonCSanPin-Regular" w:hAnsi="Times New Roman"/>
                <w:i/>
                <w:iCs/>
                <w:sz w:val="24"/>
                <w:szCs w:val="24"/>
              </w:rPr>
              <w:t>книге</w:t>
            </w:r>
          </w:p>
          <w:p w:rsidR="003902D8" w:rsidRPr="00933295" w:rsidRDefault="003902D8" w:rsidP="008806A4">
            <w:pPr>
              <w:pStyle w:val="ListParagraph"/>
              <w:widowControl/>
              <w:numPr>
                <w:ilvl w:val="0"/>
                <w:numId w:val="37"/>
              </w:numPr>
              <w:ind w:left="0" w:firstLine="360"/>
              <w:jc w:val="both"/>
              <w:rPr>
                <w:iCs/>
                <w:sz w:val="24"/>
                <w:szCs w:val="24"/>
              </w:rPr>
            </w:pPr>
            <w:r w:rsidRPr="00642D62">
              <w:rPr>
                <w:rFonts w:eastAsia="NewtonCSanPin-Regular"/>
                <w:i/>
                <w:iCs/>
                <w:sz w:val="24"/>
                <w:szCs w:val="24"/>
              </w:rPr>
              <w:t>(в свободной форме).</w:t>
            </w:r>
          </w:p>
        </w:tc>
      </w:tr>
      <w:tr w:rsidR="003902D8" w:rsidRPr="00BA5308" w:rsidTr="006945BA">
        <w:trPr>
          <w:trHeight w:val="144"/>
        </w:trPr>
        <w:tc>
          <w:tcPr>
            <w:tcW w:w="14709"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Творческая деятельность</w:t>
            </w:r>
          </w:p>
        </w:tc>
      </w:tr>
      <w:tr w:rsidR="003902D8" w:rsidRPr="00BA5308" w:rsidTr="006945BA">
        <w:trPr>
          <w:trHeight w:val="144"/>
        </w:trPr>
        <w:tc>
          <w:tcPr>
            <w:tcW w:w="4644" w:type="dxa"/>
          </w:tcPr>
          <w:p w:rsidR="003902D8" w:rsidRPr="00933295" w:rsidRDefault="003902D8" w:rsidP="008806A4">
            <w:pPr>
              <w:pStyle w:val="ListParagraph"/>
              <w:widowControl/>
              <w:numPr>
                <w:ilvl w:val="0"/>
                <w:numId w:val="36"/>
              </w:numPr>
              <w:ind w:left="0" w:firstLine="0"/>
              <w:jc w:val="both"/>
              <w:rPr>
                <w:sz w:val="24"/>
                <w:szCs w:val="24"/>
              </w:rPr>
            </w:pPr>
            <w:r w:rsidRPr="00642D62">
              <w:rPr>
                <w:sz w:val="24"/>
                <w:szCs w:val="24"/>
              </w:rPr>
              <w:t>читать по ролям литературное произведение;</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p>
        </w:tc>
        <w:tc>
          <w:tcPr>
            <w:tcW w:w="10065" w:type="dxa"/>
          </w:tcPr>
          <w:p w:rsidR="003902D8" w:rsidRPr="00933295" w:rsidRDefault="003902D8" w:rsidP="008806A4">
            <w:pPr>
              <w:pStyle w:val="ListParagraph"/>
              <w:widowControl/>
              <w:numPr>
                <w:ilvl w:val="0"/>
                <w:numId w:val="35"/>
              </w:numPr>
              <w:ind w:left="0" w:firstLine="360"/>
              <w:jc w:val="both"/>
              <w:rPr>
                <w:i/>
                <w:iCs/>
                <w:sz w:val="24"/>
                <w:szCs w:val="24"/>
              </w:rPr>
            </w:pPr>
            <w:r w:rsidRPr="00642D62">
              <w:rPr>
                <w:i/>
                <w:iCs/>
                <w:sz w:val="24"/>
                <w:szCs w:val="24"/>
              </w:rPr>
              <w:t>творчески пересказывать текст (от лица</w:t>
            </w:r>
          </w:p>
          <w:p w:rsidR="003902D8" w:rsidRPr="00933295" w:rsidRDefault="003902D8" w:rsidP="008806A4">
            <w:pPr>
              <w:pStyle w:val="ListParagraph"/>
              <w:widowControl/>
              <w:numPr>
                <w:ilvl w:val="0"/>
                <w:numId w:val="35"/>
              </w:numPr>
              <w:ind w:left="0" w:firstLine="360"/>
              <w:jc w:val="both"/>
              <w:rPr>
                <w:i/>
                <w:iCs/>
                <w:sz w:val="24"/>
                <w:szCs w:val="24"/>
              </w:rPr>
            </w:pPr>
            <w:r w:rsidRPr="00642D62">
              <w:rPr>
                <w:i/>
                <w:iCs/>
                <w:sz w:val="24"/>
                <w:szCs w:val="24"/>
              </w:rPr>
              <w:t xml:space="preserve"> героя, от автора), дополнять текст;</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создавать иллюстрации, диафильм по содержанию</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произведения;</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работать в группе, создавая инсценировки </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по произведению, сценарии, проекты;</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 способам написания изложения.</w:t>
            </w:r>
          </w:p>
        </w:tc>
      </w:tr>
      <w:tr w:rsidR="003902D8" w:rsidRPr="00BA5308" w:rsidTr="006945BA">
        <w:trPr>
          <w:trHeight w:val="144"/>
        </w:trPr>
        <w:tc>
          <w:tcPr>
            <w:tcW w:w="14709"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Литературоведческая пропедевтика</w:t>
            </w:r>
          </w:p>
        </w:tc>
      </w:tr>
      <w:tr w:rsidR="003902D8" w:rsidRPr="00BA5308" w:rsidTr="006945BA">
        <w:trPr>
          <w:trHeight w:val="144"/>
        </w:trPr>
        <w:tc>
          <w:tcPr>
            <w:tcW w:w="4644" w:type="dxa"/>
          </w:tcPr>
          <w:p w:rsidR="003902D8" w:rsidRPr="00933295" w:rsidRDefault="003902D8" w:rsidP="008806A4">
            <w:pPr>
              <w:pStyle w:val="ListParagraph"/>
              <w:widowControl/>
              <w:numPr>
                <w:ilvl w:val="0"/>
                <w:numId w:val="34"/>
              </w:numPr>
              <w:ind w:left="0" w:firstLine="360"/>
              <w:jc w:val="both"/>
              <w:rPr>
                <w:iCs/>
                <w:sz w:val="24"/>
                <w:szCs w:val="24"/>
              </w:rPr>
            </w:pPr>
            <w:r w:rsidRPr="00642D62">
              <w:rPr>
                <w:iCs/>
                <w:sz w:val="24"/>
                <w:szCs w:val="24"/>
              </w:rPr>
              <w:t>сравнивать, сопоставлять, делать элементарный анализ различных текстов, выделяя два-три существенных признака;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отличать прозаический текст от поэтического;</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распознавать особенности построения фольклорных форм (сказки, загадки, пословицы).</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p>
        </w:tc>
        <w:tc>
          <w:tcPr>
            <w:tcW w:w="10065" w:type="dxa"/>
          </w:tcPr>
          <w:p w:rsidR="003902D8" w:rsidRPr="00933295" w:rsidRDefault="003902D8" w:rsidP="008806A4">
            <w:pPr>
              <w:pStyle w:val="ListParagraph"/>
              <w:widowControl/>
              <w:numPr>
                <w:ilvl w:val="0"/>
                <w:numId w:val="33"/>
              </w:numPr>
              <w:ind w:left="34" w:firstLine="326"/>
              <w:jc w:val="both"/>
              <w:rPr>
                <w:i/>
                <w:iCs/>
                <w:sz w:val="24"/>
                <w:szCs w:val="24"/>
              </w:rPr>
            </w:pPr>
            <w:r w:rsidRPr="00642D62">
              <w:rPr>
                <w:i/>
                <w:iCs/>
                <w:sz w:val="24"/>
                <w:szCs w:val="24"/>
              </w:rPr>
              <w:t xml:space="preserve">сравнивать, сопоставлять, делать </w:t>
            </w:r>
          </w:p>
          <w:p w:rsidR="003902D8" w:rsidRPr="00933295" w:rsidRDefault="003902D8" w:rsidP="0056233D">
            <w:pPr>
              <w:pStyle w:val="ListParagraph"/>
              <w:widowControl/>
              <w:ind w:left="34"/>
              <w:jc w:val="both"/>
              <w:rPr>
                <w:i/>
                <w:iCs/>
                <w:sz w:val="24"/>
                <w:szCs w:val="24"/>
              </w:rPr>
            </w:pPr>
            <w:r w:rsidRPr="00642D62">
              <w:rPr>
                <w:i/>
                <w:iCs/>
                <w:sz w:val="24"/>
                <w:szCs w:val="24"/>
              </w:rPr>
              <w:t xml:space="preserve">элементарный анализ различных текстов, </w:t>
            </w:r>
          </w:p>
          <w:p w:rsidR="003902D8" w:rsidRPr="00933295" w:rsidRDefault="003902D8" w:rsidP="0056233D">
            <w:pPr>
              <w:pStyle w:val="ListParagraph"/>
              <w:widowControl/>
              <w:ind w:left="34"/>
              <w:jc w:val="both"/>
              <w:rPr>
                <w:i/>
                <w:iCs/>
                <w:sz w:val="24"/>
                <w:szCs w:val="24"/>
              </w:rPr>
            </w:pPr>
            <w:r w:rsidRPr="00642D62">
              <w:rPr>
                <w:i/>
                <w:iCs/>
                <w:sz w:val="24"/>
                <w:szCs w:val="24"/>
              </w:rPr>
              <w:t xml:space="preserve">используя ряд литературоведческих понятий </w:t>
            </w:r>
          </w:p>
          <w:p w:rsidR="003902D8" w:rsidRPr="00933295" w:rsidRDefault="003902D8" w:rsidP="0056233D">
            <w:pPr>
              <w:pStyle w:val="ListParagraph"/>
              <w:widowControl/>
              <w:ind w:left="34"/>
              <w:jc w:val="both"/>
              <w:rPr>
                <w:i/>
                <w:iCs/>
                <w:sz w:val="24"/>
                <w:szCs w:val="24"/>
              </w:rPr>
            </w:pPr>
            <w:r w:rsidRPr="00642D62">
              <w:rPr>
                <w:i/>
                <w:iCs/>
                <w:sz w:val="24"/>
                <w:szCs w:val="24"/>
              </w:rPr>
              <w:t xml:space="preserve">(фольклорная и авторская литература, </w:t>
            </w:r>
          </w:p>
          <w:p w:rsidR="003902D8" w:rsidRPr="00933295" w:rsidRDefault="003902D8" w:rsidP="0056233D">
            <w:pPr>
              <w:pStyle w:val="ListParagraph"/>
              <w:widowControl/>
              <w:ind w:left="34"/>
              <w:jc w:val="both"/>
              <w:rPr>
                <w:i/>
                <w:iCs/>
                <w:sz w:val="24"/>
                <w:szCs w:val="24"/>
              </w:rPr>
            </w:pPr>
            <w:r w:rsidRPr="00642D62">
              <w:rPr>
                <w:i/>
                <w:iCs/>
                <w:sz w:val="24"/>
                <w:szCs w:val="24"/>
              </w:rPr>
              <w:t xml:space="preserve">структура текста, герой, автор) и средств </w:t>
            </w:r>
          </w:p>
          <w:p w:rsidR="003902D8" w:rsidRPr="00933295" w:rsidRDefault="003902D8" w:rsidP="0056233D">
            <w:pPr>
              <w:pStyle w:val="ListParagraph"/>
              <w:widowControl/>
              <w:ind w:left="34"/>
              <w:jc w:val="both"/>
              <w:rPr>
                <w:i/>
                <w:iCs/>
                <w:sz w:val="24"/>
                <w:szCs w:val="24"/>
              </w:rPr>
            </w:pPr>
            <w:r w:rsidRPr="00642D62">
              <w:rPr>
                <w:i/>
                <w:iCs/>
                <w:sz w:val="24"/>
                <w:szCs w:val="24"/>
              </w:rPr>
              <w:t xml:space="preserve">художественной выразительности (сравнение, </w:t>
            </w:r>
          </w:p>
          <w:p w:rsidR="003902D8" w:rsidRPr="00933295" w:rsidRDefault="003902D8" w:rsidP="0056233D">
            <w:pPr>
              <w:pStyle w:val="ListParagraph"/>
              <w:widowControl/>
              <w:ind w:left="34"/>
              <w:jc w:val="both"/>
              <w:rPr>
                <w:i/>
                <w:iCs/>
                <w:sz w:val="24"/>
                <w:szCs w:val="24"/>
              </w:rPr>
            </w:pPr>
            <w:r w:rsidRPr="00642D62">
              <w:rPr>
                <w:i/>
                <w:iCs/>
                <w:sz w:val="24"/>
                <w:szCs w:val="24"/>
              </w:rPr>
              <w:t>олицетворение, метафора);</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определять позиции героев художественного </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текста, позицию автора художественного текста;</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создавать прозаический или поэтический текст</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 xml:space="preserve"> по аналогии на основе авторского текста, используя средства художественной выразительности (в том числе из текста).</w:t>
            </w:r>
          </w:p>
        </w:tc>
      </w:tr>
    </w:tbl>
    <w:p w:rsidR="003902D8" w:rsidRPr="00BA5308" w:rsidRDefault="003902D8" w:rsidP="008806A4">
      <w:pPr>
        <w:autoSpaceDE w:val="0"/>
        <w:autoSpaceDN w:val="0"/>
        <w:adjustRightInd w:val="0"/>
        <w:spacing w:after="0" w:line="240" w:lineRule="auto"/>
        <w:jc w:val="center"/>
        <w:rPr>
          <w:rFonts w:ascii="Times New Roman" w:hAnsi="Times New Roman"/>
          <w:b/>
          <w:bCs/>
          <w:iCs/>
          <w:sz w:val="24"/>
          <w:szCs w:val="24"/>
        </w:rPr>
      </w:pPr>
    </w:p>
    <w:p w:rsidR="003902D8" w:rsidRPr="00BA5308" w:rsidRDefault="003902D8" w:rsidP="0056233D">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 xml:space="preserve">  Иностранный язык (английский)</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 результате изучения иностранного языка на ступени начального общего образования у обучающихся:</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22"/>
        <w:gridCol w:w="7603"/>
      </w:tblGrid>
      <w:tr w:rsidR="003902D8" w:rsidRPr="00BA5308" w:rsidTr="0056233D">
        <w:trPr>
          <w:trHeight w:val="147"/>
        </w:trPr>
        <w:tc>
          <w:tcPr>
            <w:tcW w:w="14425" w:type="dxa"/>
            <w:gridSpan w:val="2"/>
            <w:shd w:val="clear" w:color="auto" w:fill="EEECE1"/>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Коммуникативные умения</w:t>
            </w:r>
          </w:p>
        </w:tc>
      </w:tr>
      <w:tr w:rsidR="003902D8" w:rsidRPr="00BA5308" w:rsidTr="0056233D">
        <w:trPr>
          <w:trHeight w:val="147"/>
        </w:trPr>
        <w:tc>
          <w:tcPr>
            <w:tcW w:w="14425"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Говорение</w:t>
            </w:r>
          </w:p>
        </w:tc>
      </w:tr>
      <w:tr w:rsidR="003902D8" w:rsidRPr="00BA5308" w:rsidTr="0056233D">
        <w:trPr>
          <w:trHeight w:val="147"/>
        </w:trPr>
        <w:tc>
          <w:tcPr>
            <w:tcW w:w="6822"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Выпускник научится:</w:t>
            </w:r>
          </w:p>
        </w:tc>
        <w:tc>
          <w:tcPr>
            <w:tcW w:w="7603" w:type="dxa"/>
          </w:tcPr>
          <w:p w:rsidR="003902D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xml:space="preserve">Выпускник получит </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возможность научиться:</w:t>
            </w:r>
          </w:p>
        </w:tc>
      </w:tr>
      <w:tr w:rsidR="003902D8" w:rsidRPr="00BA5308" w:rsidTr="0056233D">
        <w:trPr>
          <w:trHeight w:val="147"/>
        </w:trPr>
        <w:tc>
          <w:tcPr>
            <w:tcW w:w="6822" w:type="dxa"/>
          </w:tcPr>
          <w:p w:rsidR="003902D8" w:rsidRPr="00933295" w:rsidRDefault="003902D8" w:rsidP="008806A4">
            <w:pPr>
              <w:pStyle w:val="ListParagraph"/>
              <w:widowControl/>
              <w:numPr>
                <w:ilvl w:val="0"/>
                <w:numId w:val="32"/>
              </w:numPr>
              <w:ind w:left="0" w:firstLine="510"/>
              <w:jc w:val="both"/>
              <w:rPr>
                <w:iCs/>
                <w:sz w:val="24"/>
                <w:szCs w:val="24"/>
              </w:rPr>
            </w:pPr>
            <w:r w:rsidRPr="00642D62">
              <w:rPr>
                <w:iCs/>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составлять небольшое описание предмета, картинки, персонажа;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рассказывать о себе, своей семье, друге.</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c>
          <w:tcPr>
            <w:tcW w:w="7603" w:type="dxa"/>
          </w:tcPr>
          <w:p w:rsidR="003902D8" w:rsidRPr="00933295" w:rsidRDefault="003902D8" w:rsidP="008806A4">
            <w:pPr>
              <w:pStyle w:val="ListParagraph"/>
              <w:widowControl/>
              <w:numPr>
                <w:ilvl w:val="0"/>
                <w:numId w:val="32"/>
              </w:numPr>
              <w:ind w:left="0" w:firstLine="510"/>
              <w:jc w:val="both"/>
              <w:rPr>
                <w:i/>
                <w:iCs/>
                <w:sz w:val="24"/>
                <w:szCs w:val="24"/>
              </w:rPr>
            </w:pPr>
            <w:r w:rsidRPr="00642D62">
              <w:rPr>
                <w:i/>
                <w:iCs/>
                <w:sz w:val="24"/>
                <w:szCs w:val="24"/>
              </w:rPr>
              <w:t xml:space="preserve">участвовать в </w:t>
            </w:r>
          </w:p>
          <w:p w:rsidR="003902D8" w:rsidRPr="00933295" w:rsidRDefault="003902D8" w:rsidP="0056233D">
            <w:pPr>
              <w:pStyle w:val="ListParagraph"/>
              <w:widowControl/>
              <w:ind w:left="0"/>
              <w:jc w:val="both"/>
              <w:rPr>
                <w:i/>
                <w:iCs/>
                <w:sz w:val="24"/>
                <w:szCs w:val="24"/>
              </w:rPr>
            </w:pPr>
            <w:r w:rsidRPr="00642D62">
              <w:rPr>
                <w:i/>
                <w:iCs/>
                <w:sz w:val="24"/>
                <w:szCs w:val="24"/>
              </w:rPr>
              <w:t>элементарном диалоге,</w:t>
            </w:r>
          </w:p>
          <w:p w:rsidR="003902D8" w:rsidRPr="00933295" w:rsidRDefault="003902D8" w:rsidP="0056233D">
            <w:pPr>
              <w:pStyle w:val="ListParagraph"/>
              <w:widowControl/>
              <w:ind w:left="0"/>
              <w:jc w:val="both"/>
              <w:rPr>
                <w:i/>
                <w:iCs/>
                <w:sz w:val="24"/>
                <w:szCs w:val="24"/>
              </w:rPr>
            </w:pPr>
            <w:r w:rsidRPr="00642D62">
              <w:rPr>
                <w:i/>
                <w:iCs/>
                <w:sz w:val="24"/>
                <w:szCs w:val="24"/>
              </w:rPr>
              <w:t>расспрашивая собеседника и</w:t>
            </w:r>
          </w:p>
          <w:p w:rsidR="003902D8" w:rsidRPr="00933295" w:rsidRDefault="003902D8" w:rsidP="0056233D">
            <w:pPr>
              <w:pStyle w:val="ListParagraph"/>
              <w:widowControl/>
              <w:ind w:left="0"/>
              <w:jc w:val="both"/>
              <w:rPr>
                <w:i/>
                <w:iCs/>
                <w:sz w:val="24"/>
                <w:szCs w:val="24"/>
              </w:rPr>
            </w:pPr>
            <w:r w:rsidRPr="00642D62">
              <w:rPr>
                <w:i/>
                <w:iCs/>
                <w:sz w:val="24"/>
                <w:szCs w:val="24"/>
              </w:rPr>
              <w:t xml:space="preserve"> отвечая на его вопросы;</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воспроизводить наизусть</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небольшие произведения</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детского фольклора;</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составлять краткую </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характеристику персонажа;</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кратко излагать содержание</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 xml:space="preserve"> прочитанного текста.</w:t>
            </w:r>
          </w:p>
        </w:tc>
      </w:tr>
      <w:tr w:rsidR="003902D8" w:rsidRPr="00BA5308" w:rsidTr="0056233D">
        <w:trPr>
          <w:trHeight w:val="147"/>
        </w:trPr>
        <w:tc>
          <w:tcPr>
            <w:tcW w:w="14425"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Аудирование</w:t>
            </w:r>
          </w:p>
        </w:tc>
      </w:tr>
      <w:tr w:rsidR="003902D8" w:rsidRPr="00BA5308" w:rsidTr="0056233D">
        <w:trPr>
          <w:trHeight w:val="147"/>
        </w:trPr>
        <w:tc>
          <w:tcPr>
            <w:tcW w:w="6822" w:type="dxa"/>
          </w:tcPr>
          <w:p w:rsidR="003902D8" w:rsidRPr="00933295" w:rsidRDefault="003902D8" w:rsidP="008806A4">
            <w:pPr>
              <w:pStyle w:val="ListParagraph"/>
              <w:widowControl/>
              <w:numPr>
                <w:ilvl w:val="0"/>
                <w:numId w:val="31"/>
              </w:numPr>
              <w:ind w:left="0" w:firstLine="360"/>
              <w:jc w:val="both"/>
              <w:rPr>
                <w:iCs/>
                <w:sz w:val="24"/>
                <w:szCs w:val="24"/>
              </w:rPr>
            </w:pPr>
            <w:r w:rsidRPr="00642D62">
              <w:rPr>
                <w:iCs/>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воспринимать на слух в аудиозаписи основное содержание небольших сообщений, рассказов, сказок, построенных на знакомом языковом материале.</w:t>
            </w:r>
          </w:p>
        </w:tc>
        <w:tc>
          <w:tcPr>
            <w:tcW w:w="7603" w:type="dxa"/>
          </w:tcPr>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Cs/>
                <w:sz w:val="24"/>
                <w:szCs w:val="24"/>
              </w:rPr>
              <w:t xml:space="preserve">• </w:t>
            </w:r>
            <w:r w:rsidRPr="00BA5308">
              <w:rPr>
                <w:rFonts w:ascii="Times New Roman" w:hAnsi="Times New Roman"/>
                <w:i/>
                <w:iCs/>
                <w:sz w:val="24"/>
                <w:szCs w:val="24"/>
              </w:rPr>
              <w:t xml:space="preserve">воспринимать на слух </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аудиотекст и полностью понимать содержащуюся в нём информацию;</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использовать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контекстуальную или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языковую догадку при </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восприятии на слух текстов, содержащих некоторые незнакомые слова.</w:t>
            </w:r>
          </w:p>
        </w:tc>
      </w:tr>
      <w:tr w:rsidR="003902D8" w:rsidRPr="00BA5308" w:rsidTr="0056233D">
        <w:trPr>
          <w:trHeight w:val="147"/>
        </w:trPr>
        <w:tc>
          <w:tcPr>
            <w:tcW w:w="14425"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Чтение</w:t>
            </w:r>
          </w:p>
        </w:tc>
      </w:tr>
      <w:tr w:rsidR="003902D8" w:rsidRPr="00BA5308" w:rsidTr="0056233D">
        <w:trPr>
          <w:trHeight w:val="147"/>
        </w:trPr>
        <w:tc>
          <w:tcPr>
            <w:tcW w:w="6822" w:type="dxa"/>
          </w:tcPr>
          <w:p w:rsidR="003902D8" w:rsidRPr="00933295" w:rsidRDefault="003902D8" w:rsidP="008806A4">
            <w:pPr>
              <w:pStyle w:val="ListParagraph"/>
              <w:widowControl/>
              <w:numPr>
                <w:ilvl w:val="0"/>
                <w:numId w:val="30"/>
              </w:numPr>
              <w:ind w:left="0" w:firstLine="360"/>
              <w:jc w:val="both"/>
              <w:rPr>
                <w:iCs/>
                <w:sz w:val="24"/>
                <w:szCs w:val="24"/>
              </w:rPr>
            </w:pPr>
            <w:r w:rsidRPr="00642D62">
              <w:rPr>
                <w:iCs/>
                <w:sz w:val="24"/>
                <w:szCs w:val="24"/>
              </w:rPr>
              <w:t>соотносить графический образ английского слова с его звуковым образом;</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читать про себя и понимать содержание небольшого текста, построенного на изученном языковом материале;</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читать про себя и находить необходимую информацию.</w:t>
            </w:r>
          </w:p>
        </w:tc>
        <w:tc>
          <w:tcPr>
            <w:tcW w:w="7603" w:type="dxa"/>
          </w:tcPr>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Cs/>
                <w:sz w:val="24"/>
                <w:szCs w:val="24"/>
              </w:rPr>
              <w:t xml:space="preserve">• </w:t>
            </w:r>
            <w:r w:rsidRPr="00BA5308">
              <w:rPr>
                <w:rFonts w:ascii="Times New Roman" w:hAnsi="Times New Roman"/>
                <w:i/>
                <w:iCs/>
                <w:sz w:val="24"/>
                <w:szCs w:val="24"/>
              </w:rPr>
              <w:t xml:space="preserve">догадываться о значении </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незнакомых слов по контексту;</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не обращать внимания на</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незнакомые слова, не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мешающие понимать основное</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содержание текста.</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r>
      <w:tr w:rsidR="003902D8" w:rsidRPr="00BA5308" w:rsidTr="0056233D">
        <w:trPr>
          <w:trHeight w:val="147"/>
        </w:trPr>
        <w:tc>
          <w:tcPr>
            <w:tcW w:w="14425"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Письмо</w:t>
            </w:r>
          </w:p>
        </w:tc>
      </w:tr>
      <w:tr w:rsidR="003902D8" w:rsidRPr="00BA5308" w:rsidTr="0056233D">
        <w:trPr>
          <w:trHeight w:val="147"/>
        </w:trPr>
        <w:tc>
          <w:tcPr>
            <w:tcW w:w="6822"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выписывать из текста слова, словосочетания, простые предложения;</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писать поздравительную открытку с Новым годом, Рождеством, днём рождения (с опорой на образец);</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писать краткое письмо зарубежному другу (с опорой на образец).</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c>
          <w:tcPr>
            <w:tcW w:w="7603" w:type="dxa"/>
          </w:tcPr>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Cs/>
                <w:sz w:val="24"/>
                <w:szCs w:val="24"/>
              </w:rPr>
              <w:t xml:space="preserve">• </w:t>
            </w:r>
            <w:r w:rsidRPr="00BA5308">
              <w:rPr>
                <w:rFonts w:ascii="Times New Roman" w:hAnsi="Times New Roman"/>
                <w:i/>
                <w:iCs/>
                <w:sz w:val="24"/>
                <w:szCs w:val="24"/>
              </w:rPr>
              <w:t xml:space="preserve">в письменной форме кратко </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отвечать на вопросы к тексту;</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составлять рассказ в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письменной форме по плану/</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ключевым словам;</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заполнять простую анкету;</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правильно оформлять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конверт, сервисные поля в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системе электронной почты</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 xml:space="preserve"> (адрес, тема сообщения).</w:t>
            </w:r>
          </w:p>
        </w:tc>
      </w:tr>
      <w:tr w:rsidR="003902D8" w:rsidRPr="00BA5308" w:rsidTr="0056233D">
        <w:trPr>
          <w:trHeight w:val="147"/>
        </w:trPr>
        <w:tc>
          <w:tcPr>
            <w:tcW w:w="14425" w:type="dxa"/>
            <w:gridSpan w:val="2"/>
            <w:shd w:val="clear" w:color="auto" w:fill="EEECE1"/>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Языковые средства и навыки оперирования ими</w:t>
            </w:r>
          </w:p>
        </w:tc>
      </w:tr>
      <w:tr w:rsidR="003902D8" w:rsidRPr="00BA5308" w:rsidTr="0056233D">
        <w:trPr>
          <w:trHeight w:val="147"/>
        </w:trPr>
        <w:tc>
          <w:tcPr>
            <w:tcW w:w="14425"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Графика, каллиграфия, орфография</w:t>
            </w:r>
          </w:p>
        </w:tc>
      </w:tr>
      <w:tr w:rsidR="003902D8" w:rsidRPr="00BA5308" w:rsidTr="0056233D">
        <w:trPr>
          <w:trHeight w:val="147"/>
        </w:trPr>
        <w:tc>
          <w:tcPr>
            <w:tcW w:w="6822" w:type="dxa"/>
          </w:tcPr>
          <w:p w:rsidR="003902D8" w:rsidRPr="00933295" w:rsidRDefault="003902D8" w:rsidP="008806A4">
            <w:pPr>
              <w:pStyle w:val="ListParagraph"/>
              <w:widowControl/>
              <w:numPr>
                <w:ilvl w:val="0"/>
                <w:numId w:val="29"/>
              </w:numPr>
              <w:ind w:left="0" w:firstLine="360"/>
              <w:jc w:val="both"/>
              <w:rPr>
                <w:iCs/>
                <w:sz w:val="24"/>
                <w:szCs w:val="24"/>
              </w:rPr>
            </w:pPr>
            <w:r w:rsidRPr="00642D62">
              <w:rPr>
                <w:iCs/>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пользоваться английским алфавитом, знать последовательность букв в нём;</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списывать текст;</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восстанавливать слово в соответствии с решаемой учебной задачей;</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применять основные правила чтения и орфографии, читать и писать изученные слова английского языка;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отличать буквы от знаков транскрипции.</w:t>
            </w:r>
          </w:p>
        </w:tc>
        <w:tc>
          <w:tcPr>
            <w:tcW w:w="7603" w:type="dxa"/>
          </w:tcPr>
          <w:p w:rsidR="003902D8" w:rsidRPr="00933295" w:rsidRDefault="003902D8" w:rsidP="008806A4">
            <w:pPr>
              <w:pStyle w:val="ListParagraph"/>
              <w:widowControl/>
              <w:numPr>
                <w:ilvl w:val="0"/>
                <w:numId w:val="28"/>
              </w:numPr>
              <w:ind w:left="0" w:firstLine="360"/>
              <w:jc w:val="both"/>
              <w:rPr>
                <w:i/>
                <w:iCs/>
                <w:sz w:val="24"/>
                <w:szCs w:val="24"/>
              </w:rPr>
            </w:pPr>
            <w:r w:rsidRPr="00642D62">
              <w:rPr>
                <w:i/>
                <w:iCs/>
                <w:sz w:val="24"/>
                <w:szCs w:val="24"/>
              </w:rPr>
              <w:t>сравнивать и</w:t>
            </w:r>
          </w:p>
          <w:p w:rsidR="003902D8" w:rsidRPr="00933295" w:rsidRDefault="003902D8" w:rsidP="0056233D">
            <w:pPr>
              <w:pStyle w:val="ListParagraph"/>
              <w:widowControl/>
              <w:ind w:left="0"/>
              <w:jc w:val="both"/>
              <w:rPr>
                <w:i/>
                <w:iCs/>
                <w:sz w:val="24"/>
                <w:szCs w:val="24"/>
              </w:rPr>
            </w:pPr>
            <w:r w:rsidRPr="00642D62">
              <w:rPr>
                <w:i/>
                <w:iCs/>
                <w:sz w:val="24"/>
                <w:szCs w:val="24"/>
              </w:rPr>
              <w:t xml:space="preserve"> анализировать </w:t>
            </w:r>
          </w:p>
          <w:p w:rsidR="003902D8" w:rsidRPr="00933295" w:rsidRDefault="003902D8" w:rsidP="0056233D">
            <w:pPr>
              <w:pStyle w:val="ListParagraph"/>
              <w:widowControl/>
              <w:ind w:left="0"/>
              <w:jc w:val="both"/>
              <w:rPr>
                <w:i/>
                <w:iCs/>
                <w:sz w:val="24"/>
                <w:szCs w:val="24"/>
              </w:rPr>
            </w:pPr>
            <w:r w:rsidRPr="00642D62">
              <w:rPr>
                <w:i/>
                <w:iCs/>
                <w:sz w:val="24"/>
                <w:szCs w:val="24"/>
              </w:rPr>
              <w:t xml:space="preserve">буквосочетания английского </w:t>
            </w:r>
          </w:p>
          <w:p w:rsidR="003902D8" w:rsidRPr="00933295" w:rsidRDefault="003902D8" w:rsidP="0056233D">
            <w:pPr>
              <w:pStyle w:val="ListParagraph"/>
              <w:widowControl/>
              <w:ind w:left="0"/>
              <w:jc w:val="both"/>
              <w:rPr>
                <w:i/>
                <w:iCs/>
                <w:sz w:val="24"/>
                <w:szCs w:val="24"/>
              </w:rPr>
            </w:pPr>
            <w:r w:rsidRPr="00642D62">
              <w:rPr>
                <w:i/>
                <w:iCs/>
                <w:sz w:val="24"/>
                <w:szCs w:val="24"/>
              </w:rPr>
              <w:t>языка и их транскрипцию;</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группировать слова в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соответствии с изученными </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правилами чтения;</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уточнять написание слова </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по словарю;</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использовать экранный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перевод отдельных слов</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(с русского языка на</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иностранный язык и обратно).</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r>
      <w:tr w:rsidR="003902D8" w:rsidRPr="00BA5308" w:rsidTr="0056233D">
        <w:trPr>
          <w:trHeight w:val="147"/>
        </w:trPr>
        <w:tc>
          <w:tcPr>
            <w:tcW w:w="14425"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Фонетическая сторона речи</w:t>
            </w:r>
          </w:p>
        </w:tc>
      </w:tr>
      <w:tr w:rsidR="003902D8" w:rsidRPr="00BA5308" w:rsidTr="0056233D">
        <w:trPr>
          <w:trHeight w:val="147"/>
        </w:trPr>
        <w:tc>
          <w:tcPr>
            <w:tcW w:w="6822" w:type="dxa"/>
          </w:tcPr>
          <w:p w:rsidR="003902D8" w:rsidRPr="00933295" w:rsidRDefault="003902D8" w:rsidP="008806A4">
            <w:pPr>
              <w:pStyle w:val="ListParagraph"/>
              <w:widowControl/>
              <w:numPr>
                <w:ilvl w:val="0"/>
                <w:numId w:val="27"/>
              </w:numPr>
              <w:ind w:left="0" w:firstLine="142"/>
              <w:jc w:val="both"/>
              <w:rPr>
                <w:iCs/>
                <w:sz w:val="24"/>
                <w:szCs w:val="24"/>
              </w:rPr>
            </w:pPr>
            <w:r w:rsidRPr="00642D62">
              <w:rPr>
                <w:iCs/>
                <w:sz w:val="24"/>
                <w:szCs w:val="24"/>
              </w:rPr>
              <w:t>различать на слух и адекватно произносить все звуки английского языка, соблюдая нормы произношения звуков;</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соблюдать правильное ударение в изолированном слове, фразе;</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различать коммуникативные типы предложений по интонации;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корректно произносить предложения с точки зрения и ритмико-интонационных особенностей.</w:t>
            </w:r>
          </w:p>
        </w:tc>
        <w:tc>
          <w:tcPr>
            <w:tcW w:w="7603" w:type="dxa"/>
          </w:tcPr>
          <w:p w:rsidR="003902D8" w:rsidRPr="00933295" w:rsidRDefault="003902D8" w:rsidP="008806A4">
            <w:pPr>
              <w:pStyle w:val="ListParagraph"/>
              <w:widowControl/>
              <w:numPr>
                <w:ilvl w:val="0"/>
                <w:numId w:val="27"/>
              </w:numPr>
              <w:ind w:left="0" w:firstLine="360"/>
              <w:jc w:val="both"/>
              <w:rPr>
                <w:i/>
                <w:iCs/>
                <w:sz w:val="24"/>
                <w:szCs w:val="24"/>
              </w:rPr>
            </w:pPr>
            <w:r w:rsidRPr="00642D62">
              <w:rPr>
                <w:i/>
                <w:iCs/>
                <w:sz w:val="24"/>
                <w:szCs w:val="24"/>
              </w:rPr>
              <w:t>распознавать связующее</w:t>
            </w:r>
          </w:p>
          <w:p w:rsidR="003902D8" w:rsidRPr="00933295" w:rsidRDefault="003902D8" w:rsidP="0056233D">
            <w:pPr>
              <w:pStyle w:val="ListParagraph"/>
              <w:widowControl/>
              <w:ind w:left="0"/>
              <w:jc w:val="both"/>
              <w:rPr>
                <w:i/>
                <w:iCs/>
                <w:sz w:val="24"/>
                <w:szCs w:val="24"/>
              </w:rPr>
            </w:pPr>
            <w:r w:rsidRPr="00642D62">
              <w:rPr>
                <w:i/>
                <w:iCs/>
                <w:sz w:val="24"/>
                <w:szCs w:val="24"/>
              </w:rPr>
              <w:t xml:space="preserve"> </w:t>
            </w:r>
            <w:r w:rsidRPr="00642D62">
              <w:rPr>
                <w:b/>
                <w:bCs/>
                <w:i/>
                <w:iCs/>
                <w:sz w:val="24"/>
                <w:szCs w:val="24"/>
              </w:rPr>
              <w:t xml:space="preserve">r </w:t>
            </w:r>
            <w:r w:rsidRPr="00642D62">
              <w:rPr>
                <w:i/>
                <w:iCs/>
                <w:sz w:val="24"/>
                <w:szCs w:val="24"/>
              </w:rPr>
              <w:t xml:space="preserve">в речи и уметь его </w:t>
            </w:r>
          </w:p>
          <w:p w:rsidR="003902D8" w:rsidRPr="00933295" w:rsidRDefault="003902D8" w:rsidP="0056233D">
            <w:pPr>
              <w:pStyle w:val="ListParagraph"/>
              <w:widowControl/>
              <w:ind w:left="0"/>
              <w:jc w:val="both"/>
              <w:rPr>
                <w:i/>
                <w:iCs/>
                <w:sz w:val="24"/>
                <w:szCs w:val="24"/>
              </w:rPr>
            </w:pPr>
            <w:r w:rsidRPr="00642D62">
              <w:rPr>
                <w:i/>
                <w:iCs/>
                <w:sz w:val="24"/>
                <w:szCs w:val="24"/>
              </w:rPr>
              <w:t>использовать;</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соблюдать интонацию </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перечисления;</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соблюдать правило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отсутствия ударения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на служебных словах</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(артиклях, союзах, предлогах);</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читать изучаемые слова </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по транскрипции.</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r>
      <w:tr w:rsidR="003902D8" w:rsidRPr="00BA5308" w:rsidTr="0056233D">
        <w:trPr>
          <w:trHeight w:val="147"/>
        </w:trPr>
        <w:tc>
          <w:tcPr>
            <w:tcW w:w="14425"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Лексическая сторона речи</w:t>
            </w:r>
          </w:p>
        </w:tc>
      </w:tr>
      <w:tr w:rsidR="003902D8" w:rsidRPr="00BA5308" w:rsidTr="0056233D">
        <w:trPr>
          <w:trHeight w:val="2316"/>
        </w:trPr>
        <w:tc>
          <w:tcPr>
            <w:tcW w:w="6822" w:type="dxa"/>
          </w:tcPr>
          <w:p w:rsidR="003902D8" w:rsidRPr="00933295" w:rsidRDefault="003902D8" w:rsidP="008806A4">
            <w:pPr>
              <w:pStyle w:val="ListParagraph"/>
              <w:widowControl/>
              <w:numPr>
                <w:ilvl w:val="0"/>
                <w:numId w:val="26"/>
              </w:numPr>
              <w:ind w:left="0" w:firstLine="360"/>
              <w:jc w:val="both"/>
              <w:rPr>
                <w:iCs/>
                <w:sz w:val="24"/>
                <w:szCs w:val="24"/>
              </w:rPr>
            </w:pPr>
            <w:r w:rsidRPr="00642D62">
              <w:rPr>
                <w:iCs/>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восстанавливать текст в соответствии с решаемой учебной задачей;</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оперировать в процессе общения активной лексикой в соответствии с коммуникативной задачей.</w:t>
            </w:r>
          </w:p>
        </w:tc>
        <w:tc>
          <w:tcPr>
            <w:tcW w:w="7603" w:type="dxa"/>
          </w:tcPr>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Cs/>
                <w:sz w:val="24"/>
                <w:szCs w:val="24"/>
              </w:rPr>
              <w:t xml:space="preserve">• </w:t>
            </w:r>
            <w:r w:rsidRPr="00BA5308">
              <w:rPr>
                <w:rFonts w:ascii="Times New Roman" w:hAnsi="Times New Roman"/>
                <w:i/>
                <w:iCs/>
                <w:sz w:val="24"/>
                <w:szCs w:val="24"/>
              </w:rPr>
              <w:t xml:space="preserve">узнавать простые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словообразовательные </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элементы;</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опираться на языковую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догадку в процессе чтения</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и аудирования</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(интернациональные и</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сложные слова).</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r>
      <w:tr w:rsidR="003902D8" w:rsidRPr="00BA5308" w:rsidTr="0056233D">
        <w:trPr>
          <w:trHeight w:val="261"/>
        </w:trPr>
        <w:tc>
          <w:tcPr>
            <w:tcW w:w="14425"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Грамматическая сторона речи</w:t>
            </w:r>
          </w:p>
        </w:tc>
      </w:tr>
      <w:tr w:rsidR="003902D8" w:rsidRPr="00BA5308" w:rsidTr="0056233D">
        <w:trPr>
          <w:trHeight w:val="2686"/>
        </w:trPr>
        <w:tc>
          <w:tcPr>
            <w:tcW w:w="6822" w:type="dxa"/>
          </w:tcPr>
          <w:p w:rsidR="003902D8" w:rsidRPr="00933295" w:rsidRDefault="003902D8" w:rsidP="008806A4">
            <w:pPr>
              <w:pStyle w:val="ListParagraph"/>
              <w:widowControl/>
              <w:numPr>
                <w:ilvl w:val="0"/>
                <w:numId w:val="25"/>
              </w:numPr>
              <w:ind w:left="0" w:firstLine="360"/>
              <w:jc w:val="both"/>
              <w:rPr>
                <w:iCs/>
                <w:sz w:val="24"/>
                <w:szCs w:val="24"/>
              </w:rPr>
            </w:pPr>
            <w:r w:rsidRPr="00642D62">
              <w:rPr>
                <w:iCs/>
                <w:sz w:val="24"/>
                <w:szCs w:val="24"/>
              </w:rPr>
              <w:t>распознавать и употреблять в речи основные коммуникативные типы предложений;</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 связку to be; глаголы в Present, </w:t>
            </w:r>
            <w:r w:rsidRPr="00BA5308">
              <w:rPr>
                <w:rFonts w:ascii="Times New Roman" w:hAnsi="Times New Roman"/>
                <w:iCs/>
                <w:sz w:val="24"/>
                <w:szCs w:val="24"/>
                <w:lang w:val="en-US"/>
              </w:rPr>
              <w:t>Past</w:t>
            </w:r>
            <w:r w:rsidRPr="00BA5308">
              <w:rPr>
                <w:rFonts w:ascii="Times New Roman" w:hAnsi="Times New Roman"/>
                <w:iCs/>
                <w:sz w:val="24"/>
                <w:szCs w:val="24"/>
              </w:rPr>
              <w:t xml:space="preserve">, </w:t>
            </w:r>
            <w:r w:rsidRPr="00BA5308">
              <w:rPr>
                <w:rFonts w:ascii="Times New Roman" w:hAnsi="Times New Roman"/>
                <w:iCs/>
                <w:sz w:val="24"/>
                <w:szCs w:val="24"/>
                <w:lang w:val="en-US"/>
              </w:rPr>
              <w:t>Future</w:t>
            </w:r>
            <w:r w:rsidRPr="00BA5308">
              <w:rPr>
                <w:rFonts w:ascii="Times New Roman" w:hAnsi="Times New Roman"/>
                <w:iCs/>
                <w:sz w:val="24"/>
                <w:szCs w:val="24"/>
              </w:rPr>
              <w:t xml:space="preserve"> </w:t>
            </w:r>
            <w:r w:rsidRPr="00BA5308">
              <w:rPr>
                <w:rFonts w:ascii="Times New Roman" w:hAnsi="Times New Roman"/>
                <w:iCs/>
                <w:sz w:val="24"/>
                <w:szCs w:val="24"/>
                <w:lang w:val="en-US"/>
              </w:rPr>
              <w:t>Simple</w:t>
            </w:r>
            <w:r w:rsidRPr="00BA5308">
              <w:rPr>
                <w:rFonts w:ascii="Times New Roman" w:hAnsi="Times New Roman"/>
                <w:iCs/>
                <w:sz w:val="24"/>
                <w:szCs w:val="24"/>
              </w:rPr>
              <w:t xml:space="preserve">; модальные глаголы </w:t>
            </w:r>
            <w:r w:rsidRPr="00BA5308">
              <w:rPr>
                <w:rFonts w:ascii="Times New Roman" w:hAnsi="Times New Roman"/>
                <w:iCs/>
                <w:sz w:val="24"/>
                <w:szCs w:val="24"/>
                <w:lang w:val="en-US"/>
              </w:rPr>
              <w:t>can</w:t>
            </w:r>
            <w:r w:rsidRPr="00BA5308">
              <w:rPr>
                <w:rFonts w:ascii="Times New Roman" w:hAnsi="Times New Roman"/>
                <w:iCs/>
                <w:sz w:val="24"/>
                <w:szCs w:val="24"/>
              </w:rPr>
              <w:t xml:space="preserve">, </w:t>
            </w:r>
            <w:r w:rsidRPr="00BA5308">
              <w:rPr>
                <w:rFonts w:ascii="Times New Roman" w:hAnsi="Times New Roman"/>
                <w:iCs/>
                <w:sz w:val="24"/>
                <w:szCs w:val="24"/>
                <w:lang w:val="en-US"/>
              </w:rPr>
              <w:t>may</w:t>
            </w:r>
            <w:r w:rsidRPr="00BA5308">
              <w:rPr>
                <w:rFonts w:ascii="Times New Roman" w:hAnsi="Times New Roman"/>
                <w:iCs/>
                <w:sz w:val="24"/>
                <w:szCs w:val="24"/>
              </w:rPr>
              <w:t xml:space="preserve">, </w:t>
            </w:r>
            <w:r w:rsidRPr="00BA5308">
              <w:rPr>
                <w:rFonts w:ascii="Times New Roman" w:hAnsi="Times New Roman"/>
                <w:iCs/>
                <w:sz w:val="24"/>
                <w:szCs w:val="24"/>
                <w:lang w:val="en-US"/>
              </w:rPr>
              <w:t>must</w:t>
            </w:r>
            <w:r w:rsidRPr="00BA5308">
              <w:rPr>
                <w:rFonts w:ascii="Times New Roman" w:hAnsi="Times New Roman"/>
                <w:iCs/>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c>
          <w:tcPr>
            <w:tcW w:w="7603" w:type="dxa"/>
          </w:tcPr>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узнавать сложносочинённые</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предложения с союзами and и</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but;</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использовать в речи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безличные предложения</w:t>
            </w:r>
          </w:p>
          <w:p w:rsidR="003902D8" w:rsidRPr="00A12133" w:rsidRDefault="003902D8" w:rsidP="00D6124A">
            <w:pPr>
              <w:autoSpaceDE w:val="0"/>
              <w:autoSpaceDN w:val="0"/>
              <w:adjustRightInd w:val="0"/>
              <w:spacing w:after="0" w:line="240" w:lineRule="auto"/>
              <w:jc w:val="both"/>
              <w:rPr>
                <w:rFonts w:ascii="Times New Roman" w:hAnsi="Times New Roman"/>
                <w:i/>
                <w:iCs/>
                <w:sz w:val="24"/>
                <w:szCs w:val="24"/>
                <w:lang w:val="en-US"/>
              </w:rPr>
            </w:pPr>
            <w:r w:rsidRPr="00BA5308">
              <w:rPr>
                <w:rFonts w:ascii="Times New Roman" w:hAnsi="Times New Roman"/>
                <w:i/>
                <w:iCs/>
                <w:sz w:val="24"/>
                <w:szCs w:val="24"/>
              </w:rPr>
              <w:t xml:space="preserve"> </w:t>
            </w:r>
            <w:r w:rsidRPr="00A12133">
              <w:rPr>
                <w:rFonts w:ascii="Times New Roman" w:hAnsi="Times New Roman"/>
                <w:i/>
                <w:iCs/>
                <w:sz w:val="24"/>
                <w:szCs w:val="24"/>
                <w:lang w:val="en-US"/>
              </w:rPr>
              <w:t xml:space="preserve">(It’s cold. </w:t>
            </w:r>
            <w:r w:rsidRPr="00BA5308">
              <w:rPr>
                <w:rFonts w:ascii="Times New Roman" w:hAnsi="Times New Roman"/>
                <w:i/>
                <w:iCs/>
                <w:sz w:val="24"/>
                <w:szCs w:val="24"/>
                <w:lang w:val="en-US"/>
              </w:rPr>
              <w:t>It</w:t>
            </w:r>
            <w:r w:rsidRPr="00A12133">
              <w:rPr>
                <w:rFonts w:ascii="Times New Roman" w:hAnsi="Times New Roman"/>
                <w:i/>
                <w:iCs/>
                <w:sz w:val="24"/>
                <w:szCs w:val="24"/>
                <w:lang w:val="en-US"/>
              </w:rPr>
              <w:t>’</w:t>
            </w:r>
            <w:r w:rsidRPr="00BA5308">
              <w:rPr>
                <w:rFonts w:ascii="Times New Roman" w:hAnsi="Times New Roman"/>
                <w:i/>
                <w:iCs/>
                <w:sz w:val="24"/>
                <w:szCs w:val="24"/>
                <w:lang w:val="en-US"/>
              </w:rPr>
              <w:t>s</w:t>
            </w:r>
            <w:r w:rsidRPr="00A12133">
              <w:rPr>
                <w:rFonts w:ascii="Times New Roman" w:hAnsi="Times New Roman"/>
                <w:i/>
                <w:iCs/>
                <w:sz w:val="24"/>
                <w:szCs w:val="24"/>
                <w:lang w:val="en-US"/>
              </w:rPr>
              <w:t xml:space="preserve"> 5 </w:t>
            </w:r>
            <w:r w:rsidRPr="00BA5308">
              <w:rPr>
                <w:rFonts w:ascii="Times New Roman" w:hAnsi="Times New Roman"/>
                <w:i/>
                <w:iCs/>
                <w:sz w:val="24"/>
                <w:szCs w:val="24"/>
                <w:lang w:val="en-US"/>
              </w:rPr>
              <w:t>o</w:t>
            </w:r>
            <w:r w:rsidRPr="00A12133">
              <w:rPr>
                <w:rFonts w:ascii="Times New Roman" w:hAnsi="Times New Roman"/>
                <w:i/>
                <w:iCs/>
                <w:sz w:val="24"/>
                <w:szCs w:val="24"/>
                <w:lang w:val="en-US"/>
              </w:rPr>
              <w:t>’</w:t>
            </w:r>
            <w:r w:rsidRPr="00BA5308">
              <w:rPr>
                <w:rFonts w:ascii="Times New Roman" w:hAnsi="Times New Roman"/>
                <w:i/>
                <w:iCs/>
                <w:sz w:val="24"/>
                <w:szCs w:val="24"/>
                <w:lang w:val="en-US"/>
              </w:rPr>
              <w:t>clock</w:t>
            </w:r>
            <w:r w:rsidRPr="00A12133">
              <w:rPr>
                <w:rFonts w:ascii="Times New Roman" w:hAnsi="Times New Roman"/>
                <w:i/>
                <w:iCs/>
                <w:sz w:val="24"/>
                <w:szCs w:val="24"/>
                <w:lang w:val="en-US"/>
              </w:rPr>
              <w:t>.</w:t>
            </w:r>
            <w:r w:rsidRPr="00BA5308">
              <w:rPr>
                <w:rFonts w:ascii="Times New Roman" w:hAnsi="Times New Roman"/>
                <w:i/>
                <w:iCs/>
                <w:sz w:val="24"/>
                <w:szCs w:val="24"/>
                <w:lang w:val="en-US"/>
              </w:rPr>
              <w:t>It</w:t>
            </w:r>
            <w:r w:rsidRPr="00A12133">
              <w:rPr>
                <w:rFonts w:ascii="Times New Roman" w:hAnsi="Times New Roman"/>
                <w:i/>
                <w:iCs/>
                <w:sz w:val="24"/>
                <w:szCs w:val="24"/>
                <w:lang w:val="en-US"/>
              </w:rPr>
              <w:t>’</w:t>
            </w:r>
            <w:r w:rsidRPr="00BA5308">
              <w:rPr>
                <w:rFonts w:ascii="Times New Roman" w:hAnsi="Times New Roman"/>
                <w:i/>
                <w:iCs/>
                <w:sz w:val="24"/>
                <w:szCs w:val="24"/>
                <w:lang w:val="en-US"/>
              </w:rPr>
              <w:t>s</w:t>
            </w:r>
          </w:p>
          <w:p w:rsidR="003902D8" w:rsidRPr="00A12133" w:rsidRDefault="003902D8" w:rsidP="00D6124A">
            <w:pPr>
              <w:autoSpaceDE w:val="0"/>
              <w:autoSpaceDN w:val="0"/>
              <w:adjustRightInd w:val="0"/>
              <w:spacing w:after="0" w:line="240" w:lineRule="auto"/>
              <w:jc w:val="both"/>
              <w:rPr>
                <w:rFonts w:ascii="Times New Roman" w:hAnsi="Times New Roman"/>
                <w:i/>
                <w:iCs/>
                <w:sz w:val="24"/>
                <w:szCs w:val="24"/>
                <w:lang w:val="en-US"/>
              </w:rPr>
            </w:pPr>
            <w:r w:rsidRPr="00A12133">
              <w:rPr>
                <w:rFonts w:ascii="Times New Roman" w:hAnsi="Times New Roman"/>
                <w:i/>
                <w:iCs/>
                <w:sz w:val="24"/>
                <w:szCs w:val="24"/>
                <w:lang w:val="en-US"/>
              </w:rPr>
              <w:t xml:space="preserve"> </w:t>
            </w:r>
            <w:r w:rsidRPr="00BA5308">
              <w:rPr>
                <w:rFonts w:ascii="Times New Roman" w:hAnsi="Times New Roman"/>
                <w:i/>
                <w:iCs/>
                <w:sz w:val="24"/>
                <w:szCs w:val="24"/>
                <w:lang w:val="en-US"/>
              </w:rPr>
              <w:t>interesting</w:t>
            </w:r>
            <w:r w:rsidRPr="00A12133">
              <w:rPr>
                <w:rFonts w:ascii="Times New Roman" w:hAnsi="Times New Roman"/>
                <w:i/>
                <w:iCs/>
                <w:sz w:val="24"/>
                <w:szCs w:val="24"/>
                <w:lang w:val="en-US"/>
              </w:rPr>
              <w:t xml:space="preserve">), </w:t>
            </w:r>
            <w:r w:rsidRPr="00BA5308">
              <w:rPr>
                <w:rFonts w:ascii="Times New Roman" w:hAnsi="Times New Roman"/>
                <w:i/>
                <w:iCs/>
                <w:sz w:val="24"/>
                <w:szCs w:val="24"/>
              </w:rPr>
              <w:t>предложения</w:t>
            </w:r>
            <w:r w:rsidRPr="00A12133">
              <w:rPr>
                <w:rFonts w:ascii="Times New Roman" w:hAnsi="Times New Roman"/>
                <w:i/>
                <w:iCs/>
                <w:sz w:val="24"/>
                <w:szCs w:val="24"/>
                <w:lang w:val="en-US"/>
              </w:rPr>
              <w:t xml:space="preserve"> </w:t>
            </w:r>
            <w:r w:rsidRPr="00BA5308">
              <w:rPr>
                <w:rFonts w:ascii="Times New Roman" w:hAnsi="Times New Roman"/>
                <w:i/>
                <w:iCs/>
                <w:sz w:val="24"/>
                <w:szCs w:val="24"/>
              </w:rPr>
              <w:t>с</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A12133">
              <w:rPr>
                <w:rFonts w:ascii="Times New Roman" w:hAnsi="Times New Roman"/>
                <w:i/>
                <w:iCs/>
                <w:sz w:val="24"/>
                <w:szCs w:val="24"/>
                <w:lang w:val="en-US"/>
              </w:rPr>
              <w:t xml:space="preserve"> </w:t>
            </w:r>
            <w:r w:rsidRPr="00BA5308">
              <w:rPr>
                <w:rFonts w:ascii="Times New Roman" w:hAnsi="Times New Roman"/>
                <w:i/>
                <w:iCs/>
                <w:sz w:val="24"/>
                <w:szCs w:val="24"/>
              </w:rPr>
              <w:t xml:space="preserve">конструкцией </w:t>
            </w:r>
            <w:r w:rsidRPr="00BA5308">
              <w:rPr>
                <w:rFonts w:ascii="Times New Roman" w:hAnsi="Times New Roman"/>
                <w:i/>
                <w:iCs/>
                <w:sz w:val="24"/>
                <w:szCs w:val="24"/>
                <w:lang w:val="en-US"/>
              </w:rPr>
              <w:t>thereis</w:t>
            </w:r>
            <w:r w:rsidRPr="00BA5308">
              <w:rPr>
                <w:rFonts w:ascii="Times New Roman" w:hAnsi="Times New Roman"/>
                <w:i/>
                <w:iCs/>
                <w:sz w:val="24"/>
                <w:szCs w:val="24"/>
              </w:rPr>
              <w:t>/</w:t>
            </w:r>
            <w:r w:rsidRPr="00BA5308">
              <w:rPr>
                <w:rFonts w:ascii="Times New Roman" w:hAnsi="Times New Roman"/>
                <w:i/>
                <w:iCs/>
                <w:sz w:val="24"/>
                <w:szCs w:val="24"/>
                <w:lang w:val="en-US"/>
              </w:rPr>
              <w:t>thereare</w:t>
            </w:r>
            <w:r w:rsidRPr="00BA5308">
              <w:rPr>
                <w:rFonts w:ascii="Times New Roman" w:hAnsi="Times New Roman"/>
                <w:i/>
                <w:iCs/>
                <w:sz w:val="24"/>
                <w:szCs w:val="24"/>
              </w:rPr>
              <w:t>;</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оперировать в речи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неопределёнными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местоимениями </w:t>
            </w:r>
            <w:r w:rsidRPr="00BA5308">
              <w:rPr>
                <w:rFonts w:ascii="Times New Roman" w:hAnsi="Times New Roman"/>
                <w:i/>
                <w:iCs/>
                <w:sz w:val="24"/>
                <w:szCs w:val="24"/>
                <w:lang w:val="en-US"/>
              </w:rPr>
              <w:t>some</w:t>
            </w:r>
            <w:r w:rsidRPr="00BA5308">
              <w:rPr>
                <w:rFonts w:ascii="Times New Roman" w:hAnsi="Times New Roman"/>
                <w:i/>
                <w:iCs/>
                <w:sz w:val="24"/>
                <w:szCs w:val="24"/>
              </w:rPr>
              <w:t xml:space="preserve">, </w:t>
            </w:r>
            <w:r w:rsidRPr="00BA5308">
              <w:rPr>
                <w:rFonts w:ascii="Times New Roman" w:hAnsi="Times New Roman"/>
                <w:i/>
                <w:iCs/>
                <w:sz w:val="24"/>
                <w:szCs w:val="24"/>
                <w:lang w:val="en-US"/>
              </w:rPr>
              <w:t>any</w:t>
            </w:r>
            <w:r w:rsidRPr="00BA5308">
              <w:rPr>
                <w:rFonts w:ascii="Times New Roman" w:hAnsi="Times New Roman"/>
                <w:i/>
                <w:iCs/>
                <w:sz w:val="24"/>
                <w:szCs w:val="24"/>
              </w:rPr>
              <w:t xml:space="preserve">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(некоторые случаи </w:t>
            </w:r>
          </w:p>
          <w:p w:rsidR="003902D8" w:rsidRPr="007C38F5"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употребления</w:t>
            </w:r>
            <w:r w:rsidRPr="007C38F5">
              <w:rPr>
                <w:rFonts w:ascii="Times New Roman" w:hAnsi="Times New Roman"/>
                <w:i/>
                <w:iCs/>
                <w:sz w:val="24"/>
                <w:szCs w:val="24"/>
              </w:rPr>
              <w:t xml:space="preserve">: </w:t>
            </w:r>
            <w:r w:rsidRPr="00BA5308">
              <w:rPr>
                <w:rFonts w:ascii="Times New Roman" w:hAnsi="Times New Roman"/>
                <w:i/>
                <w:iCs/>
                <w:sz w:val="24"/>
                <w:szCs w:val="24"/>
                <w:lang w:val="en-US"/>
              </w:rPr>
              <w:t>Can</w:t>
            </w:r>
            <w:r w:rsidRPr="007C38F5">
              <w:rPr>
                <w:rFonts w:ascii="Times New Roman" w:hAnsi="Times New Roman"/>
                <w:i/>
                <w:iCs/>
                <w:sz w:val="24"/>
                <w:szCs w:val="24"/>
              </w:rPr>
              <w:t xml:space="preserve"> </w:t>
            </w:r>
            <w:r w:rsidRPr="00BA5308">
              <w:rPr>
                <w:rFonts w:ascii="Times New Roman" w:hAnsi="Times New Roman"/>
                <w:i/>
                <w:iCs/>
                <w:sz w:val="24"/>
                <w:szCs w:val="24"/>
                <w:lang w:val="en-US"/>
              </w:rPr>
              <w:t>I</w:t>
            </w:r>
            <w:r w:rsidRPr="007C38F5">
              <w:rPr>
                <w:rFonts w:ascii="Times New Roman" w:hAnsi="Times New Roman"/>
                <w:i/>
                <w:iCs/>
                <w:sz w:val="24"/>
                <w:szCs w:val="24"/>
              </w:rPr>
              <w:t xml:space="preserve"> </w:t>
            </w:r>
            <w:r w:rsidRPr="00BA5308">
              <w:rPr>
                <w:rFonts w:ascii="Times New Roman" w:hAnsi="Times New Roman"/>
                <w:i/>
                <w:iCs/>
                <w:sz w:val="24"/>
                <w:szCs w:val="24"/>
                <w:lang w:val="en-US"/>
              </w:rPr>
              <w:t>have</w:t>
            </w:r>
            <w:r w:rsidRPr="007C38F5">
              <w:rPr>
                <w:rFonts w:ascii="Times New Roman" w:hAnsi="Times New Roman"/>
                <w:i/>
                <w:iCs/>
                <w:sz w:val="24"/>
                <w:szCs w:val="24"/>
              </w:rPr>
              <w:t xml:space="preserve"> </w:t>
            </w:r>
            <w:r w:rsidRPr="00BA5308">
              <w:rPr>
                <w:rFonts w:ascii="Times New Roman" w:hAnsi="Times New Roman"/>
                <w:i/>
                <w:iCs/>
                <w:sz w:val="24"/>
                <w:szCs w:val="24"/>
                <w:lang w:val="en-US"/>
              </w:rPr>
              <w:t>some</w:t>
            </w:r>
            <w:r w:rsidRPr="007C38F5">
              <w:rPr>
                <w:rFonts w:ascii="Times New Roman" w:hAnsi="Times New Roman"/>
                <w:i/>
                <w:iCs/>
                <w:sz w:val="24"/>
                <w:szCs w:val="24"/>
              </w:rPr>
              <w:t xml:space="preserve"> </w:t>
            </w:r>
          </w:p>
          <w:p w:rsidR="003902D8" w:rsidRPr="00A12133" w:rsidRDefault="003902D8" w:rsidP="00D6124A">
            <w:pPr>
              <w:autoSpaceDE w:val="0"/>
              <w:autoSpaceDN w:val="0"/>
              <w:adjustRightInd w:val="0"/>
              <w:spacing w:after="0" w:line="240" w:lineRule="auto"/>
              <w:jc w:val="both"/>
              <w:rPr>
                <w:rFonts w:ascii="Times New Roman" w:hAnsi="Times New Roman"/>
                <w:i/>
                <w:iCs/>
                <w:sz w:val="24"/>
                <w:szCs w:val="24"/>
                <w:lang w:val="en-US"/>
              </w:rPr>
            </w:pPr>
            <w:r w:rsidRPr="00BA5308">
              <w:rPr>
                <w:rFonts w:ascii="Times New Roman" w:hAnsi="Times New Roman"/>
                <w:i/>
                <w:iCs/>
                <w:sz w:val="24"/>
                <w:szCs w:val="24"/>
                <w:lang w:val="en-US"/>
              </w:rPr>
              <w:t>tea</w:t>
            </w:r>
            <w:r w:rsidRPr="00A12133">
              <w:rPr>
                <w:rFonts w:ascii="Times New Roman" w:hAnsi="Times New Roman"/>
                <w:i/>
                <w:iCs/>
                <w:sz w:val="24"/>
                <w:szCs w:val="24"/>
                <w:lang w:val="en-US"/>
              </w:rPr>
              <w:t xml:space="preserve">? </w:t>
            </w:r>
            <w:r w:rsidRPr="00BA5308">
              <w:rPr>
                <w:rFonts w:ascii="Times New Roman" w:hAnsi="Times New Roman"/>
                <w:i/>
                <w:iCs/>
                <w:sz w:val="24"/>
                <w:szCs w:val="24"/>
                <w:lang w:val="en-US"/>
              </w:rPr>
              <w:t>Is there any milk in the</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lang w:val="en-US"/>
              </w:rPr>
            </w:pPr>
            <w:r w:rsidRPr="00BA5308">
              <w:rPr>
                <w:rFonts w:ascii="Times New Roman" w:hAnsi="Times New Roman"/>
                <w:i/>
                <w:iCs/>
                <w:sz w:val="24"/>
                <w:szCs w:val="24"/>
                <w:lang w:val="en-US"/>
              </w:rPr>
              <w:t xml:space="preserve"> fridge? — No, there isn’t any);</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образовывать по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правилу прилагательные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в сравнительной и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превосходной степени и</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употреблять их в речи;</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распознавать в тексте</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 и дифференцировать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слова по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определённым признакам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xml:space="preserve">(существительные, </w:t>
            </w:r>
          </w:p>
          <w:p w:rsidR="003902D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прилагательные, модальные</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/смысловые глаголы).</w:t>
            </w:r>
          </w:p>
        </w:tc>
      </w:tr>
    </w:tbl>
    <w:p w:rsidR="003902D8" w:rsidRPr="00BA5308" w:rsidRDefault="003902D8" w:rsidP="0056233D">
      <w:pPr>
        <w:autoSpaceDE w:val="0"/>
        <w:autoSpaceDN w:val="0"/>
        <w:adjustRightInd w:val="0"/>
        <w:spacing w:after="0" w:line="240" w:lineRule="auto"/>
        <w:rPr>
          <w:rFonts w:ascii="Times New Roman" w:hAnsi="Times New Roman"/>
          <w:b/>
          <w:bCs/>
          <w:iCs/>
          <w:sz w:val="24"/>
          <w:szCs w:val="24"/>
        </w:rPr>
      </w:pPr>
    </w:p>
    <w:p w:rsidR="003902D8" w:rsidRPr="00BA5308" w:rsidRDefault="003902D8" w:rsidP="001D03E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 xml:space="preserve">  Математика и информатика</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 резу</w:t>
      </w:r>
      <w:r>
        <w:rPr>
          <w:rFonts w:ascii="Times New Roman" w:hAnsi="Times New Roman"/>
          <w:iCs/>
          <w:sz w:val="24"/>
          <w:szCs w:val="24"/>
        </w:rPr>
        <w:t>льтате изучения курса математика</w:t>
      </w:r>
      <w:r w:rsidRPr="00BA5308">
        <w:rPr>
          <w:rFonts w:ascii="Times New Roman" w:hAnsi="Times New Roman"/>
          <w:iCs/>
          <w:sz w:val="24"/>
          <w:szCs w:val="24"/>
        </w:rPr>
        <w:t xml:space="preserve"> обучающиеся на уровне начального общего образования:</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2"/>
        <w:gridCol w:w="4228"/>
      </w:tblGrid>
      <w:tr w:rsidR="003902D8" w:rsidRPr="00BA5308" w:rsidTr="00D6124A">
        <w:trPr>
          <w:trHeight w:val="147"/>
        </w:trPr>
        <w:tc>
          <w:tcPr>
            <w:tcW w:w="14709"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Числа и величины</w:t>
            </w:r>
          </w:p>
        </w:tc>
      </w:tr>
      <w:tr w:rsidR="003902D8" w:rsidRPr="00BA5308" w:rsidTr="00D6124A">
        <w:trPr>
          <w:trHeight w:val="147"/>
        </w:trPr>
        <w:tc>
          <w:tcPr>
            <w:tcW w:w="8688"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Выпускник научится:</w:t>
            </w:r>
          </w:p>
        </w:tc>
        <w:tc>
          <w:tcPr>
            <w:tcW w:w="6021"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Выпускник получит возможность научиться:</w:t>
            </w:r>
          </w:p>
        </w:tc>
      </w:tr>
      <w:tr w:rsidR="003902D8" w:rsidRPr="00BA5308" w:rsidTr="00D6124A">
        <w:trPr>
          <w:trHeight w:val="147"/>
        </w:trPr>
        <w:tc>
          <w:tcPr>
            <w:tcW w:w="8688"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читать, записывать, сравнивать, упорядочивать числа от нуля до миллиона;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группировать числа по заданному или самостоятельно установленному признаку;</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tc>
        <w:tc>
          <w:tcPr>
            <w:tcW w:w="6021" w:type="dxa"/>
          </w:tcPr>
          <w:p w:rsidR="003902D8" w:rsidRPr="00933295" w:rsidRDefault="003902D8" w:rsidP="008806A4">
            <w:pPr>
              <w:pStyle w:val="ListParagraph"/>
              <w:widowControl/>
              <w:numPr>
                <w:ilvl w:val="0"/>
                <w:numId w:val="24"/>
              </w:numPr>
              <w:ind w:left="0" w:firstLine="360"/>
              <w:jc w:val="both"/>
              <w:rPr>
                <w:i/>
                <w:iCs/>
                <w:sz w:val="24"/>
                <w:szCs w:val="24"/>
              </w:rPr>
            </w:pPr>
            <w:r w:rsidRPr="00642D62">
              <w:rPr>
                <w:i/>
                <w:iCs/>
                <w:sz w:val="24"/>
                <w:szCs w:val="24"/>
              </w:rPr>
              <w:t>классифицировать числа по одному или нескольким основаниям, объяснять свои действия;</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выбирать единицу для измерения данной величины (длины, массы, площади, времени), объяснять свои действия.</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r>
      <w:tr w:rsidR="003902D8" w:rsidRPr="00BA5308" w:rsidTr="00D6124A">
        <w:trPr>
          <w:trHeight w:val="147"/>
        </w:trPr>
        <w:tc>
          <w:tcPr>
            <w:tcW w:w="14709"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Арифметические действия</w:t>
            </w:r>
          </w:p>
        </w:tc>
      </w:tr>
      <w:tr w:rsidR="003902D8" w:rsidRPr="00BA5308" w:rsidTr="00D6124A">
        <w:trPr>
          <w:trHeight w:val="147"/>
        </w:trPr>
        <w:tc>
          <w:tcPr>
            <w:tcW w:w="8688" w:type="dxa"/>
          </w:tcPr>
          <w:p w:rsidR="003902D8" w:rsidRPr="00933295" w:rsidRDefault="003902D8" w:rsidP="008806A4">
            <w:pPr>
              <w:pStyle w:val="ListParagraph"/>
              <w:widowControl/>
              <w:numPr>
                <w:ilvl w:val="0"/>
                <w:numId w:val="23"/>
              </w:numPr>
              <w:ind w:left="0" w:firstLine="360"/>
              <w:jc w:val="both"/>
              <w:rPr>
                <w:iCs/>
                <w:sz w:val="24"/>
                <w:szCs w:val="24"/>
              </w:rPr>
            </w:pPr>
            <w:r w:rsidRPr="00642D62">
              <w:rPr>
                <w:iCs/>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выделять неизвестный компонент арифметического действия и находить его значение;</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вычислять значение числового выражения (содержащего 2—3 арифметических действия, со скобками и без скобок).</w:t>
            </w:r>
          </w:p>
        </w:tc>
        <w:tc>
          <w:tcPr>
            <w:tcW w:w="6021" w:type="dxa"/>
          </w:tcPr>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Cs/>
                <w:sz w:val="24"/>
                <w:szCs w:val="24"/>
              </w:rPr>
              <w:t xml:space="preserve">• </w:t>
            </w:r>
            <w:r w:rsidRPr="00BA5308">
              <w:rPr>
                <w:rFonts w:ascii="Times New Roman" w:hAnsi="Times New Roman"/>
                <w:i/>
                <w:iCs/>
                <w:sz w:val="24"/>
                <w:szCs w:val="24"/>
              </w:rPr>
              <w:t>выполнять действия с величинами;</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использовать свойства арифметических действий для удобства вычислений;</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проводить проверку правильности вычислений (с помощью обратного действия, прикидки и оценки результата действия).</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r>
      <w:tr w:rsidR="003902D8" w:rsidRPr="00BA5308" w:rsidTr="00D6124A">
        <w:trPr>
          <w:trHeight w:val="147"/>
        </w:trPr>
        <w:tc>
          <w:tcPr>
            <w:tcW w:w="14709"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Работа с текстовыми задачами</w:t>
            </w:r>
          </w:p>
        </w:tc>
      </w:tr>
      <w:tr w:rsidR="003902D8" w:rsidRPr="00BA5308" w:rsidTr="00D6124A">
        <w:trPr>
          <w:trHeight w:val="147"/>
        </w:trPr>
        <w:tc>
          <w:tcPr>
            <w:tcW w:w="8688" w:type="dxa"/>
          </w:tcPr>
          <w:p w:rsidR="003902D8" w:rsidRPr="00933295" w:rsidRDefault="003902D8" w:rsidP="008806A4">
            <w:pPr>
              <w:pStyle w:val="ListParagraph"/>
              <w:widowControl/>
              <w:numPr>
                <w:ilvl w:val="0"/>
                <w:numId w:val="22"/>
              </w:numPr>
              <w:ind w:left="0" w:firstLine="360"/>
              <w:jc w:val="both"/>
              <w:rPr>
                <w:iCs/>
                <w:sz w:val="24"/>
                <w:szCs w:val="24"/>
              </w:rPr>
            </w:pPr>
            <w:r w:rsidRPr="00642D62">
              <w:rPr>
                <w:iCs/>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решать учебные задачи и задачи, связанные с повседневной жизнью, арифметическим способом (в 1—2 действия);</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оценивать правильность хода решения и реальность ответа на вопрос задачи.</w:t>
            </w:r>
          </w:p>
        </w:tc>
        <w:tc>
          <w:tcPr>
            <w:tcW w:w="6021" w:type="dxa"/>
          </w:tcPr>
          <w:p w:rsidR="003902D8" w:rsidRPr="00933295" w:rsidRDefault="003902D8" w:rsidP="008806A4">
            <w:pPr>
              <w:pStyle w:val="ListParagraph"/>
              <w:widowControl/>
              <w:numPr>
                <w:ilvl w:val="0"/>
                <w:numId w:val="22"/>
              </w:numPr>
              <w:ind w:left="0" w:firstLine="360"/>
              <w:jc w:val="both"/>
              <w:rPr>
                <w:i/>
                <w:iCs/>
                <w:sz w:val="24"/>
                <w:szCs w:val="24"/>
              </w:rPr>
            </w:pPr>
            <w:r w:rsidRPr="00642D62">
              <w:rPr>
                <w:i/>
                <w:iCs/>
                <w:sz w:val="24"/>
                <w:szCs w:val="24"/>
              </w:rPr>
              <w:t>решать задачи на нахождение доли величины и величины по значению её доли (половина, треть, четверть, пятая, десятая часть);</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решать задачи в 3—4 действия;</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i/>
                <w:iCs/>
                <w:sz w:val="24"/>
                <w:szCs w:val="24"/>
              </w:rPr>
              <w:t>• находить разные способы решения задачи</w:t>
            </w:r>
          </w:p>
        </w:tc>
      </w:tr>
      <w:tr w:rsidR="003902D8" w:rsidRPr="00BA5308" w:rsidTr="00D6124A">
        <w:trPr>
          <w:trHeight w:val="147"/>
        </w:trPr>
        <w:tc>
          <w:tcPr>
            <w:tcW w:w="14709"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Пространственные отношения.</w:t>
            </w:r>
          </w:p>
        </w:tc>
      </w:tr>
      <w:tr w:rsidR="003902D8" w:rsidRPr="00BA5308" w:rsidTr="00D6124A">
        <w:trPr>
          <w:trHeight w:val="147"/>
        </w:trPr>
        <w:tc>
          <w:tcPr>
            <w:tcW w:w="8688" w:type="dxa"/>
          </w:tcPr>
          <w:p w:rsidR="003902D8" w:rsidRPr="00933295" w:rsidRDefault="003902D8" w:rsidP="008806A4">
            <w:pPr>
              <w:pStyle w:val="ListParagraph"/>
              <w:widowControl/>
              <w:numPr>
                <w:ilvl w:val="0"/>
                <w:numId w:val="21"/>
              </w:numPr>
              <w:ind w:left="0" w:firstLine="360"/>
              <w:jc w:val="both"/>
              <w:rPr>
                <w:iCs/>
                <w:sz w:val="24"/>
                <w:szCs w:val="24"/>
              </w:rPr>
            </w:pPr>
            <w:r w:rsidRPr="00642D62">
              <w:rPr>
                <w:iCs/>
                <w:sz w:val="24"/>
                <w:szCs w:val="24"/>
              </w:rPr>
              <w:t>описывать взаимное расположение предметов в пространстве и на плоскости;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использовать свойства прямоугольника и квадрата для решения задач;</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распознавать и называть геометрические тела (куб, шар);</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соотносить реальные объекты с моделями геометрических фигур.</w:t>
            </w:r>
          </w:p>
        </w:tc>
        <w:tc>
          <w:tcPr>
            <w:tcW w:w="6021" w:type="dxa"/>
          </w:tcPr>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Cs/>
                <w:sz w:val="24"/>
                <w:szCs w:val="24"/>
              </w:rPr>
              <w:t xml:space="preserve">• </w:t>
            </w:r>
            <w:r w:rsidRPr="00BA5308">
              <w:rPr>
                <w:rFonts w:ascii="Times New Roman" w:hAnsi="Times New Roman"/>
                <w:i/>
                <w:iCs/>
                <w:sz w:val="24"/>
                <w:szCs w:val="24"/>
              </w:rPr>
              <w:t>научиться распознавать, различать и называть геометрические тела: параллелепипед, пирамиду, цилиндр, конус.</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r>
      <w:tr w:rsidR="003902D8" w:rsidRPr="00BA5308" w:rsidTr="00D6124A">
        <w:trPr>
          <w:trHeight w:val="147"/>
        </w:trPr>
        <w:tc>
          <w:tcPr>
            <w:tcW w:w="14709"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Геометрические величины</w:t>
            </w:r>
          </w:p>
        </w:tc>
      </w:tr>
      <w:tr w:rsidR="003902D8" w:rsidRPr="00BA5308" w:rsidTr="00D6124A">
        <w:trPr>
          <w:trHeight w:val="147"/>
        </w:trPr>
        <w:tc>
          <w:tcPr>
            <w:tcW w:w="8688"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измерять длину отрезка;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вычислять периметр треугольника, прямоугольника и квадрата, площадь прямоугольника и квадрата;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оценивать размеры геометрических объектов, расстояния приближённо (на глаз).</w:t>
            </w:r>
          </w:p>
        </w:tc>
        <w:tc>
          <w:tcPr>
            <w:tcW w:w="6021" w:type="dxa"/>
          </w:tcPr>
          <w:p w:rsidR="003902D8" w:rsidRPr="00933295" w:rsidRDefault="003902D8" w:rsidP="008806A4">
            <w:pPr>
              <w:pStyle w:val="ListParagraph"/>
              <w:widowControl/>
              <w:numPr>
                <w:ilvl w:val="0"/>
                <w:numId w:val="19"/>
              </w:numPr>
              <w:ind w:left="0" w:firstLine="360"/>
              <w:jc w:val="both"/>
              <w:rPr>
                <w:b/>
                <w:i/>
                <w:iCs/>
                <w:sz w:val="24"/>
                <w:szCs w:val="24"/>
              </w:rPr>
            </w:pPr>
            <w:r w:rsidRPr="00642D62">
              <w:rPr>
                <w:i/>
                <w:iCs/>
                <w:sz w:val="24"/>
                <w:szCs w:val="24"/>
              </w:rPr>
              <w:t>научиться вычислять периметр и площадь различных фигур прямоугольной формы.</w:t>
            </w:r>
          </w:p>
        </w:tc>
      </w:tr>
      <w:tr w:rsidR="003902D8" w:rsidRPr="00BA5308" w:rsidTr="00D6124A">
        <w:trPr>
          <w:trHeight w:val="147"/>
        </w:trPr>
        <w:tc>
          <w:tcPr>
            <w:tcW w:w="14709"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Работа с информацией</w:t>
            </w:r>
          </w:p>
        </w:tc>
      </w:tr>
      <w:tr w:rsidR="003902D8" w:rsidRPr="00BA5308" w:rsidTr="00D6124A">
        <w:trPr>
          <w:trHeight w:val="147"/>
        </w:trPr>
        <w:tc>
          <w:tcPr>
            <w:tcW w:w="8688" w:type="dxa"/>
          </w:tcPr>
          <w:p w:rsidR="003902D8" w:rsidRPr="00933295" w:rsidRDefault="003902D8" w:rsidP="008806A4">
            <w:pPr>
              <w:pStyle w:val="ListParagraph"/>
              <w:widowControl/>
              <w:numPr>
                <w:ilvl w:val="0"/>
                <w:numId w:val="19"/>
              </w:numPr>
              <w:ind w:left="0" w:firstLine="360"/>
              <w:jc w:val="both"/>
              <w:rPr>
                <w:iCs/>
                <w:sz w:val="24"/>
                <w:szCs w:val="24"/>
              </w:rPr>
            </w:pPr>
            <w:r w:rsidRPr="00642D62">
              <w:rPr>
                <w:iCs/>
                <w:sz w:val="24"/>
                <w:szCs w:val="24"/>
              </w:rPr>
              <w:t>читать несложные готовые таблицы;</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заполнять несложные готовые таблицы;</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читать несложные готовые столбчатые диаграммы.</w:t>
            </w:r>
          </w:p>
          <w:p w:rsidR="003902D8" w:rsidRPr="00BA5308" w:rsidRDefault="003902D8" w:rsidP="00D6124A">
            <w:pPr>
              <w:autoSpaceDE w:val="0"/>
              <w:autoSpaceDN w:val="0"/>
              <w:adjustRightInd w:val="0"/>
              <w:spacing w:after="0" w:line="240" w:lineRule="auto"/>
              <w:rPr>
                <w:rFonts w:ascii="Times New Roman" w:hAnsi="Times New Roman"/>
                <w:b/>
                <w:iCs/>
                <w:sz w:val="24"/>
                <w:szCs w:val="24"/>
              </w:rPr>
            </w:pPr>
          </w:p>
        </w:tc>
        <w:tc>
          <w:tcPr>
            <w:tcW w:w="6021" w:type="dxa"/>
          </w:tcPr>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читать несложные готовые круговые диаграммы;</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достраивать несложную готовую столбчатую диаграмму;</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сравнивать и обобщать информацию, представленную в строках и столбцах несложных таблиц и диаграмм;</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распознавать одну и ту же информацию, представленную в разной форме (таблицы и диаграммы);</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планировать несложные исследования, собирать и представлять полученную информацию с помощью таблиц и диаграмм;</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3902D8" w:rsidRPr="00BA5308" w:rsidRDefault="003902D8" w:rsidP="008806A4">
      <w:pPr>
        <w:autoSpaceDE w:val="0"/>
        <w:autoSpaceDN w:val="0"/>
        <w:adjustRightInd w:val="0"/>
        <w:spacing w:after="0" w:line="240" w:lineRule="auto"/>
        <w:jc w:val="center"/>
        <w:rPr>
          <w:rFonts w:ascii="Times New Roman" w:hAnsi="Times New Roman"/>
          <w:b/>
          <w:bCs/>
          <w:iCs/>
          <w:sz w:val="24"/>
          <w:szCs w:val="24"/>
        </w:rPr>
      </w:pPr>
    </w:p>
    <w:p w:rsidR="003902D8" w:rsidRPr="00BA5308" w:rsidRDefault="003902D8" w:rsidP="008806A4">
      <w:pPr>
        <w:autoSpaceDE w:val="0"/>
        <w:autoSpaceDN w:val="0"/>
        <w:adjustRightInd w:val="0"/>
        <w:spacing w:after="0" w:line="240" w:lineRule="auto"/>
        <w:jc w:val="center"/>
        <w:rPr>
          <w:rFonts w:ascii="Times New Roman" w:hAnsi="Times New Roman"/>
          <w:b/>
          <w:bCs/>
          <w:iCs/>
          <w:sz w:val="24"/>
          <w:szCs w:val="24"/>
        </w:rPr>
      </w:pPr>
    </w:p>
    <w:p w:rsidR="003902D8" w:rsidRPr="00BA5308" w:rsidRDefault="003902D8" w:rsidP="001D03E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 xml:space="preserve">  </w:t>
      </w:r>
      <w:r w:rsidRPr="00BA5308">
        <w:rPr>
          <w:rFonts w:ascii="Times New Roman" w:hAnsi="Times New Roman"/>
          <w:b/>
          <w:sz w:val="24"/>
          <w:szCs w:val="24"/>
        </w:rPr>
        <w:t>Обществознание и естествознание</w:t>
      </w:r>
      <w:r w:rsidRPr="00BA5308">
        <w:rPr>
          <w:rFonts w:ascii="Times New Roman" w:hAnsi="Times New Roman"/>
          <w:b/>
          <w:bCs/>
          <w:iCs/>
          <w:sz w:val="24"/>
          <w:szCs w:val="24"/>
        </w:rPr>
        <w:t xml:space="preserve"> (Окружающий мир) </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 результате изучения курса «Окружающий мир» обучающиеся на ступени начального общего образования:</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02D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w:t>
      </w:r>
      <w:r>
        <w:rPr>
          <w:rFonts w:ascii="Times New Roman" w:hAnsi="Times New Roman"/>
          <w:iCs/>
          <w:sz w:val="24"/>
          <w:szCs w:val="24"/>
        </w:rPr>
        <w:t xml:space="preserve"> </w:t>
      </w:r>
      <w:r w:rsidRPr="00BA5308">
        <w:rPr>
          <w:rFonts w:ascii="Times New Roman" w:hAnsi="Times New Roman"/>
          <w:iCs/>
          <w:sz w:val="24"/>
          <w:szCs w:val="24"/>
        </w:rPr>
        <w:t>- и культуросообразного поведения в окружающей природной и социальной среде.</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40"/>
        <w:gridCol w:w="4030"/>
      </w:tblGrid>
      <w:tr w:rsidR="003902D8" w:rsidRPr="00BA5308" w:rsidTr="00D6124A">
        <w:trPr>
          <w:trHeight w:val="154"/>
        </w:trPr>
        <w:tc>
          <w:tcPr>
            <w:tcW w:w="8176" w:type="dxa"/>
          </w:tcPr>
          <w:p w:rsidR="003902D8" w:rsidRPr="001D03E4" w:rsidRDefault="003902D8" w:rsidP="00D6124A">
            <w:pPr>
              <w:autoSpaceDE w:val="0"/>
              <w:autoSpaceDN w:val="0"/>
              <w:adjustRightInd w:val="0"/>
              <w:spacing w:after="0" w:line="240" w:lineRule="auto"/>
              <w:jc w:val="both"/>
              <w:rPr>
                <w:rFonts w:ascii="Times New Roman" w:hAnsi="Times New Roman"/>
                <w:b/>
                <w:iCs/>
                <w:sz w:val="24"/>
                <w:szCs w:val="24"/>
              </w:rPr>
            </w:pPr>
            <w:r w:rsidRPr="001D03E4">
              <w:rPr>
                <w:rFonts w:ascii="Times New Roman" w:hAnsi="Times New Roman"/>
                <w:b/>
                <w:iCs/>
                <w:sz w:val="24"/>
                <w:szCs w:val="24"/>
              </w:rPr>
              <w:t>Выпускник научится:</w:t>
            </w:r>
          </w:p>
        </w:tc>
        <w:tc>
          <w:tcPr>
            <w:tcW w:w="5706" w:type="dxa"/>
          </w:tcPr>
          <w:p w:rsidR="003902D8" w:rsidRPr="001D03E4" w:rsidRDefault="003902D8" w:rsidP="00D6124A">
            <w:pPr>
              <w:autoSpaceDE w:val="0"/>
              <w:autoSpaceDN w:val="0"/>
              <w:adjustRightInd w:val="0"/>
              <w:spacing w:after="0" w:line="240" w:lineRule="auto"/>
              <w:jc w:val="both"/>
              <w:rPr>
                <w:rFonts w:ascii="Times New Roman" w:hAnsi="Times New Roman"/>
                <w:b/>
                <w:iCs/>
                <w:sz w:val="24"/>
                <w:szCs w:val="24"/>
              </w:rPr>
            </w:pPr>
            <w:r w:rsidRPr="001D03E4">
              <w:rPr>
                <w:rFonts w:ascii="Times New Roman" w:hAnsi="Times New Roman"/>
                <w:b/>
                <w:iCs/>
                <w:sz w:val="24"/>
                <w:szCs w:val="24"/>
              </w:rPr>
              <w:t>Выпускник получит возможность научиться:</w:t>
            </w:r>
          </w:p>
        </w:tc>
      </w:tr>
      <w:tr w:rsidR="003902D8" w:rsidRPr="00BA5308" w:rsidTr="00D6124A">
        <w:trPr>
          <w:trHeight w:val="154"/>
        </w:trPr>
        <w:tc>
          <w:tcPr>
            <w:tcW w:w="13883"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iCs/>
                <w:sz w:val="24"/>
                <w:szCs w:val="24"/>
              </w:rPr>
            </w:pPr>
            <w:r w:rsidRPr="00BA5308">
              <w:rPr>
                <w:rFonts w:ascii="Times New Roman" w:hAnsi="Times New Roman"/>
                <w:b/>
                <w:iCs/>
                <w:sz w:val="24"/>
                <w:szCs w:val="24"/>
              </w:rPr>
              <w:t>Человек и природа</w:t>
            </w:r>
          </w:p>
        </w:tc>
      </w:tr>
      <w:tr w:rsidR="003902D8" w:rsidRPr="00BA5308" w:rsidTr="00D6124A">
        <w:trPr>
          <w:trHeight w:val="154"/>
        </w:trPr>
        <w:tc>
          <w:tcPr>
            <w:tcW w:w="8176" w:type="dxa"/>
          </w:tcPr>
          <w:p w:rsidR="003902D8" w:rsidRPr="00933295" w:rsidRDefault="003902D8" w:rsidP="008806A4">
            <w:pPr>
              <w:pStyle w:val="ListParagraph"/>
              <w:widowControl/>
              <w:numPr>
                <w:ilvl w:val="0"/>
                <w:numId w:val="19"/>
              </w:numPr>
              <w:ind w:left="0" w:firstLine="360"/>
              <w:jc w:val="both"/>
              <w:rPr>
                <w:iCs/>
                <w:sz w:val="24"/>
                <w:szCs w:val="24"/>
              </w:rPr>
            </w:pPr>
            <w:r w:rsidRPr="00642D62">
              <w:rPr>
                <w:iCs/>
                <w:sz w:val="24"/>
                <w:szCs w:val="24"/>
              </w:rPr>
              <w:t>узнавать изученные объекты и явления живой и неживой природы;</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сравнивать объекты живой и неживой природы на основе внешних признаков или известных характерных свойств</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и проводить простейшую классификацию изученных объектов природы;</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использовать естественно- 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использовать готовые модели (глобус, карта, план) для объяснения явлений или описания свойств объектов;</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5706" w:type="dxa"/>
          </w:tcPr>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Cs/>
                <w:sz w:val="24"/>
                <w:szCs w:val="24"/>
              </w:rPr>
              <w:t xml:space="preserve">• </w:t>
            </w:r>
            <w:r w:rsidRPr="00BA5308">
              <w:rPr>
                <w:rFonts w:ascii="Times New Roman" w:hAnsi="Times New Roman"/>
                <w:i/>
                <w:iCs/>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w:t>
            </w:r>
            <w:r w:rsidRPr="00BA5308">
              <w:rPr>
                <w:rFonts w:ascii="Times New Roman" w:hAnsi="Times New Roman"/>
                <w:iCs/>
                <w:sz w:val="24"/>
                <w:szCs w:val="24"/>
              </w:rPr>
              <w:t xml:space="preserve"> </w:t>
            </w:r>
            <w:r w:rsidRPr="00BA5308">
              <w:rPr>
                <w:rFonts w:ascii="Times New Roman" w:hAnsi="Times New Roman"/>
                <w:i/>
                <w:iCs/>
                <w:sz w:val="24"/>
                <w:szCs w:val="24"/>
              </w:rPr>
              <w:t>сбор мусора, экономия воды и электроэнергии) и природной среде;</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p>
        </w:tc>
      </w:tr>
      <w:tr w:rsidR="003902D8" w:rsidRPr="00BA5308" w:rsidTr="00D6124A">
        <w:trPr>
          <w:trHeight w:val="154"/>
        </w:trPr>
        <w:tc>
          <w:tcPr>
            <w:tcW w:w="13883"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Человек и общество</w:t>
            </w:r>
          </w:p>
        </w:tc>
      </w:tr>
      <w:tr w:rsidR="003902D8" w:rsidRPr="00BA5308" w:rsidTr="00D6124A">
        <w:trPr>
          <w:trHeight w:val="154"/>
        </w:trPr>
        <w:tc>
          <w:tcPr>
            <w:tcW w:w="8176" w:type="dxa"/>
          </w:tcPr>
          <w:p w:rsidR="003902D8" w:rsidRPr="00933295" w:rsidRDefault="003902D8" w:rsidP="008806A4">
            <w:pPr>
              <w:pStyle w:val="ListParagraph"/>
              <w:widowControl/>
              <w:numPr>
                <w:ilvl w:val="0"/>
                <w:numId w:val="19"/>
              </w:numPr>
              <w:ind w:left="0" w:firstLine="360"/>
              <w:jc w:val="both"/>
              <w:rPr>
                <w:iCs/>
                <w:sz w:val="24"/>
                <w:szCs w:val="24"/>
              </w:rPr>
            </w:pPr>
            <w:r w:rsidRPr="00642D62">
              <w:rPr>
                <w:iCs/>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p>
        </w:tc>
        <w:tc>
          <w:tcPr>
            <w:tcW w:w="5706" w:type="dxa"/>
          </w:tcPr>
          <w:p w:rsidR="003902D8" w:rsidRPr="00933295" w:rsidRDefault="003902D8" w:rsidP="008806A4">
            <w:pPr>
              <w:pStyle w:val="ListParagraph"/>
              <w:widowControl/>
              <w:numPr>
                <w:ilvl w:val="0"/>
                <w:numId w:val="19"/>
              </w:numPr>
              <w:ind w:left="0" w:firstLine="360"/>
              <w:jc w:val="both"/>
              <w:rPr>
                <w:i/>
                <w:iCs/>
                <w:sz w:val="24"/>
                <w:szCs w:val="24"/>
              </w:rPr>
            </w:pPr>
            <w:r w:rsidRPr="00642D62">
              <w:rPr>
                <w:i/>
                <w:iCs/>
                <w:sz w:val="24"/>
                <w:szCs w:val="24"/>
              </w:rPr>
              <w:t>осознавать свою неразрывную связь с разнообразными окружающими социальными группами;</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p>
    <w:p w:rsidR="003902D8" w:rsidRPr="00BA5308" w:rsidRDefault="003902D8" w:rsidP="001D03E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 xml:space="preserve">  Основы религиозных культур и светской  этики</w:t>
      </w:r>
    </w:p>
    <w:p w:rsidR="003902D8" w:rsidRPr="00BA5308" w:rsidRDefault="003902D8" w:rsidP="008806A4">
      <w:pPr>
        <w:spacing w:after="0" w:line="240" w:lineRule="auto"/>
        <w:rPr>
          <w:rFonts w:ascii="Times New Roman" w:hAnsi="Times New Roman"/>
          <w:sz w:val="24"/>
          <w:szCs w:val="24"/>
          <w:u w:val="single"/>
        </w:rPr>
      </w:pPr>
      <w:r w:rsidRPr="00BA5308">
        <w:rPr>
          <w:rFonts w:ascii="Times New Roman" w:hAnsi="Times New Roman"/>
          <w:b/>
          <w:bCs/>
          <w:sz w:val="24"/>
          <w:szCs w:val="24"/>
        </w:rPr>
        <w:t xml:space="preserve">Планируемые  </w:t>
      </w:r>
      <w:r w:rsidRPr="00BA5308">
        <w:rPr>
          <w:rFonts w:ascii="Times New Roman" w:hAnsi="Times New Roman"/>
          <w:b/>
          <w:bCs/>
          <w:i/>
          <w:sz w:val="24"/>
          <w:szCs w:val="24"/>
          <w:u w:val="single"/>
        </w:rPr>
        <w:t>л</w:t>
      </w:r>
      <w:r w:rsidRPr="00BA5308">
        <w:rPr>
          <w:rFonts w:ascii="Times New Roman" w:hAnsi="Times New Roman"/>
          <w:b/>
          <w:bCs/>
          <w:i/>
          <w:iCs/>
          <w:sz w:val="24"/>
          <w:szCs w:val="24"/>
          <w:u w:val="single"/>
        </w:rPr>
        <w:t>ичностные результаты:</w:t>
      </w:r>
    </w:p>
    <w:p w:rsidR="003902D8" w:rsidRPr="00BA5308" w:rsidRDefault="003902D8" w:rsidP="008806A4">
      <w:pPr>
        <w:numPr>
          <w:ilvl w:val="0"/>
          <w:numId w:val="47"/>
        </w:numPr>
        <w:spacing w:after="0" w:line="240" w:lineRule="auto"/>
        <w:jc w:val="both"/>
        <w:rPr>
          <w:rFonts w:ascii="Times New Roman" w:hAnsi="Times New Roman"/>
          <w:sz w:val="24"/>
          <w:szCs w:val="24"/>
        </w:rPr>
      </w:pPr>
      <w:r w:rsidRPr="00BA5308">
        <w:rPr>
          <w:rFonts w:ascii="Times New Roman" w:hAnsi="Times New Roman"/>
          <w:bCs/>
          <w:sz w:val="24"/>
          <w:szCs w:val="24"/>
        </w:rPr>
        <w:t>Формирование основ российской гражданской идентичности, чувства гордости за свою Родину;</w:t>
      </w:r>
    </w:p>
    <w:p w:rsidR="003902D8" w:rsidRPr="00BA5308" w:rsidRDefault="003902D8" w:rsidP="008806A4">
      <w:pPr>
        <w:numPr>
          <w:ilvl w:val="0"/>
          <w:numId w:val="47"/>
        </w:numPr>
        <w:spacing w:after="0" w:line="240" w:lineRule="auto"/>
        <w:jc w:val="both"/>
        <w:rPr>
          <w:rFonts w:ascii="Times New Roman" w:hAnsi="Times New Roman"/>
          <w:sz w:val="24"/>
          <w:szCs w:val="24"/>
        </w:rPr>
      </w:pPr>
      <w:r w:rsidRPr="00BA5308">
        <w:rPr>
          <w:rFonts w:ascii="Times New Roman" w:hAnsi="Times New Roman"/>
          <w:bCs/>
          <w:sz w:val="24"/>
          <w:szCs w:val="24"/>
        </w:rPr>
        <w:t xml:space="preserve">Формирование образа мира как единого и целостного при  разнообразии культур, национальностей, религий, воспитание уважения к истории и культуре всех народов; </w:t>
      </w:r>
    </w:p>
    <w:p w:rsidR="003902D8" w:rsidRPr="00BA5308" w:rsidRDefault="003902D8" w:rsidP="008806A4">
      <w:pPr>
        <w:numPr>
          <w:ilvl w:val="0"/>
          <w:numId w:val="47"/>
        </w:numPr>
        <w:spacing w:after="0" w:line="240" w:lineRule="auto"/>
        <w:jc w:val="both"/>
        <w:rPr>
          <w:rFonts w:ascii="Times New Roman" w:hAnsi="Times New Roman"/>
          <w:sz w:val="24"/>
          <w:szCs w:val="24"/>
        </w:rPr>
      </w:pPr>
      <w:r w:rsidRPr="00BA5308">
        <w:rPr>
          <w:rFonts w:ascii="Times New Roman" w:hAnsi="Times New Roman"/>
          <w:bCs/>
          <w:sz w:val="24"/>
          <w:szCs w:val="24"/>
        </w:rPr>
        <w:t>Развитие самостоятельности и личной ответственности за свои поступки</w:t>
      </w:r>
      <w:r>
        <w:rPr>
          <w:rFonts w:ascii="Times New Roman" w:hAnsi="Times New Roman"/>
          <w:bCs/>
          <w:sz w:val="24"/>
          <w:szCs w:val="24"/>
        </w:rPr>
        <w:t xml:space="preserve"> </w:t>
      </w:r>
      <w:r w:rsidRPr="00BA5308">
        <w:rPr>
          <w:rFonts w:ascii="Times New Roman" w:hAnsi="Times New Roman"/>
          <w:bCs/>
          <w:sz w:val="24"/>
          <w:szCs w:val="24"/>
        </w:rPr>
        <w:t>на основе представлений о нравственных нормах, социальной справедливости и свободе;</w:t>
      </w:r>
    </w:p>
    <w:p w:rsidR="003902D8" w:rsidRPr="00BA5308" w:rsidRDefault="003902D8" w:rsidP="008806A4">
      <w:pPr>
        <w:numPr>
          <w:ilvl w:val="0"/>
          <w:numId w:val="47"/>
        </w:numPr>
        <w:spacing w:after="0" w:line="240" w:lineRule="auto"/>
        <w:jc w:val="both"/>
        <w:rPr>
          <w:rFonts w:ascii="Times New Roman" w:hAnsi="Times New Roman"/>
          <w:sz w:val="24"/>
          <w:szCs w:val="24"/>
        </w:rPr>
      </w:pPr>
      <w:r w:rsidRPr="00BA5308">
        <w:rPr>
          <w:rFonts w:ascii="Times New Roman" w:hAnsi="Times New Roman"/>
          <w:bCs/>
          <w:sz w:val="24"/>
          <w:szCs w:val="24"/>
        </w:rPr>
        <w:t>Развитие этических чувств как регуляторов морального поведения</w:t>
      </w:r>
    </w:p>
    <w:p w:rsidR="003902D8" w:rsidRPr="00BA5308" w:rsidRDefault="003902D8" w:rsidP="008806A4">
      <w:pPr>
        <w:numPr>
          <w:ilvl w:val="0"/>
          <w:numId w:val="47"/>
        </w:numPr>
        <w:spacing w:after="0" w:line="240" w:lineRule="auto"/>
        <w:jc w:val="both"/>
        <w:rPr>
          <w:rFonts w:ascii="Times New Roman" w:hAnsi="Times New Roman"/>
          <w:sz w:val="24"/>
          <w:szCs w:val="24"/>
        </w:rPr>
      </w:pPr>
      <w:r w:rsidRPr="00BA5308">
        <w:rPr>
          <w:rFonts w:ascii="Times New Roman" w:hAnsi="Times New Roman"/>
          <w:bCs/>
          <w:sz w:val="24"/>
          <w:szCs w:val="24"/>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3902D8" w:rsidRPr="00BA5308" w:rsidRDefault="003902D8" w:rsidP="008806A4">
      <w:pPr>
        <w:numPr>
          <w:ilvl w:val="0"/>
          <w:numId w:val="47"/>
        </w:numPr>
        <w:spacing w:after="0" w:line="240" w:lineRule="auto"/>
        <w:jc w:val="both"/>
        <w:rPr>
          <w:rFonts w:ascii="Times New Roman" w:hAnsi="Times New Roman"/>
          <w:sz w:val="24"/>
          <w:szCs w:val="24"/>
        </w:rPr>
      </w:pPr>
      <w:r w:rsidRPr="00BA5308">
        <w:rPr>
          <w:rFonts w:ascii="Times New Roman" w:hAnsi="Times New Roman"/>
          <w:bCs/>
          <w:sz w:val="24"/>
          <w:szCs w:val="24"/>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3902D8" w:rsidRPr="00BA5308" w:rsidRDefault="003902D8" w:rsidP="008806A4">
      <w:pPr>
        <w:numPr>
          <w:ilvl w:val="0"/>
          <w:numId w:val="47"/>
        </w:numPr>
        <w:spacing w:after="0" w:line="240" w:lineRule="auto"/>
        <w:jc w:val="both"/>
        <w:rPr>
          <w:rFonts w:ascii="Times New Roman" w:hAnsi="Times New Roman"/>
          <w:sz w:val="24"/>
          <w:szCs w:val="24"/>
        </w:rPr>
      </w:pPr>
      <w:r w:rsidRPr="00BA5308">
        <w:rPr>
          <w:rFonts w:ascii="Times New Roman" w:hAnsi="Times New Roman"/>
          <w:bCs/>
          <w:sz w:val="24"/>
          <w:szCs w:val="24"/>
        </w:rPr>
        <w:t>Наличие мотивации к труду, работе на результат, бережному отношению к материальным и духовным ценностям.</w:t>
      </w:r>
    </w:p>
    <w:p w:rsidR="003902D8" w:rsidRPr="00BA5308" w:rsidRDefault="003902D8" w:rsidP="008806A4">
      <w:pPr>
        <w:spacing w:after="0" w:line="240" w:lineRule="auto"/>
        <w:jc w:val="both"/>
        <w:rPr>
          <w:rFonts w:ascii="Times New Roman" w:hAnsi="Times New Roman"/>
          <w:sz w:val="24"/>
          <w:szCs w:val="24"/>
          <w:u w:val="single"/>
        </w:rPr>
      </w:pPr>
      <w:r w:rsidRPr="00BA5308">
        <w:rPr>
          <w:rFonts w:ascii="Times New Roman" w:hAnsi="Times New Roman"/>
          <w:b/>
          <w:bCs/>
          <w:i/>
          <w:iCs/>
          <w:sz w:val="24"/>
          <w:szCs w:val="24"/>
          <w:u w:val="single"/>
        </w:rPr>
        <w:t>Предметные результаты:</w:t>
      </w:r>
    </w:p>
    <w:p w:rsidR="003902D8" w:rsidRPr="00BA5308" w:rsidRDefault="003902D8" w:rsidP="008806A4">
      <w:pPr>
        <w:numPr>
          <w:ilvl w:val="0"/>
          <w:numId w:val="49"/>
        </w:numPr>
        <w:tabs>
          <w:tab w:val="left" w:pos="993"/>
          <w:tab w:val="left" w:pos="1080"/>
        </w:tabs>
        <w:spacing w:after="0" w:line="240" w:lineRule="auto"/>
        <w:jc w:val="both"/>
        <w:rPr>
          <w:rFonts w:ascii="Times New Roman" w:hAnsi="Times New Roman"/>
          <w:sz w:val="24"/>
          <w:szCs w:val="24"/>
        </w:rPr>
      </w:pPr>
      <w:r w:rsidRPr="00BA5308">
        <w:rPr>
          <w:rFonts w:ascii="Times New Roman" w:hAnsi="Times New Roman"/>
          <w:sz w:val="24"/>
          <w:szCs w:val="24"/>
        </w:rPr>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3902D8" w:rsidRPr="00BA5308" w:rsidRDefault="003902D8" w:rsidP="008806A4">
      <w:pPr>
        <w:numPr>
          <w:ilvl w:val="0"/>
          <w:numId w:val="49"/>
        </w:numPr>
        <w:tabs>
          <w:tab w:val="left" w:pos="993"/>
          <w:tab w:val="left" w:pos="1080"/>
        </w:tabs>
        <w:spacing w:after="0" w:line="240" w:lineRule="auto"/>
        <w:jc w:val="both"/>
        <w:rPr>
          <w:rFonts w:ascii="Times New Roman" w:hAnsi="Times New Roman"/>
          <w:sz w:val="24"/>
          <w:szCs w:val="24"/>
        </w:rPr>
      </w:pPr>
      <w:r w:rsidRPr="00BA5308">
        <w:rPr>
          <w:rFonts w:ascii="Times New Roman" w:hAnsi="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02D8" w:rsidRPr="00BA5308" w:rsidRDefault="003902D8" w:rsidP="008806A4">
      <w:pPr>
        <w:numPr>
          <w:ilvl w:val="0"/>
          <w:numId w:val="49"/>
        </w:numPr>
        <w:tabs>
          <w:tab w:val="left" w:pos="993"/>
          <w:tab w:val="left" w:pos="1080"/>
        </w:tabs>
        <w:spacing w:after="0" w:line="240" w:lineRule="auto"/>
        <w:jc w:val="both"/>
        <w:rPr>
          <w:rFonts w:ascii="Times New Roman" w:hAnsi="Times New Roman"/>
          <w:sz w:val="24"/>
          <w:szCs w:val="24"/>
        </w:rPr>
      </w:pPr>
      <w:r w:rsidRPr="00BA5308">
        <w:rPr>
          <w:rFonts w:ascii="Times New Roman" w:hAnsi="Times New Roman"/>
          <w:sz w:val="24"/>
          <w:szCs w:val="24"/>
        </w:rPr>
        <w:t>Понимание значения нравственности, веры и религии в жизни человека и общества;</w:t>
      </w:r>
    </w:p>
    <w:p w:rsidR="003902D8" w:rsidRPr="00BA5308" w:rsidRDefault="003902D8" w:rsidP="008806A4">
      <w:pPr>
        <w:numPr>
          <w:ilvl w:val="0"/>
          <w:numId w:val="49"/>
        </w:numPr>
        <w:tabs>
          <w:tab w:val="left" w:pos="993"/>
          <w:tab w:val="left" w:pos="1080"/>
        </w:tabs>
        <w:spacing w:after="0" w:line="240" w:lineRule="auto"/>
        <w:jc w:val="both"/>
        <w:rPr>
          <w:rFonts w:ascii="Times New Roman" w:hAnsi="Times New Roman"/>
          <w:sz w:val="24"/>
          <w:szCs w:val="24"/>
        </w:rPr>
      </w:pPr>
      <w:r w:rsidRPr="00BA5308">
        <w:rPr>
          <w:rFonts w:ascii="Times New Roman" w:hAnsi="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3902D8" w:rsidRPr="00BA5308" w:rsidRDefault="003902D8" w:rsidP="008806A4">
      <w:pPr>
        <w:numPr>
          <w:ilvl w:val="0"/>
          <w:numId w:val="49"/>
        </w:numPr>
        <w:tabs>
          <w:tab w:val="left" w:pos="993"/>
          <w:tab w:val="left" w:pos="1080"/>
        </w:tabs>
        <w:spacing w:after="0" w:line="240" w:lineRule="auto"/>
        <w:jc w:val="both"/>
        <w:rPr>
          <w:rFonts w:ascii="Times New Roman" w:hAnsi="Times New Roman"/>
          <w:spacing w:val="-4"/>
          <w:sz w:val="24"/>
          <w:szCs w:val="24"/>
        </w:rPr>
      </w:pPr>
      <w:r w:rsidRPr="00BA5308">
        <w:rPr>
          <w:rFonts w:ascii="Times New Roman" w:hAnsi="Times New Roman"/>
          <w:spacing w:val="-4"/>
          <w:sz w:val="24"/>
          <w:szCs w:val="24"/>
        </w:rPr>
        <w:t>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3902D8" w:rsidRPr="00BA5308" w:rsidRDefault="003902D8" w:rsidP="008806A4">
      <w:pPr>
        <w:numPr>
          <w:ilvl w:val="0"/>
          <w:numId w:val="49"/>
        </w:numPr>
        <w:tabs>
          <w:tab w:val="left" w:pos="993"/>
          <w:tab w:val="left" w:pos="1080"/>
        </w:tabs>
        <w:spacing w:after="0" w:line="240" w:lineRule="auto"/>
        <w:jc w:val="both"/>
        <w:rPr>
          <w:rFonts w:ascii="Times New Roman" w:hAnsi="Times New Roman"/>
          <w:sz w:val="24"/>
          <w:szCs w:val="24"/>
        </w:rPr>
      </w:pPr>
      <w:r w:rsidRPr="00BA5308">
        <w:rPr>
          <w:rFonts w:ascii="Times New Roman" w:hAnsi="Times New Roman"/>
          <w:sz w:val="24"/>
          <w:szCs w:val="24"/>
        </w:rPr>
        <w:t xml:space="preserve">Осознание ценности человеческой жизни. </w:t>
      </w:r>
    </w:p>
    <w:p w:rsidR="003902D8" w:rsidRPr="00BA5308" w:rsidRDefault="003902D8" w:rsidP="008806A4">
      <w:pPr>
        <w:spacing w:after="0" w:line="240" w:lineRule="auto"/>
        <w:jc w:val="both"/>
        <w:rPr>
          <w:rFonts w:ascii="Times New Roman" w:hAnsi="Times New Roman"/>
          <w:i/>
          <w:sz w:val="24"/>
          <w:szCs w:val="24"/>
          <w:u w:val="single"/>
        </w:rPr>
      </w:pPr>
      <w:r w:rsidRPr="00BA5308">
        <w:rPr>
          <w:rFonts w:ascii="Times New Roman" w:hAnsi="Times New Roman"/>
          <w:b/>
          <w:bCs/>
          <w:i/>
          <w:sz w:val="24"/>
          <w:szCs w:val="24"/>
          <w:u w:val="single"/>
        </w:rPr>
        <w:t>Метапредметные результаты</w:t>
      </w:r>
      <w:r w:rsidRPr="00BA5308">
        <w:rPr>
          <w:rFonts w:ascii="Times New Roman" w:hAnsi="Times New Roman"/>
          <w:i/>
          <w:sz w:val="24"/>
          <w:szCs w:val="24"/>
          <w:u w:val="single"/>
        </w:rPr>
        <w:t>:</w:t>
      </w:r>
    </w:p>
    <w:p w:rsidR="003902D8" w:rsidRPr="00BA5308" w:rsidRDefault="003902D8" w:rsidP="008806A4">
      <w:pPr>
        <w:numPr>
          <w:ilvl w:val="0"/>
          <w:numId w:val="48"/>
        </w:numPr>
        <w:spacing w:after="0" w:line="240" w:lineRule="auto"/>
        <w:jc w:val="both"/>
        <w:rPr>
          <w:rFonts w:ascii="Times New Roman" w:hAnsi="Times New Roman"/>
          <w:sz w:val="24"/>
          <w:szCs w:val="24"/>
        </w:rPr>
      </w:pPr>
      <w:r w:rsidRPr="00BA5308">
        <w:rPr>
          <w:rFonts w:ascii="Times New Roman" w:hAnsi="Times New Roman"/>
          <w:sz w:val="24"/>
          <w:szCs w:val="24"/>
        </w:rPr>
        <w:t>Овладение способностью принимать и сохранять цели и задачи учебной деятельности, а также находить средства её осуществления</w:t>
      </w:r>
    </w:p>
    <w:p w:rsidR="003902D8" w:rsidRPr="00BA5308" w:rsidRDefault="003902D8" w:rsidP="008806A4">
      <w:pPr>
        <w:numPr>
          <w:ilvl w:val="0"/>
          <w:numId w:val="48"/>
        </w:numPr>
        <w:spacing w:after="0" w:line="240" w:lineRule="auto"/>
        <w:jc w:val="both"/>
        <w:rPr>
          <w:rFonts w:ascii="Times New Roman" w:hAnsi="Times New Roman"/>
          <w:sz w:val="24"/>
          <w:szCs w:val="24"/>
        </w:rPr>
      </w:pPr>
      <w:r w:rsidRPr="00BA5308">
        <w:rPr>
          <w:rFonts w:ascii="Times New Roman" w:hAnsi="Times New Roman"/>
          <w:sz w:val="24"/>
          <w:szCs w:val="24"/>
        </w:rPr>
        <w:t xml:space="preserve">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3902D8" w:rsidRPr="00BA5308" w:rsidRDefault="003902D8" w:rsidP="008806A4">
      <w:pPr>
        <w:numPr>
          <w:ilvl w:val="0"/>
          <w:numId w:val="48"/>
        </w:numPr>
        <w:spacing w:after="0" w:line="240" w:lineRule="auto"/>
        <w:jc w:val="both"/>
        <w:rPr>
          <w:rFonts w:ascii="Times New Roman" w:hAnsi="Times New Roman"/>
          <w:sz w:val="24"/>
          <w:szCs w:val="24"/>
        </w:rPr>
      </w:pPr>
      <w:r w:rsidRPr="00BA5308">
        <w:rPr>
          <w:rFonts w:ascii="Times New Roman" w:hAnsi="Times New Roman"/>
          <w:sz w:val="24"/>
          <w:szCs w:val="24"/>
        </w:rPr>
        <w:t xml:space="preserve">Адекватное использование речевых средств и средств ИКТ-технологий для решения различных коммуникативных и познавательных задач; </w:t>
      </w:r>
    </w:p>
    <w:p w:rsidR="003902D8" w:rsidRPr="00BA5308" w:rsidRDefault="003902D8" w:rsidP="008806A4">
      <w:pPr>
        <w:numPr>
          <w:ilvl w:val="0"/>
          <w:numId w:val="48"/>
        </w:numPr>
        <w:spacing w:after="0" w:line="240" w:lineRule="auto"/>
        <w:jc w:val="both"/>
        <w:rPr>
          <w:rFonts w:ascii="Times New Roman" w:hAnsi="Times New Roman"/>
          <w:sz w:val="24"/>
          <w:szCs w:val="24"/>
        </w:rPr>
      </w:pPr>
      <w:r w:rsidRPr="00BA5308">
        <w:rPr>
          <w:rFonts w:ascii="Times New Roman" w:hAnsi="Times New Roman"/>
          <w:sz w:val="24"/>
          <w:szCs w:val="24"/>
        </w:rPr>
        <w:t>Умение вести информационный  поиск для выполнения учебных заданий;</w:t>
      </w:r>
    </w:p>
    <w:p w:rsidR="003902D8" w:rsidRPr="00BA5308" w:rsidRDefault="003902D8" w:rsidP="008806A4">
      <w:pPr>
        <w:numPr>
          <w:ilvl w:val="0"/>
          <w:numId w:val="48"/>
        </w:numPr>
        <w:spacing w:after="0" w:line="240" w:lineRule="auto"/>
        <w:jc w:val="both"/>
        <w:rPr>
          <w:rFonts w:ascii="Times New Roman" w:hAnsi="Times New Roman"/>
          <w:sz w:val="24"/>
          <w:szCs w:val="24"/>
        </w:rPr>
      </w:pPr>
      <w:r w:rsidRPr="00BA5308">
        <w:rPr>
          <w:rFonts w:ascii="Times New Roman" w:hAnsi="Times New Roman"/>
          <w:sz w:val="24"/>
          <w:szCs w:val="24"/>
        </w:rPr>
        <w:t>Овладение навыками смыслового чтения текстов, построения речевых высказываний в соответствии с целями коммуникации;</w:t>
      </w:r>
    </w:p>
    <w:p w:rsidR="003902D8" w:rsidRPr="00BA5308" w:rsidRDefault="003902D8" w:rsidP="008806A4">
      <w:pPr>
        <w:numPr>
          <w:ilvl w:val="0"/>
          <w:numId w:val="48"/>
        </w:numPr>
        <w:spacing w:after="0" w:line="240" w:lineRule="auto"/>
        <w:jc w:val="both"/>
        <w:rPr>
          <w:rFonts w:ascii="Times New Roman" w:hAnsi="Times New Roman"/>
          <w:sz w:val="24"/>
          <w:szCs w:val="24"/>
        </w:rPr>
      </w:pPr>
      <w:r w:rsidRPr="00BA5308">
        <w:rPr>
          <w:rFonts w:ascii="Times New Roman" w:hAnsi="Times New Roman"/>
          <w:sz w:val="24"/>
          <w:szCs w:val="24"/>
        </w:rPr>
        <w:t>Овладение логическими действиями анализа, синтеза, сравнения, классификации, установления аналогий и причинно-следственных связей, построения рассуждений, отнесения понятиям;</w:t>
      </w:r>
    </w:p>
    <w:p w:rsidR="003902D8" w:rsidRPr="00BA5308" w:rsidRDefault="003902D8" w:rsidP="008806A4">
      <w:pPr>
        <w:numPr>
          <w:ilvl w:val="0"/>
          <w:numId w:val="48"/>
        </w:numPr>
        <w:spacing w:after="0" w:line="240" w:lineRule="auto"/>
        <w:jc w:val="both"/>
        <w:rPr>
          <w:rFonts w:ascii="Times New Roman" w:hAnsi="Times New Roman"/>
          <w:sz w:val="24"/>
          <w:szCs w:val="24"/>
        </w:rPr>
      </w:pPr>
      <w:r w:rsidRPr="00BA5308">
        <w:rPr>
          <w:rFonts w:ascii="Times New Roman" w:hAnsi="Times New Roman"/>
          <w:sz w:val="24"/>
          <w:szCs w:val="24"/>
        </w:rPr>
        <w:t xml:space="preserve">Готовность слушать собеседника, вести диалог, признавать возможность существования разных точек зрения и права каждого иметь собственную; излагать своё мнение и аргументировать свою точку зрения и оценку событий </w:t>
      </w:r>
    </w:p>
    <w:p w:rsidR="003902D8" w:rsidRPr="00BA5308" w:rsidRDefault="003902D8" w:rsidP="008806A4">
      <w:pPr>
        <w:numPr>
          <w:ilvl w:val="0"/>
          <w:numId w:val="48"/>
        </w:numPr>
        <w:spacing w:after="0" w:line="240" w:lineRule="auto"/>
        <w:jc w:val="both"/>
        <w:rPr>
          <w:rFonts w:ascii="Times New Roman" w:hAnsi="Times New Roman"/>
          <w:sz w:val="24"/>
          <w:szCs w:val="24"/>
        </w:rPr>
      </w:pPr>
      <w:r w:rsidRPr="00BA5308">
        <w:rPr>
          <w:rFonts w:ascii="Times New Roman" w:hAnsi="Times New Roman"/>
          <w:sz w:val="24"/>
          <w:szCs w:val="24"/>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поведении окружающих.</w:t>
      </w:r>
    </w:p>
    <w:p w:rsidR="003902D8" w:rsidRDefault="003902D8" w:rsidP="008806A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 xml:space="preserve">  </w:t>
      </w:r>
    </w:p>
    <w:p w:rsidR="003902D8" w:rsidRPr="00BA5308" w:rsidRDefault="003902D8" w:rsidP="001D03E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Изобразительное искусство</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 результате изучения изобразительного искусства на ступени начального общего образования у обучающихся:</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Обучающиеся:</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902D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3"/>
        <w:gridCol w:w="4337"/>
      </w:tblGrid>
      <w:tr w:rsidR="003902D8" w:rsidRPr="00BA5308" w:rsidTr="00D6124A">
        <w:trPr>
          <w:trHeight w:val="164"/>
        </w:trPr>
        <w:tc>
          <w:tcPr>
            <w:tcW w:w="8168" w:type="dxa"/>
          </w:tcPr>
          <w:p w:rsidR="003902D8" w:rsidRPr="00BA5308" w:rsidRDefault="003902D8" w:rsidP="00D6124A">
            <w:pPr>
              <w:autoSpaceDE w:val="0"/>
              <w:autoSpaceDN w:val="0"/>
              <w:adjustRightInd w:val="0"/>
              <w:spacing w:after="0" w:line="240" w:lineRule="auto"/>
              <w:jc w:val="center"/>
              <w:rPr>
                <w:rFonts w:ascii="Times New Roman" w:hAnsi="Times New Roman"/>
                <w:iCs/>
                <w:sz w:val="24"/>
                <w:szCs w:val="24"/>
              </w:rPr>
            </w:pPr>
            <w:r w:rsidRPr="00BA5308">
              <w:rPr>
                <w:rFonts w:ascii="Times New Roman" w:hAnsi="Times New Roman"/>
                <w:iCs/>
                <w:sz w:val="24"/>
                <w:szCs w:val="24"/>
              </w:rPr>
              <w:t>Выпускник научится:</w:t>
            </w:r>
          </w:p>
        </w:tc>
        <w:tc>
          <w:tcPr>
            <w:tcW w:w="6257" w:type="dxa"/>
          </w:tcPr>
          <w:p w:rsidR="003902D8" w:rsidRPr="00BA5308" w:rsidRDefault="003902D8" w:rsidP="00D6124A">
            <w:pPr>
              <w:autoSpaceDE w:val="0"/>
              <w:autoSpaceDN w:val="0"/>
              <w:adjustRightInd w:val="0"/>
              <w:spacing w:after="0" w:line="240" w:lineRule="auto"/>
              <w:jc w:val="center"/>
              <w:rPr>
                <w:rFonts w:ascii="Times New Roman" w:hAnsi="Times New Roman"/>
                <w:iCs/>
                <w:sz w:val="24"/>
                <w:szCs w:val="24"/>
              </w:rPr>
            </w:pPr>
            <w:r w:rsidRPr="00BA5308">
              <w:rPr>
                <w:rFonts w:ascii="Times New Roman" w:hAnsi="Times New Roman"/>
                <w:iCs/>
                <w:sz w:val="24"/>
                <w:szCs w:val="24"/>
              </w:rPr>
              <w:t>Выпускник получит возможность научиться:</w:t>
            </w:r>
          </w:p>
        </w:tc>
      </w:tr>
      <w:tr w:rsidR="003902D8" w:rsidRPr="00BA5308" w:rsidTr="00D6124A">
        <w:trPr>
          <w:trHeight w:val="164"/>
        </w:trPr>
        <w:tc>
          <w:tcPr>
            <w:tcW w:w="14425"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Восприятие искусства и виды художественной деятельности</w:t>
            </w:r>
          </w:p>
        </w:tc>
      </w:tr>
      <w:tr w:rsidR="003902D8" w:rsidRPr="00BA5308" w:rsidTr="00D6124A">
        <w:trPr>
          <w:trHeight w:val="164"/>
        </w:trPr>
        <w:tc>
          <w:tcPr>
            <w:tcW w:w="8168"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различать основные виды и жанры пластических искусств, понимать их специфику;</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эмоционально-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 образного языка;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6257" w:type="dxa"/>
          </w:tcPr>
          <w:p w:rsidR="003902D8" w:rsidRPr="00933295" w:rsidRDefault="003902D8" w:rsidP="008806A4">
            <w:pPr>
              <w:pStyle w:val="ListParagraph"/>
              <w:widowControl/>
              <w:numPr>
                <w:ilvl w:val="0"/>
                <w:numId w:val="19"/>
              </w:numPr>
              <w:ind w:left="0" w:firstLine="360"/>
              <w:jc w:val="both"/>
              <w:rPr>
                <w:i/>
                <w:iCs/>
                <w:sz w:val="24"/>
                <w:szCs w:val="24"/>
              </w:rPr>
            </w:pPr>
            <w:r w:rsidRPr="00642D62">
              <w:rPr>
                <w:i/>
                <w:iCs/>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высказывать аргументированное суждение о художественных</w:t>
            </w:r>
            <w:r w:rsidRPr="00BA5308">
              <w:rPr>
                <w:rFonts w:ascii="Times New Roman" w:hAnsi="Times New Roman"/>
                <w:iCs/>
                <w:sz w:val="24"/>
                <w:szCs w:val="24"/>
              </w:rPr>
              <w:t xml:space="preserve"> </w:t>
            </w:r>
            <w:r w:rsidRPr="00BA5308">
              <w:rPr>
                <w:rFonts w:ascii="Times New Roman" w:hAnsi="Times New Roman"/>
                <w:i/>
                <w:iCs/>
                <w:sz w:val="24"/>
                <w:szCs w:val="24"/>
              </w:rPr>
              <w:t>произведениях, изображающих природу и человека в различных эмоциональных состояниях.</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r>
      <w:tr w:rsidR="003902D8" w:rsidRPr="00BA5308" w:rsidTr="00D6124A">
        <w:trPr>
          <w:trHeight w:val="164"/>
        </w:trPr>
        <w:tc>
          <w:tcPr>
            <w:tcW w:w="14425"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Азбука искусства. Как говорит искусство?</w:t>
            </w:r>
          </w:p>
        </w:tc>
      </w:tr>
      <w:tr w:rsidR="003902D8" w:rsidRPr="00BA5308" w:rsidTr="00D6124A">
        <w:trPr>
          <w:trHeight w:val="164"/>
        </w:trPr>
        <w:tc>
          <w:tcPr>
            <w:tcW w:w="8168" w:type="dxa"/>
          </w:tcPr>
          <w:p w:rsidR="003902D8" w:rsidRPr="00933295" w:rsidRDefault="003902D8" w:rsidP="008806A4">
            <w:pPr>
              <w:pStyle w:val="ListParagraph"/>
              <w:widowControl/>
              <w:numPr>
                <w:ilvl w:val="0"/>
                <w:numId w:val="19"/>
              </w:numPr>
              <w:ind w:left="0" w:firstLine="360"/>
              <w:jc w:val="both"/>
              <w:rPr>
                <w:iCs/>
                <w:sz w:val="24"/>
                <w:szCs w:val="24"/>
              </w:rPr>
            </w:pPr>
            <w:r w:rsidRPr="00642D62">
              <w:rPr>
                <w:iCs/>
                <w:sz w:val="24"/>
                <w:szCs w:val="24"/>
              </w:rPr>
              <w:t>создавать простые композиции на заданную тему на плоскости и в пространстве;</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xml:space="preserve">• использовать декоративные элементы, геометрические, растительные узоры для украшения своих изделий и предметов быта; </w:t>
            </w:r>
          </w:p>
          <w:p w:rsidR="003902D8" w:rsidRPr="00933295" w:rsidRDefault="003902D8" w:rsidP="008806A4">
            <w:pPr>
              <w:pStyle w:val="ListParagraph"/>
              <w:widowControl/>
              <w:numPr>
                <w:ilvl w:val="0"/>
                <w:numId w:val="19"/>
              </w:numPr>
              <w:ind w:left="0" w:firstLine="360"/>
              <w:jc w:val="both"/>
              <w:rPr>
                <w:iCs/>
                <w:sz w:val="24"/>
                <w:szCs w:val="24"/>
              </w:rPr>
            </w:pPr>
            <w:r w:rsidRPr="00642D62">
              <w:rPr>
                <w:iCs/>
                <w:sz w:val="24"/>
                <w:szCs w:val="24"/>
              </w:rPr>
              <w:t>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6257" w:type="dxa"/>
          </w:tcPr>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Cs/>
                <w:sz w:val="24"/>
                <w:szCs w:val="24"/>
              </w:rPr>
              <w:t xml:space="preserve">• </w:t>
            </w:r>
            <w:r w:rsidRPr="00BA5308">
              <w:rPr>
                <w:rFonts w:ascii="Times New Roman" w:hAnsi="Times New Roman"/>
                <w:i/>
                <w:iCs/>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выполнять простые рисунки и орнаментальные композиции, используя язык компьютерной графики в программе P</w:t>
            </w:r>
            <w:r w:rsidRPr="00BA5308">
              <w:rPr>
                <w:rFonts w:ascii="Times New Roman" w:hAnsi="Times New Roman"/>
                <w:i/>
                <w:iCs/>
                <w:sz w:val="24"/>
                <w:szCs w:val="24"/>
                <w:lang w:val="en-US"/>
              </w:rPr>
              <w:t>o</w:t>
            </w:r>
            <w:r w:rsidRPr="00BA5308">
              <w:rPr>
                <w:rFonts w:ascii="Times New Roman" w:hAnsi="Times New Roman"/>
                <w:i/>
                <w:iCs/>
                <w:sz w:val="24"/>
                <w:szCs w:val="24"/>
              </w:rPr>
              <w:t>int.</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r>
      <w:tr w:rsidR="003902D8" w:rsidRPr="00BA5308" w:rsidTr="00D6124A">
        <w:trPr>
          <w:trHeight w:val="291"/>
        </w:trPr>
        <w:tc>
          <w:tcPr>
            <w:tcW w:w="14425"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Значимые темы искусства. О чём говорит искусство?</w:t>
            </w:r>
          </w:p>
        </w:tc>
      </w:tr>
      <w:tr w:rsidR="003902D8" w:rsidRPr="00BA5308" w:rsidTr="00D6124A">
        <w:trPr>
          <w:trHeight w:val="4616"/>
        </w:trPr>
        <w:tc>
          <w:tcPr>
            <w:tcW w:w="8168" w:type="dxa"/>
          </w:tcPr>
          <w:p w:rsidR="003902D8" w:rsidRPr="00933295" w:rsidRDefault="003902D8" w:rsidP="008806A4">
            <w:pPr>
              <w:pStyle w:val="ListParagraph"/>
              <w:widowControl/>
              <w:numPr>
                <w:ilvl w:val="0"/>
                <w:numId w:val="19"/>
              </w:numPr>
              <w:ind w:left="142" w:hanging="142"/>
              <w:jc w:val="both"/>
              <w:rPr>
                <w:iCs/>
                <w:sz w:val="24"/>
                <w:szCs w:val="24"/>
              </w:rPr>
            </w:pPr>
            <w:r w:rsidRPr="00642D62">
              <w:rPr>
                <w:iCs/>
                <w:sz w:val="24"/>
                <w:szCs w:val="24"/>
              </w:rPr>
              <w:t>осознавать значимые темы искусства и отражать их в собственной художественно-творческой деятельности;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c>
          <w:tcPr>
            <w:tcW w:w="6257" w:type="dxa"/>
          </w:tcPr>
          <w:p w:rsidR="003902D8" w:rsidRPr="00933295" w:rsidRDefault="003902D8" w:rsidP="008806A4">
            <w:pPr>
              <w:pStyle w:val="ListParagraph"/>
              <w:widowControl/>
              <w:numPr>
                <w:ilvl w:val="0"/>
                <w:numId w:val="19"/>
              </w:numPr>
              <w:ind w:left="175" w:hanging="175"/>
              <w:jc w:val="both"/>
              <w:rPr>
                <w:i/>
                <w:iCs/>
                <w:sz w:val="24"/>
                <w:szCs w:val="24"/>
              </w:rPr>
            </w:pPr>
            <w:r w:rsidRPr="00642D62">
              <w:rPr>
                <w:i/>
                <w:iCs/>
                <w:sz w:val="24"/>
                <w:szCs w:val="24"/>
              </w:rPr>
              <w:t>видеть, чувствовать и изображать красоту и разнообразие природы, человека, зданий, предметов;</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изображать пейзажи, натюрморты, портреты, выражая к ним своё отношение;</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 изображать многофигурные композиции на значимые жизненные темы и участвовать в коллективных работах на эти темы.</w:t>
            </w:r>
          </w:p>
        </w:tc>
      </w:tr>
    </w:tbl>
    <w:p w:rsidR="003902D8" w:rsidRPr="00BA5308" w:rsidRDefault="003902D8" w:rsidP="008806A4">
      <w:pPr>
        <w:autoSpaceDE w:val="0"/>
        <w:autoSpaceDN w:val="0"/>
        <w:adjustRightInd w:val="0"/>
        <w:spacing w:after="0" w:line="240" w:lineRule="auto"/>
        <w:jc w:val="center"/>
        <w:rPr>
          <w:rFonts w:ascii="Times New Roman" w:hAnsi="Times New Roman"/>
          <w:b/>
          <w:bCs/>
          <w:iCs/>
          <w:sz w:val="24"/>
          <w:szCs w:val="24"/>
        </w:rPr>
      </w:pPr>
    </w:p>
    <w:p w:rsidR="003902D8" w:rsidRPr="00BA5308" w:rsidRDefault="003902D8" w:rsidP="001D03E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Музыка</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6"/>
        <w:gridCol w:w="4884"/>
      </w:tblGrid>
      <w:tr w:rsidR="003902D8" w:rsidRPr="00BA5308" w:rsidTr="00D6124A">
        <w:trPr>
          <w:trHeight w:val="149"/>
        </w:trPr>
        <w:tc>
          <w:tcPr>
            <w:tcW w:w="7156"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Выпускник научится</w:t>
            </w:r>
          </w:p>
        </w:tc>
        <w:tc>
          <w:tcPr>
            <w:tcW w:w="7411"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Выпускник получит возможность научиться</w:t>
            </w:r>
          </w:p>
        </w:tc>
      </w:tr>
      <w:tr w:rsidR="003902D8" w:rsidRPr="00BA5308" w:rsidTr="00D6124A">
        <w:trPr>
          <w:trHeight w:val="149"/>
        </w:trPr>
        <w:tc>
          <w:tcPr>
            <w:tcW w:w="14567"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Музыка в жизни человека</w:t>
            </w:r>
          </w:p>
        </w:tc>
      </w:tr>
      <w:tr w:rsidR="003902D8" w:rsidRPr="00BA5308" w:rsidTr="00D6124A">
        <w:trPr>
          <w:trHeight w:val="149"/>
        </w:trPr>
        <w:tc>
          <w:tcPr>
            <w:tcW w:w="7156" w:type="dxa"/>
          </w:tcPr>
          <w:p w:rsidR="003902D8" w:rsidRPr="00933295" w:rsidRDefault="003902D8" w:rsidP="008806A4">
            <w:pPr>
              <w:pStyle w:val="ListParagraph"/>
              <w:widowControl/>
              <w:numPr>
                <w:ilvl w:val="0"/>
                <w:numId w:val="19"/>
              </w:numPr>
              <w:ind w:left="0" w:firstLine="360"/>
              <w:jc w:val="both"/>
              <w:rPr>
                <w:iCs/>
                <w:sz w:val="24"/>
                <w:szCs w:val="24"/>
              </w:rPr>
            </w:pPr>
            <w:r w:rsidRPr="00642D62">
              <w:rPr>
                <w:iCs/>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p>
        </w:tc>
        <w:tc>
          <w:tcPr>
            <w:tcW w:w="7411" w:type="dxa"/>
          </w:tcPr>
          <w:p w:rsidR="003902D8" w:rsidRPr="00933295" w:rsidRDefault="003902D8" w:rsidP="008806A4">
            <w:pPr>
              <w:pStyle w:val="ListParagraph"/>
              <w:widowControl/>
              <w:numPr>
                <w:ilvl w:val="0"/>
                <w:numId w:val="19"/>
              </w:numPr>
              <w:ind w:left="34" w:firstLine="326"/>
              <w:jc w:val="both"/>
              <w:rPr>
                <w:i/>
                <w:iCs/>
                <w:sz w:val="24"/>
                <w:szCs w:val="24"/>
              </w:rPr>
            </w:pPr>
            <w:r w:rsidRPr="00642D62">
              <w:rPr>
                <w:i/>
                <w:iCs/>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p>
        </w:tc>
      </w:tr>
      <w:tr w:rsidR="003902D8" w:rsidRPr="00BA5308" w:rsidTr="00D6124A">
        <w:trPr>
          <w:trHeight w:val="149"/>
        </w:trPr>
        <w:tc>
          <w:tcPr>
            <w:tcW w:w="14567"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Основные закономерности музыкального искусства</w:t>
            </w:r>
          </w:p>
        </w:tc>
      </w:tr>
      <w:tr w:rsidR="003902D8" w:rsidRPr="00BA5308" w:rsidTr="00D6124A">
        <w:trPr>
          <w:trHeight w:val="149"/>
        </w:trPr>
        <w:tc>
          <w:tcPr>
            <w:tcW w:w="7156"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p>
        </w:tc>
        <w:tc>
          <w:tcPr>
            <w:tcW w:w="7411" w:type="dxa"/>
          </w:tcPr>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Cs/>
                <w:sz w:val="24"/>
                <w:szCs w:val="24"/>
              </w:rPr>
              <w:t xml:space="preserve">• </w:t>
            </w:r>
            <w:r w:rsidRPr="00BA5308">
              <w:rPr>
                <w:rFonts w:ascii="Times New Roman" w:hAnsi="Times New Roman"/>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использовать систему графических знаков для ориентации в нотном письме при пении простейших мелодий;</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r w:rsidR="003902D8" w:rsidRPr="00BA5308" w:rsidTr="00D6124A">
        <w:trPr>
          <w:trHeight w:val="149"/>
        </w:trPr>
        <w:tc>
          <w:tcPr>
            <w:tcW w:w="14567"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Музыкальная картина мира</w:t>
            </w:r>
          </w:p>
        </w:tc>
      </w:tr>
      <w:tr w:rsidR="003902D8" w:rsidRPr="00BA5308" w:rsidTr="00D6124A">
        <w:trPr>
          <w:trHeight w:val="149"/>
        </w:trPr>
        <w:tc>
          <w:tcPr>
            <w:tcW w:w="7156"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оценивать и соотносить содержание и музыкальный язык народного и профессионального музыкального творчества разных стран мира.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p>
        </w:tc>
        <w:tc>
          <w:tcPr>
            <w:tcW w:w="7411" w:type="dxa"/>
          </w:tcPr>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iCs/>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tc>
      </w:tr>
    </w:tbl>
    <w:p w:rsidR="003902D8" w:rsidRPr="00BA5308" w:rsidRDefault="003902D8" w:rsidP="001D03E4">
      <w:pPr>
        <w:autoSpaceDE w:val="0"/>
        <w:autoSpaceDN w:val="0"/>
        <w:adjustRightInd w:val="0"/>
        <w:spacing w:after="0" w:line="240" w:lineRule="auto"/>
        <w:rPr>
          <w:rFonts w:ascii="Times New Roman" w:hAnsi="Times New Roman"/>
          <w:b/>
          <w:bCs/>
          <w:iCs/>
          <w:sz w:val="24"/>
          <w:szCs w:val="24"/>
        </w:rPr>
      </w:pPr>
    </w:p>
    <w:p w:rsidR="003902D8" w:rsidRPr="00BA5308" w:rsidRDefault="003902D8" w:rsidP="001D03E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 xml:space="preserve">  Технология</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 результате изучения курса технологии обучающиеся на уровне  начального общего образования:</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получат общее представление о мире профессий, их социальном значении, истории возникновения и развития;</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Обучающиеся:</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4"/>
        <w:gridCol w:w="4496"/>
      </w:tblGrid>
      <w:tr w:rsidR="003902D8" w:rsidRPr="00BA5308" w:rsidTr="00D6124A">
        <w:trPr>
          <w:trHeight w:val="144"/>
        </w:trPr>
        <w:tc>
          <w:tcPr>
            <w:tcW w:w="8005"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Выпускник научится:</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c>
          <w:tcPr>
            <w:tcW w:w="6845" w:type="dxa"/>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iCs/>
                <w:sz w:val="24"/>
                <w:szCs w:val="24"/>
              </w:rPr>
              <w:t>Выпускник получит возможность научиться</w:t>
            </w:r>
          </w:p>
        </w:tc>
      </w:tr>
      <w:tr w:rsidR="003902D8" w:rsidRPr="00BA5308" w:rsidTr="00D6124A">
        <w:trPr>
          <w:trHeight w:val="144"/>
        </w:trPr>
        <w:tc>
          <w:tcPr>
            <w:tcW w:w="14850"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Общекультурные и общетрудовые компетенции. Основы культуры труда, самообслуживание</w:t>
            </w:r>
          </w:p>
        </w:tc>
      </w:tr>
      <w:tr w:rsidR="003902D8" w:rsidRPr="00BA5308" w:rsidTr="00D6124A">
        <w:trPr>
          <w:trHeight w:val="144"/>
        </w:trPr>
        <w:tc>
          <w:tcPr>
            <w:tcW w:w="8005" w:type="dxa"/>
          </w:tcPr>
          <w:p w:rsidR="003902D8" w:rsidRPr="00933295" w:rsidRDefault="003902D8" w:rsidP="008806A4">
            <w:pPr>
              <w:pStyle w:val="ListParagraph"/>
              <w:widowControl/>
              <w:numPr>
                <w:ilvl w:val="0"/>
                <w:numId w:val="20"/>
              </w:numPr>
              <w:ind w:left="142" w:hanging="142"/>
              <w:jc w:val="both"/>
              <w:rPr>
                <w:iCs/>
                <w:sz w:val="24"/>
                <w:szCs w:val="24"/>
              </w:rPr>
            </w:pPr>
            <w:r w:rsidRPr="00642D62">
              <w:rPr>
                <w:iCs/>
                <w:sz w:val="24"/>
                <w:szCs w:val="24"/>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tc>
        <w:tc>
          <w:tcPr>
            <w:tcW w:w="6845" w:type="dxa"/>
          </w:tcPr>
          <w:p w:rsidR="003902D8" w:rsidRPr="00933295" w:rsidRDefault="003902D8" w:rsidP="008806A4">
            <w:pPr>
              <w:pStyle w:val="ListParagraph"/>
              <w:widowControl/>
              <w:numPr>
                <w:ilvl w:val="0"/>
                <w:numId w:val="20"/>
              </w:numPr>
              <w:ind w:left="318" w:hanging="283"/>
              <w:jc w:val="both"/>
              <w:rPr>
                <w:i/>
                <w:iCs/>
                <w:sz w:val="24"/>
                <w:szCs w:val="24"/>
              </w:rPr>
            </w:pPr>
            <w:r w:rsidRPr="00642D62">
              <w:rPr>
                <w:i/>
                <w:iCs/>
                <w:sz w:val="24"/>
                <w:szCs w:val="24"/>
              </w:rPr>
              <w:t>уважительно относиться к труду людей;</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понимать культурно-историческую ценность традиций, отражённых в предметном мире, и уважать их;</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r>
      <w:tr w:rsidR="003902D8" w:rsidRPr="00BA5308" w:rsidTr="00D6124A">
        <w:trPr>
          <w:trHeight w:val="144"/>
        </w:trPr>
        <w:tc>
          <w:tcPr>
            <w:tcW w:w="14850"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iCs/>
                <w:sz w:val="24"/>
                <w:szCs w:val="24"/>
              </w:rPr>
            </w:pPr>
            <w:r w:rsidRPr="00BA5308">
              <w:rPr>
                <w:rFonts w:ascii="Times New Roman" w:hAnsi="Times New Roman"/>
                <w:b/>
                <w:iCs/>
                <w:sz w:val="24"/>
                <w:szCs w:val="24"/>
              </w:rPr>
              <w:t>Технология ручной обработки материалов. Элементы графической грамоты</w:t>
            </w:r>
          </w:p>
        </w:tc>
      </w:tr>
      <w:tr w:rsidR="003902D8" w:rsidRPr="00BA5308" w:rsidTr="00D6124A">
        <w:trPr>
          <w:trHeight w:val="144"/>
        </w:trPr>
        <w:tc>
          <w:tcPr>
            <w:tcW w:w="8005"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6845" w:type="dxa"/>
          </w:tcPr>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r>
      <w:tr w:rsidR="003902D8" w:rsidRPr="00BA5308" w:rsidTr="00D6124A">
        <w:trPr>
          <w:trHeight w:val="144"/>
        </w:trPr>
        <w:tc>
          <w:tcPr>
            <w:tcW w:w="14850"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Конструирование и моделирование</w:t>
            </w:r>
          </w:p>
        </w:tc>
      </w:tr>
      <w:tr w:rsidR="003902D8" w:rsidRPr="00BA5308" w:rsidTr="00D6124A">
        <w:trPr>
          <w:trHeight w:val="144"/>
        </w:trPr>
        <w:tc>
          <w:tcPr>
            <w:tcW w:w="8005" w:type="dxa"/>
          </w:tcPr>
          <w:p w:rsidR="003902D8" w:rsidRPr="00933295" w:rsidRDefault="003902D8" w:rsidP="008806A4">
            <w:pPr>
              <w:pStyle w:val="ListParagraph"/>
              <w:widowControl/>
              <w:numPr>
                <w:ilvl w:val="0"/>
                <w:numId w:val="19"/>
              </w:numPr>
              <w:ind w:left="0" w:firstLine="0"/>
              <w:jc w:val="both"/>
              <w:rPr>
                <w:iCs/>
                <w:sz w:val="24"/>
                <w:szCs w:val="24"/>
              </w:rPr>
            </w:pPr>
            <w:r w:rsidRPr="00642D62">
              <w:rPr>
                <w:iCs/>
                <w:sz w:val="24"/>
                <w:szCs w:val="24"/>
              </w:rPr>
              <w:t>анализировать устройство изделия: выделять детали, их форму, определять взаимное расположение, виды соединения деталей;</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изготавливать несложные конструкции изделий по рисунку, простейшему чертежу или эскизу, образцу и доступным заданным условиям.</w:t>
            </w:r>
          </w:p>
        </w:tc>
        <w:tc>
          <w:tcPr>
            <w:tcW w:w="6845" w:type="dxa"/>
          </w:tcPr>
          <w:p w:rsidR="003902D8" w:rsidRPr="00933295" w:rsidRDefault="003902D8" w:rsidP="008806A4">
            <w:pPr>
              <w:pStyle w:val="ListParagraph"/>
              <w:widowControl/>
              <w:numPr>
                <w:ilvl w:val="0"/>
                <w:numId w:val="19"/>
              </w:numPr>
              <w:tabs>
                <w:tab w:val="left" w:pos="177"/>
              </w:tabs>
              <w:ind w:left="0" w:firstLine="0"/>
              <w:jc w:val="both"/>
              <w:rPr>
                <w:i/>
                <w:iCs/>
                <w:sz w:val="24"/>
                <w:szCs w:val="24"/>
              </w:rPr>
            </w:pPr>
            <w:r w:rsidRPr="00642D62">
              <w:rPr>
                <w:i/>
                <w:iCs/>
                <w:sz w:val="24"/>
                <w:szCs w:val="24"/>
              </w:rPr>
              <w:t>соотносить объёмную конструкцию, основанную на правильных геометрических формах, с изображениями их развёрток;</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r>
      <w:tr w:rsidR="003902D8" w:rsidRPr="00BA5308" w:rsidTr="00D6124A">
        <w:trPr>
          <w:trHeight w:val="256"/>
        </w:trPr>
        <w:tc>
          <w:tcPr>
            <w:tcW w:w="14850"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Практика работы на компьютере</w:t>
            </w:r>
          </w:p>
        </w:tc>
      </w:tr>
      <w:tr w:rsidR="003902D8" w:rsidRPr="00BA5308" w:rsidTr="00D6124A">
        <w:trPr>
          <w:trHeight w:val="2541"/>
        </w:trPr>
        <w:tc>
          <w:tcPr>
            <w:tcW w:w="8005" w:type="dxa"/>
          </w:tcPr>
          <w:p w:rsidR="003902D8" w:rsidRPr="00933295" w:rsidRDefault="003902D8" w:rsidP="008806A4">
            <w:pPr>
              <w:pStyle w:val="ListParagraph"/>
              <w:widowControl/>
              <w:numPr>
                <w:ilvl w:val="0"/>
                <w:numId w:val="19"/>
              </w:numPr>
              <w:ind w:left="0" w:firstLine="360"/>
              <w:jc w:val="both"/>
              <w:rPr>
                <w:iCs/>
                <w:sz w:val="24"/>
                <w:szCs w:val="24"/>
              </w:rPr>
            </w:pPr>
            <w:r w:rsidRPr="00642D62">
              <w:rPr>
                <w:iCs/>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 создавать небольшие тексты, использовать рисунки из ресурса компьютера, программы Word и PowerPoint.</w:t>
            </w:r>
          </w:p>
        </w:tc>
        <w:tc>
          <w:tcPr>
            <w:tcW w:w="6845" w:type="dxa"/>
          </w:tcPr>
          <w:p w:rsidR="003902D8" w:rsidRPr="00933295" w:rsidRDefault="003902D8" w:rsidP="008806A4">
            <w:pPr>
              <w:pStyle w:val="ListParagraph"/>
              <w:widowControl/>
              <w:numPr>
                <w:ilvl w:val="0"/>
                <w:numId w:val="19"/>
              </w:numPr>
              <w:ind w:left="35" w:firstLine="325"/>
              <w:jc w:val="both"/>
              <w:rPr>
                <w:b/>
                <w:i/>
                <w:iCs/>
                <w:sz w:val="24"/>
                <w:szCs w:val="24"/>
              </w:rPr>
            </w:pPr>
            <w:r w:rsidRPr="00642D62">
              <w:rPr>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3902D8" w:rsidRPr="00BA5308" w:rsidRDefault="003902D8" w:rsidP="008806A4">
      <w:pPr>
        <w:autoSpaceDE w:val="0"/>
        <w:autoSpaceDN w:val="0"/>
        <w:adjustRightInd w:val="0"/>
        <w:spacing w:after="0" w:line="240" w:lineRule="auto"/>
        <w:rPr>
          <w:rFonts w:ascii="Times New Roman" w:hAnsi="Times New Roman"/>
          <w:b/>
          <w:bCs/>
          <w:iCs/>
          <w:sz w:val="24"/>
          <w:szCs w:val="24"/>
        </w:rPr>
      </w:pPr>
    </w:p>
    <w:p w:rsidR="003902D8" w:rsidRPr="00BA5308" w:rsidRDefault="003902D8" w:rsidP="001D03E4">
      <w:pPr>
        <w:autoSpaceDE w:val="0"/>
        <w:autoSpaceDN w:val="0"/>
        <w:adjustRightInd w:val="0"/>
        <w:spacing w:after="0" w:line="240" w:lineRule="auto"/>
        <w:jc w:val="center"/>
        <w:rPr>
          <w:rFonts w:ascii="Times New Roman" w:hAnsi="Times New Roman"/>
          <w:b/>
          <w:bCs/>
          <w:iCs/>
          <w:sz w:val="24"/>
          <w:szCs w:val="24"/>
        </w:rPr>
      </w:pPr>
      <w:r w:rsidRPr="00BA5308">
        <w:rPr>
          <w:rFonts w:ascii="Times New Roman" w:hAnsi="Times New Roman"/>
          <w:b/>
          <w:bCs/>
          <w:iCs/>
          <w:sz w:val="24"/>
          <w:szCs w:val="24"/>
        </w:rPr>
        <w:t xml:space="preserve"> Физическая культура</w:t>
      </w:r>
    </w:p>
    <w:p w:rsidR="003902D8" w:rsidRPr="00BA5308" w:rsidRDefault="003902D8" w:rsidP="001D03E4">
      <w:pPr>
        <w:autoSpaceDE w:val="0"/>
        <w:autoSpaceDN w:val="0"/>
        <w:adjustRightInd w:val="0"/>
        <w:spacing w:after="0" w:line="240" w:lineRule="auto"/>
        <w:jc w:val="center"/>
        <w:rPr>
          <w:rFonts w:ascii="Times New Roman" w:hAnsi="Times New Roman"/>
          <w:iCs/>
          <w:sz w:val="24"/>
          <w:szCs w:val="24"/>
        </w:rPr>
      </w:pPr>
      <w:r w:rsidRPr="00BA5308">
        <w:rPr>
          <w:rFonts w:ascii="Times New Roman" w:hAnsi="Times New Roman"/>
          <w:iCs/>
          <w:sz w:val="24"/>
          <w:szCs w:val="24"/>
        </w:rPr>
        <w:t>(для обучающихся, не имеющих противопоказаний  для занятий физической культурой или существенных ограничений по нагрузке)</w:t>
      </w:r>
    </w:p>
    <w:p w:rsidR="003902D8" w:rsidRPr="00BA5308" w:rsidRDefault="003902D8" w:rsidP="008806A4">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 результате обучения обучающиеся на уровне  начального общего образования:</w:t>
      </w:r>
    </w:p>
    <w:p w:rsidR="003902D8" w:rsidRPr="00BA5308" w:rsidRDefault="003902D8" w:rsidP="008806A4">
      <w:pPr>
        <w:autoSpaceDE w:val="0"/>
        <w:autoSpaceDN w:val="0"/>
        <w:adjustRightInd w:val="0"/>
        <w:spacing w:after="0" w:line="240" w:lineRule="auto"/>
        <w:ind w:firstLine="708"/>
        <w:jc w:val="both"/>
        <w:rPr>
          <w:rFonts w:ascii="Times New Roman" w:hAnsi="Times New Roman"/>
          <w:iCs/>
          <w:sz w:val="24"/>
          <w:szCs w:val="24"/>
        </w:rPr>
      </w:pPr>
      <w:r w:rsidRPr="00BA5308">
        <w:rPr>
          <w:rFonts w:ascii="Times New Roman" w:hAnsi="Times New Roman"/>
          <w:iCs/>
          <w:sz w:val="24"/>
          <w:szCs w:val="24"/>
        </w:rPr>
        <w:t>• начнут понимать значение занятий физической культурой для укрепления здоровья, физического развития и физи</w:t>
      </w:r>
      <w:r w:rsidRPr="00BA5308">
        <w:rPr>
          <w:rFonts w:ascii="Times New Roman" w:hAnsi="Times New Roman"/>
          <w:sz w:val="24"/>
          <w:szCs w:val="24"/>
        </w:rPr>
        <w:t>ческой подготовленности, для трудовой деятельности, военной практики;</w:t>
      </w:r>
    </w:p>
    <w:p w:rsidR="003902D8" w:rsidRPr="00BA5308" w:rsidRDefault="003902D8" w:rsidP="008806A4">
      <w:pPr>
        <w:autoSpaceDE w:val="0"/>
        <w:autoSpaceDN w:val="0"/>
        <w:adjustRightInd w:val="0"/>
        <w:spacing w:after="0" w:line="240" w:lineRule="auto"/>
        <w:ind w:firstLine="708"/>
        <w:jc w:val="both"/>
        <w:rPr>
          <w:rFonts w:ascii="Times New Roman" w:hAnsi="Times New Roman"/>
          <w:sz w:val="24"/>
          <w:szCs w:val="24"/>
        </w:rPr>
      </w:pPr>
      <w:r w:rsidRPr="00BA5308">
        <w:rPr>
          <w:rFonts w:ascii="Times New Roman" w:hAnsi="Times New Roman"/>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902D8" w:rsidRPr="00BA5308" w:rsidRDefault="003902D8" w:rsidP="008806A4">
      <w:pPr>
        <w:autoSpaceDE w:val="0"/>
        <w:autoSpaceDN w:val="0"/>
        <w:adjustRightInd w:val="0"/>
        <w:spacing w:after="0" w:line="240" w:lineRule="auto"/>
        <w:ind w:firstLine="708"/>
        <w:jc w:val="both"/>
        <w:rPr>
          <w:rFonts w:ascii="Times New Roman" w:hAnsi="Times New Roman"/>
          <w:sz w:val="24"/>
          <w:szCs w:val="24"/>
        </w:rPr>
      </w:pPr>
      <w:r w:rsidRPr="00BA5308">
        <w:rPr>
          <w:rFonts w:ascii="Times New Roman" w:hAnsi="Times New Roman"/>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902D8" w:rsidRPr="00BA5308" w:rsidRDefault="003902D8" w:rsidP="008806A4">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Обучающиеся:</w:t>
      </w:r>
    </w:p>
    <w:p w:rsidR="003902D8" w:rsidRPr="00BA5308" w:rsidRDefault="003902D8" w:rsidP="008806A4">
      <w:pPr>
        <w:autoSpaceDE w:val="0"/>
        <w:autoSpaceDN w:val="0"/>
        <w:adjustRightInd w:val="0"/>
        <w:spacing w:after="0" w:line="240" w:lineRule="auto"/>
        <w:ind w:firstLine="708"/>
        <w:jc w:val="both"/>
        <w:rPr>
          <w:rFonts w:ascii="Times New Roman" w:hAnsi="Times New Roman"/>
          <w:sz w:val="24"/>
          <w:szCs w:val="24"/>
        </w:rPr>
      </w:pPr>
      <w:r w:rsidRPr="00BA5308">
        <w:rPr>
          <w:rFonts w:ascii="Times New Roman" w:hAnsi="Times New Roman"/>
          <w:sz w:val="24"/>
          <w:szCs w:val="24"/>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902D8" w:rsidRPr="00BA5308" w:rsidRDefault="003902D8" w:rsidP="008806A4">
      <w:pPr>
        <w:autoSpaceDE w:val="0"/>
        <w:autoSpaceDN w:val="0"/>
        <w:adjustRightInd w:val="0"/>
        <w:spacing w:after="0" w:line="240" w:lineRule="auto"/>
        <w:ind w:firstLine="708"/>
        <w:jc w:val="both"/>
        <w:rPr>
          <w:rFonts w:ascii="Times New Roman" w:hAnsi="Times New Roman"/>
          <w:sz w:val="24"/>
          <w:szCs w:val="24"/>
        </w:rPr>
      </w:pPr>
      <w:r w:rsidRPr="00BA5308">
        <w:rPr>
          <w:rFonts w:ascii="Times New Roman" w:hAnsi="Times New Roman"/>
          <w:sz w:val="24"/>
          <w:szCs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3902D8" w:rsidRPr="00BA5308" w:rsidRDefault="003902D8" w:rsidP="008806A4">
      <w:pPr>
        <w:autoSpaceDE w:val="0"/>
        <w:autoSpaceDN w:val="0"/>
        <w:adjustRightInd w:val="0"/>
        <w:spacing w:after="0" w:line="240" w:lineRule="auto"/>
        <w:ind w:firstLine="708"/>
        <w:jc w:val="both"/>
        <w:rPr>
          <w:rFonts w:ascii="Times New Roman" w:hAnsi="Times New Roman"/>
          <w:sz w:val="24"/>
          <w:szCs w:val="24"/>
        </w:rPr>
      </w:pPr>
      <w:r w:rsidRPr="00BA5308">
        <w:rPr>
          <w:rFonts w:ascii="Times New Roman" w:hAnsi="Times New Roman"/>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902D8" w:rsidRPr="00BA5308" w:rsidRDefault="003902D8" w:rsidP="008806A4">
      <w:pPr>
        <w:autoSpaceDE w:val="0"/>
        <w:autoSpaceDN w:val="0"/>
        <w:adjustRightInd w:val="0"/>
        <w:spacing w:after="0" w:line="240" w:lineRule="auto"/>
        <w:ind w:firstLine="708"/>
        <w:jc w:val="both"/>
        <w:rPr>
          <w:rFonts w:ascii="Times New Roman" w:hAnsi="Times New Roman"/>
          <w:sz w:val="24"/>
          <w:szCs w:val="24"/>
        </w:rPr>
      </w:pPr>
      <w:r w:rsidRPr="00BA5308">
        <w:rPr>
          <w:rFonts w:ascii="Times New Roman" w:hAnsi="Times New Roman"/>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902D8" w:rsidRPr="00BA5308" w:rsidRDefault="003902D8" w:rsidP="008806A4">
      <w:pPr>
        <w:autoSpaceDE w:val="0"/>
        <w:autoSpaceDN w:val="0"/>
        <w:adjustRightInd w:val="0"/>
        <w:spacing w:after="0" w:line="240" w:lineRule="auto"/>
        <w:ind w:firstLine="708"/>
        <w:jc w:val="both"/>
        <w:rPr>
          <w:rFonts w:ascii="Times New Roman" w:hAnsi="Times New Roman"/>
          <w:sz w:val="24"/>
          <w:szCs w:val="24"/>
        </w:rPr>
      </w:pPr>
      <w:r w:rsidRPr="00BA5308">
        <w:rPr>
          <w:rFonts w:ascii="Times New Roman" w:hAnsi="Times New Roman"/>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902D8" w:rsidRPr="00BA5308" w:rsidRDefault="003902D8" w:rsidP="008806A4">
      <w:pPr>
        <w:autoSpaceDE w:val="0"/>
        <w:autoSpaceDN w:val="0"/>
        <w:adjustRightInd w:val="0"/>
        <w:spacing w:after="0" w:line="240" w:lineRule="auto"/>
        <w:ind w:firstLine="708"/>
        <w:jc w:val="both"/>
        <w:rPr>
          <w:rFonts w:ascii="Times New Roman" w:hAnsi="Times New Roman"/>
          <w:sz w:val="24"/>
          <w:szCs w:val="24"/>
        </w:rPr>
      </w:pPr>
      <w:r w:rsidRPr="00BA5308">
        <w:rPr>
          <w:rFonts w:ascii="Times New Roman" w:hAnsi="Times New Roman"/>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3902D8" w:rsidRPr="00BA5308" w:rsidRDefault="003902D8" w:rsidP="008806A4">
      <w:pPr>
        <w:autoSpaceDE w:val="0"/>
        <w:autoSpaceDN w:val="0"/>
        <w:adjustRightInd w:val="0"/>
        <w:spacing w:after="0" w:line="240" w:lineRule="auto"/>
        <w:ind w:firstLine="708"/>
        <w:jc w:val="both"/>
        <w:rPr>
          <w:rFonts w:ascii="Times New Roman" w:hAnsi="Times New Roman"/>
          <w:sz w:val="24"/>
          <w:szCs w:val="24"/>
        </w:rPr>
      </w:pPr>
      <w:r w:rsidRPr="00BA5308">
        <w:rPr>
          <w:rFonts w:ascii="Times New Roman" w:hAnsi="Times New Roman"/>
          <w:sz w:val="24"/>
          <w:szCs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902D8" w:rsidRPr="00BA5308" w:rsidRDefault="003902D8" w:rsidP="008806A4">
      <w:pPr>
        <w:autoSpaceDE w:val="0"/>
        <w:autoSpaceDN w:val="0"/>
        <w:adjustRightInd w:val="0"/>
        <w:spacing w:after="0" w:line="240" w:lineRule="auto"/>
        <w:jc w:val="center"/>
        <w:rPr>
          <w:rFonts w:ascii="Times New Roman" w:hAnsi="Times New Roman"/>
          <w:b/>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6"/>
        <w:gridCol w:w="4694"/>
      </w:tblGrid>
      <w:tr w:rsidR="003902D8" w:rsidRPr="00BA5308" w:rsidTr="00D6124A">
        <w:trPr>
          <w:trHeight w:val="150"/>
        </w:trPr>
        <w:tc>
          <w:tcPr>
            <w:tcW w:w="7386" w:type="dxa"/>
          </w:tcPr>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Выпускник научится:</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c>
          <w:tcPr>
            <w:tcW w:w="7464" w:type="dxa"/>
          </w:tcPr>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Cs/>
                <w:sz w:val="24"/>
                <w:szCs w:val="24"/>
              </w:rPr>
              <w:t>Выпускник получит возможность научиться:</w:t>
            </w:r>
          </w:p>
        </w:tc>
      </w:tr>
      <w:tr w:rsidR="003902D8" w:rsidRPr="00BA5308" w:rsidTr="00D6124A">
        <w:trPr>
          <w:trHeight w:val="150"/>
        </w:trPr>
        <w:tc>
          <w:tcPr>
            <w:tcW w:w="14850"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Знания о физической культуре</w:t>
            </w:r>
          </w:p>
        </w:tc>
      </w:tr>
      <w:tr w:rsidR="003902D8" w:rsidRPr="00BA5308" w:rsidTr="00D6124A">
        <w:trPr>
          <w:trHeight w:val="150"/>
        </w:trPr>
        <w:tc>
          <w:tcPr>
            <w:tcW w:w="7386" w:type="dxa"/>
          </w:tcPr>
          <w:p w:rsidR="003902D8" w:rsidRPr="00933295" w:rsidRDefault="003902D8" w:rsidP="008806A4">
            <w:pPr>
              <w:pStyle w:val="ListParagraph"/>
              <w:widowControl/>
              <w:numPr>
                <w:ilvl w:val="0"/>
                <w:numId w:val="19"/>
              </w:numPr>
              <w:ind w:left="0" w:firstLine="360"/>
              <w:jc w:val="both"/>
              <w:rPr>
                <w:sz w:val="24"/>
                <w:szCs w:val="24"/>
              </w:rPr>
            </w:pPr>
            <w:r w:rsidRPr="00642D62">
              <w:rPr>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7464" w:type="dxa"/>
          </w:tcPr>
          <w:p w:rsidR="003902D8" w:rsidRPr="00933295" w:rsidRDefault="003902D8" w:rsidP="008806A4">
            <w:pPr>
              <w:pStyle w:val="ListParagraph"/>
              <w:widowControl/>
              <w:numPr>
                <w:ilvl w:val="0"/>
                <w:numId w:val="19"/>
              </w:numPr>
              <w:ind w:left="177" w:hanging="177"/>
              <w:jc w:val="both"/>
              <w:rPr>
                <w:i/>
                <w:iCs/>
                <w:sz w:val="24"/>
                <w:szCs w:val="24"/>
              </w:rPr>
            </w:pPr>
            <w:r w:rsidRPr="00642D62">
              <w:rPr>
                <w:i/>
                <w:iCs/>
                <w:sz w:val="24"/>
                <w:szCs w:val="24"/>
              </w:rPr>
              <w:t>выявлять связь занятий физической культурой с трудовой и оборонной деятельностью;</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sz w:val="24"/>
                <w:szCs w:val="24"/>
              </w:rPr>
              <w:t xml:space="preserve">• </w:t>
            </w:r>
            <w:r w:rsidRPr="00BA5308">
              <w:rPr>
                <w:rFonts w:ascii="Times New Roman" w:hAnsi="Times New Roman"/>
                <w:i/>
                <w:iCs/>
                <w:sz w:val="24"/>
                <w:szCs w:val="24"/>
              </w:rPr>
              <w:t>характеризовать роль и значение режима дня в сохранении и укреплении здоровья;</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sz w:val="24"/>
                <w:szCs w:val="24"/>
              </w:rPr>
              <w:t xml:space="preserve">• </w:t>
            </w:r>
            <w:r w:rsidRPr="00BA5308">
              <w:rPr>
                <w:rFonts w:ascii="Times New Roman" w:hAnsi="Times New Roman"/>
                <w:i/>
                <w:iCs/>
                <w:sz w:val="24"/>
                <w:szCs w:val="24"/>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p>
        </w:tc>
      </w:tr>
      <w:tr w:rsidR="003902D8" w:rsidRPr="00BA5308" w:rsidTr="00D6124A">
        <w:trPr>
          <w:trHeight w:val="150"/>
        </w:trPr>
        <w:tc>
          <w:tcPr>
            <w:tcW w:w="14850"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
                <w:iCs/>
                <w:sz w:val="24"/>
                <w:szCs w:val="24"/>
              </w:rPr>
            </w:pPr>
            <w:r w:rsidRPr="00BA5308">
              <w:rPr>
                <w:rFonts w:ascii="Times New Roman" w:hAnsi="Times New Roman"/>
                <w:b/>
                <w:i/>
                <w:iCs/>
                <w:sz w:val="24"/>
                <w:szCs w:val="24"/>
              </w:rPr>
              <w:t>Способы физкультурной деятельности</w:t>
            </w:r>
          </w:p>
        </w:tc>
      </w:tr>
      <w:tr w:rsidR="003902D8" w:rsidRPr="00BA5308" w:rsidTr="00D6124A">
        <w:trPr>
          <w:trHeight w:val="150"/>
        </w:trPr>
        <w:tc>
          <w:tcPr>
            <w:tcW w:w="7386" w:type="dxa"/>
          </w:tcPr>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tc>
        <w:tc>
          <w:tcPr>
            <w:tcW w:w="7464" w:type="dxa"/>
          </w:tcPr>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sz w:val="24"/>
                <w:szCs w:val="24"/>
              </w:rPr>
              <w:t xml:space="preserve">• </w:t>
            </w:r>
            <w:r w:rsidRPr="00BA5308">
              <w:rPr>
                <w:rFonts w:ascii="Times New Roman" w:hAnsi="Times New Roman"/>
                <w:i/>
                <w:iCs/>
                <w:sz w:val="24"/>
                <w:szCs w:val="24"/>
              </w:rPr>
              <w:t>целенаправленно отбирать физические упражнения для индивидуальных занятий по развитию физических качеств;</w:t>
            </w:r>
          </w:p>
          <w:p w:rsidR="003902D8" w:rsidRPr="00BA5308" w:rsidRDefault="003902D8" w:rsidP="00D6124A">
            <w:pPr>
              <w:autoSpaceDE w:val="0"/>
              <w:autoSpaceDN w:val="0"/>
              <w:adjustRightInd w:val="0"/>
              <w:spacing w:after="0" w:line="240" w:lineRule="auto"/>
              <w:jc w:val="both"/>
              <w:rPr>
                <w:rFonts w:ascii="Times New Roman" w:hAnsi="Times New Roman"/>
                <w:iCs/>
                <w:sz w:val="24"/>
                <w:szCs w:val="24"/>
              </w:rPr>
            </w:pPr>
            <w:r w:rsidRPr="00BA5308">
              <w:rPr>
                <w:rFonts w:ascii="Times New Roman" w:hAnsi="Times New Roman"/>
                <w:i/>
                <w:sz w:val="24"/>
                <w:szCs w:val="24"/>
              </w:rPr>
              <w:t xml:space="preserve">• </w:t>
            </w:r>
            <w:r w:rsidRPr="00BA5308">
              <w:rPr>
                <w:rFonts w:ascii="Times New Roman" w:hAnsi="Times New Roman"/>
                <w:i/>
                <w:iCs/>
                <w:sz w:val="24"/>
                <w:szCs w:val="24"/>
              </w:rPr>
              <w:t>выполнять простейшие приёмы оказания доврачебной помощи при травмах и ушибах</w:t>
            </w:r>
          </w:p>
        </w:tc>
      </w:tr>
      <w:tr w:rsidR="003902D8" w:rsidRPr="00BA5308" w:rsidTr="00D6124A">
        <w:trPr>
          <w:trHeight w:val="265"/>
        </w:trPr>
        <w:tc>
          <w:tcPr>
            <w:tcW w:w="14850" w:type="dxa"/>
            <w:gridSpan w:val="2"/>
          </w:tcPr>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b/>
                <w:iCs/>
                <w:sz w:val="24"/>
                <w:szCs w:val="24"/>
              </w:rPr>
              <w:t>Физическое совершенствование</w:t>
            </w:r>
          </w:p>
        </w:tc>
      </w:tr>
      <w:tr w:rsidR="003902D8" w:rsidRPr="00BA5308" w:rsidTr="00D6124A">
        <w:trPr>
          <w:trHeight w:val="6060"/>
        </w:trPr>
        <w:tc>
          <w:tcPr>
            <w:tcW w:w="7386" w:type="dxa"/>
          </w:tcPr>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выполнять тестовые упражнения на оценку динамики индивидуального развития основных физических качеств;</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выполнять организующие строевые команды и приёмы;</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выполнять акробатические упражнения (кувырки, стойки, перекаты);</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выполнять гимнастические упражнения на спортивных снарядах (перекладина, брусья, гимнастическое бревно);</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выполнять легкоатлетические упражнения (бег, прыжки, метания и броски мяча разного веса и объёма);</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sz w:val="24"/>
                <w:szCs w:val="24"/>
              </w:rPr>
              <w:t>• выполнять игровые действия и упражнения из подвижных игр разной функциональной направленности</w:t>
            </w:r>
          </w:p>
        </w:tc>
        <w:tc>
          <w:tcPr>
            <w:tcW w:w="7464" w:type="dxa"/>
          </w:tcPr>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iCs/>
                <w:sz w:val="24"/>
                <w:szCs w:val="24"/>
              </w:rPr>
              <w:t>сохранять правильную осанку, оптимальное телосложение;</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sz w:val="24"/>
                <w:szCs w:val="24"/>
              </w:rPr>
              <w:t xml:space="preserve">• </w:t>
            </w:r>
            <w:r w:rsidRPr="00BA5308">
              <w:rPr>
                <w:rFonts w:ascii="Times New Roman" w:hAnsi="Times New Roman"/>
                <w:i/>
                <w:iCs/>
                <w:sz w:val="24"/>
                <w:szCs w:val="24"/>
              </w:rPr>
              <w:t>выполнять эстетически красиво гимнастические и акробатические комбинации;</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sz w:val="24"/>
                <w:szCs w:val="24"/>
              </w:rPr>
              <w:t xml:space="preserve">• </w:t>
            </w:r>
            <w:r w:rsidRPr="00BA5308">
              <w:rPr>
                <w:rFonts w:ascii="Times New Roman" w:hAnsi="Times New Roman"/>
                <w:i/>
                <w:iCs/>
                <w:sz w:val="24"/>
                <w:szCs w:val="24"/>
              </w:rPr>
              <w:t>играть в баскетбол, футбол и волейбол по упрощённым правилам;</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sz w:val="24"/>
                <w:szCs w:val="24"/>
              </w:rPr>
              <w:t xml:space="preserve">• </w:t>
            </w:r>
            <w:r w:rsidRPr="00BA5308">
              <w:rPr>
                <w:rFonts w:ascii="Times New Roman" w:hAnsi="Times New Roman"/>
                <w:i/>
                <w:iCs/>
                <w:sz w:val="24"/>
                <w:szCs w:val="24"/>
              </w:rPr>
              <w:t>выполнять тестовые нормативы по физической подготовке;</w:t>
            </w:r>
          </w:p>
          <w:p w:rsidR="003902D8" w:rsidRPr="00BA5308" w:rsidRDefault="003902D8" w:rsidP="00D6124A">
            <w:pPr>
              <w:autoSpaceDE w:val="0"/>
              <w:autoSpaceDN w:val="0"/>
              <w:adjustRightInd w:val="0"/>
              <w:spacing w:after="0" w:line="240" w:lineRule="auto"/>
              <w:jc w:val="both"/>
              <w:rPr>
                <w:rFonts w:ascii="Times New Roman" w:hAnsi="Times New Roman"/>
                <w:i/>
                <w:iCs/>
                <w:sz w:val="24"/>
                <w:szCs w:val="24"/>
              </w:rPr>
            </w:pPr>
            <w:r w:rsidRPr="00BA5308">
              <w:rPr>
                <w:rFonts w:ascii="Times New Roman" w:hAnsi="Times New Roman"/>
                <w:i/>
                <w:sz w:val="24"/>
                <w:szCs w:val="24"/>
              </w:rPr>
              <w:t xml:space="preserve">• </w:t>
            </w:r>
            <w:r w:rsidRPr="00BA5308">
              <w:rPr>
                <w:rFonts w:ascii="Times New Roman" w:hAnsi="Times New Roman"/>
                <w:i/>
                <w:iCs/>
                <w:sz w:val="24"/>
                <w:szCs w:val="24"/>
              </w:rPr>
              <w:t>плавать, в том числе спортивными способами;</w:t>
            </w:r>
          </w:p>
          <w:p w:rsidR="003902D8" w:rsidRPr="00BA5308" w:rsidRDefault="003902D8" w:rsidP="00D6124A">
            <w:pPr>
              <w:autoSpaceDE w:val="0"/>
              <w:autoSpaceDN w:val="0"/>
              <w:adjustRightInd w:val="0"/>
              <w:spacing w:after="0" w:line="240" w:lineRule="auto"/>
              <w:jc w:val="center"/>
              <w:rPr>
                <w:rFonts w:ascii="Times New Roman" w:hAnsi="Times New Roman"/>
                <w:b/>
                <w:iCs/>
                <w:sz w:val="24"/>
                <w:szCs w:val="24"/>
              </w:rPr>
            </w:pPr>
            <w:r w:rsidRPr="00BA5308">
              <w:rPr>
                <w:rFonts w:ascii="Times New Roman" w:hAnsi="Times New Roman"/>
                <w:i/>
                <w:sz w:val="24"/>
                <w:szCs w:val="24"/>
              </w:rPr>
              <w:t xml:space="preserve">• </w:t>
            </w:r>
            <w:r w:rsidRPr="00BA5308">
              <w:rPr>
                <w:rFonts w:ascii="Times New Roman" w:hAnsi="Times New Roman"/>
                <w:i/>
                <w:iCs/>
                <w:sz w:val="24"/>
                <w:szCs w:val="24"/>
              </w:rPr>
              <w:t>выполнять передвижения на лыжах</w:t>
            </w:r>
          </w:p>
        </w:tc>
      </w:tr>
    </w:tbl>
    <w:p w:rsidR="003902D8" w:rsidRPr="00BA5308" w:rsidRDefault="003902D8" w:rsidP="008806A4">
      <w:pPr>
        <w:autoSpaceDE w:val="0"/>
        <w:autoSpaceDN w:val="0"/>
        <w:adjustRightInd w:val="0"/>
        <w:spacing w:after="0" w:line="240" w:lineRule="auto"/>
        <w:rPr>
          <w:rFonts w:ascii="Times New Roman" w:hAnsi="Times New Roman"/>
          <w:b/>
          <w:bCs/>
          <w:iCs/>
          <w:sz w:val="24"/>
          <w:szCs w:val="24"/>
        </w:rPr>
      </w:pPr>
    </w:p>
    <w:p w:rsidR="003902D8" w:rsidRPr="00BA5308" w:rsidRDefault="003902D8" w:rsidP="008806A4">
      <w:pPr>
        <w:spacing w:after="0" w:line="240" w:lineRule="auto"/>
        <w:ind w:firstLine="709"/>
        <w:jc w:val="center"/>
        <w:rPr>
          <w:rFonts w:ascii="Times New Roman" w:hAnsi="Times New Roman"/>
          <w:b/>
          <w:bCs/>
          <w:sz w:val="24"/>
          <w:szCs w:val="24"/>
        </w:rPr>
      </w:pPr>
      <w:r w:rsidRPr="00BA5308">
        <w:rPr>
          <w:rFonts w:ascii="Times New Roman" w:hAnsi="Times New Roman"/>
          <w:b/>
          <w:bCs/>
          <w:sz w:val="24"/>
          <w:szCs w:val="24"/>
        </w:rPr>
        <w:t>1.3  Система оценки достижения планируемых результатов освоения основной  образовательной программы начального общего образования</w:t>
      </w:r>
    </w:p>
    <w:p w:rsidR="003902D8" w:rsidRPr="00BA5308" w:rsidRDefault="003902D8" w:rsidP="008806A4">
      <w:pPr>
        <w:spacing w:after="0" w:line="240" w:lineRule="auto"/>
        <w:jc w:val="both"/>
        <w:rPr>
          <w:rFonts w:ascii="Times New Roman" w:hAnsi="Times New Roman"/>
          <w:sz w:val="24"/>
          <w:szCs w:val="24"/>
        </w:rPr>
      </w:pPr>
      <w:r w:rsidRPr="00BA5308">
        <w:rPr>
          <w:rFonts w:ascii="Times New Roman" w:hAnsi="Times New Roman"/>
          <w:b/>
          <w:bCs/>
          <w:iCs/>
          <w:sz w:val="24"/>
          <w:szCs w:val="24"/>
        </w:rPr>
        <w:t xml:space="preserve"> </w:t>
      </w:r>
    </w:p>
    <w:p w:rsidR="003902D8" w:rsidRPr="00BA5308" w:rsidRDefault="003902D8" w:rsidP="008806A4">
      <w:pPr>
        <w:autoSpaceDE w:val="0"/>
        <w:autoSpaceDN w:val="0"/>
        <w:adjustRightInd w:val="0"/>
        <w:spacing w:after="0" w:line="240" w:lineRule="auto"/>
        <w:jc w:val="both"/>
        <w:rPr>
          <w:rFonts w:ascii="Times New Roman" w:hAnsi="Times New Roman"/>
          <w:b/>
          <w:bCs/>
          <w:iCs/>
          <w:sz w:val="24"/>
          <w:szCs w:val="24"/>
        </w:rPr>
      </w:pPr>
      <w:r w:rsidRPr="00BA5308">
        <w:rPr>
          <w:rFonts w:ascii="Times New Roman" w:hAnsi="Times New Roman"/>
          <w:b/>
          <w:bCs/>
          <w:i/>
          <w:iCs/>
          <w:sz w:val="24"/>
          <w:szCs w:val="24"/>
        </w:rPr>
        <w:t xml:space="preserve">  </w:t>
      </w:r>
      <w:r w:rsidRPr="00BA5308">
        <w:rPr>
          <w:rFonts w:ascii="Times New Roman" w:hAnsi="Times New Roman"/>
          <w:b/>
          <w:bCs/>
          <w:iCs/>
          <w:sz w:val="24"/>
          <w:szCs w:val="24"/>
        </w:rPr>
        <w:t>Общие положения</w:t>
      </w:r>
    </w:p>
    <w:p w:rsidR="003902D8" w:rsidRPr="00BA5308" w:rsidRDefault="003902D8" w:rsidP="008806A4">
      <w:pPr>
        <w:autoSpaceDE w:val="0"/>
        <w:autoSpaceDN w:val="0"/>
        <w:adjustRightInd w:val="0"/>
        <w:spacing w:after="0" w:line="240" w:lineRule="auto"/>
        <w:jc w:val="both"/>
        <w:rPr>
          <w:rFonts w:ascii="Times New Roman" w:hAnsi="Times New Roman"/>
          <w:b/>
          <w:bCs/>
          <w:iCs/>
          <w:sz w:val="24"/>
          <w:szCs w:val="24"/>
        </w:rPr>
      </w:pP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Оценка на единой критериальной основе, формирование навыков рефлексии, самоанализа, самоконтроля, само</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В соответствии со Стандартом основным </w:t>
      </w:r>
      <w:r w:rsidRPr="00BA5308">
        <w:rPr>
          <w:rFonts w:ascii="Times New Roman" w:hAnsi="Times New Roman"/>
          <w:b/>
          <w:bCs/>
          <w:sz w:val="24"/>
          <w:szCs w:val="24"/>
        </w:rPr>
        <w:t xml:space="preserve">объектом </w:t>
      </w:r>
      <w:r w:rsidRPr="00BA5308">
        <w:rPr>
          <w:rFonts w:ascii="Times New Roman" w:eastAsia="NewtonCSanPin-Regular" w:hAnsi="Times New Roman"/>
          <w:sz w:val="24"/>
          <w:szCs w:val="24"/>
        </w:rPr>
        <w:t xml:space="preserve">системы оценки, её </w:t>
      </w:r>
      <w:r w:rsidRPr="00BA5308">
        <w:rPr>
          <w:rFonts w:ascii="Times New Roman" w:hAnsi="Times New Roman"/>
          <w:b/>
          <w:bCs/>
          <w:sz w:val="24"/>
          <w:szCs w:val="24"/>
        </w:rPr>
        <w:t xml:space="preserve">содержательной и критериальной базой выступают планируемые результаты </w:t>
      </w:r>
      <w:r w:rsidRPr="00BA5308">
        <w:rPr>
          <w:rFonts w:ascii="Times New Roman" w:eastAsia="NewtonCSanPin-Regular" w:hAnsi="Times New Roman"/>
          <w:sz w:val="24"/>
          <w:szCs w:val="24"/>
        </w:rPr>
        <w:t>освоения обучающимися основной образовательной программы начального общего образования.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A5308">
        <w:rPr>
          <w:rFonts w:ascii="Times New Roman" w:hAnsi="Times New Roman"/>
          <w:b/>
          <w:bCs/>
          <w:sz w:val="24"/>
          <w:szCs w:val="24"/>
        </w:rPr>
        <w:t xml:space="preserve">функциями </w:t>
      </w:r>
      <w:r w:rsidRPr="00BA5308">
        <w:rPr>
          <w:rFonts w:ascii="Times New Roman" w:eastAsia="NewtonCSanPin-Regular" w:hAnsi="Times New Roman"/>
          <w:sz w:val="24"/>
          <w:szCs w:val="24"/>
        </w:rPr>
        <w:t xml:space="preserve">являются </w:t>
      </w:r>
      <w:r w:rsidRPr="00BA5308">
        <w:rPr>
          <w:rFonts w:ascii="Times New Roman" w:hAnsi="Times New Roman"/>
          <w:b/>
          <w:bCs/>
          <w:i/>
          <w:iCs/>
          <w:sz w:val="24"/>
          <w:szCs w:val="24"/>
        </w:rPr>
        <w:t>ориентация образовательного</w:t>
      </w:r>
      <w:r w:rsidRPr="00BA5308">
        <w:rPr>
          <w:rFonts w:ascii="Times New Roman" w:eastAsia="NewtonCSanPin-Regular" w:hAnsi="Times New Roman"/>
          <w:sz w:val="24"/>
          <w:szCs w:val="24"/>
        </w:rPr>
        <w:t xml:space="preserve"> </w:t>
      </w:r>
      <w:r w:rsidRPr="00BA5308">
        <w:rPr>
          <w:rFonts w:ascii="Times New Roman" w:hAnsi="Times New Roman"/>
          <w:b/>
          <w:bCs/>
          <w:i/>
          <w:iCs/>
          <w:sz w:val="24"/>
          <w:szCs w:val="24"/>
        </w:rPr>
        <w:t xml:space="preserve">процесса </w:t>
      </w:r>
      <w:r w:rsidRPr="00BA5308">
        <w:rPr>
          <w:rFonts w:ascii="Times New Roman" w:eastAsia="NewtonCSanPin-Regular" w:hAnsi="Times New Roman"/>
          <w:sz w:val="24"/>
          <w:szCs w:val="24"/>
        </w:rPr>
        <w:t>на достижение план</w:t>
      </w:r>
      <w:r>
        <w:rPr>
          <w:rFonts w:ascii="Times New Roman" w:eastAsia="NewtonCSanPin-Regular" w:hAnsi="Times New Roman"/>
          <w:sz w:val="24"/>
          <w:szCs w:val="24"/>
        </w:rPr>
        <w:t>ируемых результатов освоения ос</w:t>
      </w:r>
      <w:r w:rsidRPr="00BA5308">
        <w:rPr>
          <w:rFonts w:ascii="Times New Roman" w:eastAsia="NewtonCSanPin-Regular" w:hAnsi="Times New Roman"/>
          <w:sz w:val="24"/>
          <w:szCs w:val="24"/>
        </w:rPr>
        <w:t xml:space="preserve">новной образовательной программы начального общего образования и обеспечение эффективной </w:t>
      </w:r>
      <w:r w:rsidRPr="00BA5308">
        <w:rPr>
          <w:rFonts w:ascii="Times New Roman" w:hAnsi="Times New Roman"/>
          <w:b/>
          <w:bCs/>
          <w:i/>
          <w:iCs/>
          <w:sz w:val="24"/>
          <w:szCs w:val="24"/>
        </w:rPr>
        <w:t>обратной связи</w:t>
      </w:r>
      <w:r w:rsidRPr="00BA5308">
        <w:rPr>
          <w:rFonts w:ascii="Times New Roman" w:eastAsia="NewtonCSanPin-Regular" w:hAnsi="Times New Roman"/>
          <w:sz w:val="24"/>
          <w:szCs w:val="24"/>
        </w:rPr>
        <w:t xml:space="preserve">, позволяющей осуществлять </w:t>
      </w:r>
      <w:r w:rsidRPr="00BA5308">
        <w:rPr>
          <w:rFonts w:ascii="Times New Roman" w:hAnsi="Times New Roman"/>
          <w:b/>
          <w:bCs/>
          <w:i/>
          <w:iCs/>
          <w:sz w:val="24"/>
          <w:szCs w:val="24"/>
        </w:rPr>
        <w:t>управление образовательным процессом</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оценки состояния и тенденций развития системы образования разного уровня.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Выпускник научится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для каждой программы, предмета, курса.</w:t>
      </w:r>
    </w:p>
    <w:p w:rsidR="003902D8" w:rsidRPr="004D7FAD"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Выпускник</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научится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и </w:t>
      </w:r>
      <w:r w:rsidRPr="00BA5308">
        <w:rPr>
          <w:rFonts w:ascii="Times New Roman" w:eastAsia="NewtonCSanPin-Regular" w:hAnsi="Times New Roman"/>
          <w:i/>
          <w:iCs/>
          <w:sz w:val="24"/>
          <w:szCs w:val="24"/>
        </w:rPr>
        <w:t xml:space="preserve">«Выпускник получит возможность научиться» </w:t>
      </w:r>
      <w:r w:rsidRPr="00BA5308">
        <w:rPr>
          <w:rFonts w:ascii="Times New Roman" w:eastAsia="NewtonCSanPin-Regular" w:hAnsi="Times New Roman"/>
          <w:sz w:val="24"/>
          <w:szCs w:val="24"/>
        </w:rPr>
        <w:t>для каждой учебной программы.</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При оценке состояния </w:t>
      </w:r>
      <w:r>
        <w:rPr>
          <w:rFonts w:ascii="Times New Roman" w:eastAsia="NewtonCSanPin-Regular" w:hAnsi="Times New Roman"/>
          <w:sz w:val="24"/>
          <w:szCs w:val="24"/>
        </w:rPr>
        <w:t>и тенденций развития систем об</w:t>
      </w:r>
      <w:r w:rsidRPr="00BA5308">
        <w:rPr>
          <w:rFonts w:ascii="Times New Roman" w:eastAsia="NewtonCSanPin-Regular" w:hAnsi="Times New Roman"/>
          <w:sz w:val="24"/>
          <w:szCs w:val="24"/>
        </w:rPr>
        <w:t>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A5308">
        <w:rPr>
          <w:rFonts w:ascii="Times New Roman" w:eastAsia="NewtonCSanPin-Regular" w:hAnsi="Times New Roman"/>
          <w:b/>
          <w:bCs/>
          <w:i/>
          <w:iCs/>
          <w:sz w:val="24"/>
          <w:szCs w:val="24"/>
        </w:rPr>
        <w:t xml:space="preserve">комплексный подход к оценке результатов </w:t>
      </w:r>
      <w:r w:rsidRPr="00BA5308">
        <w:rPr>
          <w:rFonts w:ascii="Times New Roman" w:eastAsia="NewtonCSanPin-Regular"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BA5308">
        <w:rPr>
          <w:rFonts w:ascii="Times New Roman" w:eastAsia="NewtonCSanPin-Regular" w:hAnsi="Times New Roman"/>
          <w:b/>
          <w:bCs/>
          <w:i/>
          <w:iCs/>
          <w:sz w:val="24"/>
          <w:szCs w:val="24"/>
        </w:rPr>
        <w:t>личностных, метапредметных и предметных</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В соответствии с требованиями Стандарта предоставление и использование </w:t>
      </w:r>
      <w:r w:rsidRPr="00BA5308">
        <w:rPr>
          <w:rFonts w:ascii="Times New Roman" w:eastAsia="NewtonCSanPin-Regular" w:hAnsi="Times New Roman"/>
          <w:b/>
          <w:bCs/>
          <w:i/>
          <w:iCs/>
          <w:sz w:val="24"/>
          <w:szCs w:val="24"/>
        </w:rPr>
        <w:t xml:space="preserve">персонифицированной информации </w:t>
      </w:r>
      <w:r w:rsidRPr="00BA5308">
        <w:rPr>
          <w:rFonts w:ascii="Times New Roman" w:eastAsia="NewtonCSanPin-Regular" w:hAnsi="Times New Roman"/>
          <w:sz w:val="24"/>
          <w:szCs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BA5308">
        <w:rPr>
          <w:rFonts w:ascii="Times New Roman" w:eastAsia="NewtonCSanPin-Regular" w:hAnsi="Times New Roman"/>
          <w:b/>
          <w:bCs/>
          <w:i/>
          <w:iCs/>
          <w:sz w:val="24"/>
          <w:szCs w:val="24"/>
        </w:rPr>
        <w:t xml:space="preserve">неперсонифицированной (анонимной) информации </w:t>
      </w:r>
      <w:r w:rsidRPr="00BA5308">
        <w:rPr>
          <w:rFonts w:ascii="Times New Roman" w:eastAsia="NewtonCSanPin-Regular" w:hAnsi="Times New Roman"/>
          <w:sz w:val="24"/>
          <w:szCs w:val="24"/>
        </w:rPr>
        <w:t>о достигаемых обучающимися образовательных результатах.</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
          <w:bCs/>
          <w:i/>
          <w:iCs/>
          <w:sz w:val="24"/>
          <w:szCs w:val="24"/>
        </w:rPr>
      </w:pPr>
      <w:r w:rsidRPr="00BA5308">
        <w:rPr>
          <w:rFonts w:ascii="Times New Roman" w:eastAsia="NewtonCSanPin-Regular" w:hAnsi="Times New Roman"/>
          <w:sz w:val="24"/>
          <w:szCs w:val="24"/>
        </w:rPr>
        <w:t xml:space="preserve">Интерпретация результатов оценки ведётся на основе </w:t>
      </w:r>
      <w:r w:rsidRPr="00BA5308">
        <w:rPr>
          <w:rFonts w:ascii="Times New Roman" w:eastAsia="NewtonCSanPin-Regular" w:hAnsi="Times New Roman"/>
          <w:b/>
          <w:bCs/>
          <w:i/>
          <w:iCs/>
          <w:sz w:val="24"/>
          <w:szCs w:val="24"/>
        </w:rPr>
        <w:t xml:space="preserve">контекстной информации </w:t>
      </w:r>
      <w:r w:rsidRPr="00BA5308">
        <w:rPr>
          <w:rFonts w:ascii="Times New Roman" w:eastAsia="NewtonCSanPin-Regular" w:hAnsi="Times New Roman"/>
          <w:sz w:val="24"/>
          <w:szCs w:val="24"/>
        </w:rPr>
        <w:t>об условиях и особенностях деятельности субъектов образовательного процесса. В частности, итоговая оценка обучающихся определяется с учётом их</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стартового уровня и динамики образовательных достижений.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Система оценки предусматривает </w:t>
      </w:r>
      <w:r w:rsidRPr="00BA5308">
        <w:rPr>
          <w:rFonts w:ascii="Times New Roman" w:eastAsia="NewtonCSanPin-Regular" w:hAnsi="Times New Roman"/>
          <w:b/>
          <w:bCs/>
          <w:i/>
          <w:iCs/>
          <w:sz w:val="24"/>
          <w:szCs w:val="24"/>
        </w:rPr>
        <w:t xml:space="preserve">уровневый подход </w:t>
      </w:r>
      <w:r w:rsidRPr="00BA5308">
        <w:rPr>
          <w:rFonts w:ascii="Times New Roman" w:eastAsia="NewtonCSanPin-Regular" w:hAnsi="Times New Roman"/>
          <w:sz w:val="24"/>
          <w:szCs w:val="24"/>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идеальный образец</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отсчитывая от которого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методом вычитания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и фиксируя допущенные</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 xml:space="preserve">как исполнение им требований Стандарта. А оценка индивидуальных образовательных достижений ведётся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методом сложения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зачёт/незачёт</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удовлетворительно/неудовлетворительно</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хорошо</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отлично</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w:t>
      </w:r>
      <w:r>
        <w:rPr>
          <w:rFonts w:ascii="Times New Roman" w:eastAsia="NewtonCSanPin-Regular" w:hAnsi="Times New Roman"/>
          <w:sz w:val="24"/>
          <w:szCs w:val="24"/>
        </w:rPr>
        <w:t>й учебный успех ребёнка, как ис</w:t>
      </w:r>
      <w:r w:rsidRPr="00BA5308">
        <w:rPr>
          <w:rFonts w:ascii="Times New Roman" w:eastAsia="NewtonCSanPin-Regular" w:hAnsi="Times New Roman"/>
          <w:sz w:val="24"/>
          <w:szCs w:val="24"/>
        </w:rPr>
        <w:t xml:space="preserve">полнение им требований Стандарта и соотносится с оценкой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удовлетворительно</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зачёт</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
          <w:bCs/>
          <w:i/>
          <w:iCs/>
          <w:sz w:val="24"/>
          <w:szCs w:val="24"/>
        </w:rPr>
      </w:pPr>
      <w:r w:rsidRPr="00BA5308">
        <w:rPr>
          <w:rFonts w:ascii="Times New Roman" w:eastAsia="NewtonCSanPin-Regular" w:hAnsi="Times New Roman"/>
          <w:b/>
          <w:bCs/>
          <w:i/>
          <w:iCs/>
          <w:sz w:val="24"/>
          <w:szCs w:val="24"/>
        </w:rPr>
        <w:t xml:space="preserve">  Особенности оценки личностных, метапредметных и предметных результатов</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Личностные учебные действия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программы формирования универсальных учебных дейст</w:t>
      </w:r>
      <w:r>
        <w:rPr>
          <w:rFonts w:ascii="Times New Roman" w:eastAsia="NewtonCSanPin-Regular" w:hAnsi="Times New Roman"/>
          <w:sz w:val="24"/>
          <w:szCs w:val="24"/>
        </w:rPr>
        <w:t>вий у обучающихся на ступени на</w:t>
      </w:r>
      <w:r w:rsidRPr="00BA5308">
        <w:rPr>
          <w:rFonts w:ascii="Times New Roman" w:eastAsia="NewtonCSanPin-Regular" w:hAnsi="Times New Roman"/>
          <w:sz w:val="24"/>
          <w:szCs w:val="24"/>
        </w:rPr>
        <w:t>чального общего образования.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 xml:space="preserve">самоопределение </w:t>
      </w:r>
      <w:r w:rsidRPr="00BA5308">
        <w:rPr>
          <w:rFonts w:ascii="Times New Roman" w:eastAsia="NewtonCSanPin-Regular" w:hAnsi="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 xml:space="preserve">смыслообразование </w:t>
      </w:r>
      <w:r w:rsidRPr="00BA5308">
        <w:rPr>
          <w:rFonts w:ascii="Times New Roman" w:eastAsia="NewtonCSanPin-Regular" w:hAnsi="Times New Roman"/>
          <w:sz w:val="24"/>
          <w:szCs w:val="24"/>
        </w:rPr>
        <w:t xml:space="preserve">— поиск и установление личностного смысла (т. е.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значения для себя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учения обучающимися на основе устойчивой системы учебно-познавательных и социальных мотивов, понимания границ того,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что я знаю</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и того,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что я не знаю</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и стремления к преодолению этого</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разрыва;</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 xml:space="preserve">морально-этическая ориентация </w:t>
      </w:r>
      <w:r w:rsidRPr="00BA5308">
        <w:rPr>
          <w:rFonts w:ascii="Times New Roman" w:eastAsia="NewtonCSanPin-Regular" w:hAnsi="Times New Roman"/>
          <w:sz w:val="24"/>
          <w:szCs w:val="24"/>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Основное содержание оценки личностных результатов на ступени начального общего образования строится вокруг</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оценки:</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новыми компетенциями, характер учебного сотрудничества с учителем и одноклассниками — и ориентации на образец  поведения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хорошего ученика</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как пример для подражания;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w:t>
      </w:r>
      <w:r>
        <w:rPr>
          <w:rFonts w:ascii="Times New Roman" w:eastAsia="NewtonCSanPin-Regular" w:hAnsi="Times New Roman"/>
          <w:sz w:val="24"/>
          <w:szCs w:val="24"/>
        </w:rPr>
        <w:t xml:space="preserve"> результата, стремление к совер</w:t>
      </w:r>
      <w:r w:rsidRPr="00BA5308">
        <w:rPr>
          <w:rFonts w:ascii="Times New Roman" w:eastAsia="NewtonCSanPin-Regular" w:hAnsi="Times New Roman"/>
          <w:sz w:val="24"/>
          <w:szCs w:val="24"/>
        </w:rPr>
        <w:t>шенствованию своих способностей;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В планируемых результатах, описывающих эту группу, отсутствует блок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Выпускник научится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Это означает, что </w:t>
      </w:r>
      <w:r w:rsidRPr="00BA5308">
        <w:rPr>
          <w:rFonts w:ascii="Times New Roman" w:eastAsia="NewtonCSanPin-Regular" w:hAnsi="Times New Roman"/>
          <w:b/>
          <w:bCs/>
          <w:i/>
          <w:iCs/>
          <w:sz w:val="24"/>
          <w:szCs w:val="24"/>
        </w:rPr>
        <w:t xml:space="preserve">личностные результаты выпускников на ступени начального общего образования </w:t>
      </w:r>
      <w:r w:rsidRPr="00BA5308">
        <w:rPr>
          <w:rFonts w:ascii="Times New Roman" w:eastAsia="NewtonCSanPin-Regular" w:hAnsi="Times New Roman"/>
          <w:sz w:val="24"/>
          <w:szCs w:val="24"/>
        </w:rPr>
        <w:t xml:space="preserve">в полном соответствии с требованиями Стандарта </w:t>
      </w:r>
      <w:r w:rsidRPr="00BA5308">
        <w:rPr>
          <w:rFonts w:ascii="Times New Roman" w:eastAsia="NewtonCSanPin-Regular" w:hAnsi="Times New Roman"/>
          <w:b/>
          <w:bCs/>
          <w:i/>
          <w:iCs/>
          <w:sz w:val="24"/>
          <w:szCs w:val="24"/>
        </w:rPr>
        <w:t>не подлежат итоговой оценке</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w:t>
      </w:r>
      <w:r>
        <w:rPr>
          <w:rFonts w:ascii="Times New Roman" w:eastAsia="NewtonCSanPin-Regular" w:hAnsi="Times New Roman"/>
          <w:sz w:val="24"/>
          <w:szCs w:val="24"/>
        </w:rPr>
        <w:t>иторинговых ис</w:t>
      </w:r>
      <w:r w:rsidRPr="00BA5308">
        <w:rPr>
          <w:rFonts w:ascii="Times New Roman" w:eastAsia="NewtonCSanPin-Regular" w:hAnsi="Times New Roman"/>
          <w:sz w:val="24"/>
          <w:szCs w:val="24"/>
        </w:rPr>
        <w:t>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BA5308">
        <w:rPr>
          <w:rFonts w:ascii="Times New Roman" w:eastAsia="NewtonCSanPin-Regular" w:hAnsi="Times New Roman"/>
          <w:b/>
          <w:bCs/>
          <w:sz w:val="24"/>
          <w:szCs w:val="24"/>
        </w:rPr>
        <w:t>в форме,</w:t>
      </w:r>
      <w:r w:rsidRPr="00BA5308">
        <w:rPr>
          <w:rFonts w:ascii="Times New Roman" w:eastAsia="NewtonCSanPin-Regular" w:hAnsi="Times New Roman"/>
          <w:sz w:val="24"/>
          <w:szCs w:val="24"/>
        </w:rPr>
        <w:t xml:space="preserve"> </w:t>
      </w:r>
      <w:r w:rsidRPr="00BA5308">
        <w:rPr>
          <w:rFonts w:ascii="Times New Roman" w:eastAsia="NewtonCSanPin-Regular" w:hAnsi="Times New Roman"/>
          <w:b/>
          <w:bCs/>
          <w:sz w:val="24"/>
          <w:szCs w:val="24"/>
        </w:rPr>
        <w:t>не представляющей угрозы личности, психологической</w:t>
      </w:r>
      <w:r w:rsidRPr="00BA5308">
        <w:rPr>
          <w:rFonts w:ascii="Times New Roman" w:eastAsia="NewtonCSanPin-Regular" w:hAnsi="Times New Roman"/>
          <w:sz w:val="24"/>
          <w:szCs w:val="24"/>
        </w:rPr>
        <w:t xml:space="preserve"> </w:t>
      </w:r>
      <w:r w:rsidRPr="00BA5308">
        <w:rPr>
          <w:rFonts w:ascii="Times New Roman" w:eastAsia="NewtonCSanPin-Regular" w:hAnsi="Times New Roman"/>
          <w:b/>
          <w:bCs/>
          <w:sz w:val="24"/>
          <w:szCs w:val="24"/>
        </w:rPr>
        <w:t>безопасности и эмоциональному статусу обучающегося</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Такая оценка направлена на решение задачи оптимизации личностного развития обучающихся и включает три основных компонента:</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характеристику достижений и положительных качеств обучающегося;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w:t>
      </w:r>
      <w:r>
        <w:rPr>
          <w:rFonts w:ascii="Times New Roman" w:eastAsia="NewtonCSanPin-Regular" w:hAnsi="Times New Roman"/>
          <w:sz w:val="24"/>
          <w:szCs w:val="24"/>
        </w:rPr>
        <w:t>истрации образовательного учреж</w:t>
      </w:r>
      <w:r w:rsidRPr="00BA5308">
        <w:rPr>
          <w:rFonts w:ascii="Times New Roman" w:eastAsia="NewtonCSanPin-Regular" w:hAnsi="Times New Roman"/>
          <w:sz w:val="24"/>
          <w:szCs w:val="24"/>
        </w:rPr>
        <w:t>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Оценка метапредметных результатов </w:t>
      </w:r>
      <w:r w:rsidRPr="00BA5308">
        <w:rPr>
          <w:rFonts w:ascii="Times New Roman" w:eastAsia="NewtonCSanPin-Regular" w:hAnsi="Times New Roman"/>
          <w:sz w:val="24"/>
          <w:szCs w:val="24"/>
        </w:rPr>
        <w:t xml:space="preserve">представляет собой оценку достижения планируемых результатов освоения основной образовательной программы, описанных в разделах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Регулятивные универсальные учебные действия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Коммуникативные универсальные учебные действия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Познавательные</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универсальные учебные действия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Чтение. Работа с текстом</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Достижение метапредметных результатов обеспечивается за счёт основных компонентов образовательного процесса —</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учебных предметов.</w:t>
      </w:r>
    </w:p>
    <w:p w:rsidR="003902D8" w:rsidRPr="004D7FAD" w:rsidRDefault="003902D8" w:rsidP="008806A4">
      <w:pPr>
        <w:autoSpaceDE w:val="0"/>
        <w:autoSpaceDN w:val="0"/>
        <w:adjustRightInd w:val="0"/>
        <w:spacing w:after="0" w:line="240" w:lineRule="auto"/>
        <w:jc w:val="both"/>
        <w:rPr>
          <w:rFonts w:ascii="Times New Roman" w:eastAsia="NewtonCSanPin-Regular" w:hAnsi="Times New Roman"/>
          <w:b/>
          <w:bCs/>
          <w:i/>
          <w:iCs/>
          <w:sz w:val="24"/>
          <w:szCs w:val="24"/>
        </w:rPr>
      </w:pPr>
      <w:r w:rsidRPr="00BA5308">
        <w:rPr>
          <w:rFonts w:ascii="Times New Roman" w:eastAsia="NewtonCSanPin-Regular" w:hAnsi="Times New Roman"/>
          <w:b/>
          <w:bCs/>
          <w:i/>
          <w:iCs/>
          <w:sz w:val="24"/>
          <w:szCs w:val="24"/>
        </w:rPr>
        <w:t xml:space="preserve">Основным объектом оценки метапредметных результатов </w:t>
      </w:r>
      <w:r w:rsidRPr="00BA5308">
        <w:rPr>
          <w:rFonts w:ascii="Times New Roman" w:eastAsia="NewtonCSanPin-Regular" w:hAnsi="Times New Roman"/>
          <w:sz w:val="24"/>
          <w:szCs w:val="24"/>
        </w:rPr>
        <w:t>служит сформированность у обучающегося регулятивных, коммуникативных и познавательных универсальных</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действий, т. е. таких умственных действий обучающихся,</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которые направлены на анализ и управление своей познавательной деятельностью. К ним относятся: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3902D8" w:rsidRPr="004D7FAD" w:rsidRDefault="003902D8" w:rsidP="008806A4">
      <w:pPr>
        <w:autoSpaceDE w:val="0"/>
        <w:autoSpaceDN w:val="0"/>
        <w:adjustRightInd w:val="0"/>
        <w:spacing w:after="0" w:line="240" w:lineRule="auto"/>
        <w:jc w:val="both"/>
        <w:rPr>
          <w:rFonts w:ascii="Times New Roman" w:eastAsia="NewtonCSanPin-Regular" w:hAnsi="Times New Roman"/>
          <w:b/>
          <w:bCs/>
          <w:i/>
          <w:iCs/>
          <w:sz w:val="24"/>
          <w:szCs w:val="24"/>
        </w:rPr>
      </w:pPr>
      <w:r w:rsidRPr="00BA5308">
        <w:rPr>
          <w:rFonts w:ascii="Times New Roman" w:eastAsia="NewtonCSanPin-Regular" w:hAnsi="Times New Roman"/>
          <w:b/>
          <w:bCs/>
          <w:i/>
          <w:iCs/>
          <w:sz w:val="24"/>
          <w:szCs w:val="24"/>
        </w:rPr>
        <w:t xml:space="preserve">Основное содержание оценки метапредметных результатов </w:t>
      </w:r>
      <w:r w:rsidRPr="00BA5308">
        <w:rPr>
          <w:rFonts w:ascii="Times New Roman" w:eastAsia="NewtonCSanPin-Regular" w:hAnsi="Times New Roman"/>
          <w:sz w:val="24"/>
          <w:szCs w:val="24"/>
        </w:rPr>
        <w:t>на ступени начального общего образования строится вокруг умения учиться, т. е. той совокупности способов</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действий, которая, собственно, и обеспечивает способность</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обучающихся к самостоятельному усвоению новых знаний</w:t>
      </w:r>
      <w:r>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и умений, включая организацию этого процесса.</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w:t>
      </w:r>
      <w:r>
        <w:rPr>
          <w:rFonts w:ascii="Times New Roman" w:eastAsia="NewtonCSanPin-Regular" w:hAnsi="Times New Roman"/>
          <w:sz w:val="24"/>
          <w:szCs w:val="24"/>
        </w:rPr>
        <w:t>, чтению, окружающему миру, тех</w:t>
      </w:r>
      <w:r w:rsidRPr="00BA5308">
        <w:rPr>
          <w:rFonts w:ascii="Times New Roman" w:eastAsia="NewtonCSanPin-Regular" w:hAnsi="Times New Roman"/>
          <w:sz w:val="24"/>
          <w:szCs w:val="24"/>
        </w:rPr>
        <w:t>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w:t>
      </w:r>
      <w:r>
        <w:rPr>
          <w:rFonts w:ascii="Times New Roman" w:eastAsia="NewtonCSanPin-Regular" w:hAnsi="Times New Roman"/>
          <w:sz w:val="24"/>
          <w:szCs w:val="24"/>
        </w:rPr>
        <w:t>ультат, позволяют оценить сфор</w:t>
      </w:r>
      <w:r w:rsidRPr="00BA5308">
        <w:rPr>
          <w:rFonts w:ascii="Times New Roman" w:eastAsia="NewtonCSanPin-Regular" w:hAnsi="Times New Roman"/>
          <w:sz w:val="24"/>
          <w:szCs w:val="24"/>
        </w:rPr>
        <w:t>мированность коммуникативных учебных действий.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w:t>
      </w:r>
      <w:r>
        <w:rPr>
          <w:rFonts w:ascii="Times New Roman" w:eastAsia="NewtonCSanPin-Regular" w:hAnsi="Times New Roman"/>
          <w:sz w:val="24"/>
          <w:szCs w:val="24"/>
        </w:rPr>
        <w:t>ание проверочных заданий, успеш</w:t>
      </w:r>
      <w:r w:rsidRPr="00BA5308">
        <w:rPr>
          <w:rFonts w:ascii="Times New Roman" w:eastAsia="NewtonCSanPin-Regular" w:hAnsi="Times New Roman"/>
          <w:sz w:val="24"/>
          <w:szCs w:val="24"/>
        </w:rPr>
        <w:t>ное выполнение которых требует освоения навыков работы с информацией.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средством, а не целью активности ребёнка.</w:t>
      </w:r>
    </w:p>
    <w:p w:rsidR="003902D8" w:rsidRPr="004D7FAD" w:rsidRDefault="003902D8" w:rsidP="008806A4">
      <w:pPr>
        <w:autoSpaceDE w:val="0"/>
        <w:autoSpaceDN w:val="0"/>
        <w:adjustRightInd w:val="0"/>
        <w:spacing w:after="0" w:line="240" w:lineRule="auto"/>
        <w:jc w:val="both"/>
        <w:rPr>
          <w:rFonts w:ascii="Times New Roman" w:eastAsia="NewtonCSanPin-Regular" w:hAnsi="Times New Roman"/>
          <w:b/>
          <w:bCs/>
          <w:i/>
          <w:iCs/>
          <w:sz w:val="24"/>
          <w:szCs w:val="24"/>
        </w:rPr>
      </w:pPr>
      <w:r w:rsidRPr="00BA5308">
        <w:rPr>
          <w:rFonts w:ascii="Times New Roman" w:eastAsia="NewtonCSanPin-Regular" w:hAnsi="Times New Roman"/>
          <w:sz w:val="24"/>
          <w:szCs w:val="24"/>
        </w:rPr>
        <w:t xml:space="preserve">Таким образом, </w:t>
      </w:r>
      <w:r w:rsidRPr="00BA5308">
        <w:rPr>
          <w:rFonts w:ascii="Times New Roman" w:eastAsia="NewtonCSanPin-Regular" w:hAnsi="Times New Roman"/>
          <w:b/>
          <w:bCs/>
          <w:i/>
          <w:iCs/>
          <w:sz w:val="24"/>
          <w:szCs w:val="24"/>
        </w:rPr>
        <w:t>оценка метапредметных результатов может проводиться в ходе различных процедур</w:t>
      </w:r>
      <w:r w:rsidRPr="00BA5308">
        <w:rPr>
          <w:rFonts w:ascii="Times New Roman" w:eastAsia="NewtonCSanPin-Regular" w:hAnsi="Times New Roman"/>
          <w:sz w:val="24"/>
          <w:szCs w:val="24"/>
        </w:rPr>
        <w:t>. Например, в итоговых проверочных работах по предметам или в</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комплексных работах на межпредметной основе целесообразно осуществлять оценку (прямую или опосредованную)</w:t>
      </w:r>
      <w:r>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w:t>
      </w:r>
      <w:r>
        <w:rPr>
          <w:rFonts w:ascii="Times New Roman" w:eastAsia="NewtonCSanPin-Regular" w:hAnsi="Times New Roman"/>
          <w:sz w:val="24"/>
          <w:szCs w:val="24"/>
        </w:rPr>
        <w:t>именно в ходе текущей оценки це</w:t>
      </w:r>
      <w:r w:rsidRPr="00BA5308">
        <w:rPr>
          <w:rFonts w:ascii="Times New Roman" w:eastAsia="NewtonCSanPin-Regular" w:hAnsi="Times New Roman"/>
          <w:sz w:val="24"/>
          <w:szCs w:val="24"/>
        </w:rPr>
        <w:t xml:space="preserve">лесообразно отслеживать уровень сформированности такого умения, как взаимодействие </w:t>
      </w:r>
      <w:r>
        <w:rPr>
          <w:rFonts w:ascii="Times New Roman" w:eastAsia="NewtonCSanPin-Regular" w:hAnsi="Times New Roman"/>
          <w:sz w:val="24"/>
          <w:szCs w:val="24"/>
        </w:rPr>
        <w:t>с партнёром: ориентация на парт</w:t>
      </w:r>
      <w:r w:rsidRPr="00BA5308">
        <w:rPr>
          <w:rFonts w:ascii="Times New Roman" w:eastAsia="NewtonCSanPin-Regular" w:hAnsi="Times New Roman"/>
          <w:sz w:val="24"/>
          <w:szCs w:val="24"/>
        </w:rPr>
        <w:t>нёра, умение слушать и слышать собеседника; стремление учитывать и координировать различные мнения и позиции в отнош</w:t>
      </w:r>
      <w:r>
        <w:rPr>
          <w:rFonts w:ascii="Times New Roman" w:eastAsia="NewtonCSanPin-Regular" w:hAnsi="Times New Roman"/>
          <w:sz w:val="24"/>
          <w:szCs w:val="24"/>
        </w:rPr>
        <w:t>ении объекта, действия, события</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w:t>
      </w:r>
      <w:r>
        <w:rPr>
          <w:rFonts w:ascii="Times New Roman" w:eastAsia="NewtonCSanPin-Regular" w:hAnsi="Times New Roman"/>
          <w:sz w:val="24"/>
          <w:szCs w:val="24"/>
        </w:rPr>
        <w:t>овень включённости детей в учеб</w:t>
      </w:r>
      <w:r w:rsidRPr="00BA5308">
        <w:rPr>
          <w:rFonts w:ascii="Times New Roman" w:eastAsia="NewtonCSanPin-Regular" w:hAnsi="Times New Roman"/>
          <w:sz w:val="24"/>
          <w:szCs w:val="24"/>
        </w:rPr>
        <w:t>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Оценка предметных результатов </w:t>
      </w:r>
      <w:r w:rsidRPr="00BA5308">
        <w:rPr>
          <w:rFonts w:ascii="Times New Roman" w:eastAsia="NewtonCSanPin-Regular" w:hAnsi="Times New Roman"/>
          <w:sz w:val="24"/>
          <w:szCs w:val="24"/>
        </w:rPr>
        <w:t>представляет собой оценку достижения обучающимся планируемых результатов по отдельным предметам.</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902D8" w:rsidRPr="004D7FAD"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BA5308">
        <w:rPr>
          <w:rFonts w:ascii="Times New Roman" w:eastAsia="NewtonCSanPin-Regular" w:hAnsi="Times New Roman"/>
          <w:i/>
          <w:iCs/>
          <w:sz w:val="24"/>
          <w:szCs w:val="24"/>
        </w:rPr>
        <w:t>систему основополагающих элементов научного знания</w:t>
      </w:r>
      <w:r w:rsidRPr="00BA5308">
        <w:rPr>
          <w:rFonts w:ascii="Times New Roman" w:eastAsia="NewtonCSanPin-Regular" w:hAnsi="Times New Roman"/>
          <w:sz w:val="24"/>
          <w:szCs w:val="24"/>
        </w:rPr>
        <w:t xml:space="preserve">, которая выражается через учебный материал различных курсов (далее — </w:t>
      </w:r>
      <w:r w:rsidRPr="00BA5308">
        <w:rPr>
          <w:rFonts w:ascii="Times New Roman" w:eastAsia="NewtonCSanPin-Regular" w:hAnsi="Times New Roman"/>
          <w:i/>
          <w:iCs/>
          <w:sz w:val="24"/>
          <w:szCs w:val="24"/>
        </w:rPr>
        <w:t>систему предметных</w:t>
      </w:r>
      <w:r>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знаний</w:t>
      </w:r>
      <w:r w:rsidRPr="00BA5308">
        <w:rPr>
          <w:rFonts w:ascii="Times New Roman" w:eastAsia="NewtonCSanPin-Regular" w:hAnsi="Times New Roman"/>
          <w:sz w:val="24"/>
          <w:szCs w:val="24"/>
        </w:rPr>
        <w:t xml:space="preserve">), и, во-вторых, </w:t>
      </w:r>
      <w:r w:rsidRPr="00BA5308">
        <w:rPr>
          <w:rFonts w:ascii="Times New Roman" w:eastAsia="NewtonCSanPin-Regular" w:hAnsi="Times New Roman"/>
          <w:i/>
          <w:iCs/>
          <w:sz w:val="24"/>
          <w:szCs w:val="24"/>
        </w:rPr>
        <w:t xml:space="preserve">систему формируемых действий с учебным материалом </w:t>
      </w:r>
      <w:r w:rsidRPr="00BA5308">
        <w:rPr>
          <w:rFonts w:ascii="Times New Roman" w:eastAsia="NewtonCSanPin-Regular" w:hAnsi="Times New Roman"/>
          <w:sz w:val="24"/>
          <w:szCs w:val="24"/>
        </w:rPr>
        <w:t xml:space="preserve">(далее — </w:t>
      </w:r>
      <w:r w:rsidRPr="00BA5308">
        <w:rPr>
          <w:rFonts w:ascii="Times New Roman" w:eastAsia="NewtonCSanPin-Regular" w:hAnsi="Times New Roman"/>
          <w:i/>
          <w:iCs/>
          <w:sz w:val="24"/>
          <w:szCs w:val="24"/>
        </w:rPr>
        <w:t>систему предметных действий</w:t>
      </w:r>
      <w:r w:rsidRPr="00BA5308">
        <w:rPr>
          <w:rFonts w:ascii="Times New Roman" w:eastAsia="NewtonCSanPin-Regular" w:hAnsi="Times New Roman"/>
          <w:sz w:val="24"/>
          <w:szCs w:val="24"/>
        </w:rPr>
        <w:t>), которые направлены на применение знаний, их преобразование и получение нового знания.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i/>
          <w:iCs/>
          <w:sz w:val="24"/>
          <w:szCs w:val="24"/>
        </w:rPr>
        <w:t xml:space="preserve">Система предметных знаний </w:t>
      </w:r>
      <w:r w:rsidRPr="00BA5308">
        <w:rPr>
          <w:rFonts w:ascii="Times New Roman" w:eastAsia="NewtonCSanPin-Regular" w:hAnsi="Times New Roman"/>
          <w:sz w:val="24"/>
          <w:szCs w:val="24"/>
        </w:rPr>
        <w:t xml:space="preserve">— важнейшая составляющая предметных результатов. В ней можно выделить </w:t>
      </w:r>
      <w:r w:rsidRPr="00BA5308">
        <w:rPr>
          <w:rFonts w:ascii="Times New Roman" w:eastAsia="NewtonCSanPin-Regular" w:hAnsi="Times New Roman"/>
          <w:i/>
          <w:iCs/>
          <w:sz w:val="24"/>
          <w:szCs w:val="24"/>
        </w:rPr>
        <w:t xml:space="preserve">опорные знания </w:t>
      </w:r>
      <w:r w:rsidRPr="00BA5308">
        <w:rPr>
          <w:rFonts w:ascii="Times New Roman" w:eastAsia="NewtonCSanPin-Regular" w:hAnsi="Times New Roman"/>
          <w:sz w:val="24"/>
          <w:szCs w:val="24"/>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опорную систему знаний, а также служащие пропедевтикой для последующего изучения курсов.</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К опорным знаниям относятся прежде всего основополагающие элементы научного знания (как общенаучные, так</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которого позволяет учителю и обучающимся эффективно продвигаться в изучении предмета.</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BA5308">
        <w:rPr>
          <w:rFonts w:ascii="Times New Roman" w:eastAsia="NewtonCSanPin-Regular" w:hAnsi="Times New Roman"/>
          <w:i/>
          <w:iCs/>
          <w:sz w:val="24"/>
          <w:szCs w:val="24"/>
        </w:rPr>
        <w:t>опорной системы знаний по русскому языку, родному</w:t>
      </w: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языку и математике</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задач. Иными словами, объектом оценки предметных результатов являются действия, выполняемые обучающимися, с предметным содержанием.</w:t>
      </w:r>
    </w:p>
    <w:p w:rsidR="003902D8" w:rsidRPr="004D7FAD" w:rsidRDefault="003902D8" w:rsidP="008806A4">
      <w:pPr>
        <w:autoSpaceDE w:val="0"/>
        <w:autoSpaceDN w:val="0"/>
        <w:adjustRightInd w:val="0"/>
        <w:spacing w:after="0" w:line="240" w:lineRule="auto"/>
        <w:jc w:val="both"/>
        <w:rPr>
          <w:rFonts w:ascii="Times New Roman" w:eastAsia="NewtonCSanPin-Regular" w:hAnsi="Times New Roman"/>
          <w:b/>
          <w:bCs/>
          <w:i/>
          <w:iCs/>
          <w:sz w:val="24"/>
          <w:szCs w:val="24"/>
        </w:rPr>
      </w:pPr>
      <w:r w:rsidRPr="00BA5308">
        <w:rPr>
          <w:rFonts w:ascii="Times New Roman" w:eastAsia="NewtonCSanPin-Regular" w:hAnsi="Times New Roman"/>
          <w:b/>
          <w:bCs/>
          <w:i/>
          <w:iCs/>
          <w:sz w:val="24"/>
          <w:szCs w:val="24"/>
        </w:rPr>
        <w:t xml:space="preserve">Действия с предметным содержанием (или предметные действия) </w:t>
      </w:r>
      <w:r w:rsidRPr="00BA5308">
        <w:rPr>
          <w:rFonts w:ascii="Times New Roman" w:eastAsia="NewtonCSanPin-Regular" w:hAnsi="Times New Roman"/>
          <w:sz w:val="24"/>
          <w:szCs w:val="24"/>
        </w:rPr>
        <w:t>— вторая важная составляющая предметных</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результатов. В основе многих предметных действий лежат те</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w:t>
      </w:r>
      <w:r>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w:t>
      </w:r>
      <w:r>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 xml:space="preserve">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предметную</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окраску.</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(круга)задач, а затем и </w:t>
      </w:r>
      <w:r w:rsidRPr="00BA5308">
        <w:rPr>
          <w:rFonts w:ascii="Times New Roman" w:eastAsia="NewtonCSanPin-Regular" w:hAnsi="Times New Roman"/>
          <w:i/>
          <w:iCs/>
          <w:sz w:val="24"/>
          <w:szCs w:val="24"/>
        </w:rPr>
        <w:t>осознанному и произвольному их выполнению</w:t>
      </w:r>
      <w:r w:rsidRPr="00BA5308">
        <w:rPr>
          <w:rFonts w:ascii="Times New Roman" w:eastAsia="NewtonCSanPin-Regular" w:hAnsi="Times New Roman"/>
          <w:sz w:val="24"/>
          <w:szCs w:val="24"/>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Поэтому </w:t>
      </w:r>
      <w:r w:rsidRPr="00BA5308">
        <w:rPr>
          <w:rFonts w:ascii="Times New Roman" w:eastAsia="NewtonCSanPin-Regular" w:hAnsi="Times New Roman"/>
          <w:b/>
          <w:bCs/>
          <w:sz w:val="24"/>
          <w:szCs w:val="24"/>
        </w:rPr>
        <w:t xml:space="preserve">объектом оценки предметных результатов </w:t>
      </w:r>
      <w:r w:rsidRPr="00BA5308">
        <w:rPr>
          <w:rFonts w:ascii="Times New Roman" w:eastAsia="NewtonCSanPin-Regular" w:hAnsi="Times New Roman"/>
          <w:sz w:val="24"/>
          <w:szCs w:val="24"/>
        </w:rPr>
        <w:t>служит в полном соответствии с требованиями Стандарта способность обучающихся решать учебно-познавательные и учебно- практические задачи с использованием средств, релевантных содержанию учебных предметов, в том чис</w:t>
      </w:r>
      <w:r>
        <w:rPr>
          <w:rFonts w:ascii="Times New Roman" w:eastAsia="NewtonCSanPin-Regular" w:hAnsi="Times New Roman"/>
          <w:sz w:val="24"/>
          <w:szCs w:val="24"/>
        </w:rPr>
        <w:t>ле на основе мета</w:t>
      </w:r>
      <w:r w:rsidRPr="00BA5308">
        <w:rPr>
          <w:rFonts w:ascii="Times New Roman" w:eastAsia="NewtonCSanPin-Regular" w:hAnsi="Times New Roman"/>
          <w:sz w:val="24"/>
          <w:szCs w:val="24"/>
        </w:rPr>
        <w:t>предметных действий.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
          <w:bCs/>
          <w:i/>
          <w:iCs/>
          <w:sz w:val="24"/>
          <w:szCs w:val="24"/>
        </w:rPr>
      </w:pPr>
      <w:r w:rsidRPr="00BA5308">
        <w:rPr>
          <w:rFonts w:ascii="Times New Roman" w:eastAsia="NewtonCSanPin-Regular" w:hAnsi="Times New Roman"/>
          <w:b/>
          <w:bCs/>
          <w:i/>
          <w:iCs/>
          <w:sz w:val="24"/>
          <w:szCs w:val="24"/>
        </w:rPr>
        <w:t xml:space="preserve">  Портфель достижений как инструмент оценки динамики индивидуальных образовательных достижений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
          <w:bCs/>
          <w:i/>
          <w:iCs/>
          <w:sz w:val="24"/>
          <w:szCs w:val="24"/>
        </w:rPr>
      </w:pP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Одним из наиболее адекватных инструментов для оценки динамики образовательных достижений служит </w:t>
      </w:r>
      <w:r w:rsidRPr="00BA5308">
        <w:rPr>
          <w:rFonts w:ascii="Times New Roman" w:eastAsia="NewtonCSanPin-Regular" w:hAnsi="Times New Roman"/>
          <w:b/>
          <w:bCs/>
          <w:sz w:val="24"/>
          <w:szCs w:val="24"/>
        </w:rPr>
        <w:t xml:space="preserve">портфель достижений </w:t>
      </w:r>
      <w:r w:rsidRPr="00BA5308">
        <w:rPr>
          <w:rFonts w:ascii="Times New Roman" w:eastAsia="NewtonCSanPin-Regular" w:hAnsi="Times New Roman"/>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поддерживать высокую учебную мотивацию обучающихся;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поощрять их активность и самостоятельность, расширять возможности обучения и самообучения;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развивать навыки рефлексивной и оценочной (в том числе самооценочной) деятельности обучающихся;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формировать умение учиться — ставить цели, планировать и организовывать собственную учебную деятельность.</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i/>
          <w:iCs/>
          <w:sz w:val="24"/>
          <w:szCs w:val="24"/>
        </w:rPr>
        <w:t xml:space="preserve">Портфель достижений </w:t>
      </w:r>
      <w:r w:rsidRPr="00BA5308">
        <w:rPr>
          <w:rFonts w:ascii="Times New Roman" w:eastAsia="NewtonCSanPin-Regular" w:hAnsi="Times New Roman"/>
          <w:sz w:val="24"/>
          <w:szCs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риалы портфеля достижений должны допускать независимую оценку, например при проведении аттестации педагогов.</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w:t>
      </w:r>
      <w:r>
        <w:rPr>
          <w:rFonts w:ascii="Times New Roman" w:eastAsia="NewtonCSanPin-Regular" w:hAnsi="Times New Roman"/>
          <w:sz w:val="24"/>
          <w:szCs w:val="24"/>
        </w:rPr>
        <w:t>ти, протекающей как в рамках по</w:t>
      </w:r>
      <w:r w:rsidRPr="00BA5308">
        <w:rPr>
          <w:rFonts w:ascii="Times New Roman" w:eastAsia="NewtonCSanPin-Regular" w:hAnsi="Times New Roman"/>
          <w:sz w:val="24"/>
          <w:szCs w:val="24"/>
        </w:rPr>
        <w:t>вседневной школьной практики, так и за её пределами.</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
          <w:bCs/>
          <w:i/>
          <w:iCs/>
          <w:sz w:val="24"/>
          <w:szCs w:val="24"/>
        </w:rPr>
      </w:pPr>
      <w:r w:rsidRPr="00BA5308">
        <w:rPr>
          <w:rFonts w:ascii="Times New Roman" w:eastAsia="NewtonCSanPin-Regular" w:hAnsi="Times New Roman"/>
          <w:b/>
          <w:bCs/>
          <w:i/>
          <w:iCs/>
          <w:sz w:val="24"/>
          <w:szCs w:val="24"/>
        </w:rPr>
        <w:t>1. Выборки детских работ — формальных и творческих</w:t>
      </w:r>
      <w:r w:rsidRPr="00BA5308">
        <w:rPr>
          <w:rFonts w:ascii="Times New Roman" w:eastAsia="NewtonCSanPin-Regular" w:hAnsi="Times New Roman"/>
          <w:sz w:val="24"/>
          <w:szCs w:val="24"/>
        </w:rPr>
        <w:t>, выполненных в ходе обязательных учебных занятий</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по всем изучаемым предметам, а также в ходе посещаемых</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учащимися занятий, реализуемых в рамках образовательной</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программы образовательного учреждения.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Обязательной составляющей портфеля достижений являются материалы </w:t>
      </w:r>
      <w:r w:rsidRPr="00BA5308">
        <w:rPr>
          <w:rFonts w:ascii="Times New Roman" w:eastAsia="NewtonCSanPin-Regular" w:hAnsi="Times New Roman"/>
          <w:i/>
          <w:iCs/>
          <w:sz w:val="24"/>
          <w:szCs w:val="24"/>
        </w:rPr>
        <w:t>стартовой диагностики, промежуточных и</w:t>
      </w: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 xml:space="preserve">итоговых стандартизированных работ </w:t>
      </w:r>
      <w:r w:rsidRPr="00BA5308">
        <w:rPr>
          <w:rFonts w:ascii="Times New Roman" w:eastAsia="NewtonCSanPin-Regular" w:hAnsi="Times New Roman"/>
          <w:sz w:val="24"/>
          <w:szCs w:val="24"/>
        </w:rPr>
        <w:t>по отдельным предметам.</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i/>
          <w:iCs/>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 xml:space="preserve">по русскому, родному языку и литературному чтению, литературному чтению на родном языке, иностранному языку </w:t>
      </w:r>
      <w:r w:rsidRPr="00BA5308">
        <w:rPr>
          <w:rFonts w:ascii="Times New Roman" w:eastAsia="NewtonCSanPin-Regular" w:hAnsi="Times New Roman"/>
          <w:sz w:val="24"/>
          <w:szCs w:val="24"/>
        </w:rPr>
        <w:t>— диктанты и изложения, сочинения на заданную</w:t>
      </w:r>
      <w:r w:rsidRPr="00BA5308">
        <w:rPr>
          <w:rFonts w:ascii="Times New Roman" w:eastAsia="NewtonCSanPin-Regular" w:hAnsi="Times New Roman"/>
          <w:i/>
          <w:iCs/>
          <w:sz w:val="24"/>
          <w:szCs w:val="24"/>
        </w:rPr>
        <w:t xml:space="preserve"> </w:t>
      </w:r>
      <w:r w:rsidRPr="00BA5308">
        <w:rPr>
          <w:rFonts w:ascii="Times New Roman" w:eastAsia="NewtonCSanPin-Regular" w:hAnsi="Times New Roman"/>
          <w:sz w:val="24"/>
          <w:szCs w:val="24"/>
        </w:rPr>
        <w:t xml:space="preserve">тему, сочинения на произвольную тему, аудиозаписи монологических и диалогических высказываний,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дневники читателя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иллюстрированные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авторские</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работы детей, материалы</w:t>
      </w:r>
      <w:r w:rsidRPr="00BA5308">
        <w:rPr>
          <w:rFonts w:ascii="Times New Roman" w:eastAsia="NewtonCSanPin-Regular" w:hAnsi="Times New Roman"/>
          <w:i/>
          <w:iCs/>
          <w:sz w:val="24"/>
          <w:szCs w:val="24"/>
        </w:rPr>
        <w:t xml:space="preserve"> </w:t>
      </w:r>
      <w:r>
        <w:rPr>
          <w:rFonts w:ascii="Times New Roman" w:eastAsia="NewtonCSanPin-Regular" w:hAnsi="Times New Roman"/>
          <w:sz w:val="24"/>
          <w:szCs w:val="24"/>
        </w:rPr>
        <w:t>их самоанализа и рефлексии</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 xml:space="preserve">по математике </w:t>
      </w:r>
      <w:r w:rsidRPr="00BA5308">
        <w:rPr>
          <w:rFonts w:ascii="Times New Roman" w:eastAsia="NewtonCSanPin-Regular" w:hAnsi="Times New Roman"/>
          <w:sz w:val="24"/>
          <w:szCs w:val="24"/>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выступлений, сообщений на математические темы), мат</w:t>
      </w:r>
      <w:r>
        <w:rPr>
          <w:rFonts w:ascii="Times New Roman" w:eastAsia="NewtonCSanPin-Regular" w:hAnsi="Times New Roman"/>
          <w:sz w:val="24"/>
          <w:szCs w:val="24"/>
        </w:rPr>
        <w:t>ериалы самоанализа и рефлексии</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 xml:space="preserve">по окружающему миру </w:t>
      </w:r>
      <w:r w:rsidRPr="00BA5308">
        <w:rPr>
          <w:rFonts w:ascii="Times New Roman" w:eastAsia="NewtonCSanPin-Regular" w:hAnsi="Times New Roman"/>
          <w:sz w:val="24"/>
          <w:szCs w:val="24"/>
        </w:rPr>
        <w:t>— дневники наблюдений, оформленные результаты мини-исследований и мини-проектов, интервью, аудиозаписи устных ответов, творческие работы, ма</w:t>
      </w:r>
      <w:r>
        <w:rPr>
          <w:rFonts w:ascii="Times New Roman" w:eastAsia="NewtonCSanPin-Regular" w:hAnsi="Times New Roman"/>
          <w:sz w:val="24"/>
          <w:szCs w:val="24"/>
        </w:rPr>
        <w:t>териалы самоанализа и рефлексии</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 xml:space="preserve">по предметам эстетического цикла </w:t>
      </w:r>
      <w:r w:rsidRPr="00BA5308">
        <w:rPr>
          <w:rFonts w:ascii="Times New Roman" w:eastAsia="NewtonCSanPin-Regular" w:hAnsi="Times New Roman"/>
          <w:sz w:val="24"/>
          <w:szCs w:val="24"/>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w:t>
      </w:r>
      <w:r>
        <w:rPr>
          <w:rFonts w:ascii="Times New Roman" w:eastAsia="NewtonCSanPin-Regular" w:hAnsi="Times New Roman"/>
          <w:sz w:val="24"/>
          <w:szCs w:val="24"/>
        </w:rPr>
        <w:t>ериалы самоанализа и рефлексии</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 xml:space="preserve">по технологии </w:t>
      </w:r>
      <w:r w:rsidRPr="00BA5308">
        <w:rPr>
          <w:rFonts w:ascii="Times New Roman" w:eastAsia="NewtonCSanPin-Regular" w:hAnsi="Times New Roman"/>
          <w:sz w:val="24"/>
          <w:szCs w:val="24"/>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ма</w:t>
      </w:r>
      <w:r>
        <w:rPr>
          <w:rFonts w:ascii="Times New Roman" w:eastAsia="NewtonCSanPin-Regular" w:hAnsi="Times New Roman"/>
          <w:sz w:val="24"/>
          <w:szCs w:val="24"/>
        </w:rPr>
        <w:t>териалы самоанализа и рефлексии</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 xml:space="preserve">по физкультуре </w:t>
      </w:r>
      <w:r w:rsidRPr="00BA5308">
        <w:rPr>
          <w:rFonts w:ascii="Times New Roman" w:eastAsia="NewtonCSanPin-Regular" w:hAnsi="Times New Roman"/>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w:t>
      </w:r>
      <w:r>
        <w:rPr>
          <w:rFonts w:ascii="Times New Roman" w:eastAsia="NewtonCSanPin-Regular" w:hAnsi="Times New Roman"/>
          <w:sz w:val="24"/>
          <w:szCs w:val="24"/>
        </w:rPr>
        <w:t>териалы самоанализа и рефлексии</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i/>
          <w:iCs/>
          <w:sz w:val="24"/>
          <w:szCs w:val="24"/>
        </w:rPr>
      </w:pPr>
      <w:r w:rsidRPr="00BA5308">
        <w:rPr>
          <w:rFonts w:ascii="Times New Roman" w:eastAsia="NewtonCSanPin-Regular" w:hAnsi="Times New Roman"/>
          <w:b/>
          <w:bCs/>
          <w:i/>
          <w:iCs/>
          <w:sz w:val="24"/>
          <w:szCs w:val="24"/>
        </w:rPr>
        <w:t xml:space="preserve"> </w:t>
      </w:r>
    </w:p>
    <w:p w:rsidR="003902D8" w:rsidRPr="002766FA" w:rsidRDefault="003902D8" w:rsidP="008806A4">
      <w:pPr>
        <w:autoSpaceDE w:val="0"/>
        <w:autoSpaceDN w:val="0"/>
        <w:adjustRightInd w:val="0"/>
        <w:spacing w:after="0" w:line="240" w:lineRule="auto"/>
        <w:jc w:val="both"/>
        <w:rPr>
          <w:rFonts w:ascii="Times New Roman" w:eastAsia="NewtonCSanPin-Regular" w:hAnsi="Times New Roman"/>
          <w:b/>
          <w:bCs/>
          <w:i/>
          <w:iCs/>
          <w:sz w:val="24"/>
          <w:szCs w:val="24"/>
        </w:rPr>
      </w:pPr>
      <w:r w:rsidRPr="00BA5308">
        <w:rPr>
          <w:rFonts w:ascii="Times New Roman" w:eastAsia="NewtonCSanPin-Regular" w:hAnsi="Times New Roman"/>
          <w:b/>
          <w:bCs/>
          <w:i/>
          <w:iCs/>
          <w:sz w:val="24"/>
          <w:szCs w:val="24"/>
        </w:rPr>
        <w:t>2. Материалы, характеризующие достижения обучающихся в рамках внеурочной и досуговой деятельности</w:t>
      </w:r>
      <w:r w:rsidRPr="00BA5308">
        <w:rPr>
          <w:rFonts w:ascii="Times New Roman" w:eastAsia="NewtonCSanPin-Regular" w:hAnsi="Times New Roman"/>
          <w:sz w:val="24"/>
          <w:szCs w:val="24"/>
        </w:rPr>
        <w:t>,</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w:t>
      </w:r>
      <w:r>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Оценка</w:t>
      </w:r>
      <w:r>
        <w:rPr>
          <w:rFonts w:ascii="Times New Roman" w:eastAsia="NewtonCSanPin-Regular" w:hAnsi="Times New Roman"/>
          <w:sz w:val="24"/>
          <w:szCs w:val="24"/>
        </w:rPr>
        <w:t>,</w:t>
      </w:r>
      <w:r w:rsidRPr="00BA5308">
        <w:rPr>
          <w:rFonts w:ascii="Times New Roman" w:eastAsia="NewtonCSanPin-Regular" w:hAnsi="Times New Roman"/>
          <w:sz w:val="24"/>
          <w:szCs w:val="24"/>
        </w:rPr>
        <w:t xml:space="preserve"> как отдельных составляющих, так и портфеля достижений в целом ведётся на </w:t>
      </w:r>
      <w:r w:rsidRPr="00BA5308">
        <w:rPr>
          <w:rFonts w:ascii="Times New Roman" w:eastAsia="NewtonCSanPin-Regular" w:hAnsi="Times New Roman"/>
          <w:i/>
          <w:iCs/>
          <w:sz w:val="24"/>
          <w:szCs w:val="24"/>
        </w:rPr>
        <w:t>критериальной основе</w:t>
      </w:r>
      <w:r w:rsidRPr="00BA5308">
        <w:rPr>
          <w:rFonts w:ascii="Times New Roman" w:eastAsia="NewtonCSanPin-Regular" w:hAnsi="Times New Roman"/>
          <w:sz w:val="24"/>
          <w:szCs w:val="24"/>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По результатам оценки, которая формируется на основе материалов портфеля достижений, делаются выводы:</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i/>
          <w:iCs/>
          <w:sz w:val="24"/>
          <w:szCs w:val="24"/>
        </w:rPr>
      </w:pPr>
      <w:r w:rsidRPr="00BA5308">
        <w:rPr>
          <w:rFonts w:ascii="Times New Roman" w:eastAsia="NewtonCSanPin-Regular" w:hAnsi="Times New Roman"/>
          <w:sz w:val="24"/>
          <w:szCs w:val="24"/>
        </w:rPr>
        <w:t xml:space="preserve">1) о сформированности у обучающегося </w:t>
      </w:r>
      <w:r w:rsidRPr="00BA5308">
        <w:rPr>
          <w:rFonts w:ascii="Times New Roman" w:eastAsia="NewtonCSanPin-Regular" w:hAnsi="Times New Roman"/>
          <w:i/>
          <w:iCs/>
          <w:sz w:val="24"/>
          <w:szCs w:val="24"/>
        </w:rPr>
        <w:t>универсальных и предметных способов действий</w:t>
      </w:r>
      <w:r w:rsidRPr="00BA5308">
        <w:rPr>
          <w:rFonts w:ascii="Times New Roman" w:eastAsia="NewtonCSanPin-Regular" w:hAnsi="Times New Roman"/>
          <w:sz w:val="24"/>
          <w:szCs w:val="24"/>
        </w:rPr>
        <w:t xml:space="preserve">, а также </w:t>
      </w:r>
      <w:r w:rsidRPr="00BA5308">
        <w:rPr>
          <w:rFonts w:ascii="Times New Roman" w:eastAsia="NewtonCSanPin-Regular" w:hAnsi="Times New Roman"/>
          <w:i/>
          <w:iCs/>
          <w:sz w:val="24"/>
          <w:szCs w:val="24"/>
        </w:rPr>
        <w:t>опорной системы знаний</w:t>
      </w:r>
      <w:r w:rsidRPr="00BA5308">
        <w:rPr>
          <w:rFonts w:ascii="Times New Roman" w:eastAsia="NewtonCSanPin-Regular" w:hAnsi="Times New Roman"/>
          <w:sz w:val="24"/>
          <w:szCs w:val="24"/>
        </w:rPr>
        <w:t>, обеспечивающих ему возможность продолжения образования в основной школе;</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2) о сформированности основ </w:t>
      </w:r>
      <w:r w:rsidRPr="00BA5308">
        <w:rPr>
          <w:rFonts w:ascii="Times New Roman" w:eastAsia="NewtonCSanPin-Regular" w:hAnsi="Times New Roman"/>
          <w:i/>
          <w:iCs/>
          <w:sz w:val="24"/>
          <w:szCs w:val="24"/>
        </w:rPr>
        <w:t>умения учиться</w:t>
      </w:r>
      <w:r w:rsidRPr="00BA5308">
        <w:rPr>
          <w:rFonts w:ascii="Times New Roman" w:eastAsia="NewtonCSanPin-Regular" w:hAnsi="Times New Roman"/>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3) об </w:t>
      </w:r>
      <w:r w:rsidRPr="00BA5308">
        <w:rPr>
          <w:rFonts w:ascii="Times New Roman" w:eastAsia="NewtonCSanPin-Regular" w:hAnsi="Times New Roman"/>
          <w:i/>
          <w:iCs/>
          <w:sz w:val="24"/>
          <w:szCs w:val="24"/>
        </w:rPr>
        <w:t xml:space="preserve">индивидуальном прогрессе </w:t>
      </w:r>
      <w:r w:rsidRPr="00BA5308">
        <w:rPr>
          <w:rFonts w:ascii="Times New Roman" w:eastAsia="NewtonCSanPin-Regular" w:hAnsi="Times New Roman"/>
          <w:sz w:val="24"/>
          <w:szCs w:val="24"/>
        </w:rPr>
        <w:t>в основных сферах развития личности — мотивационно-смысловой, познавательной, эмоциональной, волевой и саморегуляции.</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
          <w:bCs/>
          <w:i/>
          <w:iCs/>
          <w:sz w:val="24"/>
          <w:szCs w:val="24"/>
        </w:rPr>
      </w:pPr>
      <w:r w:rsidRPr="00BA5308">
        <w:rPr>
          <w:rFonts w:ascii="Times New Roman" w:eastAsia="NewtonCSanPin-Regular" w:hAnsi="Times New Roman"/>
          <w:b/>
          <w:bCs/>
          <w:i/>
          <w:iCs/>
          <w:sz w:val="24"/>
          <w:szCs w:val="24"/>
        </w:rPr>
        <w:t>1.3.4. Итоговая оценка выпускника</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BA5308">
        <w:rPr>
          <w:rFonts w:ascii="Times New Roman" w:eastAsia="NewtonCSanPin-Regular" w:hAnsi="Times New Roman"/>
          <w:i/>
          <w:iCs/>
          <w:sz w:val="24"/>
          <w:szCs w:val="24"/>
        </w:rPr>
        <w:t>только предметные и метапредметные результаты</w:t>
      </w:r>
      <w:r w:rsidRPr="00BA5308">
        <w:rPr>
          <w:rFonts w:ascii="Times New Roman" w:eastAsia="NewtonCSanPin-Regular" w:hAnsi="Times New Roman"/>
          <w:sz w:val="24"/>
          <w:szCs w:val="24"/>
        </w:rPr>
        <w:t xml:space="preserve">, описанные в разделе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Выпускник научится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планируемых результатов начального образования.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i/>
          <w:iCs/>
          <w:sz w:val="24"/>
          <w:szCs w:val="24"/>
        </w:rPr>
      </w:pPr>
      <w:r w:rsidRPr="00BA5308">
        <w:rPr>
          <w:rFonts w:ascii="Times New Roman" w:eastAsia="NewtonCSanPin-Regular" w:hAnsi="Times New Roman"/>
          <w:sz w:val="24"/>
          <w:szCs w:val="24"/>
        </w:rPr>
        <w:t xml:space="preserve">Предметом итоговой оценки является </w:t>
      </w:r>
      <w:r w:rsidRPr="00BA5308">
        <w:rPr>
          <w:rFonts w:ascii="Times New Roman" w:eastAsia="NewtonCSanPin-Regular" w:hAnsi="Times New Roman"/>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BA5308">
        <w:rPr>
          <w:rFonts w:ascii="Times New Roman" w:eastAsia="NewtonCSanPin-Regular" w:hAnsi="Times New Roman"/>
          <w:sz w:val="24"/>
          <w:szCs w:val="24"/>
        </w:rPr>
        <w:t>, в том числе на основе</w:t>
      </w:r>
      <w:r w:rsidRPr="00BA5308">
        <w:rPr>
          <w:rFonts w:ascii="Times New Roman" w:eastAsia="NewtonCSanPin-Regular" w:hAnsi="Times New Roman"/>
          <w:i/>
          <w:iCs/>
          <w:sz w:val="24"/>
          <w:szCs w:val="24"/>
        </w:rPr>
        <w:t xml:space="preserve"> </w:t>
      </w:r>
      <w:r w:rsidRPr="00BA5308">
        <w:rPr>
          <w:rFonts w:ascii="Times New Roman" w:eastAsia="NewtonCSanPin-Regular" w:hAnsi="Times New Roman"/>
          <w:sz w:val="24"/>
          <w:szCs w:val="24"/>
        </w:rPr>
        <w:t>метапредметных действий. Способность к решению иного</w:t>
      </w:r>
      <w:r w:rsidRPr="00BA5308">
        <w:rPr>
          <w:rFonts w:ascii="Times New Roman" w:eastAsia="NewtonCSanPin-Regular" w:hAnsi="Times New Roman"/>
          <w:i/>
          <w:iCs/>
          <w:sz w:val="24"/>
          <w:szCs w:val="24"/>
        </w:rPr>
        <w:t xml:space="preserve"> </w:t>
      </w:r>
      <w:r w:rsidRPr="00BA5308">
        <w:rPr>
          <w:rFonts w:ascii="Times New Roman" w:eastAsia="NewtonCSanPin-Regular" w:hAnsi="Times New Roman"/>
          <w:sz w:val="24"/>
          <w:szCs w:val="24"/>
        </w:rPr>
        <w:t>класса задач является предметом различного рода неперсонифицированных обследований.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На ступени начального общего образования особое значение для продолжения образования имеет усвоение обучающимися </w:t>
      </w:r>
      <w:r w:rsidRPr="00BA5308">
        <w:rPr>
          <w:rFonts w:ascii="Times New Roman" w:eastAsia="NewtonCSanPin-Regular" w:hAnsi="Times New Roman"/>
          <w:i/>
          <w:iCs/>
          <w:sz w:val="24"/>
          <w:szCs w:val="24"/>
        </w:rPr>
        <w:t>опорной системы знаний по русскому языку,</w:t>
      </w: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 xml:space="preserve">родному языку и математике </w:t>
      </w:r>
      <w:r w:rsidRPr="00BA5308">
        <w:rPr>
          <w:rFonts w:ascii="Times New Roman" w:eastAsia="NewtonCSanPin-Regular" w:hAnsi="Times New Roman"/>
          <w:sz w:val="24"/>
          <w:szCs w:val="24"/>
        </w:rPr>
        <w:t>и овладение следующими метапредметными действиями:</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i/>
          <w:iCs/>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речевыми</w:t>
      </w:r>
      <w:r w:rsidRPr="00BA5308">
        <w:rPr>
          <w:rFonts w:ascii="Times New Roman" w:eastAsia="NewtonCSanPin-Regular" w:hAnsi="Times New Roman"/>
          <w:sz w:val="24"/>
          <w:szCs w:val="24"/>
        </w:rPr>
        <w:t xml:space="preserve">, среди которых следует выделить </w:t>
      </w:r>
      <w:r w:rsidRPr="00BA5308">
        <w:rPr>
          <w:rFonts w:ascii="Times New Roman" w:eastAsia="NewtonCSanPin-Regular" w:hAnsi="Times New Roman"/>
          <w:i/>
          <w:iCs/>
          <w:sz w:val="24"/>
          <w:szCs w:val="24"/>
        </w:rPr>
        <w:t>навыки осознанного чтения и работы с информацией</w:t>
      </w:r>
      <w:r w:rsidRPr="00BA5308">
        <w:rPr>
          <w:rFonts w:ascii="Times New Roman" w:eastAsia="NewtonCSanPin-Regular" w:hAnsi="Times New Roman"/>
          <w:sz w:val="24"/>
          <w:szCs w:val="24"/>
        </w:rPr>
        <w:t>;</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коммуникативными</w:t>
      </w:r>
      <w:r w:rsidRPr="00BA5308">
        <w:rPr>
          <w:rFonts w:ascii="Times New Roman" w:eastAsia="NewtonCSanPin-Regular" w:hAnsi="Times New Roman"/>
          <w:sz w:val="24"/>
          <w:szCs w:val="24"/>
        </w:rPr>
        <w:t>, необходимыми для учебного сотрудничества с учителем и сверстниками.</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 практических задач средствами данного предмета.</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зачтено</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(или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удовлетворительно</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а результаты выполнения итоговых работ свидетельствуют о правильном выполнении не менее 50% заданий базового уровня.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хорошо</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или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отлично</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BA5308">
        <w:rPr>
          <w:rFonts w:ascii="Times New Roman" w:eastAsia="NewtonCSanPin-Regular" w:hAnsi="Times New Roman"/>
          <w:bCs/>
          <w:sz w:val="24"/>
          <w:szCs w:val="24"/>
        </w:rPr>
        <w:t>успешном освоении данным обучающимся основной образовательной программы начального</w:t>
      </w:r>
      <w:r w:rsidRPr="00BA5308">
        <w:rPr>
          <w:rFonts w:ascii="Times New Roman" w:eastAsia="NewtonCSanPin-Regular" w:hAnsi="Times New Roman"/>
          <w:sz w:val="24"/>
          <w:szCs w:val="24"/>
        </w:rPr>
        <w:t xml:space="preserve"> </w:t>
      </w:r>
      <w:r w:rsidRPr="00BA5308">
        <w:rPr>
          <w:rFonts w:ascii="Times New Roman" w:eastAsia="NewtonCSanPin-Regular" w:hAnsi="Times New Roman"/>
          <w:bCs/>
          <w:sz w:val="24"/>
          <w:szCs w:val="24"/>
        </w:rPr>
        <w:t>общего образования и переводе его на следующую ступень общего образования.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Cs/>
          <w:sz w:val="24"/>
          <w:szCs w:val="24"/>
        </w:rPr>
      </w:pPr>
      <w:r w:rsidRPr="00BA5308">
        <w:rPr>
          <w:rFonts w:ascii="Times New Roman" w:eastAsia="NewtonCSanPin-Regular" w:hAnsi="Times New Roman"/>
          <w:bCs/>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Cs/>
          <w:sz w:val="24"/>
          <w:szCs w:val="24"/>
        </w:rPr>
      </w:pPr>
      <w:r w:rsidRPr="00BA5308">
        <w:rPr>
          <w:rFonts w:ascii="Times New Roman" w:eastAsia="NewtonCSanPin-Regular" w:hAnsi="Times New Roman"/>
          <w:bCs/>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Cs/>
          <w:sz w:val="24"/>
          <w:szCs w:val="24"/>
        </w:rPr>
      </w:pPr>
      <w:r w:rsidRPr="00BA5308">
        <w:rPr>
          <w:rFonts w:ascii="Times New Roman" w:eastAsia="NewtonCSanPin-Regular" w:hAnsi="Times New Roman"/>
          <w:bCs/>
          <w:sz w:val="24"/>
          <w:szCs w:val="24"/>
        </w:rPr>
        <w:t>•отмечаются образовательные достижения и положительные качества обучающегося;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Cs/>
          <w:sz w:val="24"/>
          <w:szCs w:val="24"/>
        </w:rPr>
      </w:pPr>
      <w:r w:rsidRPr="00BA5308">
        <w:rPr>
          <w:rFonts w:ascii="Times New Roman" w:eastAsia="NewtonCSanPin-Regular" w:hAnsi="Times New Roman"/>
          <w:bCs/>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Cs/>
          <w:sz w:val="24"/>
          <w:szCs w:val="24"/>
        </w:rPr>
      </w:pPr>
      <w:r w:rsidRPr="00BA5308">
        <w:rPr>
          <w:rFonts w:ascii="Times New Roman" w:eastAsia="NewtonCSanPin-Regular" w:hAnsi="Times New Roman"/>
          <w:bCs/>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Cs/>
          <w:sz w:val="24"/>
          <w:szCs w:val="24"/>
        </w:rPr>
      </w:pPr>
      <w:r w:rsidRPr="00BA5308">
        <w:rPr>
          <w:rFonts w:ascii="Times New Roman" w:eastAsia="NewtonCSanPin-Regular" w:hAnsi="Times New Roman"/>
          <w:bCs/>
          <w:sz w:val="24"/>
          <w:szCs w:val="24"/>
        </w:rPr>
        <w:t>Оценка результатов деятельности образовательного учреждения начального общего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w:t>
      </w:r>
      <w:r>
        <w:rPr>
          <w:rFonts w:ascii="Times New Roman" w:eastAsia="NewtonCSanPin-Regular" w:hAnsi="Times New Roman"/>
          <w:bCs/>
          <w:sz w:val="24"/>
          <w:szCs w:val="24"/>
        </w:rPr>
        <w:t xml:space="preserve"> </w:t>
      </w:r>
      <w:r w:rsidRPr="00BA5308">
        <w:rPr>
          <w:rFonts w:ascii="Times New Roman" w:eastAsia="NewtonCSanPin-Regular" w:hAnsi="Times New Roman"/>
          <w:bCs/>
          <w:sz w:val="24"/>
          <w:szCs w:val="24"/>
        </w:rPr>
        <w:t>освоения основной образовательной программы начального общего образования с учётом:</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Cs/>
          <w:sz w:val="24"/>
          <w:szCs w:val="24"/>
        </w:rPr>
      </w:pPr>
      <w:r w:rsidRPr="00BA5308">
        <w:rPr>
          <w:rFonts w:ascii="Times New Roman" w:eastAsia="NewtonCSanPin-Regular" w:hAnsi="Times New Roman"/>
          <w:bCs/>
          <w:sz w:val="24"/>
          <w:szCs w:val="24"/>
        </w:rPr>
        <w:t>•результатов мониторинговых исследований разного уровня (федерального, регионального, муниципального);</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Cs/>
          <w:sz w:val="24"/>
          <w:szCs w:val="24"/>
        </w:rPr>
      </w:pPr>
      <w:r w:rsidRPr="00BA5308">
        <w:rPr>
          <w:rFonts w:ascii="Times New Roman" w:eastAsia="NewtonCSanPin-Regular" w:hAnsi="Times New Roman"/>
          <w:bCs/>
          <w:sz w:val="24"/>
          <w:szCs w:val="24"/>
        </w:rPr>
        <w:t>•условий реализации основной образовательной программы начального общего образования;</w:t>
      </w:r>
    </w:p>
    <w:p w:rsidR="003902D8" w:rsidRPr="00BA5308" w:rsidRDefault="003902D8" w:rsidP="008806A4">
      <w:pPr>
        <w:autoSpaceDE w:val="0"/>
        <w:autoSpaceDN w:val="0"/>
        <w:adjustRightInd w:val="0"/>
        <w:spacing w:after="0" w:line="240" w:lineRule="auto"/>
        <w:jc w:val="both"/>
        <w:rPr>
          <w:rFonts w:ascii="Times New Roman" w:eastAsia="NewtonCSanPin-Regular" w:hAnsi="Times New Roman"/>
          <w:bCs/>
          <w:sz w:val="24"/>
          <w:szCs w:val="24"/>
        </w:rPr>
      </w:pPr>
      <w:r w:rsidRPr="00BA5308">
        <w:rPr>
          <w:rFonts w:ascii="Times New Roman" w:eastAsia="NewtonCSanPin-Regular" w:hAnsi="Times New Roman"/>
          <w:bCs/>
          <w:sz w:val="24"/>
          <w:szCs w:val="24"/>
        </w:rPr>
        <w:t>•особенностей контингента обучающихся.</w:t>
      </w:r>
    </w:p>
    <w:p w:rsidR="003902D8" w:rsidRPr="002766FA" w:rsidRDefault="003902D8" w:rsidP="008806A4">
      <w:pPr>
        <w:autoSpaceDE w:val="0"/>
        <w:autoSpaceDN w:val="0"/>
        <w:adjustRightInd w:val="0"/>
        <w:spacing w:after="0" w:line="240" w:lineRule="auto"/>
        <w:jc w:val="both"/>
        <w:rPr>
          <w:rFonts w:ascii="Times New Roman" w:eastAsia="NewtonCSanPin-Regular" w:hAnsi="Times New Roman"/>
          <w:bCs/>
          <w:sz w:val="24"/>
          <w:szCs w:val="24"/>
        </w:rPr>
      </w:pPr>
      <w:r w:rsidRPr="002766FA">
        <w:rPr>
          <w:rFonts w:ascii="Times New Roman" w:eastAsia="NewtonCSanPin-Regular" w:hAnsi="Times New Roman"/>
          <w:bCs/>
          <w:sz w:val="24"/>
          <w:szCs w:val="24"/>
        </w:rPr>
        <w:t xml:space="preserve">Предметом оценки в ходе данных процедур является также </w:t>
      </w:r>
      <w:r w:rsidRPr="002766FA">
        <w:rPr>
          <w:rFonts w:ascii="Times New Roman" w:eastAsia="NewtonCSanPin-Regular" w:hAnsi="Times New Roman"/>
          <w:bCs/>
          <w:i/>
          <w:iCs/>
          <w:sz w:val="24"/>
          <w:szCs w:val="24"/>
        </w:rPr>
        <w:t xml:space="preserve">текущая оценочная деятельность </w:t>
      </w:r>
      <w:r w:rsidRPr="002766FA">
        <w:rPr>
          <w:rFonts w:ascii="Times New Roman" w:eastAsia="NewtonCSanPin-Regular" w:hAnsi="Times New Roman"/>
          <w:bCs/>
          <w:sz w:val="24"/>
          <w:szCs w:val="24"/>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3902D8" w:rsidRPr="002766FA" w:rsidRDefault="003902D8" w:rsidP="002766FA">
      <w:pPr>
        <w:autoSpaceDE w:val="0"/>
        <w:autoSpaceDN w:val="0"/>
        <w:adjustRightInd w:val="0"/>
        <w:spacing w:after="0" w:line="240" w:lineRule="auto"/>
        <w:jc w:val="both"/>
        <w:rPr>
          <w:rFonts w:ascii="Times New Roman" w:eastAsia="NewtonCSanPin-Regular" w:hAnsi="Times New Roman"/>
          <w:bCs/>
          <w:sz w:val="24"/>
          <w:szCs w:val="24"/>
        </w:rPr>
      </w:pPr>
      <w:r w:rsidRPr="002766FA">
        <w:rPr>
          <w:rFonts w:ascii="Times New Roman" w:hAnsi="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2766FA">
        <w:rPr>
          <w:rFonts w:ascii="Times New Roman" w:hAnsi="Times New Roman"/>
          <w:i/>
          <w:iCs/>
          <w:sz w:val="24"/>
          <w:szCs w:val="24"/>
        </w:rPr>
        <w:t>регулярный  мониторинг  результатов выполнения трёх(четырёх итоговых работ.</w:t>
      </w:r>
    </w:p>
    <w:p w:rsidR="003902D8" w:rsidRPr="00BA5308" w:rsidRDefault="003902D8" w:rsidP="008806A4">
      <w:pPr>
        <w:pStyle w:val="a1"/>
        <w:spacing w:line="240" w:lineRule="auto"/>
        <w:ind w:firstLine="0"/>
        <w:rPr>
          <w:rFonts w:ascii="Times New Roman" w:eastAsia="NewtonCSanPin-Regular" w:hAnsi="Times New Roman"/>
          <w:bCs/>
          <w:color w:val="auto"/>
          <w:sz w:val="24"/>
          <w:szCs w:val="24"/>
        </w:rPr>
      </w:pPr>
    </w:p>
    <w:p w:rsidR="003902D8" w:rsidRPr="00BA5308" w:rsidRDefault="003902D8" w:rsidP="002766FA">
      <w:pPr>
        <w:pStyle w:val="NormalPP"/>
        <w:tabs>
          <w:tab w:val="left" w:leader="dot" w:pos="5850"/>
        </w:tabs>
        <w:ind w:left="405"/>
        <w:jc w:val="both"/>
        <w:rPr>
          <w:rStyle w:val="Zag11"/>
          <w:rFonts w:ascii="Times New Roman" w:eastAsia="@Arial Unicode MS" w:hAnsi="Times New Roman" w:cs="Times New Roman"/>
          <w:b/>
          <w:bCs/>
          <w:color w:val="auto"/>
          <w:lang w:val="ru-RU"/>
        </w:rPr>
      </w:pPr>
      <w:r w:rsidRPr="00BA5308">
        <w:rPr>
          <w:rStyle w:val="Zag11"/>
          <w:rFonts w:ascii="Times New Roman" w:eastAsia="@Arial Unicode MS" w:hAnsi="Times New Roman" w:cs="Times New Roman"/>
          <w:b/>
          <w:bCs/>
          <w:color w:val="auto"/>
          <w:lang w:val="ru-RU"/>
        </w:rPr>
        <w:t>2. Содержательный раздел.</w:t>
      </w:r>
    </w:p>
    <w:p w:rsidR="003902D8" w:rsidRPr="00BA5308" w:rsidRDefault="003902D8" w:rsidP="00682FFE">
      <w:pPr>
        <w:pStyle w:val="NormalPP"/>
        <w:tabs>
          <w:tab w:val="left" w:leader="dot" w:pos="5850"/>
        </w:tabs>
        <w:jc w:val="both"/>
        <w:rPr>
          <w:rStyle w:val="Zag11"/>
          <w:rFonts w:ascii="Times New Roman" w:eastAsia="@Arial Unicode MS" w:hAnsi="Times New Roman" w:cs="Times New Roman"/>
          <w:b/>
          <w:bCs/>
          <w:color w:val="auto"/>
          <w:lang w:val="ru-RU"/>
        </w:rPr>
      </w:pPr>
      <w:r w:rsidRPr="00BA5308">
        <w:rPr>
          <w:rStyle w:val="Zag11"/>
          <w:rFonts w:ascii="Times New Roman" w:eastAsia="@Arial Unicode MS" w:hAnsi="Times New Roman" w:cs="Times New Roman"/>
          <w:b/>
          <w:bCs/>
          <w:color w:val="auto"/>
          <w:lang w:val="ru-RU"/>
        </w:rPr>
        <w:t xml:space="preserve">2.1. Программа формирования универсальных учебных действий у обучающихся </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программ учебных предметов, курсов, дисциплин.</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Программа формирования универсальных учебных действий для начального общего образования:</w:t>
      </w:r>
    </w:p>
    <w:p w:rsidR="003902D8" w:rsidRPr="00BA5308" w:rsidRDefault="003902D8" w:rsidP="00682FFE">
      <w:pPr>
        <w:pStyle w:val="ListParagraph"/>
        <w:widowControl/>
        <w:numPr>
          <w:ilvl w:val="0"/>
          <w:numId w:val="67"/>
        </w:numPr>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устанавливает ценностные ориентиры начального общего образования;</w:t>
      </w:r>
    </w:p>
    <w:p w:rsidR="003902D8" w:rsidRPr="00BA5308" w:rsidRDefault="003902D8" w:rsidP="00682FFE">
      <w:pPr>
        <w:pStyle w:val="ListParagraph"/>
        <w:widowControl/>
        <w:numPr>
          <w:ilvl w:val="0"/>
          <w:numId w:val="67"/>
        </w:numPr>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определяет понятие, функции, состав и характеристики универсальных учебных действий в младшем школьном возрасте;</w:t>
      </w:r>
    </w:p>
    <w:p w:rsidR="003902D8" w:rsidRPr="00BA5308" w:rsidRDefault="003902D8" w:rsidP="00682FFE">
      <w:pPr>
        <w:pStyle w:val="ListParagraph"/>
        <w:widowControl/>
        <w:numPr>
          <w:ilvl w:val="0"/>
          <w:numId w:val="67"/>
        </w:numPr>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выявляет связь универсальных учебных действий с содержанием учебных предметов;</w:t>
      </w:r>
    </w:p>
    <w:p w:rsidR="003902D8" w:rsidRPr="00BA5308" w:rsidRDefault="003902D8" w:rsidP="00682FFE">
      <w:pPr>
        <w:pStyle w:val="ListParagraph"/>
        <w:widowControl/>
        <w:numPr>
          <w:ilvl w:val="0"/>
          <w:numId w:val="67"/>
        </w:numPr>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3902D8" w:rsidRPr="00BA5308" w:rsidRDefault="003902D8" w:rsidP="00682FFE">
      <w:pPr>
        <w:pStyle w:val="ListParagraph"/>
        <w:ind w:left="0"/>
        <w:jc w:val="both"/>
        <w:rPr>
          <w:rStyle w:val="Zag11"/>
          <w:rFonts w:eastAsia="@Arial Unicode MS"/>
          <w:sz w:val="24"/>
          <w:szCs w:val="24"/>
        </w:rPr>
      </w:pPr>
    </w:p>
    <w:p w:rsidR="003902D8" w:rsidRPr="00BA5308" w:rsidRDefault="003902D8" w:rsidP="00C135E4">
      <w:pPr>
        <w:pStyle w:val="Zag2"/>
        <w:spacing w:after="0" w:line="240" w:lineRule="auto"/>
        <w:ind w:firstLine="567"/>
        <w:jc w:val="left"/>
        <w:rPr>
          <w:rStyle w:val="Zag11"/>
          <w:rFonts w:eastAsia="@Arial Unicode MS"/>
          <w:color w:val="auto"/>
          <w:lang w:val="ru-RU"/>
        </w:rPr>
      </w:pPr>
      <w:r w:rsidRPr="00BA5308">
        <w:rPr>
          <w:rStyle w:val="Zag11"/>
          <w:rFonts w:eastAsia="@Arial Unicode MS"/>
          <w:color w:val="auto"/>
          <w:lang w:val="ru-RU"/>
        </w:rPr>
        <w:t xml:space="preserve"> Ценностные ориентиры начального общего образования</w:t>
      </w:r>
    </w:p>
    <w:p w:rsidR="003902D8" w:rsidRPr="00BA5308" w:rsidRDefault="003902D8" w:rsidP="00682FFE">
      <w:pPr>
        <w:spacing w:after="0" w:line="240" w:lineRule="auto"/>
        <w:ind w:firstLine="567"/>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902D8" w:rsidRPr="00BA5308" w:rsidRDefault="003902D8" w:rsidP="00682FFE">
      <w:pPr>
        <w:pStyle w:val="ListParagraph"/>
        <w:widowControl/>
        <w:numPr>
          <w:ilvl w:val="0"/>
          <w:numId w:val="68"/>
        </w:numPr>
        <w:autoSpaceDE/>
        <w:autoSpaceDN/>
        <w:adjustRightInd/>
        <w:ind w:left="0" w:firstLine="0"/>
        <w:jc w:val="both"/>
        <w:rPr>
          <w:rStyle w:val="Zag11"/>
          <w:rFonts w:eastAsia="@Arial Unicode MS"/>
          <w:sz w:val="24"/>
          <w:szCs w:val="24"/>
        </w:rPr>
      </w:pPr>
      <w:r w:rsidRPr="00BA5308">
        <w:rPr>
          <w:rStyle w:val="Zag11"/>
          <w:rFonts w:eastAsia="@Arial Unicode MS"/>
          <w:bCs/>
          <w:i/>
          <w:iCs/>
          <w:sz w:val="24"/>
          <w:szCs w:val="24"/>
        </w:rPr>
        <w:t xml:space="preserve">формирование основ гражданской идентичности личности </w:t>
      </w:r>
      <w:r w:rsidRPr="00BA5308">
        <w:rPr>
          <w:rStyle w:val="Zag11"/>
          <w:rFonts w:eastAsia="@Arial Unicode MS"/>
          <w:sz w:val="24"/>
          <w:szCs w:val="24"/>
        </w:rPr>
        <w:t>на базе:</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3902D8" w:rsidRPr="00BA5308" w:rsidRDefault="003902D8" w:rsidP="00682FFE">
      <w:pPr>
        <w:pStyle w:val="ListParagraph"/>
        <w:widowControl/>
        <w:numPr>
          <w:ilvl w:val="0"/>
          <w:numId w:val="68"/>
        </w:numPr>
        <w:autoSpaceDE/>
        <w:autoSpaceDN/>
        <w:adjustRightInd/>
        <w:jc w:val="both"/>
        <w:rPr>
          <w:rStyle w:val="Zag11"/>
          <w:rFonts w:eastAsia="@Arial Unicode MS"/>
          <w:sz w:val="24"/>
          <w:szCs w:val="24"/>
        </w:rPr>
      </w:pPr>
      <w:r w:rsidRPr="00BA5308">
        <w:rPr>
          <w:rStyle w:val="Zag11"/>
          <w:rFonts w:eastAsia="@Arial Unicode MS"/>
          <w:bCs/>
          <w:i/>
          <w:iCs/>
          <w:sz w:val="24"/>
          <w:szCs w:val="24"/>
        </w:rPr>
        <w:t xml:space="preserve">формирование психологических условий развития общения, сотрудничества </w:t>
      </w:r>
      <w:r w:rsidRPr="00BA5308">
        <w:rPr>
          <w:rStyle w:val="Zag11"/>
          <w:rFonts w:eastAsia="@Arial Unicode MS"/>
          <w:sz w:val="24"/>
          <w:szCs w:val="24"/>
        </w:rPr>
        <w:t>на основе:</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902D8" w:rsidRPr="00BA5308" w:rsidRDefault="003902D8" w:rsidP="00682FFE">
      <w:pPr>
        <w:pStyle w:val="ListParagraph"/>
        <w:widowControl/>
        <w:numPr>
          <w:ilvl w:val="0"/>
          <w:numId w:val="68"/>
        </w:numPr>
        <w:autoSpaceDE/>
        <w:autoSpaceDN/>
        <w:adjustRightInd/>
        <w:jc w:val="both"/>
        <w:rPr>
          <w:rStyle w:val="Zag11"/>
          <w:rFonts w:eastAsia="@Arial Unicode MS"/>
          <w:sz w:val="24"/>
          <w:szCs w:val="24"/>
        </w:rPr>
      </w:pPr>
      <w:r w:rsidRPr="00BA5308">
        <w:rPr>
          <w:rStyle w:val="Zag11"/>
          <w:rFonts w:eastAsia="@Arial Unicode MS"/>
          <w:bCs/>
          <w:i/>
          <w:iCs/>
          <w:sz w:val="24"/>
          <w:szCs w:val="24"/>
        </w:rPr>
        <w:t xml:space="preserve">развитие ценностно-смысловой сферы личности </w:t>
      </w:r>
      <w:r w:rsidRPr="00BA5308">
        <w:rPr>
          <w:rStyle w:val="Zag11"/>
          <w:rFonts w:eastAsia="@Arial Unicode MS"/>
          <w:sz w:val="24"/>
          <w:szCs w:val="24"/>
        </w:rPr>
        <w:t>на основе общечеловеческих принципов нравственности и гуманизма:</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3902D8" w:rsidRPr="00BA5308" w:rsidRDefault="003902D8" w:rsidP="00682FFE">
      <w:pPr>
        <w:pStyle w:val="ListParagraph"/>
        <w:widowControl/>
        <w:numPr>
          <w:ilvl w:val="0"/>
          <w:numId w:val="68"/>
        </w:numPr>
        <w:autoSpaceDE/>
        <w:autoSpaceDN/>
        <w:adjustRightInd/>
        <w:jc w:val="both"/>
        <w:rPr>
          <w:rStyle w:val="Zag11"/>
          <w:rFonts w:eastAsia="@Arial Unicode MS"/>
          <w:sz w:val="24"/>
          <w:szCs w:val="24"/>
        </w:rPr>
      </w:pPr>
      <w:r w:rsidRPr="00BA5308">
        <w:rPr>
          <w:rStyle w:val="Zag11"/>
          <w:rFonts w:eastAsia="@Arial Unicode MS"/>
          <w:bCs/>
          <w:i/>
          <w:iCs/>
          <w:sz w:val="24"/>
          <w:szCs w:val="24"/>
        </w:rPr>
        <w:t xml:space="preserve">развитие умения учиться </w:t>
      </w:r>
      <w:r w:rsidRPr="00BA5308">
        <w:rPr>
          <w:rStyle w:val="Zag11"/>
          <w:rFonts w:eastAsia="@Arial Unicode MS"/>
          <w:sz w:val="24"/>
          <w:szCs w:val="24"/>
        </w:rPr>
        <w:t>как первого шага к самообразованию и самовоспитанию, а именно:</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развитие широких познавательных интересов, инициативы и любознательности, мотивов познания и творчества;</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формирование умения учиться и способности к организации своей деятельности (планированию, контролю, оценке);</w:t>
      </w:r>
    </w:p>
    <w:p w:rsidR="003902D8" w:rsidRPr="00BA5308" w:rsidRDefault="003902D8" w:rsidP="00682FFE">
      <w:pPr>
        <w:pStyle w:val="ListParagraph"/>
        <w:widowControl/>
        <w:numPr>
          <w:ilvl w:val="0"/>
          <w:numId w:val="68"/>
        </w:numPr>
        <w:autoSpaceDE/>
        <w:autoSpaceDN/>
        <w:adjustRightInd/>
        <w:jc w:val="both"/>
        <w:rPr>
          <w:rStyle w:val="Zag11"/>
          <w:rFonts w:eastAsia="@Arial Unicode MS"/>
          <w:sz w:val="24"/>
          <w:szCs w:val="24"/>
        </w:rPr>
      </w:pPr>
      <w:r w:rsidRPr="00BA5308">
        <w:rPr>
          <w:rStyle w:val="Zag11"/>
          <w:rFonts w:eastAsia="@Arial Unicode MS"/>
          <w:bCs/>
          <w:i/>
          <w:iCs/>
          <w:sz w:val="24"/>
          <w:szCs w:val="24"/>
        </w:rPr>
        <w:t xml:space="preserve">развитие самостоятельности, инициативы и ответственности личности </w:t>
      </w:r>
      <w:r w:rsidRPr="00BA5308">
        <w:rPr>
          <w:rStyle w:val="Zag11"/>
          <w:rFonts w:eastAsia="@Arial Unicode MS"/>
          <w:sz w:val="24"/>
          <w:szCs w:val="24"/>
        </w:rPr>
        <w:t>как условия её самоактуализации:</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развитие готовности к самостоятельным поступкам и действиям, ответственности за их результаты;</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902D8" w:rsidRPr="00BA5308" w:rsidRDefault="003902D8" w:rsidP="00682FFE">
      <w:pPr>
        <w:pStyle w:val="Zag2"/>
        <w:spacing w:after="0" w:line="240" w:lineRule="auto"/>
        <w:ind w:firstLine="339"/>
        <w:jc w:val="both"/>
        <w:rPr>
          <w:rStyle w:val="Zag11"/>
          <w:rFonts w:eastAsia="@Arial Unicode MS"/>
          <w:b w:val="0"/>
          <w:bCs w:val="0"/>
          <w:color w:val="auto"/>
          <w:lang w:val="ru-RU"/>
        </w:rPr>
      </w:pPr>
      <w:r w:rsidRPr="00BA5308">
        <w:rPr>
          <w:rStyle w:val="Zag11"/>
          <w:rFonts w:eastAsia="@Arial Unicode MS"/>
          <w:b w:val="0"/>
          <w:bCs w:val="0"/>
          <w:color w:val="auto"/>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902D8" w:rsidRPr="00BA5308" w:rsidRDefault="003902D8" w:rsidP="00682FFE">
      <w:pPr>
        <w:pStyle w:val="Zag2"/>
        <w:spacing w:after="0" w:line="240" w:lineRule="auto"/>
        <w:ind w:firstLine="339"/>
        <w:jc w:val="both"/>
        <w:rPr>
          <w:rStyle w:val="Zag11"/>
          <w:rFonts w:eastAsia="@Arial Unicode MS"/>
          <w:b w:val="0"/>
          <w:bCs w:val="0"/>
          <w:color w:val="auto"/>
          <w:lang w:val="ru-RU"/>
        </w:rPr>
      </w:pPr>
    </w:p>
    <w:p w:rsidR="003902D8" w:rsidRPr="00C135E4" w:rsidRDefault="003902D8" w:rsidP="00C135E4">
      <w:pPr>
        <w:autoSpaceDE w:val="0"/>
        <w:autoSpaceDN w:val="0"/>
        <w:adjustRightInd w:val="0"/>
        <w:spacing w:after="0" w:line="240" w:lineRule="auto"/>
        <w:jc w:val="center"/>
        <w:rPr>
          <w:rFonts w:ascii="Times New Roman" w:hAnsi="Times New Roman"/>
          <w:b/>
          <w:bCs/>
          <w:iCs/>
          <w:sz w:val="24"/>
          <w:szCs w:val="24"/>
        </w:rPr>
      </w:pPr>
      <w:r w:rsidRPr="00C135E4">
        <w:rPr>
          <w:rFonts w:ascii="Times New Roman" w:hAnsi="Times New Roman"/>
          <w:b/>
          <w:bCs/>
          <w:iCs/>
          <w:sz w:val="24"/>
          <w:szCs w:val="24"/>
        </w:rPr>
        <w:t>Характеристика универсальных учебных действий на ступени начального общего образования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с элементами самообразования и самовоспитания (в младшем подростковом и старшем подростковом возрасте).</w:t>
      </w:r>
    </w:p>
    <w:p w:rsidR="003902D8" w:rsidRDefault="003902D8" w:rsidP="00682FFE">
      <w:pPr>
        <w:autoSpaceDE w:val="0"/>
        <w:autoSpaceDN w:val="0"/>
        <w:adjustRightInd w:val="0"/>
        <w:spacing w:after="0" w:line="240" w:lineRule="auto"/>
        <w:jc w:val="both"/>
        <w:rPr>
          <w:rFonts w:ascii="Times New Roman" w:eastAsia="NewtonCSanPin-Regular" w:hAnsi="Times New Roman"/>
          <w:sz w:val="24"/>
          <w:szCs w:val="24"/>
        </w:rPr>
      </w:pP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p>
    <w:p w:rsidR="003902D8" w:rsidRPr="00BA5308" w:rsidRDefault="003902D8" w:rsidP="00682FFE">
      <w:pPr>
        <w:autoSpaceDE w:val="0"/>
        <w:autoSpaceDN w:val="0"/>
        <w:adjustRightInd w:val="0"/>
        <w:spacing w:after="0" w:line="240" w:lineRule="auto"/>
        <w:jc w:val="both"/>
        <w:rPr>
          <w:rFonts w:ascii="Times New Roman" w:hAnsi="Times New Roman"/>
          <w:b/>
          <w:bCs/>
          <w:sz w:val="24"/>
          <w:szCs w:val="24"/>
        </w:rPr>
      </w:pPr>
      <w:r w:rsidRPr="00BA5308">
        <w:rPr>
          <w:rFonts w:ascii="Times New Roman" w:hAnsi="Times New Roman"/>
          <w:b/>
          <w:bCs/>
          <w:sz w:val="24"/>
          <w:szCs w:val="24"/>
        </w:rPr>
        <w:t>Понятие «универсальные учебные действия»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Pr>
          <w:rFonts w:ascii="Times New Roman" w:eastAsia="NewtonCSanPin-Regular" w:hAnsi="Times New Roman"/>
          <w:sz w:val="24"/>
          <w:szCs w:val="24"/>
        </w:rPr>
        <w:t>-</w:t>
      </w:r>
      <w:r w:rsidRPr="00BA5308">
        <w:rPr>
          <w:rFonts w:ascii="Times New Roman" w:eastAsia="NewtonCSanPin-Regular" w:hAnsi="Times New Roman"/>
          <w:sz w:val="24"/>
          <w:szCs w:val="24"/>
        </w:rPr>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w:t>
      </w:r>
      <w:r>
        <w:rPr>
          <w:rFonts w:ascii="Times New Roman" w:eastAsia="NewtonCSanPin-Regular" w:hAnsi="Times New Roman"/>
          <w:sz w:val="24"/>
          <w:szCs w:val="24"/>
        </w:rPr>
        <w:t>ностей, образа мира и ценностно-смысло</w:t>
      </w:r>
      <w:r w:rsidRPr="00BA5308">
        <w:rPr>
          <w:rFonts w:ascii="Times New Roman" w:eastAsia="NewtonCSanPin-Regular" w:hAnsi="Times New Roman"/>
          <w:sz w:val="24"/>
          <w:szCs w:val="24"/>
        </w:rPr>
        <w:t>вых оснований личностного морального выбора.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b/>
          <w:bCs/>
          <w:sz w:val="24"/>
          <w:szCs w:val="24"/>
        </w:rPr>
      </w:pPr>
      <w:r w:rsidRPr="00BA5308">
        <w:rPr>
          <w:rFonts w:ascii="Times New Roman" w:eastAsia="NewtonCSanPin-Regular" w:hAnsi="Times New Roman"/>
          <w:b/>
          <w:bCs/>
          <w:sz w:val="24"/>
          <w:szCs w:val="24"/>
        </w:rPr>
        <w:t>Функции универсальных учебных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процесса; лежат в основе организации и регуляции любой деятельности обучающегося независимо от её специально- предметного содержания.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b/>
          <w:bCs/>
          <w:sz w:val="24"/>
          <w:szCs w:val="24"/>
        </w:rPr>
      </w:pPr>
      <w:r w:rsidRPr="00BA5308">
        <w:rPr>
          <w:rFonts w:ascii="Times New Roman" w:eastAsia="NewtonCSanPin-Regular" w:hAnsi="Times New Roman"/>
          <w:b/>
          <w:bCs/>
          <w:sz w:val="24"/>
          <w:szCs w:val="24"/>
        </w:rPr>
        <w:t>Виды универсальных учебных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BA5308">
        <w:rPr>
          <w:rFonts w:ascii="Times New Roman" w:eastAsia="NewtonCSanPin-Regular" w:hAnsi="Times New Roman"/>
          <w:b/>
          <w:bCs/>
          <w:i/>
          <w:iCs/>
          <w:sz w:val="24"/>
          <w:szCs w:val="24"/>
        </w:rPr>
        <w:t>личностный</w:t>
      </w:r>
      <w:r w:rsidRPr="00BA5308">
        <w:rPr>
          <w:rFonts w:ascii="Times New Roman" w:eastAsia="NewtonCSanPin-Regular" w:hAnsi="Times New Roman"/>
          <w:sz w:val="24"/>
          <w:szCs w:val="24"/>
        </w:rPr>
        <w:t xml:space="preserve">, </w:t>
      </w:r>
      <w:r w:rsidRPr="00BA5308">
        <w:rPr>
          <w:rFonts w:ascii="Times New Roman" w:eastAsia="NewtonCSanPin-Regular" w:hAnsi="Times New Roman"/>
          <w:b/>
          <w:bCs/>
          <w:i/>
          <w:iCs/>
          <w:sz w:val="24"/>
          <w:szCs w:val="24"/>
        </w:rPr>
        <w:t xml:space="preserve">регулятивный </w:t>
      </w:r>
      <w:r w:rsidRPr="00BA5308">
        <w:rPr>
          <w:rFonts w:ascii="Times New Roman" w:eastAsia="NewtonCSanPin-Regular" w:hAnsi="Times New Roman"/>
          <w:sz w:val="24"/>
          <w:szCs w:val="24"/>
        </w:rPr>
        <w:t>(</w:t>
      </w:r>
      <w:r w:rsidRPr="00BA5308">
        <w:rPr>
          <w:rFonts w:ascii="Times New Roman" w:eastAsia="NewtonCSanPin-Regular" w:hAnsi="Times New Roman"/>
          <w:i/>
          <w:iCs/>
          <w:sz w:val="24"/>
          <w:szCs w:val="24"/>
        </w:rPr>
        <w:t>включающий также действия саморегуляции</w:t>
      </w:r>
      <w:r w:rsidRPr="00BA5308">
        <w:rPr>
          <w:rFonts w:ascii="Times New Roman" w:eastAsia="NewtonCSanPin-Regular" w:hAnsi="Times New Roman"/>
          <w:sz w:val="24"/>
          <w:szCs w:val="24"/>
        </w:rPr>
        <w:t xml:space="preserve">), </w:t>
      </w:r>
      <w:r w:rsidRPr="00BA5308">
        <w:rPr>
          <w:rFonts w:ascii="Times New Roman" w:eastAsia="NewtonCSanPin-Regular" w:hAnsi="Times New Roman"/>
          <w:b/>
          <w:bCs/>
          <w:i/>
          <w:iCs/>
          <w:sz w:val="24"/>
          <w:szCs w:val="24"/>
        </w:rPr>
        <w:t xml:space="preserve">познавательный </w:t>
      </w:r>
      <w:r w:rsidRPr="00BA5308">
        <w:rPr>
          <w:rFonts w:ascii="Times New Roman" w:eastAsia="NewtonCSanPin-Regular" w:hAnsi="Times New Roman"/>
          <w:sz w:val="24"/>
          <w:szCs w:val="24"/>
        </w:rPr>
        <w:t xml:space="preserve">и </w:t>
      </w:r>
      <w:r w:rsidRPr="00BA5308">
        <w:rPr>
          <w:rFonts w:ascii="Times New Roman" w:eastAsia="NewtonCSanPin-Regular" w:hAnsi="Times New Roman"/>
          <w:b/>
          <w:bCs/>
          <w:i/>
          <w:iCs/>
          <w:sz w:val="24"/>
          <w:szCs w:val="24"/>
        </w:rPr>
        <w:t>коммуникативный</w:t>
      </w:r>
      <w:r w:rsidRPr="00BA5308">
        <w:rPr>
          <w:rFonts w:ascii="Times New Roman" w:eastAsia="NewtonCSanPin-Regular" w:hAnsi="Times New Roman"/>
          <w:sz w:val="24"/>
          <w:szCs w:val="24"/>
        </w:rPr>
        <w:t>.</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i/>
          <w:iCs/>
          <w:sz w:val="24"/>
          <w:szCs w:val="24"/>
        </w:rPr>
        <w:t xml:space="preserve">Личностные универсальные учебные действия </w:t>
      </w:r>
      <w:r w:rsidRPr="00BA5308">
        <w:rPr>
          <w:rFonts w:ascii="Times New Roman" w:eastAsia="NewtonCSanPin-Regular" w:hAnsi="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личностное, профессиональное, жизненное самоопределение;</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w:t>
      </w:r>
      <w:r w:rsidRPr="00BA5308">
        <w:rPr>
          <w:rFonts w:ascii="Times New Roman" w:eastAsia="NewtonCSanPin-Regular" w:hAnsi="Times New Roman"/>
          <w:i/>
          <w:iCs/>
          <w:sz w:val="24"/>
          <w:szCs w:val="24"/>
        </w:rPr>
        <w:t>какое значение и какой смысл</w:t>
      </w:r>
      <w:r>
        <w:rPr>
          <w:rFonts w:ascii="Times New Roman" w:eastAsia="NewtonCSanPin-Regular" w:hAnsi="Times New Roman"/>
          <w:sz w:val="24"/>
          <w:szCs w:val="24"/>
        </w:rPr>
        <w:t xml:space="preserve"> </w:t>
      </w:r>
      <w:r w:rsidRPr="00BA5308">
        <w:rPr>
          <w:rFonts w:ascii="Times New Roman" w:eastAsia="NewtonCSanPin-Regular" w:hAnsi="Times New Roman"/>
          <w:i/>
          <w:iCs/>
          <w:sz w:val="24"/>
          <w:szCs w:val="24"/>
        </w:rPr>
        <w:t>имеет для меня учение?</w:t>
      </w:r>
      <w:r w:rsidRPr="00BA5308">
        <w:rPr>
          <w:rFonts w:ascii="Times New Roman" w:eastAsia="NewtonCSanPin-Regular" w:hAnsi="Times New Roman"/>
          <w:sz w:val="24"/>
          <w:szCs w:val="24"/>
        </w:rPr>
        <w:t>;</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i/>
          <w:iCs/>
          <w:sz w:val="24"/>
          <w:szCs w:val="24"/>
        </w:rPr>
        <w:t xml:space="preserve">Регулятивные универсальные учебные действия </w:t>
      </w:r>
      <w:r w:rsidRPr="00BA5308">
        <w:rPr>
          <w:rFonts w:ascii="Times New Roman" w:eastAsia="NewtonCSanPin-Regular" w:hAnsi="Times New Roman"/>
          <w:sz w:val="24"/>
          <w:szCs w:val="24"/>
        </w:rPr>
        <w:t>обеспечивают обучающимся организацию своей учебной деятельности. К ним относятся: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прогнозирование — предвосхищение результата и уровня усвоения знаний, его временны´х характеристик;</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i/>
          <w:iCs/>
          <w:sz w:val="24"/>
          <w:szCs w:val="24"/>
        </w:rPr>
        <w:t xml:space="preserve">Познавательные универсальные учебные действия </w:t>
      </w:r>
      <w:r w:rsidRPr="00BA5308">
        <w:rPr>
          <w:rFonts w:ascii="Times New Roman" w:eastAsia="NewtonCSanPin-Regular" w:hAnsi="Times New Roman"/>
          <w:sz w:val="24"/>
          <w:szCs w:val="24"/>
        </w:rPr>
        <w:t>включают: общеучебные, логические учебные действия, а также постановку и решение проблемы.</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i/>
          <w:iCs/>
          <w:sz w:val="24"/>
          <w:szCs w:val="24"/>
        </w:rPr>
        <w:t>Общеучебные универсальные действия</w:t>
      </w:r>
      <w:r w:rsidRPr="00BA5308">
        <w:rPr>
          <w:rFonts w:ascii="Times New Roman" w:eastAsia="NewtonCSanPin-Regular" w:hAnsi="Times New Roman"/>
          <w:sz w:val="24"/>
          <w:szCs w:val="24"/>
        </w:rPr>
        <w:t>:</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самостоятельное выделение и формулирование познавательной цели;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структурирование знаний;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осознанное и произвольное построение речевого высказывания в устной и письменной форме;</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выбор наиболее эффективных способов решения задач в зависимости от конкретных условий;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рефлексия способов и условий действия, контроль и оценка процесса и результатов деятельности;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смысловое чтение как осмысление цели чтения и выбор вида чтения в зависимости от цели; извлечение необходимой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Особую группу общеучебных универсальных действий составляют </w:t>
      </w:r>
      <w:r w:rsidRPr="00BA5308">
        <w:rPr>
          <w:rFonts w:ascii="Times New Roman" w:eastAsia="NewtonCSanPin-Regular" w:hAnsi="Times New Roman"/>
          <w:i/>
          <w:iCs/>
          <w:sz w:val="24"/>
          <w:szCs w:val="24"/>
        </w:rPr>
        <w:t>знаково-символические действия</w:t>
      </w:r>
      <w:r w:rsidRPr="00BA5308">
        <w:rPr>
          <w:rFonts w:ascii="Times New Roman" w:eastAsia="NewtonCSanPin-Regular" w:hAnsi="Times New Roman"/>
          <w:sz w:val="24"/>
          <w:szCs w:val="24"/>
        </w:rPr>
        <w:t>:</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 символическая);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преобразование модели с целью выявления общих законов, определяющих данную предметную область.</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i/>
          <w:iCs/>
          <w:sz w:val="24"/>
          <w:szCs w:val="24"/>
        </w:rPr>
        <w:t>Логические универсальные действия</w:t>
      </w:r>
      <w:r w:rsidRPr="00BA5308">
        <w:rPr>
          <w:rFonts w:ascii="Times New Roman" w:eastAsia="NewtonCSanPin-Regular" w:hAnsi="Times New Roman"/>
          <w:sz w:val="24"/>
          <w:szCs w:val="24"/>
        </w:rPr>
        <w:t>:</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анализ объектов с целью выделения признаков (существенных, несущественных);</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выбор оснований и критериев для сравнения, сериации, классификации объектов;</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подведение под понятие, выведение следствий;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установление причинно-следственных связей, представление цепочек объектов и явлений;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построение логической цепочки рассуждений, анализ истинности утверждений;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доказательство;</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выдвижение гипотез и их обоснование.</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i/>
          <w:iCs/>
          <w:sz w:val="24"/>
          <w:szCs w:val="24"/>
        </w:rPr>
        <w:t>Постановка и решение проблемы</w:t>
      </w:r>
      <w:r w:rsidRPr="00BA5308">
        <w:rPr>
          <w:rFonts w:ascii="Times New Roman" w:eastAsia="NewtonCSanPin-Regular" w:hAnsi="Times New Roman"/>
          <w:sz w:val="24"/>
          <w:szCs w:val="24"/>
        </w:rPr>
        <w:t>:</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формулирование проблемы;</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самостоятельное создание способов решения проблем творческого и поискового характера.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b/>
          <w:bCs/>
          <w:i/>
          <w:iCs/>
          <w:sz w:val="24"/>
          <w:szCs w:val="24"/>
        </w:rPr>
      </w:pPr>
      <w:r w:rsidRPr="00BA5308">
        <w:rPr>
          <w:rFonts w:ascii="Times New Roman" w:eastAsia="NewtonCSanPin-Regular" w:hAnsi="Times New Roman"/>
          <w:b/>
          <w:bCs/>
          <w:i/>
          <w:iCs/>
          <w:sz w:val="24"/>
          <w:szCs w:val="24"/>
        </w:rPr>
        <w:t xml:space="preserve">Коммуникативные универсальные учебные действия </w:t>
      </w:r>
      <w:r w:rsidRPr="00BA5308">
        <w:rPr>
          <w:rFonts w:ascii="Times New Roman" w:eastAsia="NewtonCSanPin-Regular" w:hAnsi="Times New Roman"/>
          <w:sz w:val="24"/>
          <w:szCs w:val="24"/>
        </w:rPr>
        <w:t>обеспечивают социальную компетентность и учёт позиции</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других людей, партнёров по общению или деятельности; умение слушать и вступать в диалог; участвовать в коллективном</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обсуждении проблем; способность интегрироваться в группу</w:t>
      </w:r>
      <w:r w:rsidRPr="00BA5308">
        <w:rPr>
          <w:rFonts w:ascii="Times New Roman" w:eastAsia="NewtonCSanPin-Regular" w:hAnsi="Times New Roman"/>
          <w:b/>
          <w:bCs/>
          <w:i/>
          <w:iCs/>
          <w:sz w:val="24"/>
          <w:szCs w:val="24"/>
        </w:rPr>
        <w:t xml:space="preserve"> </w:t>
      </w:r>
      <w:r w:rsidRPr="00BA5308">
        <w:rPr>
          <w:rFonts w:ascii="Times New Roman" w:eastAsia="NewtonCSanPin-Regular" w:hAnsi="Times New Roman"/>
          <w:sz w:val="24"/>
          <w:szCs w:val="24"/>
        </w:rPr>
        <w:t>сверстников и строить продуктивное взаимодействие и сотрудничество со сверстниками и взрослыми.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К коммуникативным действиям относятся: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постановка вопросов — инициативное сотрудничество в поиске и сборе информации;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управление поведением партнёра — контроль, коррекция, оценка его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из общения и сорегуляции развивается способность ребёнка регулировать свою деятельность;</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т. е. самооценка и Я-концепция как результат самоопределения;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из ситуативно-познавательного и внеситуативно-познавательного общения формируются познавательные действия ребёнка.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3902D8" w:rsidRPr="00BA5308" w:rsidRDefault="003902D8" w:rsidP="00682FFE">
      <w:pPr>
        <w:autoSpaceDE w:val="0"/>
        <w:autoSpaceDN w:val="0"/>
        <w:adjustRightInd w:val="0"/>
        <w:spacing w:after="0" w:line="240" w:lineRule="auto"/>
        <w:jc w:val="both"/>
        <w:rPr>
          <w:rStyle w:val="Zag11"/>
          <w:rFonts w:ascii="Times New Roman" w:eastAsia="NewtonCSanPin-Regular" w:hAnsi="Times New Roman"/>
          <w:sz w:val="24"/>
          <w:szCs w:val="24"/>
        </w:rPr>
      </w:pPr>
      <w:r w:rsidRPr="00BA5308">
        <w:rPr>
          <w:rFonts w:ascii="Times New Roman" w:eastAsia="NewtonCSanPin-Regular" w:hAnsi="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w:t>
      </w:r>
      <w:r w:rsidRPr="00BA5308">
        <w:rPr>
          <w:rFonts w:ascii="Times New Roman" w:eastAsia="NewtonCSanPin-Regular" w:hAnsi="Times New Roman"/>
          <w:bCs/>
          <w:sz w:val="24"/>
          <w:szCs w:val="24"/>
        </w:rPr>
        <w:t>чающегося.</w:t>
      </w:r>
    </w:p>
    <w:p w:rsidR="003902D8" w:rsidRPr="00BA5308" w:rsidRDefault="003902D8" w:rsidP="00682FFE">
      <w:pPr>
        <w:pStyle w:val="Zag2"/>
        <w:tabs>
          <w:tab w:val="left" w:leader="dot" w:pos="624"/>
        </w:tabs>
        <w:spacing w:after="0" w:line="240" w:lineRule="auto"/>
        <w:jc w:val="left"/>
        <w:rPr>
          <w:rStyle w:val="Zag11"/>
          <w:rFonts w:eastAsia="@Arial Unicode MS"/>
          <w:i/>
          <w:color w:val="auto"/>
          <w:lang w:val="ru-RU"/>
        </w:rPr>
      </w:pPr>
      <w:r w:rsidRPr="00BA5308">
        <w:rPr>
          <w:rStyle w:val="Zag11"/>
          <w:rFonts w:eastAsia="@Arial Unicode MS"/>
          <w:i/>
          <w:color w:val="auto"/>
          <w:lang w:val="ru-RU"/>
        </w:rPr>
        <w:t>Связь универсальных учебных действий с содержанием учебных предметов</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Формирование универсальных учебных действий, обеспечивающих решение задач общекультурного, ценностно-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Литературное чтение</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Технология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Изобразительное искусство</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Музыка</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b/>
          <w:bCs/>
          <w:sz w:val="24"/>
          <w:szCs w:val="24"/>
        </w:rPr>
      </w:pPr>
      <w:r w:rsidRPr="00BA5308">
        <w:rPr>
          <w:rFonts w:ascii="Times New Roman" w:eastAsia="NewtonCSanPin-Regular" w:hAnsi="Times New Roman"/>
          <w:sz w:val="24"/>
          <w:szCs w:val="24"/>
        </w:rPr>
        <w:t xml:space="preserve">В частности, учебные предметы </w:t>
      </w:r>
      <w:r w:rsidRPr="00BA5308">
        <w:rPr>
          <w:rFonts w:ascii="Times New Roman" w:eastAsia="NewtonCSanPin-Regular" w:hAnsi="Times New Roman"/>
          <w:b/>
          <w:bCs/>
          <w:sz w:val="24"/>
          <w:szCs w:val="24"/>
        </w:rPr>
        <w:t xml:space="preserve">«Русский язык», «Родной язык» </w:t>
      </w:r>
      <w:r w:rsidRPr="00BA5308">
        <w:rPr>
          <w:rFonts w:ascii="Times New Roman" w:eastAsia="NewtonCSanPin-Regular" w:hAnsi="Times New Roman"/>
          <w:sz w:val="24"/>
          <w:szCs w:val="24"/>
        </w:rPr>
        <w:t>обеспечивают формирование познавательных,</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коммуникативных и регулятивных действий. Работа с текстом открывает возможности для формирования логических</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(видоизменения слова). Изучение русского и родного языка</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развитие адекватных возрасту форм и функций речи, включая обобщающую и планирующую функции.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b/>
          <w:bCs/>
          <w:sz w:val="24"/>
          <w:szCs w:val="24"/>
        </w:rPr>
      </w:pPr>
      <w:r w:rsidRPr="00BA5308">
        <w:rPr>
          <w:rFonts w:ascii="Times New Roman" w:eastAsia="NewtonCSanPin-Regular" w:hAnsi="Times New Roman"/>
          <w:b/>
          <w:bCs/>
          <w:sz w:val="24"/>
          <w:szCs w:val="24"/>
        </w:rPr>
        <w:t xml:space="preserve">«Литературное чтение», «Литературное чтение на родном языке». </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b/>
          <w:bCs/>
          <w:sz w:val="24"/>
          <w:szCs w:val="24"/>
        </w:rPr>
      </w:pPr>
      <w:r w:rsidRPr="00BA5308">
        <w:rPr>
          <w:rFonts w:ascii="Times New Roman" w:eastAsia="NewtonCSanPin-Regular" w:hAnsi="Times New Roman"/>
          <w:sz w:val="24"/>
          <w:szCs w:val="24"/>
        </w:rPr>
        <w:t>Требования к результатам изучения учебного</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предмета включают формирование всех видов универсальных</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учебных действий: личностных, коммуникативных, познавательных и регулятивных (с приоритетом развития ценностно-</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смысловой сферы и коммуникации).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Учебные предметы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Литературное чтение</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Литературное чтение на родном языке</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обеспечивают формирование следующих универсальных учебных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•смыслообразования через прослеживание судьбы героя и ориентацию обучающегося в системе личностных смыслов;</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•самоопределения и самопознания на основе сравнения образа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с героями литературных произведений посредством эмоционально-действенной идентификации;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•эстетических ценностей и на их основе эстетических критериев;</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•умения понимать контекстную речь на основе воссоздания картины событий и поступков персонажей;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•умения устанавливать логическую причинно-следственную последовательность событий и действий героев произведения;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•умения строить план с выделением существенной и дополнительной информации.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«Иностранный язык» </w:t>
      </w:r>
      <w:r w:rsidRPr="00BA5308">
        <w:rPr>
          <w:rFonts w:ascii="Times New Roman" w:eastAsia="NewtonCSanPin-Regular" w:hAnsi="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общему речевому развитию обучающегося на основе формирования обобщённых ли</w:t>
      </w:r>
      <w:r>
        <w:rPr>
          <w:rFonts w:ascii="Times New Roman" w:eastAsia="NewtonCSanPin-Regular" w:hAnsi="Times New Roman"/>
          <w:sz w:val="24"/>
          <w:szCs w:val="24"/>
        </w:rPr>
        <w:t>нгвистических структур граммати</w:t>
      </w:r>
      <w:r w:rsidRPr="00BA5308">
        <w:rPr>
          <w:rFonts w:ascii="Times New Roman" w:eastAsia="NewtonCSanPin-Regular" w:hAnsi="Times New Roman"/>
          <w:sz w:val="24"/>
          <w:szCs w:val="24"/>
        </w:rPr>
        <w:t>ки и синтаксиса;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развитию произвольности и осознанности монологической и диалогической речи;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развитию письменной речи;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w:t>
      </w:r>
      <w:r>
        <w:rPr>
          <w:rFonts w:ascii="Times New Roman" w:eastAsia="NewtonCSanPin-Regular" w:hAnsi="Times New Roman"/>
          <w:sz w:val="24"/>
          <w:szCs w:val="24"/>
        </w:rPr>
        <w:t xml:space="preserve"> гражданской идентичности лично</w:t>
      </w:r>
      <w:r w:rsidRPr="00BA5308">
        <w:rPr>
          <w:rFonts w:ascii="Times New Roman" w:eastAsia="NewtonCSanPin-Regular" w:hAnsi="Times New Roman"/>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«Математика и информатика». </w:t>
      </w:r>
      <w:r w:rsidRPr="00BA5308">
        <w:rPr>
          <w:rFonts w:ascii="Times New Roman" w:eastAsia="NewtonCSanPin-Regular" w:hAnsi="Times New Roman"/>
          <w:sz w:val="24"/>
          <w:szCs w:val="24"/>
        </w:rPr>
        <w:t>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w:t>
      </w:r>
      <w:r>
        <w:rPr>
          <w:rFonts w:ascii="Times New Roman" w:eastAsia="NewtonCSanPin-Regular" w:hAnsi="Times New Roman"/>
          <w:sz w:val="24"/>
          <w:szCs w:val="24"/>
        </w:rPr>
        <w:t>ели; использования знаково-сим</w:t>
      </w:r>
      <w:r w:rsidRPr="00BA5308">
        <w:rPr>
          <w:rFonts w:ascii="Times New Roman" w:eastAsia="NewtonCSanPin-Regular" w:hAnsi="Times New Roman"/>
          <w:sz w:val="24"/>
          <w:szCs w:val="24"/>
        </w:rPr>
        <w:t>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универсального учебного действия.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необходимых как для его обучения, так и для социализации.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«Окружающий мир». </w:t>
      </w:r>
      <w:r w:rsidRPr="00BA5308">
        <w:rPr>
          <w:rFonts w:ascii="Times New Roman" w:eastAsia="NewtonCSanPin-Regular" w:hAnsi="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В сфере личностных универсальных действий изучение предмета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Окружающий мир</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обеспечивает формирование когнитивного, эмоционально-ценностного и деятельностного компонентов гражданской российской идентичности: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Изучение данного предмета способствует формированию общепознавательных универсальных учебных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овладению начальными формами исследовательской деятельности, включая умение поиска и работы с информацией;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«Изобразительное искусство». </w:t>
      </w:r>
      <w:r w:rsidRPr="00BA5308">
        <w:rPr>
          <w:rFonts w:ascii="Times New Roman" w:eastAsia="NewtonCSanPin-Regular" w:hAnsi="Times New Roman"/>
          <w:sz w:val="24"/>
          <w:szCs w:val="24"/>
        </w:rPr>
        <w:t>Развивающий потенциал этого предмета связан с формированием личностных, познавательных, регулятивных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«Музыка». </w:t>
      </w:r>
      <w:r w:rsidRPr="00BA5308">
        <w:rPr>
          <w:rFonts w:ascii="Times New Roman" w:eastAsia="NewtonCSanPin-Regular" w:hAnsi="Times New Roman"/>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обществе.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«Технология». </w:t>
      </w:r>
      <w:r w:rsidRPr="00BA5308">
        <w:rPr>
          <w:rFonts w:ascii="Times New Roman" w:eastAsia="NewtonCSanPin-Regular" w:hAnsi="Times New Roman"/>
          <w:sz w:val="24"/>
          <w:szCs w:val="24"/>
        </w:rPr>
        <w:t>Специфика этого предмета и его значимость для формирования универсальных учебных действий обусловлены:</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ключевой ролью предметно-преобразовательной деятельности как основы формирования системы универсальных учебных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широким использованием форм группового сотрудничества и проектных форм работы для реализации учебных целей курса;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формированием первоначальных элементов ИКТ-компетентности обучающихся.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Изучение технологии обеспечивает реализацию следующих целей: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формирование внутреннего плана на основе поэтапной отработки предметно-преобразующих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развитие планирующей и регулирующей функций речи;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развитие коммуникативной компетентности обучающихся на основе организации совместно-продуктивной деятельности;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аспектам.</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«Физическая культура». </w:t>
      </w:r>
      <w:r w:rsidRPr="00BA5308">
        <w:rPr>
          <w:rFonts w:ascii="Times New Roman" w:eastAsia="NewtonCSanPin-Regular" w:hAnsi="Times New Roman"/>
          <w:sz w:val="24"/>
          <w:szCs w:val="24"/>
        </w:rPr>
        <w:t>Этот предмет обеспечивает формирование личностных универсальных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освоение моральных норм помощи тем, кто в ней нуждается, готовности принять на себя ответственность;</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освоение правил здорового и безопасного образа жизни. </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Физическая культура</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xml:space="preserve"> как учебный предмет способствует:</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3902D8" w:rsidRPr="00BA5308" w:rsidRDefault="003902D8" w:rsidP="00682FFE">
      <w:pPr>
        <w:autoSpaceDE w:val="0"/>
        <w:autoSpaceDN w:val="0"/>
        <w:adjustRightInd w:val="0"/>
        <w:spacing w:after="0" w:line="240" w:lineRule="auto"/>
        <w:jc w:val="both"/>
        <w:rPr>
          <w:rStyle w:val="Zag11"/>
          <w:rFonts w:ascii="Times New Roman" w:eastAsia="NewtonCSanPin-Regular" w:hAnsi="Times New Roman"/>
          <w:sz w:val="24"/>
          <w:szCs w:val="24"/>
        </w:rPr>
      </w:pPr>
      <w:r w:rsidRPr="00BA5308">
        <w:rPr>
          <w:rFonts w:ascii="Times New Roman" w:eastAsia="NewtonCSanPin-Regular" w:hAnsi="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w:t>
      </w:r>
      <w:r>
        <w:rPr>
          <w:rFonts w:ascii="Times New Roman" w:eastAsia="NewtonCSanPin-Regular" w:hAnsi="Times New Roman"/>
          <w:sz w:val="24"/>
          <w:szCs w:val="24"/>
        </w:rPr>
        <w:t>й и способов действия, распреде</w:t>
      </w:r>
      <w:r w:rsidRPr="00BA5308">
        <w:rPr>
          <w:rFonts w:ascii="Times New Roman" w:eastAsia="NewtonCSanPin-Regular" w:hAnsi="Times New Roman"/>
          <w:sz w:val="24"/>
          <w:szCs w:val="24"/>
        </w:rPr>
        <w:t>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w:t>
      </w:r>
      <w:r w:rsidRPr="00BA5308">
        <w:rPr>
          <w:rFonts w:ascii="Times New Roman" w:eastAsia="NewtonCSanPin-Regular" w:hAnsi="Times New Roman"/>
          <w:bCs/>
          <w:sz w:val="24"/>
          <w:szCs w:val="24"/>
        </w:rPr>
        <w:t>тересах достижения общего результата).</w:t>
      </w:r>
    </w:p>
    <w:p w:rsidR="003902D8" w:rsidRPr="00BA5308" w:rsidRDefault="003902D8" w:rsidP="00682FFE">
      <w:pPr>
        <w:pStyle w:val="Zag2"/>
        <w:tabs>
          <w:tab w:val="left" w:leader="dot" w:pos="624"/>
        </w:tabs>
        <w:spacing w:after="0" w:line="240" w:lineRule="auto"/>
        <w:jc w:val="left"/>
        <w:rPr>
          <w:rStyle w:val="Zag11"/>
          <w:rFonts w:eastAsia="@Arial Unicode MS"/>
          <w:b w:val="0"/>
          <w:i/>
          <w:color w:val="auto"/>
          <w:lang w:val="ru-RU"/>
        </w:rPr>
      </w:pPr>
    </w:p>
    <w:p w:rsidR="003902D8" w:rsidRPr="00BA5308" w:rsidRDefault="003902D8" w:rsidP="00682FFE">
      <w:pPr>
        <w:pStyle w:val="Zag2"/>
        <w:spacing w:after="0" w:line="240" w:lineRule="auto"/>
        <w:rPr>
          <w:rStyle w:val="Zag11"/>
          <w:rFonts w:eastAsia="@Arial Unicode MS"/>
          <w:color w:val="auto"/>
          <w:lang w:val="ru-RU"/>
        </w:rPr>
      </w:pPr>
      <w:r w:rsidRPr="00BA5308">
        <w:rPr>
          <w:rStyle w:val="Zag11"/>
          <w:rFonts w:eastAsia="@Arial Unicode MS"/>
          <w:color w:val="auto"/>
          <w:lang w:val="ru-RU"/>
        </w:rPr>
        <w:t>Характеристики личностных, регулятивных, познавательных,  коммуникативных универсальных учебных действий  обучающихся.</w:t>
      </w:r>
    </w:p>
    <w:p w:rsidR="003902D8" w:rsidRPr="00BA5308" w:rsidRDefault="003902D8" w:rsidP="00682FFE">
      <w:pPr>
        <w:pStyle w:val="Zag2"/>
        <w:spacing w:after="0" w:line="240" w:lineRule="auto"/>
        <w:rPr>
          <w:rStyle w:val="Zag11"/>
          <w:rFonts w:eastAsia="@Arial Unicode MS"/>
          <w:color w:val="auto"/>
          <w:lang w:val="ru-RU"/>
        </w:rPr>
      </w:pP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Последовательная реализация системно-деятельностного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В рамках системно-деятельностного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3902D8" w:rsidRPr="00BA5308" w:rsidRDefault="003902D8" w:rsidP="00682FFE">
      <w:pPr>
        <w:spacing w:after="0" w:line="240" w:lineRule="auto"/>
        <w:ind w:firstLine="339"/>
        <w:jc w:val="both"/>
        <w:rPr>
          <w:rStyle w:val="Zag11"/>
          <w:rFonts w:ascii="Times New Roman" w:eastAsia="@Arial Unicode MS" w:hAnsi="Times New Roman"/>
          <w:bCs/>
          <w:sz w:val="24"/>
          <w:szCs w:val="24"/>
        </w:rPr>
      </w:pPr>
      <w:r w:rsidRPr="00BA5308">
        <w:rPr>
          <w:rStyle w:val="Zag11"/>
          <w:rFonts w:ascii="Times New Roman" w:eastAsia="@Arial Unicode MS" w:hAnsi="Times New Roman"/>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3902D8" w:rsidRPr="00BA5308" w:rsidRDefault="003902D8" w:rsidP="00682FFE">
      <w:pPr>
        <w:spacing w:after="0" w:line="240" w:lineRule="auto"/>
        <w:ind w:firstLine="339"/>
        <w:jc w:val="both"/>
        <w:rPr>
          <w:rStyle w:val="Zag11"/>
          <w:rFonts w:ascii="Times New Roman" w:eastAsia="@Arial Unicode MS" w:hAnsi="Times New Roman"/>
          <w:bCs/>
          <w:sz w:val="24"/>
          <w:szCs w:val="24"/>
        </w:rPr>
      </w:pPr>
      <w:r w:rsidRPr="00BA5308">
        <w:rPr>
          <w:rStyle w:val="Zag11"/>
          <w:rFonts w:ascii="Times New Roman" w:eastAsia="@Arial Unicode MS" w:hAnsi="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3902D8" w:rsidRPr="00BA5308" w:rsidRDefault="003902D8" w:rsidP="00991EBE">
      <w:pPr>
        <w:spacing w:after="0" w:line="240" w:lineRule="auto"/>
        <w:ind w:firstLine="339"/>
        <w:jc w:val="both"/>
        <w:rPr>
          <w:rStyle w:val="Zag11"/>
          <w:rFonts w:ascii="Times New Roman" w:eastAsia="@Arial Unicode MS" w:hAnsi="Times New Roman"/>
          <w:b/>
          <w:sz w:val="24"/>
          <w:szCs w:val="24"/>
        </w:rPr>
      </w:pPr>
      <w:r w:rsidRPr="00BA5308">
        <w:rPr>
          <w:rStyle w:val="Zag11"/>
          <w:rFonts w:ascii="Times New Roman" w:eastAsia="@Arial Unicode MS" w:hAnsi="Times New Roman"/>
          <w:b/>
          <w:bCs/>
          <w:sz w:val="24"/>
          <w:szCs w:val="24"/>
        </w:rPr>
        <w:t>Функции универсальных учебных действий:</w:t>
      </w:r>
    </w:p>
    <w:p w:rsidR="003902D8" w:rsidRPr="00BA5308" w:rsidRDefault="003902D8" w:rsidP="00682FFE">
      <w:pPr>
        <w:pStyle w:val="ListParagraph"/>
        <w:widowControl/>
        <w:numPr>
          <w:ilvl w:val="0"/>
          <w:numId w:val="78"/>
        </w:numPr>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902D8" w:rsidRPr="00BA5308" w:rsidRDefault="003902D8" w:rsidP="00682FFE">
      <w:pPr>
        <w:pStyle w:val="ListParagraph"/>
        <w:widowControl/>
        <w:numPr>
          <w:ilvl w:val="0"/>
          <w:numId w:val="78"/>
        </w:numPr>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902D8" w:rsidRPr="00BA5308" w:rsidRDefault="003902D8" w:rsidP="00682FFE">
      <w:pPr>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3902D8" w:rsidRPr="00BA5308" w:rsidRDefault="003902D8" w:rsidP="00682FFE">
      <w:pPr>
        <w:spacing w:after="0" w:line="240" w:lineRule="auto"/>
        <w:ind w:firstLine="339"/>
        <w:jc w:val="both"/>
        <w:rPr>
          <w:rStyle w:val="Zag11"/>
          <w:rFonts w:ascii="Times New Roman" w:eastAsia="@Arial Unicode MS" w:hAnsi="Times New Roman"/>
          <w:b/>
          <w:bCs/>
          <w:sz w:val="24"/>
          <w:szCs w:val="24"/>
        </w:rPr>
      </w:pPr>
      <w:r w:rsidRPr="00BA5308">
        <w:rPr>
          <w:rStyle w:val="Zag11"/>
          <w:rFonts w:ascii="Times New Roman" w:eastAsia="@Arial Unicode MS" w:hAnsi="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3902D8" w:rsidRPr="00BA5308" w:rsidRDefault="003902D8" w:rsidP="00682FFE">
      <w:pPr>
        <w:spacing w:after="0" w:line="240" w:lineRule="auto"/>
        <w:ind w:firstLine="339"/>
        <w:jc w:val="both"/>
        <w:rPr>
          <w:rStyle w:val="Zag11"/>
          <w:rFonts w:ascii="Times New Roman" w:eastAsia="@Arial Unicode MS" w:hAnsi="Times New Roman"/>
          <w:b/>
          <w:sz w:val="24"/>
          <w:szCs w:val="24"/>
        </w:rPr>
      </w:pPr>
      <w:r w:rsidRPr="00BA5308">
        <w:rPr>
          <w:rStyle w:val="Zag11"/>
          <w:rFonts w:ascii="Times New Roman" w:eastAsia="@Arial Unicode MS" w:hAnsi="Times New Roman"/>
          <w:b/>
          <w:bCs/>
          <w:sz w:val="24"/>
          <w:szCs w:val="24"/>
        </w:rPr>
        <w:t>Виды универсальных учебных действий</w:t>
      </w:r>
    </w:p>
    <w:p w:rsidR="003902D8" w:rsidRPr="00BA5308" w:rsidRDefault="003902D8" w:rsidP="00682FFE">
      <w:pPr>
        <w:spacing w:after="0" w:line="240" w:lineRule="auto"/>
        <w:ind w:firstLine="339"/>
        <w:jc w:val="both"/>
        <w:rPr>
          <w:rStyle w:val="Zag11"/>
          <w:rFonts w:ascii="Times New Roman" w:eastAsia="@Arial Unicode MS" w:hAnsi="Times New Roman"/>
          <w:bCs/>
          <w:i/>
          <w:iCs/>
          <w:sz w:val="24"/>
          <w:szCs w:val="24"/>
        </w:rPr>
      </w:pPr>
      <w:r w:rsidRPr="00BA5308">
        <w:rPr>
          <w:rStyle w:val="Zag11"/>
          <w:rFonts w:ascii="Times New Roman" w:eastAsia="@Arial Unicode MS" w:hAnsi="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BA5308">
        <w:rPr>
          <w:rStyle w:val="Zag11"/>
          <w:rFonts w:ascii="Times New Roman" w:eastAsia="@Arial Unicode MS" w:hAnsi="Times New Roman"/>
          <w:bCs/>
          <w:i/>
          <w:iCs/>
          <w:sz w:val="24"/>
          <w:szCs w:val="24"/>
        </w:rPr>
        <w:t>личностный</w:t>
      </w:r>
      <w:r w:rsidRPr="00BA5308">
        <w:rPr>
          <w:rStyle w:val="Zag11"/>
          <w:rFonts w:ascii="Times New Roman" w:eastAsia="@Arial Unicode MS" w:hAnsi="Times New Roman"/>
          <w:sz w:val="24"/>
          <w:szCs w:val="24"/>
        </w:rPr>
        <w:t xml:space="preserve">, </w:t>
      </w:r>
      <w:r w:rsidRPr="00BA5308">
        <w:rPr>
          <w:rStyle w:val="Zag11"/>
          <w:rFonts w:ascii="Times New Roman" w:eastAsia="@Arial Unicode MS" w:hAnsi="Times New Roman"/>
          <w:bCs/>
          <w:i/>
          <w:iCs/>
          <w:sz w:val="24"/>
          <w:szCs w:val="24"/>
        </w:rPr>
        <w:t xml:space="preserve">регулятивный </w:t>
      </w:r>
      <w:r w:rsidRPr="00BA5308">
        <w:rPr>
          <w:rStyle w:val="Zag11"/>
          <w:rFonts w:ascii="Times New Roman" w:eastAsia="@Arial Unicode MS" w:hAnsi="Times New Roman"/>
          <w:sz w:val="24"/>
          <w:szCs w:val="24"/>
        </w:rPr>
        <w:t>(</w:t>
      </w:r>
      <w:r w:rsidRPr="00BA5308">
        <w:rPr>
          <w:rStyle w:val="Zag11"/>
          <w:rFonts w:ascii="Times New Roman" w:eastAsia="@Arial Unicode MS" w:hAnsi="Times New Roman"/>
          <w:i/>
          <w:iCs/>
          <w:sz w:val="24"/>
          <w:szCs w:val="24"/>
        </w:rPr>
        <w:t>включающий также действия саморегуляции</w:t>
      </w:r>
      <w:r w:rsidRPr="00BA5308">
        <w:rPr>
          <w:rStyle w:val="Zag11"/>
          <w:rFonts w:ascii="Times New Roman" w:eastAsia="@Arial Unicode MS" w:hAnsi="Times New Roman"/>
          <w:sz w:val="24"/>
          <w:szCs w:val="24"/>
        </w:rPr>
        <w:t xml:space="preserve">), </w:t>
      </w:r>
      <w:r w:rsidRPr="00BA5308">
        <w:rPr>
          <w:rStyle w:val="Zag11"/>
          <w:rFonts w:ascii="Times New Roman" w:eastAsia="@Arial Unicode MS" w:hAnsi="Times New Roman"/>
          <w:bCs/>
          <w:i/>
          <w:iCs/>
          <w:sz w:val="24"/>
          <w:szCs w:val="24"/>
        </w:rPr>
        <w:t xml:space="preserve">познавательный </w:t>
      </w:r>
      <w:r w:rsidRPr="00BA5308">
        <w:rPr>
          <w:rStyle w:val="Zag11"/>
          <w:rFonts w:ascii="Times New Roman" w:eastAsia="@Arial Unicode MS" w:hAnsi="Times New Roman"/>
          <w:sz w:val="24"/>
          <w:szCs w:val="24"/>
        </w:rPr>
        <w:t xml:space="preserve">и </w:t>
      </w:r>
      <w:r w:rsidRPr="00BA5308">
        <w:rPr>
          <w:rStyle w:val="Zag11"/>
          <w:rFonts w:ascii="Times New Roman" w:eastAsia="@Arial Unicode MS" w:hAnsi="Times New Roman"/>
          <w:bCs/>
          <w:i/>
          <w:iCs/>
          <w:sz w:val="24"/>
          <w:szCs w:val="24"/>
        </w:rPr>
        <w:t>коммуникативный</w:t>
      </w:r>
      <w:r w:rsidRPr="00BA5308">
        <w:rPr>
          <w:rStyle w:val="Zag11"/>
          <w:rFonts w:ascii="Times New Roman" w:eastAsia="@Arial Unicode MS" w:hAnsi="Times New Roman"/>
          <w:sz w:val="24"/>
          <w:szCs w:val="24"/>
        </w:rPr>
        <w:t>.</w:t>
      </w:r>
    </w:p>
    <w:p w:rsidR="003902D8" w:rsidRPr="00BA5308" w:rsidRDefault="003902D8" w:rsidP="00682FFE">
      <w:pPr>
        <w:spacing w:after="0" w:line="240" w:lineRule="auto"/>
        <w:jc w:val="both"/>
        <w:rPr>
          <w:rStyle w:val="Zag11"/>
          <w:rFonts w:ascii="Times New Roman" w:eastAsia="@Arial Unicode MS" w:hAnsi="Times New Roman"/>
          <w:sz w:val="24"/>
          <w:szCs w:val="24"/>
        </w:rPr>
      </w:pPr>
      <w:r w:rsidRPr="00BA5308">
        <w:rPr>
          <w:rStyle w:val="Zag11"/>
          <w:rFonts w:ascii="Times New Roman" w:eastAsia="@Arial Unicode MS" w:hAnsi="Times New Roman"/>
          <w:bCs/>
          <w:i/>
          <w:iCs/>
          <w:sz w:val="24"/>
          <w:szCs w:val="24"/>
        </w:rPr>
        <w:t xml:space="preserve">Личностные универсальные учебные действия </w:t>
      </w:r>
      <w:r w:rsidRPr="00BA5308">
        <w:rPr>
          <w:rStyle w:val="Zag11"/>
          <w:rFonts w:ascii="Times New Roman" w:eastAsia="@Arial Unicode MS" w:hAnsi="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3902D8" w:rsidRPr="00BA5308" w:rsidRDefault="003902D8" w:rsidP="00682FFE">
      <w:pPr>
        <w:pStyle w:val="ListParagraph"/>
        <w:widowControl/>
        <w:numPr>
          <w:ilvl w:val="0"/>
          <w:numId w:val="68"/>
        </w:numPr>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личностное, профессиональное, жизненное самоопределение;</w:t>
      </w:r>
    </w:p>
    <w:p w:rsidR="003902D8" w:rsidRPr="00BA5308" w:rsidRDefault="003902D8" w:rsidP="00682FFE">
      <w:pPr>
        <w:pStyle w:val="ListParagraph"/>
        <w:widowControl/>
        <w:numPr>
          <w:ilvl w:val="0"/>
          <w:numId w:val="68"/>
        </w:numPr>
        <w:autoSpaceDE/>
        <w:autoSpaceDN/>
        <w:adjustRightInd/>
        <w:ind w:left="0" w:firstLine="0"/>
        <w:jc w:val="both"/>
        <w:rPr>
          <w:rStyle w:val="Zag11"/>
          <w:rFonts w:eastAsia="@Arial Unicode MS"/>
          <w:sz w:val="24"/>
          <w:szCs w:val="24"/>
        </w:rPr>
      </w:pPr>
      <w:r w:rsidRPr="00BA5308">
        <w:rPr>
          <w:rStyle w:val="Zag11"/>
          <w:rFonts w:eastAsia="@Arial Unicode MS"/>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BA5308">
        <w:rPr>
          <w:rStyle w:val="Zag11"/>
          <w:rFonts w:eastAsia="@Arial Unicode MS"/>
          <w:i/>
          <w:iCs/>
          <w:sz w:val="24"/>
          <w:szCs w:val="24"/>
        </w:rPr>
        <w:t xml:space="preserve">какое значение и какой смысл имеет для меня учение? </w:t>
      </w:r>
      <w:r w:rsidRPr="00BA5308">
        <w:rPr>
          <w:rStyle w:val="Zag11"/>
          <w:rFonts w:eastAsia="@Arial Unicode MS"/>
          <w:sz w:val="24"/>
          <w:szCs w:val="24"/>
        </w:rPr>
        <w:t>— и уметь на него отвечать;</w:t>
      </w:r>
    </w:p>
    <w:p w:rsidR="003902D8" w:rsidRPr="00BA5308" w:rsidRDefault="003902D8" w:rsidP="00682FFE">
      <w:pPr>
        <w:pStyle w:val="ListParagraph"/>
        <w:widowControl/>
        <w:numPr>
          <w:ilvl w:val="0"/>
          <w:numId w:val="68"/>
        </w:numPr>
        <w:autoSpaceDE/>
        <w:autoSpaceDN/>
        <w:adjustRightInd/>
        <w:ind w:left="0" w:firstLine="0"/>
        <w:jc w:val="both"/>
        <w:rPr>
          <w:rStyle w:val="Zag11"/>
          <w:rFonts w:eastAsia="@Arial Unicode MS"/>
          <w:bCs/>
          <w:i/>
          <w:iCs/>
          <w:sz w:val="24"/>
          <w:szCs w:val="24"/>
        </w:rPr>
      </w:pPr>
      <w:r w:rsidRPr="00BA5308">
        <w:rPr>
          <w:rStyle w:val="Zag11"/>
          <w:rFonts w:eastAsia="@Arial Unicode MS"/>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902D8" w:rsidRPr="00BA5308" w:rsidRDefault="003902D8" w:rsidP="00682FFE">
      <w:pPr>
        <w:spacing w:after="0" w:line="240" w:lineRule="auto"/>
        <w:jc w:val="both"/>
        <w:rPr>
          <w:rStyle w:val="Zag11"/>
          <w:rFonts w:ascii="Times New Roman" w:eastAsia="@Arial Unicode MS" w:hAnsi="Times New Roman"/>
          <w:sz w:val="24"/>
          <w:szCs w:val="24"/>
        </w:rPr>
      </w:pPr>
      <w:r w:rsidRPr="00BA5308">
        <w:rPr>
          <w:rStyle w:val="Zag11"/>
          <w:rFonts w:ascii="Times New Roman" w:eastAsia="@Arial Unicode MS" w:hAnsi="Times New Roman"/>
          <w:bCs/>
          <w:i/>
          <w:iCs/>
          <w:sz w:val="24"/>
          <w:szCs w:val="24"/>
        </w:rPr>
        <w:t xml:space="preserve">Регулятивные универсальные учебные действия </w:t>
      </w:r>
      <w:r w:rsidRPr="00BA5308">
        <w:rPr>
          <w:rStyle w:val="Zag11"/>
          <w:rFonts w:ascii="Times New Roman" w:eastAsia="@Arial Unicode MS" w:hAnsi="Times New Roman"/>
          <w:sz w:val="24"/>
          <w:szCs w:val="24"/>
        </w:rPr>
        <w:t>обеспечивают обучающимся организацию своей учебной деятельности. К ним относятся:</w:t>
      </w:r>
    </w:p>
    <w:p w:rsidR="003902D8" w:rsidRPr="00BA5308" w:rsidRDefault="003902D8" w:rsidP="00682FFE">
      <w:pPr>
        <w:pStyle w:val="ListParagraph"/>
        <w:widowControl/>
        <w:numPr>
          <w:ilvl w:val="0"/>
          <w:numId w:val="69"/>
        </w:numPr>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3902D8" w:rsidRPr="00BA5308" w:rsidRDefault="003902D8" w:rsidP="00682FFE">
      <w:pPr>
        <w:pStyle w:val="ListParagraph"/>
        <w:widowControl/>
        <w:numPr>
          <w:ilvl w:val="0"/>
          <w:numId w:val="69"/>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902D8" w:rsidRPr="00BA5308" w:rsidRDefault="003902D8" w:rsidP="00682FFE">
      <w:pPr>
        <w:pStyle w:val="ListParagraph"/>
        <w:widowControl/>
        <w:numPr>
          <w:ilvl w:val="0"/>
          <w:numId w:val="69"/>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прогнозирование — предвосхищение результата и уровня усвоения знаний, его временны</w:t>
      </w:r>
      <w:r w:rsidRPr="00BA5308">
        <w:rPr>
          <w:rStyle w:val="Zag11"/>
          <w:rFonts w:eastAsia="@Arial Unicode MS"/>
          <w:sz w:val="24"/>
          <w:szCs w:val="24"/>
        </w:rPr>
        <w:fldChar w:fldCharType="begin"/>
      </w:r>
      <w:r w:rsidRPr="00BA5308">
        <w:rPr>
          <w:rStyle w:val="Zag11"/>
          <w:rFonts w:eastAsia="@Arial Unicode MS"/>
          <w:sz w:val="24"/>
          <w:szCs w:val="24"/>
        </w:rPr>
        <w:instrText>ADVANCE \l7</w:instrText>
      </w:r>
      <w:r w:rsidRPr="00BA5308">
        <w:rPr>
          <w:rStyle w:val="Zag11"/>
          <w:rFonts w:eastAsia="@Arial Unicode MS"/>
          <w:sz w:val="24"/>
          <w:szCs w:val="24"/>
        </w:rPr>
        <w:fldChar w:fldCharType="end"/>
      </w:r>
      <w:r w:rsidRPr="00BA5308">
        <w:rPr>
          <w:rStyle w:val="Zag11"/>
          <w:rFonts w:eastAsia="@Arial Unicode MS"/>
          <w:i/>
          <w:iCs/>
          <w:sz w:val="24"/>
          <w:szCs w:val="24"/>
        </w:rPr>
        <w:t>'</w:t>
      </w:r>
      <w:r w:rsidRPr="00BA5308">
        <w:rPr>
          <w:rStyle w:val="Zag11"/>
          <w:rFonts w:eastAsia="@Arial Unicode MS"/>
          <w:i/>
          <w:iCs/>
          <w:sz w:val="24"/>
          <w:szCs w:val="24"/>
        </w:rPr>
        <w:fldChar w:fldCharType="begin"/>
      </w:r>
      <w:r w:rsidRPr="00BA5308">
        <w:rPr>
          <w:rStyle w:val="Zag11"/>
          <w:rFonts w:eastAsia="@Arial Unicode MS"/>
          <w:i/>
          <w:iCs/>
          <w:sz w:val="24"/>
          <w:szCs w:val="24"/>
        </w:rPr>
        <w:instrText>ADVANCE \r4</w:instrText>
      </w:r>
      <w:r w:rsidRPr="00BA5308">
        <w:rPr>
          <w:rStyle w:val="Zag11"/>
          <w:rFonts w:eastAsia="@Arial Unicode MS"/>
          <w:i/>
          <w:iCs/>
          <w:sz w:val="24"/>
          <w:szCs w:val="24"/>
        </w:rPr>
        <w:fldChar w:fldCharType="end"/>
      </w:r>
      <w:r w:rsidRPr="00BA5308">
        <w:rPr>
          <w:rStyle w:val="Zag11"/>
          <w:rFonts w:eastAsia="@Arial Unicode MS"/>
          <w:sz w:val="24"/>
          <w:szCs w:val="24"/>
        </w:rPr>
        <w:t>х характеристик;</w:t>
      </w:r>
    </w:p>
    <w:p w:rsidR="003902D8" w:rsidRPr="00BA5308" w:rsidRDefault="003902D8" w:rsidP="00682FFE">
      <w:pPr>
        <w:pStyle w:val="ListParagraph"/>
        <w:widowControl/>
        <w:numPr>
          <w:ilvl w:val="0"/>
          <w:numId w:val="69"/>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3902D8" w:rsidRPr="00BA5308" w:rsidRDefault="003902D8" w:rsidP="00682FFE">
      <w:pPr>
        <w:pStyle w:val="ListParagraph"/>
        <w:widowControl/>
        <w:numPr>
          <w:ilvl w:val="0"/>
          <w:numId w:val="69"/>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902D8" w:rsidRPr="00BA5308" w:rsidRDefault="003902D8" w:rsidP="00682FFE">
      <w:pPr>
        <w:pStyle w:val="ListParagraph"/>
        <w:widowControl/>
        <w:numPr>
          <w:ilvl w:val="0"/>
          <w:numId w:val="69"/>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902D8" w:rsidRPr="00BA5308" w:rsidRDefault="003902D8" w:rsidP="00682FFE">
      <w:pPr>
        <w:pStyle w:val="ListParagraph"/>
        <w:widowControl/>
        <w:numPr>
          <w:ilvl w:val="0"/>
          <w:numId w:val="69"/>
        </w:numPr>
        <w:tabs>
          <w:tab w:val="left" w:leader="dot" w:pos="624"/>
        </w:tabs>
        <w:autoSpaceDE/>
        <w:autoSpaceDN/>
        <w:adjustRightInd/>
        <w:ind w:left="0" w:firstLine="0"/>
        <w:jc w:val="both"/>
        <w:rPr>
          <w:rStyle w:val="Zag11"/>
          <w:rFonts w:eastAsia="@Arial Unicode MS"/>
          <w:bCs/>
          <w:i/>
          <w:iCs/>
          <w:sz w:val="24"/>
          <w:szCs w:val="24"/>
        </w:rPr>
      </w:pPr>
      <w:r w:rsidRPr="00BA5308">
        <w:rPr>
          <w:rStyle w:val="Zag11"/>
          <w:rFonts w:eastAsia="@Arial Unicode MS"/>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902D8" w:rsidRPr="00BA5308" w:rsidRDefault="003902D8" w:rsidP="00682FFE">
      <w:pPr>
        <w:tabs>
          <w:tab w:val="left" w:leader="dot" w:pos="624"/>
        </w:tabs>
        <w:spacing w:after="0" w:line="240" w:lineRule="auto"/>
        <w:jc w:val="both"/>
        <w:rPr>
          <w:rStyle w:val="Zag11"/>
          <w:rFonts w:ascii="Times New Roman" w:eastAsia="@Arial Unicode MS" w:hAnsi="Times New Roman"/>
          <w:i/>
          <w:iCs/>
          <w:sz w:val="24"/>
          <w:szCs w:val="24"/>
        </w:rPr>
      </w:pPr>
      <w:r w:rsidRPr="00BA5308">
        <w:rPr>
          <w:rStyle w:val="Zag11"/>
          <w:rFonts w:ascii="Times New Roman" w:eastAsia="@Arial Unicode MS" w:hAnsi="Times New Roman"/>
          <w:bCs/>
          <w:i/>
          <w:iCs/>
          <w:sz w:val="24"/>
          <w:szCs w:val="24"/>
        </w:rPr>
        <w:t xml:space="preserve">Познавательные универсальные учебные действия </w:t>
      </w:r>
      <w:r w:rsidRPr="00BA5308">
        <w:rPr>
          <w:rStyle w:val="Zag11"/>
          <w:rFonts w:ascii="Times New Roman" w:eastAsia="@Arial Unicode MS" w:hAnsi="Times New Roman"/>
          <w:sz w:val="24"/>
          <w:szCs w:val="24"/>
        </w:rPr>
        <w:t>включают: общеучебные, логические учебные действия, а также постановку и решение проблемы.</w:t>
      </w:r>
    </w:p>
    <w:p w:rsidR="003902D8" w:rsidRPr="00BA5308" w:rsidRDefault="003902D8" w:rsidP="00682FFE">
      <w:pPr>
        <w:tabs>
          <w:tab w:val="left" w:leader="dot" w:pos="624"/>
        </w:tabs>
        <w:spacing w:after="0" w:line="240" w:lineRule="auto"/>
        <w:jc w:val="both"/>
        <w:rPr>
          <w:rStyle w:val="Zag11"/>
          <w:rFonts w:ascii="Times New Roman" w:eastAsia="@Arial Unicode MS" w:hAnsi="Times New Roman"/>
          <w:sz w:val="24"/>
          <w:szCs w:val="24"/>
          <w:u w:val="single"/>
        </w:rPr>
      </w:pPr>
      <w:r w:rsidRPr="00BA5308">
        <w:rPr>
          <w:rStyle w:val="Zag11"/>
          <w:rFonts w:ascii="Times New Roman" w:eastAsia="@Arial Unicode MS" w:hAnsi="Times New Roman"/>
          <w:i/>
          <w:iCs/>
          <w:sz w:val="24"/>
          <w:szCs w:val="24"/>
          <w:u w:val="single"/>
        </w:rPr>
        <w:t>Общеучебные универсальные действия</w:t>
      </w:r>
      <w:r w:rsidRPr="00BA5308">
        <w:rPr>
          <w:rStyle w:val="Zag11"/>
          <w:rFonts w:ascii="Times New Roman" w:eastAsia="@Arial Unicode MS" w:hAnsi="Times New Roman"/>
          <w:sz w:val="24"/>
          <w:szCs w:val="24"/>
          <w:u w:val="single"/>
        </w:rPr>
        <w:t>:</w:t>
      </w:r>
    </w:p>
    <w:p w:rsidR="003902D8" w:rsidRPr="00BA5308" w:rsidRDefault="003902D8" w:rsidP="00682FFE">
      <w:pPr>
        <w:pStyle w:val="ListParagraph"/>
        <w:widowControl/>
        <w:numPr>
          <w:ilvl w:val="0"/>
          <w:numId w:val="70"/>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самостоятельное выделение и формулирование познавательной цели;</w:t>
      </w:r>
    </w:p>
    <w:p w:rsidR="003902D8" w:rsidRPr="00BA5308" w:rsidRDefault="003902D8" w:rsidP="00682FFE">
      <w:pPr>
        <w:pStyle w:val="ListParagraph"/>
        <w:widowControl/>
        <w:numPr>
          <w:ilvl w:val="0"/>
          <w:numId w:val="70"/>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902D8" w:rsidRPr="00BA5308" w:rsidRDefault="003902D8" w:rsidP="00682FFE">
      <w:pPr>
        <w:pStyle w:val="ListParagraph"/>
        <w:widowControl/>
        <w:numPr>
          <w:ilvl w:val="0"/>
          <w:numId w:val="70"/>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структурирование знаний;</w:t>
      </w:r>
    </w:p>
    <w:p w:rsidR="003902D8" w:rsidRPr="00BA5308" w:rsidRDefault="003902D8" w:rsidP="00682FFE">
      <w:pPr>
        <w:pStyle w:val="ListParagraph"/>
        <w:widowControl/>
        <w:numPr>
          <w:ilvl w:val="0"/>
          <w:numId w:val="70"/>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осознанное и произвольное построение речевого высказывания в устной и письменной форме;</w:t>
      </w:r>
    </w:p>
    <w:p w:rsidR="003902D8" w:rsidRPr="00BA5308" w:rsidRDefault="003902D8" w:rsidP="00682FFE">
      <w:pPr>
        <w:pStyle w:val="ListParagraph"/>
        <w:widowControl/>
        <w:numPr>
          <w:ilvl w:val="0"/>
          <w:numId w:val="70"/>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выбор наиболее эффективных способов решения задач в зависимости от конкретных условий;</w:t>
      </w:r>
    </w:p>
    <w:p w:rsidR="003902D8" w:rsidRPr="00BA5308" w:rsidRDefault="003902D8" w:rsidP="00682FFE">
      <w:pPr>
        <w:pStyle w:val="ListParagraph"/>
        <w:widowControl/>
        <w:numPr>
          <w:ilvl w:val="0"/>
          <w:numId w:val="70"/>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рефлексия способов и условий действия, контроль и оценка процесса и результатов деятельности;</w:t>
      </w:r>
    </w:p>
    <w:p w:rsidR="003902D8" w:rsidRPr="00BA5308" w:rsidRDefault="003902D8" w:rsidP="00682FFE">
      <w:pPr>
        <w:pStyle w:val="ListParagraph"/>
        <w:widowControl/>
        <w:numPr>
          <w:ilvl w:val="0"/>
          <w:numId w:val="70"/>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902D8" w:rsidRPr="00BA5308" w:rsidRDefault="003902D8" w:rsidP="00682FFE">
      <w:pPr>
        <w:pStyle w:val="ListParagraph"/>
        <w:widowControl/>
        <w:numPr>
          <w:ilvl w:val="0"/>
          <w:numId w:val="70"/>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902D8" w:rsidRPr="00BA5308" w:rsidRDefault="003902D8" w:rsidP="00682FFE">
      <w:pPr>
        <w:tabs>
          <w:tab w:val="left" w:leader="dot" w:pos="624"/>
        </w:tabs>
        <w:spacing w:after="0" w:line="240" w:lineRule="auto"/>
        <w:jc w:val="both"/>
        <w:rPr>
          <w:rStyle w:val="Zag11"/>
          <w:rFonts w:ascii="Times New Roman" w:eastAsia="@Arial Unicode MS" w:hAnsi="Times New Roman"/>
          <w:i/>
          <w:iCs/>
          <w:sz w:val="24"/>
          <w:szCs w:val="24"/>
        </w:rPr>
      </w:pPr>
      <w:r w:rsidRPr="00BA5308">
        <w:rPr>
          <w:rStyle w:val="Zag11"/>
          <w:rFonts w:ascii="Times New Roman" w:eastAsia="@Arial Unicode MS" w:hAnsi="Times New Roman"/>
          <w:sz w:val="24"/>
          <w:szCs w:val="24"/>
        </w:rPr>
        <w:t xml:space="preserve">Особую группу общеучебных универсальных действий составляют </w:t>
      </w:r>
    </w:p>
    <w:p w:rsidR="003902D8" w:rsidRPr="00BA5308" w:rsidRDefault="003902D8" w:rsidP="00682FFE">
      <w:pPr>
        <w:tabs>
          <w:tab w:val="left" w:leader="dot" w:pos="624"/>
        </w:tabs>
        <w:spacing w:after="0" w:line="240" w:lineRule="auto"/>
        <w:jc w:val="both"/>
        <w:rPr>
          <w:rStyle w:val="Zag11"/>
          <w:rFonts w:ascii="Times New Roman" w:eastAsia="@Arial Unicode MS" w:hAnsi="Times New Roman"/>
          <w:sz w:val="24"/>
          <w:szCs w:val="24"/>
        </w:rPr>
      </w:pPr>
      <w:r w:rsidRPr="00BA5308">
        <w:rPr>
          <w:rStyle w:val="Zag11"/>
          <w:rFonts w:ascii="Times New Roman" w:eastAsia="@Arial Unicode MS" w:hAnsi="Times New Roman"/>
          <w:i/>
          <w:iCs/>
          <w:sz w:val="24"/>
          <w:szCs w:val="24"/>
          <w:u w:val="single"/>
        </w:rPr>
        <w:t>Знаково-символические действия</w:t>
      </w:r>
      <w:r w:rsidRPr="00BA5308">
        <w:rPr>
          <w:rStyle w:val="Zag11"/>
          <w:rFonts w:ascii="Times New Roman" w:eastAsia="@Arial Unicode MS" w:hAnsi="Times New Roman"/>
          <w:sz w:val="24"/>
          <w:szCs w:val="24"/>
        </w:rPr>
        <w:t>:</w:t>
      </w:r>
    </w:p>
    <w:p w:rsidR="003902D8" w:rsidRPr="00BA5308" w:rsidRDefault="003902D8" w:rsidP="00682FFE">
      <w:pPr>
        <w:pStyle w:val="ListParagraph"/>
        <w:widowControl/>
        <w:numPr>
          <w:ilvl w:val="0"/>
          <w:numId w:val="71"/>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902D8" w:rsidRPr="00BA5308" w:rsidRDefault="003902D8" w:rsidP="00682FFE">
      <w:pPr>
        <w:pStyle w:val="ListParagraph"/>
        <w:widowControl/>
        <w:numPr>
          <w:ilvl w:val="0"/>
          <w:numId w:val="71"/>
        </w:numPr>
        <w:tabs>
          <w:tab w:val="left" w:leader="dot" w:pos="624"/>
        </w:tabs>
        <w:autoSpaceDE/>
        <w:autoSpaceDN/>
        <w:adjustRightInd/>
        <w:ind w:left="0" w:firstLine="0"/>
        <w:jc w:val="both"/>
        <w:rPr>
          <w:rStyle w:val="Zag11"/>
          <w:rFonts w:eastAsia="@Arial Unicode MS"/>
          <w:i/>
          <w:iCs/>
          <w:sz w:val="24"/>
          <w:szCs w:val="24"/>
        </w:rPr>
      </w:pPr>
      <w:r w:rsidRPr="00BA5308">
        <w:rPr>
          <w:rStyle w:val="Zag11"/>
          <w:rFonts w:eastAsia="@Arial Unicode MS"/>
          <w:sz w:val="24"/>
          <w:szCs w:val="24"/>
        </w:rPr>
        <w:t>преобразование модели с целью выявления общих законов, определяющих данную предметную область.</w:t>
      </w:r>
    </w:p>
    <w:p w:rsidR="003902D8" w:rsidRPr="00BA5308" w:rsidRDefault="003902D8" w:rsidP="00682FFE">
      <w:pPr>
        <w:tabs>
          <w:tab w:val="left" w:leader="dot" w:pos="624"/>
        </w:tabs>
        <w:spacing w:after="0" w:line="240" w:lineRule="auto"/>
        <w:jc w:val="both"/>
        <w:rPr>
          <w:rStyle w:val="Zag11"/>
          <w:rFonts w:ascii="Times New Roman" w:eastAsia="@Arial Unicode MS" w:hAnsi="Times New Roman"/>
          <w:sz w:val="24"/>
          <w:szCs w:val="24"/>
          <w:u w:val="single"/>
        </w:rPr>
      </w:pPr>
      <w:r w:rsidRPr="00BA5308">
        <w:rPr>
          <w:rStyle w:val="Zag11"/>
          <w:rFonts w:ascii="Times New Roman" w:eastAsia="@Arial Unicode MS" w:hAnsi="Times New Roman"/>
          <w:i/>
          <w:iCs/>
          <w:sz w:val="24"/>
          <w:szCs w:val="24"/>
          <w:u w:val="single"/>
        </w:rPr>
        <w:t>Логические универсальные действия</w:t>
      </w:r>
      <w:r w:rsidRPr="00BA5308">
        <w:rPr>
          <w:rStyle w:val="Zag11"/>
          <w:rFonts w:ascii="Times New Roman" w:eastAsia="@Arial Unicode MS" w:hAnsi="Times New Roman"/>
          <w:sz w:val="24"/>
          <w:szCs w:val="24"/>
          <w:u w:val="single"/>
        </w:rPr>
        <w:t>:</w:t>
      </w:r>
    </w:p>
    <w:p w:rsidR="003902D8" w:rsidRPr="00BA5308" w:rsidRDefault="003902D8" w:rsidP="00682FFE">
      <w:pPr>
        <w:pStyle w:val="ListParagraph"/>
        <w:widowControl/>
        <w:numPr>
          <w:ilvl w:val="0"/>
          <w:numId w:val="72"/>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анализ объектов с целью выделения признаков (существенных, несущественных);</w:t>
      </w:r>
    </w:p>
    <w:p w:rsidR="003902D8" w:rsidRPr="00BA5308" w:rsidRDefault="003902D8" w:rsidP="00682FFE">
      <w:pPr>
        <w:pStyle w:val="ListParagraph"/>
        <w:widowControl/>
        <w:numPr>
          <w:ilvl w:val="0"/>
          <w:numId w:val="72"/>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синтез — составление целого из частей, в том числе самостоятельное достраивание с восполнением недостающих компонентов;</w:t>
      </w:r>
    </w:p>
    <w:p w:rsidR="003902D8" w:rsidRPr="00BA5308" w:rsidRDefault="003902D8" w:rsidP="00682FFE">
      <w:pPr>
        <w:pStyle w:val="ListParagraph"/>
        <w:widowControl/>
        <w:numPr>
          <w:ilvl w:val="0"/>
          <w:numId w:val="72"/>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выбор оснований и критериев для сравнения, сериации, классификации объектов;</w:t>
      </w:r>
    </w:p>
    <w:p w:rsidR="003902D8" w:rsidRPr="00BA5308" w:rsidRDefault="003902D8" w:rsidP="00682FFE">
      <w:pPr>
        <w:pStyle w:val="ListParagraph"/>
        <w:widowControl/>
        <w:numPr>
          <w:ilvl w:val="0"/>
          <w:numId w:val="72"/>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подведение под понятие, выведение следствий;</w:t>
      </w:r>
    </w:p>
    <w:p w:rsidR="003902D8" w:rsidRPr="00BA5308" w:rsidRDefault="003902D8" w:rsidP="00682FFE">
      <w:pPr>
        <w:pStyle w:val="ListParagraph"/>
        <w:widowControl/>
        <w:numPr>
          <w:ilvl w:val="0"/>
          <w:numId w:val="72"/>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установление причинно-следственных связей, представление цепочек объектов и явлений;</w:t>
      </w:r>
    </w:p>
    <w:p w:rsidR="003902D8" w:rsidRPr="00BA5308" w:rsidRDefault="003902D8" w:rsidP="00682FFE">
      <w:pPr>
        <w:pStyle w:val="ListParagraph"/>
        <w:widowControl/>
        <w:numPr>
          <w:ilvl w:val="0"/>
          <w:numId w:val="72"/>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построение логической цепочки рассуждений, анализ истинности утверждений;</w:t>
      </w:r>
    </w:p>
    <w:p w:rsidR="003902D8" w:rsidRPr="00BA5308" w:rsidRDefault="003902D8" w:rsidP="00682FFE">
      <w:pPr>
        <w:pStyle w:val="ListParagraph"/>
        <w:widowControl/>
        <w:numPr>
          <w:ilvl w:val="0"/>
          <w:numId w:val="72"/>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доказательство;</w:t>
      </w:r>
    </w:p>
    <w:p w:rsidR="003902D8" w:rsidRPr="00BA5308" w:rsidRDefault="003902D8" w:rsidP="00682FFE">
      <w:pPr>
        <w:pStyle w:val="ListParagraph"/>
        <w:widowControl/>
        <w:numPr>
          <w:ilvl w:val="0"/>
          <w:numId w:val="72"/>
        </w:numPr>
        <w:tabs>
          <w:tab w:val="left" w:leader="dot" w:pos="624"/>
        </w:tabs>
        <w:autoSpaceDE/>
        <w:autoSpaceDN/>
        <w:adjustRightInd/>
        <w:ind w:left="0" w:firstLine="0"/>
        <w:jc w:val="both"/>
        <w:rPr>
          <w:rStyle w:val="Zag11"/>
          <w:rFonts w:eastAsia="@Arial Unicode MS"/>
          <w:i/>
          <w:iCs/>
          <w:sz w:val="24"/>
          <w:szCs w:val="24"/>
        </w:rPr>
      </w:pPr>
      <w:r w:rsidRPr="00BA5308">
        <w:rPr>
          <w:rStyle w:val="Zag11"/>
          <w:rFonts w:eastAsia="@Arial Unicode MS"/>
          <w:sz w:val="24"/>
          <w:szCs w:val="24"/>
        </w:rPr>
        <w:t>выдвижение гипотез и их обоснование.</w:t>
      </w:r>
    </w:p>
    <w:p w:rsidR="003902D8" w:rsidRPr="00BA5308" w:rsidRDefault="003902D8" w:rsidP="00682FFE">
      <w:pPr>
        <w:tabs>
          <w:tab w:val="left" w:leader="dot" w:pos="624"/>
        </w:tabs>
        <w:spacing w:after="0" w:line="240" w:lineRule="auto"/>
        <w:jc w:val="both"/>
        <w:rPr>
          <w:rStyle w:val="Zag11"/>
          <w:rFonts w:ascii="Times New Roman" w:eastAsia="@Arial Unicode MS" w:hAnsi="Times New Roman"/>
          <w:sz w:val="24"/>
          <w:szCs w:val="24"/>
          <w:u w:val="single"/>
        </w:rPr>
      </w:pPr>
      <w:r w:rsidRPr="00BA5308">
        <w:rPr>
          <w:rStyle w:val="Zag11"/>
          <w:rFonts w:ascii="Times New Roman" w:eastAsia="@Arial Unicode MS" w:hAnsi="Times New Roman"/>
          <w:i/>
          <w:iCs/>
          <w:sz w:val="24"/>
          <w:szCs w:val="24"/>
          <w:u w:val="single"/>
        </w:rPr>
        <w:t>Постановка и решение проблемы</w:t>
      </w:r>
      <w:r w:rsidRPr="00BA5308">
        <w:rPr>
          <w:rStyle w:val="Zag11"/>
          <w:rFonts w:ascii="Times New Roman" w:eastAsia="@Arial Unicode MS" w:hAnsi="Times New Roman"/>
          <w:sz w:val="24"/>
          <w:szCs w:val="24"/>
          <w:u w:val="single"/>
        </w:rPr>
        <w:t>:</w:t>
      </w:r>
    </w:p>
    <w:p w:rsidR="003902D8" w:rsidRPr="00BA5308" w:rsidRDefault="003902D8" w:rsidP="00682FFE">
      <w:pPr>
        <w:pStyle w:val="ListParagraph"/>
        <w:widowControl/>
        <w:numPr>
          <w:ilvl w:val="0"/>
          <w:numId w:val="73"/>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формулирование проблемы;</w:t>
      </w:r>
    </w:p>
    <w:p w:rsidR="003902D8" w:rsidRPr="00BA5308" w:rsidRDefault="003902D8" w:rsidP="00682FFE">
      <w:pPr>
        <w:pStyle w:val="ListParagraph"/>
        <w:widowControl/>
        <w:numPr>
          <w:ilvl w:val="0"/>
          <w:numId w:val="73"/>
        </w:numPr>
        <w:tabs>
          <w:tab w:val="left" w:leader="dot" w:pos="624"/>
        </w:tabs>
        <w:autoSpaceDE/>
        <w:autoSpaceDN/>
        <w:adjustRightInd/>
        <w:ind w:left="0" w:firstLine="0"/>
        <w:jc w:val="both"/>
        <w:rPr>
          <w:rStyle w:val="Zag11"/>
          <w:rFonts w:eastAsia="@Arial Unicode MS"/>
          <w:bCs/>
          <w:i/>
          <w:iCs/>
          <w:sz w:val="24"/>
          <w:szCs w:val="24"/>
        </w:rPr>
      </w:pPr>
      <w:r w:rsidRPr="00BA5308">
        <w:rPr>
          <w:rStyle w:val="Zag11"/>
          <w:rFonts w:eastAsia="@Arial Unicode MS"/>
          <w:sz w:val="24"/>
          <w:szCs w:val="24"/>
        </w:rPr>
        <w:t>самостоятельное создание способов решения проблем творческого и поискового характера.</w:t>
      </w:r>
    </w:p>
    <w:p w:rsidR="003902D8" w:rsidRPr="00BA5308" w:rsidRDefault="003902D8" w:rsidP="00682FFE">
      <w:pPr>
        <w:tabs>
          <w:tab w:val="left" w:leader="dot" w:pos="624"/>
        </w:tabs>
        <w:spacing w:after="0" w:line="240" w:lineRule="auto"/>
        <w:jc w:val="both"/>
        <w:rPr>
          <w:rStyle w:val="Zag11"/>
          <w:rFonts w:ascii="Times New Roman" w:eastAsia="@Arial Unicode MS" w:hAnsi="Times New Roman"/>
          <w:sz w:val="24"/>
          <w:szCs w:val="24"/>
        </w:rPr>
      </w:pPr>
      <w:r w:rsidRPr="00BA5308">
        <w:rPr>
          <w:rStyle w:val="Zag11"/>
          <w:rFonts w:ascii="Times New Roman" w:eastAsia="@Arial Unicode MS" w:hAnsi="Times New Roman"/>
          <w:bCs/>
          <w:i/>
          <w:iCs/>
          <w:sz w:val="24"/>
          <w:szCs w:val="24"/>
        </w:rPr>
        <w:t xml:space="preserve">Коммуникативные универсальные учебные действия </w:t>
      </w:r>
      <w:r w:rsidRPr="00BA5308">
        <w:rPr>
          <w:rStyle w:val="Zag11"/>
          <w:rFonts w:ascii="Times New Roman" w:eastAsia="@Arial Unicode MS" w:hAnsi="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902D8" w:rsidRPr="00BA5308" w:rsidRDefault="003902D8" w:rsidP="00682FFE">
      <w:pPr>
        <w:tabs>
          <w:tab w:val="left" w:leader="dot" w:pos="624"/>
        </w:tabs>
        <w:spacing w:after="0" w:line="240" w:lineRule="auto"/>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К коммуникативным действиям относятся:</w:t>
      </w:r>
    </w:p>
    <w:p w:rsidR="003902D8" w:rsidRPr="00BA5308" w:rsidRDefault="003902D8" w:rsidP="00682FFE">
      <w:pPr>
        <w:pStyle w:val="ListParagraph"/>
        <w:widowControl/>
        <w:numPr>
          <w:ilvl w:val="0"/>
          <w:numId w:val="74"/>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3902D8" w:rsidRPr="00BA5308" w:rsidRDefault="003902D8" w:rsidP="00682FFE">
      <w:pPr>
        <w:pStyle w:val="ListParagraph"/>
        <w:widowControl/>
        <w:numPr>
          <w:ilvl w:val="0"/>
          <w:numId w:val="74"/>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постановка вопросов — инициативное сотрудничество в поиске и сборе информации;</w:t>
      </w:r>
    </w:p>
    <w:p w:rsidR="003902D8" w:rsidRPr="00BA5308" w:rsidRDefault="003902D8" w:rsidP="00682FFE">
      <w:pPr>
        <w:pStyle w:val="ListParagraph"/>
        <w:widowControl/>
        <w:numPr>
          <w:ilvl w:val="0"/>
          <w:numId w:val="74"/>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902D8" w:rsidRPr="00BA5308" w:rsidRDefault="003902D8" w:rsidP="00682FFE">
      <w:pPr>
        <w:pStyle w:val="ListParagraph"/>
        <w:widowControl/>
        <w:numPr>
          <w:ilvl w:val="0"/>
          <w:numId w:val="74"/>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управление поведением партнёра — контроль, коррекция, оценка его действий;</w:t>
      </w:r>
    </w:p>
    <w:p w:rsidR="003902D8" w:rsidRPr="00BA5308" w:rsidRDefault="003902D8" w:rsidP="00682FFE">
      <w:pPr>
        <w:pStyle w:val="ListParagraph"/>
        <w:widowControl/>
        <w:numPr>
          <w:ilvl w:val="0"/>
          <w:numId w:val="74"/>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902D8" w:rsidRPr="00BA5308" w:rsidRDefault="003902D8" w:rsidP="00682FFE">
      <w:pPr>
        <w:tabs>
          <w:tab w:val="left" w:leader="dot" w:pos="624"/>
        </w:tabs>
        <w:spacing w:after="0" w:line="240" w:lineRule="auto"/>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A5308">
        <w:rPr>
          <w:rStyle w:val="Zag11"/>
          <w:rFonts w:ascii="Times New Roman" w:eastAsia="@Arial Unicode MS" w:hAnsi="Times New Roman"/>
          <w:sz w:val="24"/>
          <w:szCs w:val="24"/>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902D8" w:rsidRPr="00BA5308" w:rsidRDefault="003902D8" w:rsidP="00682FFE">
      <w:pPr>
        <w:tabs>
          <w:tab w:val="left" w:leader="dot" w:pos="624"/>
        </w:tabs>
        <w:spacing w:after="0" w:line="240" w:lineRule="auto"/>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3902D8" w:rsidRPr="00BA5308" w:rsidRDefault="003902D8" w:rsidP="00682FFE">
      <w:pPr>
        <w:pStyle w:val="ListParagraph"/>
        <w:widowControl/>
        <w:numPr>
          <w:ilvl w:val="0"/>
          <w:numId w:val="75"/>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общения и сорегуляции развивается способность ребёнка регулировать свою деятельность;</w:t>
      </w:r>
    </w:p>
    <w:p w:rsidR="003902D8" w:rsidRPr="00BA5308" w:rsidRDefault="003902D8" w:rsidP="00682FFE">
      <w:pPr>
        <w:pStyle w:val="ListParagraph"/>
        <w:widowControl/>
        <w:numPr>
          <w:ilvl w:val="0"/>
          <w:numId w:val="75"/>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BA5308">
        <w:rPr>
          <w:rStyle w:val="Zag11"/>
          <w:rFonts w:eastAsia="@Arial Unicode MS"/>
          <w:sz w:val="24"/>
          <w:szCs w:val="24"/>
        </w:rPr>
        <w:noBreakHyphen/>
        <w:t>концепция как результат самоопределения;</w:t>
      </w:r>
    </w:p>
    <w:p w:rsidR="003902D8" w:rsidRPr="00BA5308" w:rsidRDefault="003902D8" w:rsidP="00682FFE">
      <w:pPr>
        <w:pStyle w:val="ListParagraph"/>
        <w:widowControl/>
        <w:numPr>
          <w:ilvl w:val="0"/>
          <w:numId w:val="75"/>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из ситуативно-познавательного и внеситуативно-познавательного общения формируются познавательные действия ребёнка.</w:t>
      </w:r>
    </w:p>
    <w:p w:rsidR="003902D8" w:rsidRPr="00BA5308" w:rsidRDefault="003902D8" w:rsidP="00682FFE">
      <w:pPr>
        <w:tabs>
          <w:tab w:val="left" w:leader="dot" w:pos="624"/>
        </w:tabs>
        <w:spacing w:after="0" w:line="240" w:lineRule="auto"/>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3902D8" w:rsidRPr="00BA5308" w:rsidRDefault="003902D8" w:rsidP="00682FFE">
      <w:pPr>
        <w:tabs>
          <w:tab w:val="left" w:leader="dot" w:pos="624"/>
        </w:tabs>
        <w:spacing w:after="0" w:line="240" w:lineRule="auto"/>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BA5308">
        <w:rPr>
          <w:rStyle w:val="Zag11"/>
          <w:rFonts w:ascii="Times New Roman" w:eastAsia="@Arial Unicode MS" w:hAnsi="Times New Roman"/>
          <w:sz w:val="24"/>
          <w:szCs w:val="24"/>
        </w:rPr>
        <w:noBreakHyphen/>
        <w:t>концепции.</w:t>
      </w:r>
    </w:p>
    <w:p w:rsidR="003902D8" w:rsidRPr="00BA5308" w:rsidRDefault="003902D8" w:rsidP="00682FFE">
      <w:pPr>
        <w:pStyle w:val="Zag2"/>
        <w:tabs>
          <w:tab w:val="left" w:leader="dot" w:pos="624"/>
        </w:tabs>
        <w:spacing w:after="0" w:line="240" w:lineRule="auto"/>
        <w:jc w:val="both"/>
        <w:rPr>
          <w:rStyle w:val="Zag11"/>
          <w:rFonts w:eastAsia="@Arial Unicode MS"/>
          <w:b w:val="0"/>
          <w:bCs w:val="0"/>
          <w:color w:val="auto"/>
          <w:lang w:val="ru-RU"/>
        </w:rPr>
      </w:pPr>
      <w:r w:rsidRPr="00BA5308">
        <w:rPr>
          <w:rStyle w:val="Zag11"/>
          <w:rFonts w:eastAsia="@Arial Unicode MS"/>
          <w:b w:val="0"/>
          <w:bCs w:val="0"/>
          <w:color w:val="auto"/>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3902D8" w:rsidRPr="00BA5308" w:rsidRDefault="003902D8" w:rsidP="00682FFE">
      <w:pPr>
        <w:pStyle w:val="Zag2"/>
        <w:tabs>
          <w:tab w:val="left" w:leader="dot" w:pos="624"/>
        </w:tabs>
        <w:spacing w:after="0" w:line="240" w:lineRule="auto"/>
        <w:jc w:val="both"/>
        <w:rPr>
          <w:rStyle w:val="Zag11"/>
          <w:rFonts w:eastAsia="@Arial Unicode MS"/>
          <w:b w:val="0"/>
          <w:bCs w:val="0"/>
          <w:color w:val="auto"/>
          <w:lang w:val="ru-RU"/>
        </w:rPr>
      </w:pPr>
    </w:p>
    <w:p w:rsidR="003902D8" w:rsidRPr="00BA5308" w:rsidRDefault="003902D8" w:rsidP="00682FFE">
      <w:pPr>
        <w:pStyle w:val="Zag2"/>
        <w:tabs>
          <w:tab w:val="left" w:leader="dot" w:pos="624"/>
        </w:tabs>
        <w:spacing w:after="0" w:line="240" w:lineRule="auto"/>
        <w:jc w:val="both"/>
        <w:rPr>
          <w:rStyle w:val="Zag11"/>
          <w:rFonts w:eastAsia="@Arial Unicode MS"/>
          <w:i/>
          <w:color w:val="auto"/>
          <w:lang w:val="ru-RU"/>
        </w:rPr>
      </w:pPr>
      <w:r w:rsidRPr="00BA5308">
        <w:rPr>
          <w:rStyle w:val="Zag11"/>
          <w:rFonts w:eastAsia="@Arial Unicode MS"/>
          <w:i/>
          <w:color w:val="auto"/>
          <w:lang w:val="ru-RU"/>
        </w:rPr>
        <w:t>Типовые задачи формирования личностных, регулятивных, познавательных, коммуникативных,  универсальных учебных действий.</w:t>
      </w:r>
    </w:p>
    <w:p w:rsidR="003902D8" w:rsidRPr="00BA5308" w:rsidRDefault="003902D8" w:rsidP="00682FFE">
      <w:pPr>
        <w:pStyle w:val="Zag2"/>
        <w:tabs>
          <w:tab w:val="left" w:leader="dot" w:pos="624"/>
        </w:tabs>
        <w:spacing w:after="0" w:line="240" w:lineRule="auto"/>
        <w:jc w:val="both"/>
        <w:rPr>
          <w:rStyle w:val="Zag11"/>
          <w:rFonts w:eastAsia="@Arial Unicode MS"/>
          <w:b w:val="0"/>
          <w:color w:val="auto"/>
          <w:lang w:val="ru-RU"/>
        </w:rPr>
      </w:pPr>
      <w:r w:rsidRPr="00BA5308">
        <w:rPr>
          <w:rStyle w:val="Zag11"/>
          <w:rFonts w:eastAsia="@Arial Unicode MS"/>
          <w:b w:val="0"/>
          <w:color w:val="auto"/>
          <w:lang w:val="ru-RU"/>
        </w:rPr>
        <w:t xml:space="preserve">Типовые задачи формирования универсальных учебных действий  конструируются учителем на основании следующих общих подходов: </w:t>
      </w:r>
    </w:p>
    <w:p w:rsidR="003902D8" w:rsidRPr="00BA5308" w:rsidRDefault="003902D8" w:rsidP="00682FFE">
      <w:pPr>
        <w:pStyle w:val="Zag2"/>
        <w:tabs>
          <w:tab w:val="left" w:leader="dot" w:pos="624"/>
        </w:tabs>
        <w:spacing w:after="0" w:line="240" w:lineRule="auto"/>
        <w:jc w:val="both"/>
        <w:rPr>
          <w:rStyle w:val="Zag11"/>
          <w:rFonts w:eastAsia="@Arial Unicode MS"/>
          <w:b w:val="0"/>
          <w:color w:val="auto"/>
          <w:lang w:val="ru-RU"/>
        </w:rPr>
      </w:pPr>
      <w:r w:rsidRPr="00BA5308">
        <w:rPr>
          <w:rStyle w:val="Zag11"/>
          <w:rFonts w:eastAsia="@Arial Unicode MS"/>
          <w:b w:val="0"/>
          <w:color w:val="auto"/>
          <w:lang w:val="ru-RU"/>
        </w:rPr>
        <w:t>1.Структура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3902D8" w:rsidRPr="00BA5308" w:rsidRDefault="003902D8" w:rsidP="00682FFE">
      <w:pPr>
        <w:pStyle w:val="Zag2"/>
        <w:tabs>
          <w:tab w:val="left" w:leader="dot" w:pos="624"/>
        </w:tabs>
        <w:spacing w:after="0" w:line="240" w:lineRule="auto"/>
        <w:jc w:val="both"/>
        <w:rPr>
          <w:rStyle w:val="Zag11"/>
          <w:rFonts w:eastAsia="@Arial Unicode MS"/>
          <w:b w:val="0"/>
          <w:color w:val="auto"/>
          <w:lang w:val="ru-RU"/>
        </w:rPr>
      </w:pPr>
      <w:r w:rsidRPr="00BA5308">
        <w:rPr>
          <w:rStyle w:val="Zag11"/>
          <w:rFonts w:eastAsia="@Arial Unicode MS"/>
          <w:b w:val="0"/>
          <w:color w:val="auto"/>
          <w:lang w:val="ru-RU"/>
        </w:rPr>
        <w:t xml:space="preserve"> В общем виде задача состоит из информационного блока и серии вопросов (практических заданий) к нему. </w:t>
      </w:r>
    </w:p>
    <w:p w:rsidR="003902D8" w:rsidRPr="00BA5308" w:rsidRDefault="003902D8" w:rsidP="00682FFE">
      <w:pPr>
        <w:pStyle w:val="Zag2"/>
        <w:tabs>
          <w:tab w:val="left" w:leader="dot" w:pos="624"/>
        </w:tabs>
        <w:spacing w:after="0" w:line="240" w:lineRule="auto"/>
        <w:jc w:val="both"/>
        <w:rPr>
          <w:rStyle w:val="Zag11"/>
          <w:rFonts w:eastAsia="@Arial Unicode MS"/>
          <w:b w:val="0"/>
          <w:color w:val="auto"/>
          <w:lang w:val="ru-RU"/>
        </w:rPr>
      </w:pPr>
      <w:r w:rsidRPr="00BA5308">
        <w:rPr>
          <w:rStyle w:val="Zag11"/>
          <w:rFonts w:eastAsia="@Arial Unicode MS"/>
          <w:b w:val="0"/>
          <w:color w:val="auto"/>
          <w:lang w:val="ru-RU"/>
        </w:rPr>
        <w:t>2.Требования к задачам. Для того, чтобы задачи, предназначенные для оценки те</w:t>
      </w:r>
      <w:r>
        <w:rPr>
          <w:rStyle w:val="Zag11"/>
          <w:rFonts w:eastAsia="@Arial Unicode MS"/>
          <w:b w:val="0"/>
          <w:color w:val="auto"/>
          <w:lang w:val="ru-RU"/>
        </w:rPr>
        <w:t xml:space="preserve">х или иных УУД, были </w:t>
      </w:r>
      <w:r w:rsidRPr="00BA5308">
        <w:rPr>
          <w:rStyle w:val="Zag11"/>
          <w:rFonts w:eastAsia="@Arial Unicode MS"/>
          <w:b w:val="0"/>
          <w:color w:val="auto"/>
          <w:lang w:val="ru-RU"/>
        </w:rPr>
        <w:t>надёжными и объективными, они должны быть:</w:t>
      </w:r>
    </w:p>
    <w:p w:rsidR="003902D8" w:rsidRPr="00BA5308" w:rsidRDefault="003902D8" w:rsidP="00682FFE">
      <w:pPr>
        <w:pStyle w:val="Zag2"/>
        <w:tabs>
          <w:tab w:val="left" w:leader="dot" w:pos="624"/>
        </w:tabs>
        <w:spacing w:after="0" w:line="240" w:lineRule="auto"/>
        <w:jc w:val="both"/>
        <w:rPr>
          <w:rStyle w:val="Zag11"/>
          <w:rFonts w:eastAsia="@Arial Unicode MS"/>
          <w:b w:val="0"/>
          <w:color w:val="auto"/>
          <w:lang w:val="ru-RU"/>
        </w:rPr>
      </w:pPr>
      <w:r w:rsidRPr="00BA5308">
        <w:rPr>
          <w:rStyle w:val="Zag11"/>
          <w:rFonts w:eastAsia="@Arial Unicode MS"/>
          <w:b w:val="0"/>
          <w:color w:val="auto"/>
          <w:lang w:val="ru-RU"/>
        </w:rPr>
        <w:t>- составлены в соответствии с требованиями, предъявляемыми к тестовым заданиям в целом;</w:t>
      </w:r>
    </w:p>
    <w:p w:rsidR="003902D8" w:rsidRPr="00BA5308" w:rsidRDefault="003902D8" w:rsidP="00682FFE">
      <w:pPr>
        <w:pStyle w:val="Zag2"/>
        <w:tabs>
          <w:tab w:val="left" w:leader="dot" w:pos="624"/>
        </w:tabs>
        <w:spacing w:after="0" w:line="240" w:lineRule="auto"/>
        <w:jc w:val="both"/>
        <w:rPr>
          <w:rStyle w:val="Zag11"/>
          <w:rFonts w:eastAsia="@Arial Unicode MS"/>
          <w:b w:val="0"/>
          <w:color w:val="auto"/>
          <w:lang w:val="ru-RU"/>
        </w:rPr>
      </w:pPr>
      <w:r w:rsidRPr="00BA5308">
        <w:rPr>
          <w:rStyle w:val="Zag11"/>
          <w:rFonts w:eastAsia="@Arial Unicode MS"/>
          <w:b w:val="0"/>
          <w:color w:val="auto"/>
          <w:lang w:val="ru-RU"/>
        </w:rPr>
        <w:t>- сформулированы на языке, доступном пониманию ученика, претендующего на освоение обладание соответствующих  УУД;</w:t>
      </w:r>
    </w:p>
    <w:p w:rsidR="003902D8" w:rsidRPr="00BA5308" w:rsidRDefault="003902D8" w:rsidP="00682FFE">
      <w:pPr>
        <w:pStyle w:val="Zag2"/>
        <w:tabs>
          <w:tab w:val="left" w:leader="dot" w:pos="624"/>
        </w:tabs>
        <w:spacing w:after="0" w:line="240" w:lineRule="auto"/>
        <w:jc w:val="both"/>
        <w:rPr>
          <w:rStyle w:val="Zag11"/>
          <w:rFonts w:eastAsia="@Arial Unicode MS"/>
          <w:b w:val="0"/>
          <w:color w:val="auto"/>
          <w:lang w:val="ru-RU"/>
        </w:rPr>
      </w:pPr>
      <w:r w:rsidRPr="00BA5308">
        <w:rPr>
          <w:rStyle w:val="Zag11"/>
          <w:rFonts w:eastAsia="@Arial Unicode MS"/>
          <w:b w:val="0"/>
          <w:color w:val="auto"/>
          <w:lang w:val="ru-RU"/>
        </w:rPr>
        <w:t>- избыточными с точки зрения выраженности в них «зоны ближайшего развития»;</w:t>
      </w:r>
    </w:p>
    <w:p w:rsidR="003902D8" w:rsidRPr="00BA5308" w:rsidRDefault="003902D8" w:rsidP="00682FFE">
      <w:pPr>
        <w:pStyle w:val="Zag2"/>
        <w:tabs>
          <w:tab w:val="left" w:leader="dot" w:pos="624"/>
        </w:tabs>
        <w:spacing w:after="0" w:line="240" w:lineRule="auto"/>
        <w:jc w:val="both"/>
        <w:rPr>
          <w:rStyle w:val="Zag11"/>
          <w:rFonts w:eastAsia="@Arial Unicode MS"/>
          <w:b w:val="0"/>
          <w:color w:val="auto"/>
          <w:lang w:val="ru-RU"/>
        </w:rPr>
      </w:pPr>
      <w:r w:rsidRPr="00BA5308">
        <w:rPr>
          <w:rStyle w:val="Zag11"/>
          <w:rFonts w:eastAsia="@Arial Unicode MS"/>
          <w:b w:val="0"/>
          <w:color w:val="auto"/>
          <w:lang w:val="ru-RU"/>
        </w:rPr>
        <w:t>-многоуровневыми, т.е. предполагающими возможность оценить: общий подход к решению; выбор необходимой стратегии;</w:t>
      </w:r>
    </w:p>
    <w:p w:rsidR="003902D8" w:rsidRPr="00BA5308" w:rsidRDefault="003902D8" w:rsidP="00682FFE">
      <w:pPr>
        <w:pStyle w:val="Zag2"/>
        <w:tabs>
          <w:tab w:val="left" w:leader="dot" w:pos="624"/>
        </w:tabs>
        <w:spacing w:after="0" w:line="240" w:lineRule="auto"/>
        <w:jc w:val="both"/>
        <w:rPr>
          <w:rStyle w:val="Zag11"/>
          <w:rFonts w:eastAsia="@Arial Unicode MS"/>
          <w:b w:val="0"/>
          <w:color w:val="auto"/>
          <w:lang w:val="ru-RU"/>
        </w:rPr>
      </w:pPr>
      <w:r w:rsidRPr="00BA5308">
        <w:rPr>
          <w:rStyle w:val="Zag11"/>
          <w:rFonts w:eastAsia="@Arial Unicode MS"/>
          <w:b w:val="0"/>
          <w:color w:val="auto"/>
          <w:lang w:val="ru-RU"/>
        </w:rPr>
        <w:t>- «модульными», т.е. предусматривающими возможность, сохраняя общий конструкт задачи, менять некоторые из её условий.</w:t>
      </w:r>
    </w:p>
    <w:p w:rsidR="003902D8" w:rsidRPr="00BA5308" w:rsidRDefault="003902D8" w:rsidP="00682FFE">
      <w:pPr>
        <w:pStyle w:val="Zag2"/>
        <w:tabs>
          <w:tab w:val="left" w:leader="dot" w:pos="624"/>
        </w:tabs>
        <w:spacing w:after="0" w:line="240" w:lineRule="auto"/>
        <w:jc w:val="both"/>
        <w:rPr>
          <w:rStyle w:val="Zag11"/>
          <w:rFonts w:eastAsia="@Arial Unicode MS"/>
          <w:b w:val="0"/>
          <w:color w:val="auto"/>
          <w:lang w:val="ru-RU"/>
        </w:rPr>
      </w:pPr>
    </w:p>
    <w:p w:rsidR="003902D8" w:rsidRPr="00BA5308" w:rsidRDefault="003902D8" w:rsidP="00682FFE">
      <w:pPr>
        <w:autoSpaceDE w:val="0"/>
        <w:autoSpaceDN w:val="0"/>
        <w:adjustRightInd w:val="0"/>
        <w:spacing w:after="0" w:line="240" w:lineRule="auto"/>
        <w:jc w:val="both"/>
        <w:rPr>
          <w:rFonts w:ascii="Times New Roman" w:hAnsi="Times New Roman"/>
          <w:b/>
          <w:bCs/>
          <w:i/>
          <w:iCs/>
          <w:sz w:val="24"/>
          <w:szCs w:val="24"/>
        </w:rPr>
      </w:pPr>
      <w:r w:rsidRPr="00BA5308">
        <w:rPr>
          <w:rFonts w:ascii="Times New Roman" w:hAnsi="Times New Roman"/>
          <w:b/>
          <w:bCs/>
          <w:i/>
          <w:iCs/>
          <w:sz w:val="24"/>
          <w:szCs w:val="24"/>
        </w:rPr>
        <w:t xml:space="preserve">  Информационно-коммуникационные технологии — инструментарий универсальных учебных действий. Формирование ИКТ-компетентности обучающихся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результаты учителя и обучающиеся.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ИКТ и источников информации в соответствии с возрастными потребностями и возможностями младшего школьника.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При освоении личностных действий формируются: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критическое отношение к информации и избирательность её восприятия;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уважение к информации о частной жизни и информационным результатам деятельности других людей;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основы правовой культуры в области использования информации.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При освоении регулятивных универсальных учебных д</w:t>
      </w:r>
      <w:r>
        <w:rPr>
          <w:rFonts w:ascii="Times New Roman" w:eastAsia="NewtonCSanPin-Regular" w:hAnsi="Times New Roman"/>
          <w:sz w:val="24"/>
          <w:szCs w:val="24"/>
        </w:rPr>
        <w:t>ей</w:t>
      </w:r>
      <w:r w:rsidRPr="00BA5308">
        <w:rPr>
          <w:rFonts w:ascii="Times New Roman" w:eastAsia="NewtonCSanPin-Regular" w:hAnsi="Times New Roman"/>
          <w:sz w:val="24"/>
          <w:szCs w:val="24"/>
        </w:rPr>
        <w:t>ствий обеспечиваются: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оценка условий, алгоритмов и результатов действий, выполняемых в информационной среде;</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использование результатов действия, размещённых в информационной среде, для оценки и коррекции выполненного действия;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создание цифрового портфолио учебных достижений обучающегося.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поиск информации;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фиксация (запись) информации с помощью различных технических средств;</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структурирование информации, её организация и представление в виде диаграмм, картосхем, линий времени и пр.;</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создание простых гипермедиасообщений;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xml:space="preserve">• построение простейших моделей объектов и процессов. </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обмен гипермедиасообщениями;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выступление с аудиовизуальной поддержкой;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фиксация хода коллективной/личной коммуникации;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общение в цифровой среде (электронная почта, чат, видеоконференция, форум, блог).</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Целенаправленная работа по формированию ИКТ-компетентности может включать следующие этапы (разделы).</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Знакомство со средствами ИКТ. </w:t>
      </w:r>
      <w:r w:rsidRPr="00BA5308">
        <w:rPr>
          <w:rFonts w:ascii="Times New Roman" w:eastAsia="NewtonCSanPin-Regular" w:hAnsi="Times New Roman"/>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Запись, фиксация информации. </w:t>
      </w:r>
      <w:r w:rsidRPr="00BA5308">
        <w:rPr>
          <w:rFonts w:ascii="Times New Roman" w:eastAsia="NewtonCSanPin-Regular" w:hAnsi="Times New Roman"/>
          <w:sz w:val="24"/>
          <w:szCs w:val="24"/>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Создание текстов с помощью компьютера. </w:t>
      </w:r>
      <w:r w:rsidRPr="00BA5308">
        <w:rPr>
          <w:rFonts w:ascii="Times New Roman" w:eastAsia="NewtonCSanPin-Regular" w:hAnsi="Times New Roman"/>
          <w:sz w:val="24"/>
          <w:szCs w:val="24"/>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Создание графических сообщений. </w:t>
      </w:r>
      <w:r w:rsidRPr="00BA5308">
        <w:rPr>
          <w:rFonts w:ascii="Times New Roman" w:eastAsia="NewtonCSanPin-Regular" w:hAnsi="Times New Roman"/>
          <w:sz w:val="24"/>
          <w:szCs w:val="24"/>
        </w:rPr>
        <w:t>Рисование на графическом планшете. Создание планов территории. Создание диаграмм и деревьев.</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Редактирование сообщений. </w:t>
      </w:r>
      <w:r w:rsidRPr="00BA5308">
        <w:rPr>
          <w:rFonts w:ascii="Times New Roman" w:eastAsia="NewtonCSanPin-Regular" w:hAnsi="Times New Roman"/>
          <w:sz w:val="24"/>
          <w:szCs w:val="24"/>
        </w:rPr>
        <w:t>Редактирование текста фотоизображений и их цепочек (слайд-шоу), видео</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 и аудио-записей.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b/>
          <w:bCs/>
          <w:sz w:val="24"/>
          <w:szCs w:val="24"/>
        </w:rPr>
      </w:pPr>
      <w:r w:rsidRPr="00BA5308">
        <w:rPr>
          <w:rFonts w:ascii="Times New Roman" w:eastAsia="NewtonCSanPin-Regular" w:hAnsi="Times New Roman"/>
          <w:b/>
          <w:bCs/>
          <w:sz w:val="24"/>
          <w:szCs w:val="24"/>
        </w:rPr>
        <w:t xml:space="preserve">Создание новых сообщений путём комбинирования имеющихся. </w:t>
      </w:r>
      <w:r w:rsidRPr="00BA5308">
        <w:rPr>
          <w:rFonts w:ascii="Times New Roman" w:eastAsia="NewtonCSanPin-Regular" w:hAnsi="Times New Roman"/>
          <w:sz w:val="24"/>
          <w:szCs w:val="24"/>
        </w:rPr>
        <w:t>Создание сообщения в виде цепочки экранов.</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Добавление на экран изображения, звука, текста. Презентация</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как письменное и устное сообщение. Использование ссылок</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из текста для организации информации. Пометка фрагмента</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 xml:space="preserve">изображения ссылкой. Добавление объектов и ссылок в географические карты и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ленты времени</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Составление нового</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изображения из готовых фрагментов (аппликация).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Создание структурированных сообщений. </w:t>
      </w:r>
      <w:r w:rsidRPr="00BA5308">
        <w:rPr>
          <w:rFonts w:ascii="Times New Roman" w:eastAsia="NewtonCSanPin-Regular" w:hAnsi="Times New Roman"/>
          <w:sz w:val="24"/>
          <w:szCs w:val="24"/>
        </w:rPr>
        <w:t>Создание письменного сообщения. Подготовка устного сообщения c аудио-визуальной поддержкой, написание пояснений и тезисов.</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Представление и обработка данных. </w:t>
      </w:r>
      <w:r w:rsidRPr="00BA5308">
        <w:rPr>
          <w:rFonts w:ascii="Times New Roman" w:eastAsia="NewtonCSanPin-Regular" w:hAnsi="Times New Roman"/>
          <w:sz w:val="24"/>
          <w:szCs w:val="24"/>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Поиск информации. </w:t>
      </w:r>
      <w:r w:rsidRPr="00BA5308">
        <w:rPr>
          <w:rFonts w:ascii="Times New Roman" w:eastAsia="NewtonCSanPin-Regular" w:hAnsi="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w:t>
      </w:r>
      <w:r>
        <w:rPr>
          <w:rFonts w:ascii="Times New Roman" w:eastAsia="NewtonCSanPin-Regular" w:hAnsi="Times New Roman"/>
          <w:sz w:val="24"/>
          <w:szCs w:val="24"/>
        </w:rPr>
        <w:t>и</w:t>
      </w:r>
      <w:r w:rsidRPr="00BA5308">
        <w:rPr>
          <w:rFonts w:ascii="Times New Roman" w:eastAsia="NewtonCSanPin-Regular" w:hAnsi="Times New Roman"/>
          <w:sz w:val="24"/>
          <w:szCs w:val="24"/>
        </w:rPr>
        <w:t>зация поиска по стандартным свойствам файлов, по наличию данного слова. Поиск в базах данных. Заполнение баз данных небольшого объёма.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b/>
          <w:bCs/>
          <w:sz w:val="24"/>
          <w:szCs w:val="24"/>
        </w:rPr>
      </w:pPr>
      <w:r w:rsidRPr="00BA5308">
        <w:rPr>
          <w:rFonts w:ascii="Times New Roman" w:eastAsia="NewtonCSanPin-Regular" w:hAnsi="Times New Roman"/>
          <w:b/>
          <w:bCs/>
          <w:sz w:val="24"/>
          <w:szCs w:val="24"/>
        </w:rPr>
        <w:t xml:space="preserve">Коммуникация, проектирование, моделирование, управление и организация деятельности. </w:t>
      </w:r>
      <w:r w:rsidRPr="00BA5308">
        <w:rPr>
          <w:rFonts w:ascii="Times New Roman" w:eastAsia="NewtonCSanPin-Regular" w:hAnsi="Times New Roman"/>
          <w:sz w:val="24"/>
          <w:szCs w:val="24"/>
        </w:rPr>
        <w:t>Передача сообщения,</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sz w:val="24"/>
          <w:szCs w:val="24"/>
        </w:rPr>
        <w:t>участие в диалоге с использованием средств ИКТ — электронной почты, чата, форума, аудио- и видеоконференции</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Основное содержание работы по формированию ИКТ</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 xml:space="preserve">компетентности обучающихся </w:t>
      </w:r>
      <w:r w:rsidRPr="00BA5308">
        <w:rPr>
          <w:rFonts w:ascii="Times New Roman" w:eastAsia="NewtonCSanPin-Regular" w:hAnsi="Times New Roman"/>
          <w:b/>
          <w:bCs/>
          <w:i/>
          <w:iCs/>
          <w:sz w:val="24"/>
          <w:szCs w:val="24"/>
        </w:rPr>
        <w:t>реализуется средствами различных учебных предметов</w:t>
      </w:r>
      <w:r w:rsidRPr="00BA5308">
        <w:rPr>
          <w:rFonts w:ascii="Times New Roman" w:eastAsia="NewtonCSanPin-Regular" w:hAnsi="Times New Roman"/>
          <w:sz w:val="24"/>
          <w:szCs w:val="24"/>
        </w:rPr>
        <w:t>. Важно, чтобы формирование того или иного элемента или компонента ИКТ</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компетентности было непосредственно связано с его применением. Тем самым обеспечиваются: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естественная мотивация, цель обучения;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встроенный контроль результатов освоения ИКТ;</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повышение эффективности применения ИКТ в данном предмете;</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формирование цифрового портфолио по предмету, что важно для оценивания результатов освоения данного предмета.</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w:t>
      </w:r>
      <w:r>
        <w:rPr>
          <w:rFonts w:ascii="Times New Roman" w:eastAsia="NewtonCSanPin-Regular" w:hAnsi="Times New Roman"/>
          <w:sz w:val="24"/>
          <w:szCs w:val="24"/>
        </w:rPr>
        <w:t>альные учебные действия и демон</w:t>
      </w:r>
      <w:r w:rsidRPr="00BA5308">
        <w:rPr>
          <w:rFonts w:ascii="Times New Roman" w:eastAsia="NewtonCSanPin-Regular" w:hAnsi="Times New Roman"/>
          <w:sz w:val="24"/>
          <w:szCs w:val="24"/>
        </w:rPr>
        <w:t xml:space="preserve">стрирует обучающимся,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как это делается</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b/>
          <w:bCs/>
          <w:i/>
          <w:iCs/>
          <w:sz w:val="24"/>
          <w:szCs w:val="24"/>
        </w:rPr>
      </w:pPr>
      <w:r w:rsidRPr="00BA5308">
        <w:rPr>
          <w:rFonts w:ascii="Times New Roman" w:eastAsia="NewtonCSanPin-Regular" w:hAnsi="Times New Roman"/>
          <w:b/>
          <w:bCs/>
          <w:i/>
          <w:iCs/>
          <w:sz w:val="24"/>
          <w:szCs w:val="24"/>
        </w:rPr>
        <w:t>Вклад каждого предмета в формирование ИКТ-компетентности обучающихся (примерный вариант)</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«Русский язык», «Родной язык». </w:t>
      </w:r>
      <w:r w:rsidRPr="00BA5308">
        <w:rPr>
          <w:rFonts w:ascii="Times New Roman" w:eastAsia="NewtonCSanPin-Regular" w:hAnsi="Times New Roman"/>
          <w:sz w:val="24"/>
          <w:szCs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«Литературное чтение», «Литературное чтение на родном языке». </w:t>
      </w:r>
      <w:r w:rsidRPr="00BA5308">
        <w:rPr>
          <w:rFonts w:ascii="Times New Roman" w:eastAsia="NewtonCSanPin-Regular" w:hAnsi="Times New Roman"/>
          <w:sz w:val="24"/>
          <w:szCs w:val="24"/>
        </w:rPr>
        <w:t>Работа с мультимедиа</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сообщениями (включающими текст, иллюстрации, аудио- и видеофрагменты, ссылки). Анализ содержания, языковых особенностей и структуры мультимедиа</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сообщения; определение роли и места иллюстративного ряда в тексте.</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Конструирование небольших сообщений, в том числе с добавлением иллюстраций, видео- и аудио</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компьютере. Поиск информации для проектной деятельности на материале художественной литературы, в том числе в контролируемом Интернете.</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«Иностранный язык». </w:t>
      </w:r>
      <w:r w:rsidRPr="00BA5308">
        <w:rPr>
          <w:rFonts w:ascii="Times New Roman" w:eastAsia="NewtonCSanPin-Regular" w:hAnsi="Times New Roman"/>
          <w:sz w:val="24"/>
          <w:szCs w:val="24"/>
        </w:rPr>
        <w:t>Подготовка плана и тезисов сообщения (в том числе гипермедиа); выступление с сообщением.</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«Математика и информатика». </w:t>
      </w:r>
      <w:r w:rsidRPr="00BA5308">
        <w:rPr>
          <w:rFonts w:ascii="Times New Roman" w:eastAsia="NewtonCSanPin-Regular" w:hAnsi="Times New Roman"/>
          <w:sz w:val="24"/>
          <w:szCs w:val="24"/>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«Окружающий мир». </w:t>
      </w:r>
      <w:r w:rsidRPr="00BA5308">
        <w:rPr>
          <w:rFonts w:ascii="Times New Roman" w:eastAsia="NewtonCSanPin-Regular" w:hAnsi="Times New Roman"/>
          <w:sz w:val="24"/>
          <w:szCs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 xml:space="preserve">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лентой времени</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 добавление ссылок в тексты</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и графические объекты.</w:t>
      </w:r>
    </w:p>
    <w:p w:rsidR="003902D8" w:rsidRPr="00BA5308" w:rsidRDefault="003902D8" w:rsidP="00682FFE">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«Технология». </w:t>
      </w:r>
      <w:r w:rsidRPr="00BA5308">
        <w:rPr>
          <w:rFonts w:ascii="Times New Roman" w:eastAsia="NewtonCSanPin-Regular" w:hAnsi="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3902D8" w:rsidRPr="00BA5308" w:rsidRDefault="003902D8" w:rsidP="00682FFE">
      <w:pPr>
        <w:autoSpaceDE w:val="0"/>
        <w:autoSpaceDN w:val="0"/>
        <w:adjustRightInd w:val="0"/>
        <w:spacing w:after="0" w:line="240" w:lineRule="auto"/>
        <w:jc w:val="both"/>
        <w:rPr>
          <w:rStyle w:val="Zag11"/>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«Искусство». </w:t>
      </w:r>
      <w:r w:rsidRPr="00BA5308">
        <w:rPr>
          <w:rFonts w:ascii="Times New Roman" w:eastAsia="NewtonCSanPin-Regular" w:hAnsi="Times New Roman"/>
          <w:sz w:val="24"/>
          <w:szCs w:val="24"/>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 xml:space="preserve">собранных из готовых фрагментов и музыкальных </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петель</w:t>
      </w:r>
      <w:r w:rsidRPr="00BA5308">
        <w:rPr>
          <w:rFonts w:ascii="MS Mincho" w:eastAsia="MS Mincho" w:hAnsi="MS Mincho" w:cs="MS Mincho" w:hint="eastAsia"/>
          <w:sz w:val="24"/>
          <w:szCs w:val="24"/>
        </w:rPr>
        <w:t>≫</w:t>
      </w:r>
      <w:r w:rsidRPr="00BA5308">
        <w:rPr>
          <w:rFonts w:ascii="Times New Roman" w:eastAsia="NewtonCSanPin-Regular" w:hAnsi="Times New Roman"/>
          <w:sz w:val="24"/>
          <w:szCs w:val="24"/>
        </w:rPr>
        <w:t>с использованием инструментов ИКТ</w:t>
      </w:r>
    </w:p>
    <w:p w:rsidR="003902D8" w:rsidRPr="00BA5308" w:rsidRDefault="003902D8" w:rsidP="00682FFE">
      <w:pPr>
        <w:pStyle w:val="Zag2"/>
        <w:tabs>
          <w:tab w:val="left" w:leader="dot" w:pos="624"/>
        </w:tabs>
        <w:spacing w:after="0" w:line="240" w:lineRule="auto"/>
        <w:jc w:val="both"/>
        <w:rPr>
          <w:rStyle w:val="Zag11"/>
          <w:rFonts w:eastAsia="@Arial Unicode MS"/>
          <w:i/>
          <w:color w:val="auto"/>
          <w:lang w:val="ru-RU"/>
        </w:rPr>
      </w:pPr>
    </w:p>
    <w:p w:rsidR="003902D8" w:rsidRPr="00BA5308" w:rsidRDefault="003902D8" w:rsidP="00682FFE">
      <w:pPr>
        <w:pStyle w:val="Zag2"/>
        <w:tabs>
          <w:tab w:val="left" w:leader="dot" w:pos="624"/>
        </w:tabs>
        <w:spacing w:after="0" w:line="240" w:lineRule="auto"/>
        <w:jc w:val="both"/>
        <w:rPr>
          <w:rStyle w:val="Zag11"/>
          <w:rFonts w:eastAsia="@Arial Unicode MS"/>
          <w:i/>
          <w:color w:val="auto"/>
          <w:lang w:val="ru-RU"/>
        </w:rPr>
      </w:pPr>
      <w:r>
        <w:rPr>
          <w:rStyle w:val="Zag11"/>
          <w:rFonts w:eastAsia="@Arial Unicode MS"/>
          <w:i/>
          <w:color w:val="auto"/>
          <w:lang w:val="ru-RU"/>
        </w:rPr>
        <w:t xml:space="preserve"> П</w:t>
      </w:r>
      <w:r w:rsidRPr="00BA5308">
        <w:rPr>
          <w:rStyle w:val="Zag11"/>
          <w:rFonts w:eastAsia="@Arial Unicode MS"/>
          <w:i/>
          <w:color w:val="auto"/>
          <w:lang w:val="ru-RU"/>
        </w:rPr>
        <w:t>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3902D8" w:rsidRPr="00BA5308" w:rsidRDefault="003902D8" w:rsidP="00682FFE">
      <w:pPr>
        <w:pStyle w:val="Zag2"/>
        <w:tabs>
          <w:tab w:val="left" w:leader="dot" w:pos="624"/>
        </w:tabs>
        <w:spacing w:after="0" w:line="240" w:lineRule="auto"/>
        <w:jc w:val="both"/>
        <w:rPr>
          <w:rStyle w:val="Zag11"/>
          <w:rFonts w:eastAsia="@Arial Unicode MS"/>
          <w:i/>
          <w:color w:val="auto"/>
          <w:lang w:val="ru-RU"/>
        </w:rPr>
      </w:pPr>
    </w:p>
    <w:p w:rsidR="003902D8" w:rsidRPr="00BA5308" w:rsidRDefault="003902D8" w:rsidP="00682FFE">
      <w:pPr>
        <w:tabs>
          <w:tab w:val="left" w:leader="dot" w:pos="624"/>
        </w:tabs>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(школа будущего первоклассника)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3902D8" w:rsidRPr="00BA5308" w:rsidRDefault="003902D8" w:rsidP="00682FFE">
      <w:pPr>
        <w:tabs>
          <w:tab w:val="left" w:leader="dot" w:pos="624"/>
        </w:tabs>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3902D8" w:rsidRPr="00BA5308" w:rsidRDefault="003902D8" w:rsidP="00682FFE">
      <w:pPr>
        <w:tabs>
          <w:tab w:val="left" w:leader="dot" w:pos="624"/>
        </w:tabs>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3902D8" w:rsidRPr="00BA5308" w:rsidRDefault="003902D8" w:rsidP="00682FFE">
      <w:pPr>
        <w:tabs>
          <w:tab w:val="left" w:leader="dot" w:pos="624"/>
        </w:tabs>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3902D8" w:rsidRPr="00BA5308" w:rsidRDefault="003902D8" w:rsidP="00682FFE">
      <w:pPr>
        <w:pStyle w:val="ListParagraph"/>
        <w:widowControl/>
        <w:numPr>
          <w:ilvl w:val="0"/>
          <w:numId w:val="76"/>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3902D8" w:rsidRPr="00BA5308" w:rsidRDefault="003902D8" w:rsidP="00682FFE">
      <w:pPr>
        <w:pStyle w:val="ListParagraph"/>
        <w:widowControl/>
        <w:numPr>
          <w:ilvl w:val="0"/>
          <w:numId w:val="76"/>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3902D8" w:rsidRPr="00BA5308" w:rsidRDefault="003902D8" w:rsidP="00682FFE">
      <w:pPr>
        <w:tabs>
          <w:tab w:val="left" w:leader="dot" w:pos="624"/>
        </w:tabs>
        <w:spacing w:after="0" w:line="240" w:lineRule="auto"/>
        <w:ind w:firstLine="339"/>
        <w:jc w:val="both"/>
        <w:rPr>
          <w:rStyle w:val="Zag11"/>
          <w:rFonts w:ascii="Times New Roman" w:eastAsia="@Arial Unicode MS" w:hAnsi="Times New Roman"/>
          <w:i/>
          <w:iCs/>
          <w:sz w:val="24"/>
          <w:szCs w:val="24"/>
        </w:rPr>
      </w:pPr>
      <w:r w:rsidRPr="00BA5308">
        <w:rPr>
          <w:rStyle w:val="Zag11"/>
          <w:rFonts w:ascii="Times New Roman" w:eastAsia="@Arial Unicode MS" w:hAnsi="Times New Roman"/>
          <w:sz w:val="24"/>
          <w:szCs w:val="24"/>
        </w:rPr>
        <w:t xml:space="preserve">Исследования </w:t>
      </w:r>
      <w:r w:rsidRPr="00BA5308">
        <w:rPr>
          <w:rStyle w:val="Zag11"/>
          <w:rFonts w:ascii="Times New Roman" w:eastAsia="@Arial Unicode MS" w:hAnsi="Times New Roman"/>
          <w:bCs/>
          <w:i/>
          <w:iCs/>
          <w:sz w:val="24"/>
          <w:szCs w:val="24"/>
        </w:rPr>
        <w:t xml:space="preserve">готовности детей к обучению в школе </w:t>
      </w:r>
      <w:r w:rsidRPr="00BA5308">
        <w:rPr>
          <w:rStyle w:val="Zag11"/>
          <w:rFonts w:ascii="Times New Roman" w:eastAsia="@Arial Unicode MS" w:hAnsi="Times New Roman"/>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902D8" w:rsidRPr="00BA5308" w:rsidRDefault="003902D8" w:rsidP="00682FFE">
      <w:pPr>
        <w:tabs>
          <w:tab w:val="left" w:leader="dot" w:pos="624"/>
        </w:tabs>
        <w:spacing w:after="0" w:line="240" w:lineRule="auto"/>
        <w:ind w:firstLine="339"/>
        <w:jc w:val="both"/>
        <w:rPr>
          <w:rStyle w:val="Zag11"/>
          <w:rFonts w:ascii="Times New Roman" w:eastAsia="@Arial Unicode MS" w:hAnsi="Times New Roman"/>
          <w:i/>
          <w:iCs/>
          <w:sz w:val="24"/>
          <w:szCs w:val="24"/>
        </w:rPr>
      </w:pPr>
      <w:r w:rsidRPr="00BA5308">
        <w:rPr>
          <w:rStyle w:val="Zag11"/>
          <w:rFonts w:ascii="Times New Roman" w:eastAsia="@Arial Unicode MS" w:hAnsi="Times New Roman"/>
          <w:i/>
          <w:iCs/>
          <w:sz w:val="24"/>
          <w:szCs w:val="24"/>
        </w:rPr>
        <w:t xml:space="preserve">Физическая готовность </w:t>
      </w:r>
      <w:r w:rsidRPr="00BA5308">
        <w:rPr>
          <w:rStyle w:val="Zag11"/>
          <w:rFonts w:ascii="Times New Roman" w:eastAsia="@Arial Unicode MS" w:hAnsi="Times New Roman"/>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902D8" w:rsidRPr="00BA5308" w:rsidRDefault="003902D8" w:rsidP="00682FFE">
      <w:pPr>
        <w:tabs>
          <w:tab w:val="left" w:leader="dot" w:pos="624"/>
        </w:tabs>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i/>
          <w:iCs/>
          <w:sz w:val="24"/>
          <w:szCs w:val="24"/>
        </w:rPr>
        <w:t xml:space="preserve">Психологическая готовность </w:t>
      </w:r>
      <w:r w:rsidRPr="00BA5308">
        <w:rPr>
          <w:rStyle w:val="Zag11"/>
          <w:rFonts w:ascii="Times New Roman" w:eastAsia="@Arial Unicode MS" w:hAnsi="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902D8" w:rsidRPr="00BA5308" w:rsidRDefault="003902D8" w:rsidP="00682FFE">
      <w:pPr>
        <w:pStyle w:val="Osnova"/>
        <w:tabs>
          <w:tab w:val="left" w:leader="dot" w:pos="624"/>
        </w:tabs>
        <w:spacing w:line="240" w:lineRule="auto"/>
        <w:rPr>
          <w:rStyle w:val="Zag11"/>
          <w:rFonts w:ascii="Times New Roman" w:hAnsi="Times New Roman" w:cs="Times New Roman"/>
          <w:color w:val="auto"/>
          <w:sz w:val="24"/>
          <w:szCs w:val="24"/>
          <w:lang w:val="ru-RU"/>
        </w:rPr>
      </w:pPr>
      <w:r w:rsidRPr="00BA5308">
        <w:rPr>
          <w:rStyle w:val="Zag11"/>
          <w:rFonts w:ascii="Times New Roman" w:eastAsia="@Arial Unicode MS" w:hAnsi="Times New Roman" w:cs="Times New Roman"/>
          <w:color w:val="auto"/>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3902D8" w:rsidRPr="00BA5308" w:rsidRDefault="003902D8" w:rsidP="00682FFE">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BA5308">
        <w:rPr>
          <w:rStyle w:val="Zag11"/>
          <w:rFonts w:ascii="Times New Roman" w:eastAsia="@Arial Unicode MS" w:hAnsi="Times New Roman" w:cs="Times New Roman"/>
          <w:color w:val="auto"/>
          <w:sz w:val="24"/>
          <w:szCs w:val="24"/>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902D8" w:rsidRPr="00BA5308" w:rsidRDefault="003902D8" w:rsidP="00682FFE">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BA5308">
        <w:rPr>
          <w:rStyle w:val="Zag11"/>
          <w:rFonts w:ascii="Times New Roman" w:eastAsia="@Arial Unicode MS" w:hAnsi="Times New Roman" w:cs="Times New Roman"/>
          <w:color w:val="auto"/>
          <w:sz w:val="24"/>
          <w:szCs w:val="24"/>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902D8" w:rsidRPr="00BA5308" w:rsidRDefault="003902D8" w:rsidP="00682FFE">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BA5308">
        <w:rPr>
          <w:rStyle w:val="Zag11"/>
          <w:rFonts w:ascii="Times New Roman" w:eastAsia="@Arial Unicode MS" w:hAnsi="Times New Roman" w:cs="Times New Roman"/>
          <w:color w:val="auto"/>
          <w:sz w:val="24"/>
          <w:szCs w:val="24"/>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902D8" w:rsidRPr="00BA5308" w:rsidRDefault="003902D8" w:rsidP="00682FFE">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BA5308">
        <w:rPr>
          <w:rStyle w:val="Zag11"/>
          <w:rFonts w:ascii="Times New Roman" w:eastAsia="@Arial Unicode MS" w:hAnsi="Times New Roman" w:cs="Times New Roman"/>
          <w:color w:val="auto"/>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3902D8" w:rsidRPr="00BA5308" w:rsidRDefault="003902D8" w:rsidP="00682FFE">
      <w:pPr>
        <w:tabs>
          <w:tab w:val="left" w:leader="dot" w:pos="624"/>
        </w:tabs>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3902D8" w:rsidRPr="00BA5308" w:rsidRDefault="003902D8" w:rsidP="00682FFE">
      <w:pPr>
        <w:tabs>
          <w:tab w:val="left" w:leader="dot" w:pos="624"/>
        </w:tabs>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3902D8" w:rsidRPr="00BA5308" w:rsidRDefault="003902D8" w:rsidP="00682FFE">
      <w:pPr>
        <w:pStyle w:val="ListParagraph"/>
        <w:widowControl/>
        <w:numPr>
          <w:ilvl w:val="0"/>
          <w:numId w:val="77"/>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3902D8" w:rsidRPr="00BA5308" w:rsidRDefault="003902D8" w:rsidP="00682FFE">
      <w:pPr>
        <w:pStyle w:val="ListParagraph"/>
        <w:widowControl/>
        <w:numPr>
          <w:ilvl w:val="0"/>
          <w:numId w:val="77"/>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902D8" w:rsidRPr="00BA5308" w:rsidRDefault="003902D8" w:rsidP="00682FFE">
      <w:pPr>
        <w:pStyle w:val="ListParagraph"/>
        <w:widowControl/>
        <w:numPr>
          <w:ilvl w:val="0"/>
          <w:numId w:val="77"/>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3902D8" w:rsidRPr="00BA5308" w:rsidRDefault="003902D8" w:rsidP="00682FFE">
      <w:pPr>
        <w:pStyle w:val="ListParagraph"/>
        <w:widowControl/>
        <w:numPr>
          <w:ilvl w:val="0"/>
          <w:numId w:val="77"/>
        </w:numPr>
        <w:tabs>
          <w:tab w:val="left" w:leader="dot" w:pos="624"/>
        </w:tabs>
        <w:autoSpaceDE/>
        <w:autoSpaceDN/>
        <w:adjustRightInd/>
        <w:ind w:left="0" w:firstLine="0"/>
        <w:jc w:val="both"/>
        <w:rPr>
          <w:rStyle w:val="Zag11"/>
          <w:rFonts w:eastAsia="@Arial Unicode MS"/>
          <w:sz w:val="24"/>
          <w:szCs w:val="24"/>
        </w:rPr>
      </w:pPr>
      <w:r w:rsidRPr="00BA5308">
        <w:rPr>
          <w:rStyle w:val="Zag11"/>
          <w:rFonts w:eastAsia="@Arial Unicode MS"/>
          <w:sz w:val="24"/>
          <w:szCs w:val="24"/>
        </w:rPr>
        <w:t>недостаточно подготовленным переходом с родного языка на русский язык обучения.</w:t>
      </w:r>
    </w:p>
    <w:p w:rsidR="003902D8" w:rsidRPr="00094401" w:rsidRDefault="003902D8" w:rsidP="00094401">
      <w:pPr>
        <w:tabs>
          <w:tab w:val="left" w:leader="dot" w:pos="624"/>
        </w:tabs>
        <w:spacing w:after="0" w:line="240" w:lineRule="auto"/>
        <w:ind w:firstLine="339"/>
        <w:jc w:val="both"/>
        <w:rPr>
          <w:rStyle w:val="Zag11"/>
          <w:rFonts w:ascii="Times New Roman" w:eastAsia="@Arial Unicode MS" w:hAnsi="Times New Roman"/>
          <w:sz w:val="24"/>
          <w:szCs w:val="24"/>
        </w:rPr>
      </w:pPr>
      <w:r w:rsidRPr="00BA5308">
        <w:rPr>
          <w:rStyle w:val="Zag11"/>
          <w:rFonts w:ascii="Times New Roman" w:eastAsia="@Arial Unicode MS" w:hAnsi="Times New Roman"/>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p>
    <w:p w:rsidR="003902D8" w:rsidRPr="00BA5308" w:rsidRDefault="003902D8" w:rsidP="00682FFE">
      <w:pPr>
        <w:pStyle w:val="Zag2"/>
        <w:spacing w:after="0" w:line="240" w:lineRule="auto"/>
        <w:jc w:val="both"/>
        <w:rPr>
          <w:rStyle w:val="Zag11"/>
          <w:rFonts w:eastAsia="@Arial Unicode MS"/>
          <w:b w:val="0"/>
          <w:bCs w:val="0"/>
          <w:color w:val="auto"/>
          <w:lang w:val="ru-RU"/>
        </w:rPr>
      </w:pPr>
    </w:p>
    <w:p w:rsidR="003902D8" w:rsidRPr="00BA5308" w:rsidRDefault="003902D8" w:rsidP="00A93025">
      <w:pPr>
        <w:numPr>
          <w:ilvl w:val="1"/>
          <w:numId w:val="79"/>
        </w:numPr>
        <w:spacing w:after="0" w:line="240" w:lineRule="auto"/>
        <w:ind w:left="708"/>
        <w:jc w:val="center"/>
        <w:rPr>
          <w:rFonts w:ascii="Times New Roman" w:hAnsi="Times New Roman"/>
          <w:b/>
          <w:sz w:val="24"/>
          <w:szCs w:val="24"/>
        </w:rPr>
      </w:pPr>
      <w:r w:rsidRPr="00BA5308">
        <w:rPr>
          <w:rFonts w:ascii="Times New Roman" w:hAnsi="Times New Roman"/>
          <w:b/>
          <w:sz w:val="24"/>
          <w:szCs w:val="24"/>
        </w:rPr>
        <w:t>2.2 Рабочие   программы  учебных предметов</w:t>
      </w:r>
    </w:p>
    <w:p w:rsidR="003902D8" w:rsidRPr="00BA5308" w:rsidRDefault="003902D8" w:rsidP="00094401">
      <w:pPr>
        <w:pStyle w:val="a1"/>
        <w:spacing w:line="240" w:lineRule="auto"/>
        <w:ind w:firstLine="0"/>
        <w:rPr>
          <w:rFonts w:ascii="Times New Roman" w:hAnsi="Times New Roman"/>
          <w:b/>
          <w:color w:val="auto"/>
          <w:sz w:val="24"/>
          <w:szCs w:val="24"/>
        </w:rPr>
      </w:pPr>
      <w:r w:rsidRPr="00BA5308">
        <w:rPr>
          <w:rFonts w:ascii="Times New Roman" w:hAnsi="Times New Roman"/>
          <w:color w:val="auto"/>
          <w:sz w:val="24"/>
          <w:szCs w:val="24"/>
        </w:rPr>
        <w:t xml:space="preserve">Рабочие  программы по учебным предметам начальной школы  МБОУ </w:t>
      </w:r>
      <w:r w:rsidRPr="00BA5308">
        <w:rPr>
          <w:rFonts w:ascii="Times New Roman" w:hAnsi="Times New Roman"/>
          <w:sz w:val="24"/>
          <w:szCs w:val="24"/>
        </w:rPr>
        <w:t>«Сычевская  СОШ  имени К.Ф.</w:t>
      </w:r>
      <w:r>
        <w:rPr>
          <w:rFonts w:ascii="Times New Roman" w:hAnsi="Times New Roman"/>
          <w:sz w:val="24"/>
          <w:szCs w:val="24"/>
        </w:rPr>
        <w:t xml:space="preserve"> </w:t>
      </w:r>
      <w:r w:rsidRPr="00BA5308">
        <w:rPr>
          <w:rFonts w:ascii="Times New Roman" w:hAnsi="Times New Roman"/>
          <w:sz w:val="24"/>
          <w:szCs w:val="24"/>
        </w:rPr>
        <w:t xml:space="preserve">Лебединской» </w:t>
      </w:r>
      <w:r w:rsidRPr="00BA5308">
        <w:rPr>
          <w:rFonts w:ascii="Times New Roman" w:hAnsi="Times New Roman"/>
          <w:color w:val="auto"/>
          <w:sz w:val="24"/>
          <w:szCs w:val="24"/>
        </w:rPr>
        <w:t xml:space="preserve">разработаны в соответствии с требованиями к результатам (личностным, метапредметным, предметным) освоения </w:t>
      </w:r>
      <w:r w:rsidRPr="00BA5308">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BA5308">
        <w:rPr>
          <w:rFonts w:ascii="Times New Roman" w:hAnsi="Times New Roman"/>
          <w:color w:val="auto"/>
          <w:sz w:val="24"/>
          <w:szCs w:val="24"/>
        </w:rPr>
        <w:t xml:space="preserve">ного стандарта начального общего образования.  </w:t>
      </w:r>
      <w:r w:rsidRPr="00BA5308">
        <w:rPr>
          <w:rFonts w:ascii="Times New Roman" w:hAnsi="Times New Roman"/>
          <w:color w:val="auto"/>
          <w:spacing w:val="2"/>
          <w:sz w:val="24"/>
          <w:szCs w:val="24"/>
        </w:rPr>
        <w:t xml:space="preserve">Примерные программы служат ориентиром для авторов </w:t>
      </w:r>
      <w:r w:rsidRPr="00BA5308">
        <w:rPr>
          <w:rFonts w:ascii="Times New Roman" w:hAnsi="Times New Roman"/>
          <w:color w:val="auto"/>
          <w:sz w:val="24"/>
          <w:szCs w:val="24"/>
        </w:rPr>
        <w:t>рабочих учебных программ</w:t>
      </w:r>
      <w:r w:rsidRPr="00BA5308">
        <w:rPr>
          <w:rFonts w:ascii="Times New Roman" w:hAnsi="Times New Roman"/>
          <w:b/>
          <w:color w:val="auto"/>
          <w:sz w:val="24"/>
          <w:szCs w:val="24"/>
        </w:rPr>
        <w:t xml:space="preserve">. </w:t>
      </w:r>
    </w:p>
    <w:p w:rsidR="003902D8" w:rsidRDefault="003902D8" w:rsidP="00094401">
      <w:pPr>
        <w:pStyle w:val="a1"/>
        <w:spacing w:line="240" w:lineRule="auto"/>
        <w:ind w:left="720" w:firstLine="0"/>
        <w:jc w:val="center"/>
        <w:rPr>
          <w:rFonts w:ascii="Times New Roman" w:hAnsi="Times New Roman"/>
          <w:b/>
          <w:color w:val="auto"/>
          <w:sz w:val="24"/>
          <w:szCs w:val="24"/>
        </w:rPr>
      </w:pPr>
    </w:p>
    <w:p w:rsidR="003902D8" w:rsidRPr="00BA5308" w:rsidRDefault="003902D8" w:rsidP="00094401">
      <w:pPr>
        <w:pStyle w:val="a1"/>
        <w:spacing w:line="240" w:lineRule="auto"/>
        <w:ind w:left="720" w:firstLine="0"/>
        <w:jc w:val="center"/>
        <w:rPr>
          <w:rFonts w:ascii="Times New Roman" w:hAnsi="Times New Roman"/>
          <w:b/>
          <w:color w:val="auto"/>
          <w:sz w:val="24"/>
          <w:szCs w:val="24"/>
        </w:rPr>
      </w:pPr>
      <w:r w:rsidRPr="00BA5308">
        <w:rPr>
          <w:rFonts w:ascii="Times New Roman" w:hAnsi="Times New Roman"/>
          <w:b/>
          <w:color w:val="auto"/>
          <w:sz w:val="24"/>
          <w:szCs w:val="24"/>
        </w:rPr>
        <w:t>Структура рабочей программы из стандарта</w:t>
      </w:r>
    </w:p>
    <w:p w:rsidR="003902D8" w:rsidRPr="00BA5308" w:rsidRDefault="003902D8" w:rsidP="00094401">
      <w:pPr>
        <w:pStyle w:val="a1"/>
        <w:spacing w:line="240" w:lineRule="auto"/>
        <w:ind w:firstLine="0"/>
        <w:jc w:val="left"/>
        <w:rPr>
          <w:rFonts w:ascii="Times New Roman" w:hAnsi="Times New Roman"/>
          <w:color w:val="auto"/>
          <w:sz w:val="24"/>
          <w:szCs w:val="24"/>
        </w:rPr>
      </w:pPr>
      <w:r w:rsidRPr="00BA5308">
        <w:rPr>
          <w:rFonts w:ascii="Times New Roman" w:hAnsi="Times New Roman"/>
          <w:color w:val="auto"/>
          <w:sz w:val="24"/>
          <w:szCs w:val="24"/>
        </w:rPr>
        <w:t xml:space="preserve"> Рабочие программы учебных предметов  ООП НОО МБОУ </w:t>
      </w:r>
      <w:r w:rsidRPr="00BA5308">
        <w:rPr>
          <w:rFonts w:ascii="Times New Roman" w:hAnsi="Times New Roman"/>
          <w:sz w:val="24"/>
          <w:szCs w:val="24"/>
        </w:rPr>
        <w:t>«Сычевская  СОШ  имени К.Ф.</w:t>
      </w:r>
      <w:r>
        <w:rPr>
          <w:rFonts w:ascii="Times New Roman" w:hAnsi="Times New Roman"/>
          <w:sz w:val="24"/>
          <w:szCs w:val="24"/>
        </w:rPr>
        <w:t xml:space="preserve"> </w:t>
      </w:r>
      <w:r w:rsidRPr="00BA5308">
        <w:rPr>
          <w:rFonts w:ascii="Times New Roman" w:hAnsi="Times New Roman"/>
          <w:sz w:val="24"/>
          <w:szCs w:val="24"/>
        </w:rPr>
        <w:t xml:space="preserve">Лебединской» </w:t>
      </w:r>
      <w:r w:rsidRPr="00BA5308">
        <w:rPr>
          <w:rFonts w:ascii="Times New Roman" w:hAnsi="Times New Roman"/>
          <w:color w:val="auto"/>
          <w:sz w:val="24"/>
          <w:szCs w:val="24"/>
        </w:rPr>
        <w:t>содержат:</w:t>
      </w:r>
    </w:p>
    <w:p w:rsidR="003902D8" w:rsidRPr="00BA5308" w:rsidRDefault="003902D8" w:rsidP="00094401">
      <w:pPr>
        <w:pStyle w:val="a1"/>
        <w:spacing w:line="240" w:lineRule="auto"/>
        <w:ind w:firstLine="0"/>
        <w:jc w:val="left"/>
        <w:rPr>
          <w:rFonts w:ascii="Times New Roman" w:hAnsi="Times New Roman"/>
          <w:color w:val="auto"/>
          <w:sz w:val="24"/>
          <w:szCs w:val="24"/>
        </w:rPr>
      </w:pPr>
      <w:r w:rsidRPr="00BA5308">
        <w:rPr>
          <w:rFonts w:ascii="Times New Roman" w:hAnsi="Times New Roman"/>
          <w:color w:val="auto"/>
          <w:sz w:val="24"/>
          <w:szCs w:val="24"/>
        </w:rPr>
        <w:t xml:space="preserve"> 1) планируемые результаты освоения учебного предмета;</w:t>
      </w:r>
    </w:p>
    <w:p w:rsidR="003902D8" w:rsidRPr="00BA5308" w:rsidRDefault="003902D8" w:rsidP="00094401">
      <w:pPr>
        <w:pStyle w:val="a1"/>
        <w:spacing w:line="240" w:lineRule="auto"/>
        <w:ind w:firstLine="0"/>
        <w:jc w:val="left"/>
        <w:rPr>
          <w:rFonts w:ascii="Times New Roman" w:hAnsi="Times New Roman"/>
          <w:color w:val="auto"/>
          <w:sz w:val="24"/>
          <w:szCs w:val="24"/>
        </w:rPr>
      </w:pPr>
      <w:r w:rsidRPr="00BA5308">
        <w:rPr>
          <w:rFonts w:ascii="Times New Roman" w:hAnsi="Times New Roman"/>
          <w:color w:val="auto"/>
          <w:sz w:val="24"/>
          <w:szCs w:val="24"/>
        </w:rPr>
        <w:t xml:space="preserve"> 2) содержание учебного предмета;</w:t>
      </w:r>
    </w:p>
    <w:p w:rsidR="003902D8" w:rsidRPr="00BA5308" w:rsidRDefault="003902D8" w:rsidP="00094401">
      <w:pPr>
        <w:pStyle w:val="a1"/>
        <w:spacing w:line="240" w:lineRule="auto"/>
        <w:ind w:firstLine="0"/>
        <w:jc w:val="left"/>
        <w:rPr>
          <w:rFonts w:ascii="Times New Roman" w:hAnsi="Times New Roman"/>
          <w:color w:val="auto"/>
          <w:sz w:val="24"/>
          <w:szCs w:val="24"/>
        </w:rPr>
      </w:pPr>
      <w:r w:rsidRPr="00BA5308">
        <w:rPr>
          <w:rFonts w:ascii="Times New Roman" w:hAnsi="Times New Roman"/>
          <w:color w:val="auto"/>
          <w:sz w:val="24"/>
          <w:szCs w:val="24"/>
        </w:rPr>
        <w:t xml:space="preserve"> 3) тематическое планирование с указанием количества часов, отводимых на освоение каждой темы.</w:t>
      </w:r>
    </w:p>
    <w:p w:rsidR="003902D8" w:rsidRPr="00BA5308" w:rsidRDefault="003902D8" w:rsidP="00A93025">
      <w:pPr>
        <w:pStyle w:val="Zag3"/>
        <w:tabs>
          <w:tab w:val="left" w:leader="dot" w:pos="624"/>
        </w:tabs>
        <w:spacing w:after="0" w:line="240" w:lineRule="auto"/>
        <w:jc w:val="both"/>
        <w:rPr>
          <w:rFonts w:eastAsia="@Arial Unicode MS"/>
          <w:b/>
          <w:lang w:val="ru-RU"/>
        </w:rPr>
      </w:pPr>
      <w:r w:rsidRPr="00BA5308">
        <w:rPr>
          <w:color w:val="auto"/>
          <w:lang w:val="ru-RU"/>
        </w:rPr>
        <w:t xml:space="preserve"> </w:t>
      </w:r>
      <w:r w:rsidRPr="00BA5308">
        <w:rPr>
          <w:rStyle w:val="Zag11"/>
          <w:rFonts w:eastAsia="@Arial Unicode MS"/>
          <w:b/>
          <w:color w:val="auto"/>
          <w:lang w:val="ru-RU"/>
        </w:rPr>
        <w:t xml:space="preserve">2.2.1. </w:t>
      </w:r>
      <w:r w:rsidRPr="00BA5308">
        <w:rPr>
          <w:rFonts w:eastAsia="@Arial Unicode MS"/>
          <w:b/>
          <w:lang w:val="ru-RU"/>
        </w:rPr>
        <w:t xml:space="preserve">РУССКИЙ ЯЗЫК. </w:t>
      </w:r>
    </w:p>
    <w:p w:rsidR="003902D8" w:rsidRPr="00BA5308" w:rsidRDefault="003902D8" w:rsidP="00A93025">
      <w:pPr>
        <w:autoSpaceDE w:val="0"/>
        <w:autoSpaceDN w:val="0"/>
        <w:adjustRightInd w:val="0"/>
        <w:spacing w:after="0" w:line="240" w:lineRule="auto"/>
        <w:jc w:val="both"/>
        <w:rPr>
          <w:rFonts w:ascii="Times New Roman" w:hAnsi="Times New Roman"/>
          <w:b/>
          <w:bCs/>
          <w:i/>
          <w:iCs/>
          <w:sz w:val="24"/>
          <w:szCs w:val="24"/>
        </w:rPr>
      </w:pPr>
      <w:r w:rsidRPr="00BA5308">
        <w:rPr>
          <w:rFonts w:ascii="Times New Roman" w:eastAsia="@Arial Unicode MS" w:hAnsi="Times New Roman"/>
          <w:b/>
          <w:sz w:val="24"/>
          <w:szCs w:val="24"/>
        </w:rPr>
        <w:t xml:space="preserve">               </w:t>
      </w:r>
      <w:r w:rsidRPr="00BA5308">
        <w:rPr>
          <w:rFonts w:ascii="Times New Roman" w:hAnsi="Times New Roman"/>
          <w:b/>
          <w:bCs/>
          <w:i/>
          <w:iCs/>
          <w:sz w:val="24"/>
          <w:szCs w:val="24"/>
        </w:rPr>
        <w:t>Виды речевой деятельности</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hAnsi="Times New Roman"/>
          <w:b/>
          <w:bCs/>
          <w:sz w:val="24"/>
          <w:szCs w:val="24"/>
        </w:rPr>
        <w:t xml:space="preserve">Слушание. </w:t>
      </w:r>
      <w:r w:rsidRPr="00BA5308">
        <w:rPr>
          <w:rFonts w:ascii="Times New Roman" w:eastAsia="NewtonCSanPin-Regular" w:hAnsi="Times New Roman"/>
          <w:sz w:val="24"/>
          <w:szCs w:val="24"/>
        </w:rPr>
        <w:t>Осознание цели и ситуации устного общения.</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hAnsi="Times New Roman"/>
          <w:b/>
          <w:bCs/>
          <w:sz w:val="24"/>
          <w:szCs w:val="24"/>
        </w:rPr>
        <w:t xml:space="preserve">Говорение. </w:t>
      </w:r>
      <w:r w:rsidRPr="00BA5308">
        <w:rPr>
          <w:rFonts w:ascii="Times New Roman" w:eastAsia="NewtonCSanPin-Regular" w:hAnsi="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hAnsi="Times New Roman"/>
          <w:b/>
          <w:bCs/>
          <w:sz w:val="24"/>
          <w:szCs w:val="24"/>
        </w:rPr>
        <w:t xml:space="preserve">Чтение. </w:t>
      </w:r>
      <w:r w:rsidRPr="00BA5308">
        <w:rPr>
          <w:rFonts w:ascii="Times New Roman" w:eastAsia="NewtonCSanPin-Regular"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A5308">
        <w:rPr>
          <w:rFonts w:ascii="Times New Roman" w:hAnsi="Times New Roman"/>
          <w:i/>
          <w:iCs/>
          <w:sz w:val="24"/>
          <w:szCs w:val="24"/>
        </w:rPr>
        <w:t>Анализ и оценка содержания, языковых особенностей и структуры текста</w:t>
      </w:r>
      <w:r w:rsidRPr="00BA5308">
        <w:rPr>
          <w:rFonts w:ascii="Times New Roman" w:eastAsia="NewtonCSanPin-Regular" w:hAnsi="Times New Roman"/>
          <w:sz w:val="24"/>
          <w:szCs w:val="24"/>
        </w:rPr>
        <w:t>.</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hAnsi="Times New Roman"/>
          <w:b/>
          <w:bCs/>
          <w:sz w:val="24"/>
          <w:szCs w:val="24"/>
        </w:rPr>
        <w:t xml:space="preserve">Письмо. </w:t>
      </w:r>
      <w:r w:rsidRPr="00BA5308">
        <w:rPr>
          <w:rFonts w:ascii="Times New Roman" w:eastAsia="NewtonCSanPin-Regular" w:hAnsi="Times New Roman"/>
          <w:sz w:val="24"/>
          <w:szCs w:val="24"/>
        </w:rPr>
        <w:t>Письмо букв, буквосочетаний, слогов, слов, предложений в системе обучения грамоте. Овладение разборчивым,</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аккуратным письмом с учётом гигиенических требований к</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серий картин, просмотра фрагмента видеозаписи и т. п.).</w:t>
      </w:r>
    </w:p>
    <w:p w:rsidR="003902D8" w:rsidRPr="00BA5308" w:rsidRDefault="003902D8" w:rsidP="00A93025">
      <w:pPr>
        <w:autoSpaceDE w:val="0"/>
        <w:autoSpaceDN w:val="0"/>
        <w:adjustRightInd w:val="0"/>
        <w:spacing w:after="0" w:line="240" w:lineRule="auto"/>
        <w:jc w:val="both"/>
        <w:rPr>
          <w:rFonts w:ascii="Times New Roman" w:hAnsi="Times New Roman"/>
          <w:b/>
          <w:bCs/>
          <w:i/>
          <w:iCs/>
          <w:sz w:val="24"/>
          <w:szCs w:val="24"/>
        </w:rPr>
      </w:pPr>
      <w:r w:rsidRPr="00BA5308">
        <w:rPr>
          <w:rFonts w:ascii="Times New Roman" w:hAnsi="Times New Roman"/>
          <w:b/>
          <w:bCs/>
          <w:i/>
          <w:iCs/>
          <w:sz w:val="24"/>
          <w:szCs w:val="24"/>
        </w:rPr>
        <w:t>Обучение грамоте</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hAnsi="Times New Roman"/>
          <w:b/>
          <w:bCs/>
          <w:sz w:val="24"/>
          <w:szCs w:val="24"/>
        </w:rPr>
        <w:t xml:space="preserve">Фонетика. </w:t>
      </w:r>
      <w:r w:rsidRPr="00BA5308">
        <w:rPr>
          <w:rFonts w:ascii="Times New Roman" w:eastAsia="NewtonCSanPin-Regular"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hAnsi="Times New Roman"/>
          <w:b/>
          <w:bCs/>
          <w:sz w:val="24"/>
          <w:szCs w:val="24"/>
        </w:rPr>
        <w:t xml:space="preserve">Графика. </w:t>
      </w:r>
      <w:r w:rsidRPr="00BA5308">
        <w:rPr>
          <w:rFonts w:ascii="Times New Roman" w:eastAsia="NewtonCSanPin-Regular"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BA5308">
        <w:rPr>
          <w:rFonts w:ascii="Times New Roman" w:hAnsi="Times New Roman"/>
          <w:b/>
          <w:bCs/>
          <w:i/>
          <w:iCs/>
          <w:sz w:val="24"/>
          <w:szCs w:val="24"/>
        </w:rPr>
        <w:t xml:space="preserve">е, ё, ю, я. </w:t>
      </w:r>
      <w:r w:rsidRPr="00BA5308">
        <w:rPr>
          <w:rFonts w:ascii="Times New Roman" w:eastAsia="NewtonCSanPin-Regular" w:hAnsi="Times New Roman"/>
          <w:sz w:val="24"/>
          <w:szCs w:val="24"/>
        </w:rPr>
        <w:t>Мягкий знак как показатель мягкости предшествующего согласного звука. Знакомство с русским алфавитом как последовательностью букв.</w:t>
      </w:r>
    </w:p>
    <w:p w:rsidR="003902D8" w:rsidRPr="00BA5308" w:rsidRDefault="003902D8" w:rsidP="00A12133">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hAnsi="Times New Roman"/>
          <w:b/>
          <w:bCs/>
          <w:sz w:val="24"/>
          <w:szCs w:val="24"/>
        </w:rPr>
        <w:t xml:space="preserve">Чтение. </w:t>
      </w:r>
      <w:r w:rsidRPr="00BA5308">
        <w:rPr>
          <w:rFonts w:ascii="Times New Roman" w:eastAsia="NewtonCSanPin-Regular"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материале небольших текстов и стихотворений.</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Письмо. </w:t>
      </w:r>
      <w:r w:rsidRPr="00BA5308">
        <w:rPr>
          <w:rFonts w:ascii="Times New Roman" w:eastAsia="NewtonCSanPin-Regular" w:hAnsi="Times New Roman"/>
          <w:i/>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Pr>
          <w:rFonts w:ascii="Times New Roman" w:eastAsia="NewtonCSanPin-Regular" w:hAnsi="Times New Roman"/>
          <w:i/>
          <w:iCs/>
          <w:sz w:val="24"/>
          <w:szCs w:val="24"/>
        </w:rPr>
        <w:t xml:space="preserve"> </w:t>
      </w:r>
      <w:r w:rsidRPr="00BA5308">
        <w:rPr>
          <w:rFonts w:ascii="Times New Roman" w:eastAsia="NewtonCSanPin-Regular"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пробела между словами, знака переноса.</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Слово и предложение. </w:t>
      </w:r>
      <w:r w:rsidRPr="00BA5308">
        <w:rPr>
          <w:rFonts w:ascii="Times New Roman" w:eastAsia="NewtonCSanPin-Regular" w:hAnsi="Times New Roman"/>
          <w:sz w:val="24"/>
          <w:szCs w:val="24"/>
        </w:rPr>
        <w:t>Восприятие слова как объекта изучения, материала для анализа. Наблюдение над значением слова.</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Различение слова и предложения. Работа с предложением: выделение слов, изменение их порядка.</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b/>
          <w:bCs/>
          <w:sz w:val="24"/>
          <w:szCs w:val="24"/>
        </w:rPr>
        <w:t xml:space="preserve">Орфография. </w:t>
      </w:r>
      <w:r w:rsidRPr="00BA5308">
        <w:rPr>
          <w:rFonts w:ascii="Times New Roman" w:eastAsia="NewtonCSanPin-Regular" w:hAnsi="Times New Roman"/>
          <w:sz w:val="24"/>
          <w:szCs w:val="24"/>
        </w:rPr>
        <w:t>Знакомство с правилами правописания и их</w:t>
      </w:r>
      <w:r>
        <w:rPr>
          <w:rFonts w:ascii="Times New Roman" w:eastAsia="NewtonCSanPin-Regular" w:hAnsi="Times New Roman"/>
          <w:sz w:val="24"/>
          <w:szCs w:val="24"/>
        </w:rPr>
        <w:t xml:space="preserve"> </w:t>
      </w:r>
      <w:r w:rsidRPr="00BA5308">
        <w:rPr>
          <w:rFonts w:ascii="Times New Roman" w:eastAsia="NewtonCSanPin-Regular" w:hAnsi="Times New Roman"/>
          <w:sz w:val="24"/>
          <w:szCs w:val="24"/>
        </w:rPr>
        <w:t>применение:</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раздельное написание слов;</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обозначение гласных после шипящих (</w:t>
      </w:r>
      <w:r w:rsidRPr="00BA5308">
        <w:rPr>
          <w:rFonts w:ascii="Times New Roman" w:eastAsia="NewtonCSanPin-Regular" w:hAnsi="Times New Roman"/>
          <w:b/>
          <w:bCs/>
          <w:i/>
          <w:iCs/>
          <w:sz w:val="24"/>
          <w:szCs w:val="24"/>
        </w:rPr>
        <w:t>ча</w:t>
      </w:r>
      <w:r w:rsidRPr="00BA5308">
        <w:rPr>
          <w:rFonts w:ascii="Times New Roman" w:eastAsia="NewtonCSanPin-Regular" w:hAnsi="Times New Roman"/>
          <w:b/>
          <w:bCs/>
          <w:sz w:val="24"/>
          <w:szCs w:val="24"/>
        </w:rPr>
        <w:t>—</w:t>
      </w:r>
      <w:r w:rsidRPr="00BA5308">
        <w:rPr>
          <w:rFonts w:ascii="Times New Roman" w:eastAsia="NewtonCSanPin-Regular" w:hAnsi="Times New Roman"/>
          <w:b/>
          <w:bCs/>
          <w:i/>
          <w:iCs/>
          <w:sz w:val="24"/>
          <w:szCs w:val="24"/>
        </w:rPr>
        <w:t>ща</w:t>
      </w:r>
      <w:r w:rsidRPr="00BA5308">
        <w:rPr>
          <w:rFonts w:ascii="Times New Roman" w:eastAsia="NewtonCSanPin-Regular" w:hAnsi="Times New Roman"/>
          <w:b/>
          <w:bCs/>
          <w:sz w:val="24"/>
          <w:szCs w:val="24"/>
        </w:rPr>
        <w:t xml:space="preserve">, </w:t>
      </w:r>
      <w:r w:rsidRPr="00BA5308">
        <w:rPr>
          <w:rFonts w:ascii="Times New Roman" w:eastAsia="NewtonCSanPin-Regular" w:hAnsi="Times New Roman"/>
          <w:b/>
          <w:bCs/>
          <w:i/>
          <w:iCs/>
          <w:sz w:val="24"/>
          <w:szCs w:val="24"/>
        </w:rPr>
        <w:t>чу</w:t>
      </w:r>
      <w:r w:rsidRPr="00BA5308">
        <w:rPr>
          <w:rFonts w:ascii="Times New Roman" w:eastAsia="NewtonCSanPin-Regular" w:hAnsi="Times New Roman"/>
          <w:b/>
          <w:bCs/>
          <w:sz w:val="24"/>
          <w:szCs w:val="24"/>
        </w:rPr>
        <w:t>—</w:t>
      </w:r>
      <w:r w:rsidRPr="00BA5308">
        <w:rPr>
          <w:rFonts w:ascii="Times New Roman" w:eastAsia="NewtonCSanPin-Regular" w:hAnsi="Times New Roman"/>
          <w:b/>
          <w:bCs/>
          <w:i/>
          <w:iCs/>
          <w:sz w:val="24"/>
          <w:szCs w:val="24"/>
        </w:rPr>
        <w:t>щу</w:t>
      </w:r>
      <w:r w:rsidRPr="00BA5308">
        <w:rPr>
          <w:rFonts w:ascii="Times New Roman" w:eastAsia="NewtonCSanPin-Regular" w:hAnsi="Times New Roman"/>
          <w:b/>
          <w:bCs/>
          <w:sz w:val="24"/>
          <w:szCs w:val="24"/>
        </w:rPr>
        <w:t>,</w:t>
      </w:r>
      <w:r w:rsidRPr="00BA5308">
        <w:rPr>
          <w:rFonts w:ascii="Times New Roman" w:eastAsia="NewtonCSanPin-Regular" w:hAnsi="Times New Roman"/>
          <w:b/>
          <w:bCs/>
          <w:i/>
          <w:iCs/>
          <w:sz w:val="24"/>
          <w:szCs w:val="24"/>
        </w:rPr>
        <w:t>жи</w:t>
      </w:r>
      <w:r w:rsidRPr="00BA5308">
        <w:rPr>
          <w:rFonts w:ascii="Times New Roman" w:eastAsia="NewtonCSanPin-Regular" w:hAnsi="Times New Roman"/>
          <w:b/>
          <w:bCs/>
          <w:sz w:val="24"/>
          <w:szCs w:val="24"/>
        </w:rPr>
        <w:t>—</w:t>
      </w:r>
      <w:r w:rsidRPr="00BA5308">
        <w:rPr>
          <w:rFonts w:ascii="Times New Roman" w:eastAsia="NewtonCSanPin-Regular" w:hAnsi="Times New Roman"/>
          <w:b/>
          <w:bCs/>
          <w:i/>
          <w:iCs/>
          <w:sz w:val="24"/>
          <w:szCs w:val="24"/>
        </w:rPr>
        <w:t>ши</w:t>
      </w:r>
      <w:r w:rsidRPr="00BA5308">
        <w:rPr>
          <w:rFonts w:ascii="Times New Roman" w:eastAsia="NewtonCSanPin-Regular" w:hAnsi="Times New Roman"/>
          <w:sz w:val="24"/>
          <w:szCs w:val="24"/>
        </w:rPr>
        <w:t>);</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прописная (заглавная) буква в начале предложения, в именах собственных;</w:t>
      </w:r>
    </w:p>
    <w:p w:rsidR="003902D8" w:rsidRPr="00BA5308" w:rsidRDefault="003902D8" w:rsidP="00A93025">
      <w:pPr>
        <w:autoSpaceDE w:val="0"/>
        <w:autoSpaceDN w:val="0"/>
        <w:adjustRightInd w:val="0"/>
        <w:spacing w:after="0" w:line="240" w:lineRule="auto"/>
        <w:jc w:val="both"/>
        <w:rPr>
          <w:rFonts w:ascii="Times New Roman" w:eastAsia="NewtonCSanPin-Regular" w:hAnsi="Times New Roman"/>
          <w:sz w:val="24"/>
          <w:szCs w:val="24"/>
        </w:rPr>
      </w:pPr>
      <w:r w:rsidRPr="00BA5308">
        <w:rPr>
          <w:rFonts w:ascii="Times New Roman" w:eastAsia="NewtonCSanPin-Regular" w:hAnsi="Times New Roman"/>
          <w:sz w:val="24"/>
          <w:szCs w:val="24"/>
        </w:rPr>
        <w:t>• перенос слов по слогам без стечения согласных;</w:t>
      </w:r>
    </w:p>
    <w:p w:rsidR="003902D8" w:rsidRPr="00BA5308" w:rsidRDefault="003902D8" w:rsidP="00A93025">
      <w:pPr>
        <w:autoSpaceDE w:val="0"/>
        <w:autoSpaceDN w:val="0"/>
        <w:adjustRightInd w:val="0"/>
        <w:spacing w:after="0" w:line="240" w:lineRule="auto"/>
        <w:jc w:val="both"/>
        <w:rPr>
          <w:rFonts w:ascii="Times New Roman" w:eastAsia="@Arial Unicode MS" w:hAnsi="Times New Roman"/>
          <w:b/>
          <w:sz w:val="24"/>
          <w:szCs w:val="24"/>
        </w:rPr>
      </w:pPr>
      <w:r w:rsidRPr="00BA5308">
        <w:rPr>
          <w:rFonts w:ascii="Times New Roman" w:eastAsia="NewtonCSanPin-Regular" w:hAnsi="Times New Roman"/>
          <w:sz w:val="24"/>
          <w:szCs w:val="24"/>
        </w:rPr>
        <w:t>• знаки препинания в конце предложения.</w:t>
      </w:r>
      <w:r w:rsidRPr="00BA5308">
        <w:rPr>
          <w:rFonts w:ascii="Times New Roman" w:eastAsia="@Arial Unicode MS" w:hAnsi="Times New Roman"/>
          <w:b/>
          <w:sz w:val="24"/>
          <w:szCs w:val="24"/>
        </w:rPr>
        <w:t xml:space="preserve">   </w:t>
      </w:r>
    </w:p>
    <w:p w:rsidR="003902D8" w:rsidRPr="00BA5308" w:rsidRDefault="003902D8" w:rsidP="00A93025">
      <w:pPr>
        <w:pStyle w:val="Default"/>
        <w:jc w:val="both"/>
      </w:pPr>
      <w:r w:rsidRPr="00BA5308">
        <w:rPr>
          <w:rFonts w:eastAsia="@Arial Unicode MS"/>
          <w:b/>
        </w:rPr>
        <w:t xml:space="preserve">         </w:t>
      </w:r>
      <w:r w:rsidRPr="00BA5308">
        <w:rPr>
          <w:b/>
          <w:bCs/>
        </w:rPr>
        <w:t xml:space="preserve">Развитие речи. </w:t>
      </w:r>
      <w:r w:rsidRPr="00BA5308">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Систематический курс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Фонетика и орфоэпия. </w:t>
      </w:r>
      <w:r w:rsidRPr="00BA5308">
        <w:rPr>
          <w:rFonts w:ascii="Times New Roman" w:hAnsi="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A5308">
        <w:rPr>
          <w:rFonts w:ascii="Times New Roman" w:hAnsi="Times New Roman"/>
          <w:i/>
          <w:iCs/>
          <w:color w:val="000000"/>
          <w:sz w:val="24"/>
          <w:szCs w:val="24"/>
        </w:rPr>
        <w:t>Фонетический разбор слова</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Графика. </w:t>
      </w:r>
      <w:r w:rsidRPr="00BA5308">
        <w:rPr>
          <w:rFonts w:ascii="Times New Roman" w:hAnsi="Times New Roman"/>
          <w:color w:val="000000"/>
          <w:sz w:val="24"/>
          <w:szCs w:val="24"/>
        </w:rPr>
        <w:t>Различение звуков и букв. Обозначение на письме твёрдости и мягкости согласных звуков. Использование на письме разделительных</w:t>
      </w:r>
      <w:r w:rsidRPr="00BA5308">
        <w:rPr>
          <w:rFonts w:ascii="Times New Roman" w:hAnsi="Times New Roman"/>
          <w:b/>
          <w:bCs/>
          <w:i/>
          <w:iCs/>
          <w:color w:val="000000"/>
          <w:sz w:val="24"/>
          <w:szCs w:val="24"/>
        </w:rPr>
        <w:t xml:space="preserve">ъ </w:t>
      </w:r>
      <w:r w:rsidRPr="00BA5308">
        <w:rPr>
          <w:rFonts w:ascii="Times New Roman" w:hAnsi="Times New Roman"/>
          <w:color w:val="000000"/>
          <w:sz w:val="24"/>
          <w:szCs w:val="24"/>
        </w:rPr>
        <w:t xml:space="preserve">и </w:t>
      </w:r>
      <w:r w:rsidRPr="00BA5308">
        <w:rPr>
          <w:rFonts w:ascii="Times New Roman" w:hAnsi="Times New Roman"/>
          <w:b/>
          <w:bCs/>
          <w:i/>
          <w:iCs/>
          <w:color w:val="000000"/>
          <w:sz w:val="24"/>
          <w:szCs w:val="24"/>
        </w:rPr>
        <w:t>ь</w:t>
      </w:r>
      <w:r w:rsidRPr="00BA5308">
        <w:rPr>
          <w:rFonts w:ascii="Times New Roman" w:hAnsi="Times New Roman"/>
          <w:b/>
          <w:bCs/>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Установление соотношения звукового и буквенного состава слова в словах типа </w:t>
      </w:r>
      <w:r w:rsidRPr="00BA5308">
        <w:rPr>
          <w:rFonts w:ascii="Times New Roman" w:hAnsi="Times New Roman"/>
          <w:i/>
          <w:iCs/>
          <w:color w:val="000000"/>
          <w:sz w:val="24"/>
          <w:szCs w:val="24"/>
        </w:rPr>
        <w:t>стол, конь</w:t>
      </w:r>
      <w:r w:rsidRPr="00BA5308">
        <w:rPr>
          <w:rFonts w:ascii="Times New Roman" w:hAnsi="Times New Roman"/>
          <w:color w:val="000000"/>
          <w:sz w:val="24"/>
          <w:szCs w:val="24"/>
        </w:rPr>
        <w:t xml:space="preserve">; в словах с йотированными гласными </w:t>
      </w:r>
      <w:r w:rsidRPr="00BA5308">
        <w:rPr>
          <w:rFonts w:ascii="Times New Roman" w:hAnsi="Times New Roman"/>
          <w:b/>
          <w:bCs/>
          <w:i/>
          <w:iCs/>
          <w:color w:val="000000"/>
          <w:sz w:val="24"/>
          <w:szCs w:val="24"/>
        </w:rPr>
        <w:t>е</w:t>
      </w:r>
      <w:r w:rsidRPr="00BA5308">
        <w:rPr>
          <w:rFonts w:ascii="Times New Roman" w:hAnsi="Times New Roman"/>
          <w:b/>
          <w:bCs/>
          <w:color w:val="000000"/>
          <w:sz w:val="24"/>
          <w:szCs w:val="24"/>
        </w:rPr>
        <w:t xml:space="preserve">, </w:t>
      </w:r>
      <w:r w:rsidRPr="00BA5308">
        <w:rPr>
          <w:rFonts w:ascii="Times New Roman" w:hAnsi="Times New Roman"/>
          <w:b/>
          <w:bCs/>
          <w:i/>
          <w:iCs/>
          <w:color w:val="000000"/>
          <w:sz w:val="24"/>
          <w:szCs w:val="24"/>
        </w:rPr>
        <w:t>ё</w:t>
      </w:r>
      <w:r w:rsidRPr="00BA5308">
        <w:rPr>
          <w:rFonts w:ascii="Times New Roman" w:hAnsi="Times New Roman"/>
          <w:b/>
          <w:bCs/>
          <w:color w:val="000000"/>
          <w:sz w:val="24"/>
          <w:szCs w:val="24"/>
        </w:rPr>
        <w:t xml:space="preserve">, </w:t>
      </w:r>
      <w:r w:rsidRPr="00BA5308">
        <w:rPr>
          <w:rFonts w:ascii="Times New Roman" w:hAnsi="Times New Roman"/>
          <w:b/>
          <w:bCs/>
          <w:i/>
          <w:iCs/>
          <w:color w:val="000000"/>
          <w:sz w:val="24"/>
          <w:szCs w:val="24"/>
        </w:rPr>
        <w:t>ю</w:t>
      </w:r>
      <w:r w:rsidRPr="00BA5308">
        <w:rPr>
          <w:rFonts w:ascii="Times New Roman" w:hAnsi="Times New Roman"/>
          <w:b/>
          <w:bCs/>
          <w:color w:val="000000"/>
          <w:sz w:val="24"/>
          <w:szCs w:val="24"/>
        </w:rPr>
        <w:t xml:space="preserve">, </w:t>
      </w:r>
      <w:r w:rsidRPr="00BA5308">
        <w:rPr>
          <w:rFonts w:ascii="Times New Roman" w:hAnsi="Times New Roman"/>
          <w:b/>
          <w:bCs/>
          <w:i/>
          <w:iCs/>
          <w:color w:val="000000"/>
          <w:sz w:val="24"/>
          <w:szCs w:val="24"/>
        </w:rPr>
        <w:t>я</w:t>
      </w:r>
      <w:r w:rsidRPr="00BA5308">
        <w:rPr>
          <w:rFonts w:ascii="Times New Roman" w:hAnsi="Times New Roman"/>
          <w:color w:val="000000"/>
          <w:sz w:val="24"/>
          <w:szCs w:val="24"/>
        </w:rPr>
        <w:t xml:space="preserve">;в словах с непроизносимыми согласными.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Использование небуквенных графических средств: пробела между словами, знака переноса, абзаца.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Лексика</w:t>
      </w:r>
      <w:r>
        <w:rPr>
          <w:rFonts w:ascii="Times New Roman" w:hAnsi="Times New Roman"/>
          <w:b/>
          <w:bCs/>
          <w:color w:val="000000"/>
          <w:sz w:val="24"/>
          <w:szCs w:val="24"/>
        </w:rPr>
        <w:t xml:space="preserve"> </w:t>
      </w:r>
      <w:r w:rsidRPr="00BA5308">
        <w:rPr>
          <w:rFonts w:ascii="Times New Roman" w:hAnsi="Times New Roman"/>
          <w:color w:val="000000"/>
          <w:sz w:val="24"/>
          <w:szCs w:val="24"/>
        </w:rPr>
        <w:t>1</w:t>
      </w:r>
      <w:r w:rsidRPr="00BA5308">
        <w:rPr>
          <w:rFonts w:ascii="Times New Roman" w:hAnsi="Times New Roman"/>
          <w:b/>
          <w:bCs/>
          <w:color w:val="000000"/>
          <w:sz w:val="24"/>
          <w:szCs w:val="24"/>
        </w:rPr>
        <w:t xml:space="preserve">. </w:t>
      </w:r>
      <w:r w:rsidRPr="00BA5308">
        <w:rPr>
          <w:rFonts w:ascii="Times New Roman" w:hAnsi="Times New Roman"/>
          <w:color w:val="000000"/>
          <w:sz w:val="24"/>
          <w:szCs w:val="24"/>
        </w:rPr>
        <w:t xml:space="preserve">Понимание слова как единства звучания и значения. Выявление слов, значение которых требует уточнения. </w:t>
      </w:r>
      <w:r w:rsidRPr="00BA5308">
        <w:rPr>
          <w:rFonts w:ascii="Times New Roman" w:hAnsi="Times New Roman"/>
          <w:i/>
          <w:iCs/>
          <w:color w:val="000000"/>
          <w:sz w:val="24"/>
          <w:szCs w:val="24"/>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3902D8" w:rsidRPr="00BA5308" w:rsidRDefault="003902D8" w:rsidP="00A93025">
      <w:pPr>
        <w:pStyle w:val="Default"/>
        <w:jc w:val="both"/>
        <w:rPr>
          <w:rFonts w:eastAsia="@Arial Unicode MS"/>
          <w:b/>
        </w:rPr>
      </w:pPr>
      <w:r w:rsidRPr="00BA5308">
        <w:rPr>
          <w:b/>
          <w:bCs/>
        </w:rPr>
        <w:t xml:space="preserve">Состав слова (морфемика). </w:t>
      </w:r>
      <w:r w:rsidRPr="00BA5308">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A5308">
        <w:rPr>
          <w:i/>
          <w:iCs/>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r w:rsidRPr="00BA5308">
        <w:rPr>
          <w:rFonts w:eastAsia="@Arial Unicode MS"/>
          <w:b/>
        </w:rPr>
        <w:t xml:space="preserve"> </w:t>
      </w:r>
    </w:p>
    <w:p w:rsidR="003902D8" w:rsidRPr="00BA5308" w:rsidRDefault="003902D8" w:rsidP="00A12133">
      <w:pPr>
        <w:pStyle w:val="Default"/>
        <w:jc w:val="both"/>
      </w:pPr>
      <w:r w:rsidRPr="00BA5308">
        <w:rPr>
          <w:b/>
          <w:bCs/>
        </w:rPr>
        <w:t xml:space="preserve">Морфология. </w:t>
      </w:r>
      <w:r w:rsidRPr="00BA5308">
        <w:t xml:space="preserve">Части речи; </w:t>
      </w:r>
      <w:r w:rsidRPr="00BA5308">
        <w:rPr>
          <w:i/>
          <w:iCs/>
        </w:rPr>
        <w:t xml:space="preserve">деление частей речи на самостоятельные и служебные. </w:t>
      </w:r>
      <w:r w:rsidRPr="00BA5308">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A5308">
        <w:rPr>
          <w:i/>
          <w:iCs/>
        </w:rPr>
        <w:t xml:space="preserve">Различение падежных и смысловых (синтаксических) вопросов. </w:t>
      </w:r>
      <w:r w:rsidRPr="00BA5308">
        <w:t xml:space="preserve">Определение принадлежности имён существительных к 1, 2, 3-му склонению. </w:t>
      </w:r>
      <w:r w:rsidRPr="00BA5308">
        <w:rPr>
          <w:i/>
          <w:iCs/>
        </w:rPr>
        <w:t>Морфологический разбор имён существительных</w:t>
      </w:r>
      <w:r w:rsidRPr="00BA5308">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Имя прилагательное. Значение и употребление в речи. Изменение прилагательных по родам, числам и падежам, кроме прилагательных на -</w:t>
      </w:r>
      <w:r w:rsidRPr="00BA5308">
        <w:rPr>
          <w:rFonts w:ascii="Times New Roman" w:hAnsi="Times New Roman"/>
          <w:b/>
          <w:bCs/>
          <w:i/>
          <w:iCs/>
          <w:color w:val="000000"/>
          <w:sz w:val="24"/>
          <w:szCs w:val="24"/>
        </w:rPr>
        <w:t>ий</w:t>
      </w:r>
      <w:r w:rsidRPr="00BA5308">
        <w:rPr>
          <w:rFonts w:ascii="Times New Roman" w:hAnsi="Times New Roman"/>
          <w:color w:val="000000"/>
          <w:sz w:val="24"/>
          <w:szCs w:val="24"/>
        </w:rPr>
        <w:t xml:space="preserve">, </w:t>
      </w:r>
      <w:r w:rsidRPr="00BA5308">
        <w:rPr>
          <w:rFonts w:ascii="Times New Roman" w:hAnsi="Times New Roman"/>
          <w:b/>
          <w:bCs/>
          <w:color w:val="000000"/>
          <w:sz w:val="24"/>
          <w:szCs w:val="24"/>
        </w:rPr>
        <w:t>-</w:t>
      </w:r>
      <w:r w:rsidRPr="00BA5308">
        <w:rPr>
          <w:rFonts w:ascii="Times New Roman" w:hAnsi="Times New Roman"/>
          <w:b/>
          <w:bCs/>
          <w:i/>
          <w:iCs/>
          <w:color w:val="000000"/>
          <w:sz w:val="24"/>
          <w:szCs w:val="24"/>
        </w:rPr>
        <w:t>ья</w:t>
      </w:r>
      <w:r w:rsidRPr="00BA5308">
        <w:rPr>
          <w:rFonts w:ascii="Times New Roman" w:hAnsi="Times New Roman"/>
          <w:color w:val="000000"/>
          <w:sz w:val="24"/>
          <w:szCs w:val="24"/>
        </w:rPr>
        <w:t xml:space="preserve">, </w:t>
      </w:r>
      <w:r w:rsidRPr="00BA5308">
        <w:rPr>
          <w:rFonts w:ascii="Times New Roman" w:hAnsi="Times New Roman"/>
          <w:b/>
          <w:bCs/>
          <w:color w:val="000000"/>
          <w:sz w:val="24"/>
          <w:szCs w:val="24"/>
        </w:rPr>
        <w:t>-</w:t>
      </w:r>
      <w:r w:rsidRPr="00BA5308">
        <w:rPr>
          <w:rFonts w:ascii="Times New Roman" w:hAnsi="Times New Roman"/>
          <w:b/>
          <w:bCs/>
          <w:i/>
          <w:iCs/>
          <w:color w:val="000000"/>
          <w:sz w:val="24"/>
          <w:szCs w:val="24"/>
        </w:rPr>
        <w:t>ов</w:t>
      </w:r>
      <w:r w:rsidRPr="00BA5308">
        <w:rPr>
          <w:rFonts w:ascii="Times New Roman" w:hAnsi="Times New Roman"/>
          <w:color w:val="000000"/>
          <w:sz w:val="24"/>
          <w:szCs w:val="24"/>
        </w:rPr>
        <w:t xml:space="preserve">, </w:t>
      </w:r>
      <w:r w:rsidRPr="00BA5308">
        <w:rPr>
          <w:rFonts w:ascii="Times New Roman" w:hAnsi="Times New Roman"/>
          <w:b/>
          <w:bCs/>
          <w:color w:val="000000"/>
          <w:sz w:val="24"/>
          <w:szCs w:val="24"/>
        </w:rPr>
        <w:t>-</w:t>
      </w:r>
      <w:r w:rsidRPr="00BA5308">
        <w:rPr>
          <w:rFonts w:ascii="Times New Roman" w:hAnsi="Times New Roman"/>
          <w:b/>
          <w:bCs/>
          <w:i/>
          <w:iCs/>
          <w:color w:val="000000"/>
          <w:sz w:val="24"/>
          <w:szCs w:val="24"/>
        </w:rPr>
        <w:t>ин</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 xml:space="preserve">Морфологический разбор имён прилагательных.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Местоимение. Общее представление о местоимении. </w:t>
      </w:r>
      <w:r w:rsidRPr="00BA5308">
        <w:rPr>
          <w:rFonts w:ascii="Times New Roman" w:hAnsi="Times New Roman"/>
          <w:i/>
          <w:iCs/>
          <w:color w:val="000000"/>
          <w:sz w:val="24"/>
          <w:szCs w:val="24"/>
        </w:rPr>
        <w:t>Личные местоимения, значение и употребление в речи. Личные местоимения 1</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2</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3-го лица единственного и множественного числа. Склонение личных местоимений</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A5308">
        <w:rPr>
          <w:rFonts w:ascii="Times New Roman" w:hAnsi="Times New Roman"/>
          <w:i/>
          <w:iCs/>
          <w:color w:val="000000"/>
          <w:sz w:val="24"/>
          <w:szCs w:val="24"/>
        </w:rPr>
        <w:t xml:space="preserve">Морфологический разбор глаголов.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Наречие. Значение и употребление в речи.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Предлог. </w:t>
      </w:r>
      <w:r w:rsidRPr="00BA5308">
        <w:rPr>
          <w:rFonts w:ascii="Times New Roman" w:hAnsi="Times New Roman"/>
          <w:i/>
          <w:iCs/>
          <w:color w:val="000000"/>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BA5308">
        <w:rPr>
          <w:rFonts w:ascii="Times New Roman" w:hAnsi="Times New Roman"/>
          <w:color w:val="000000"/>
          <w:sz w:val="24"/>
          <w:szCs w:val="24"/>
        </w:rPr>
        <w:t xml:space="preserve">Отличие предлогов от приставок.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Союзы </w:t>
      </w:r>
      <w:r w:rsidRPr="00BA5308">
        <w:rPr>
          <w:rFonts w:ascii="Times New Roman" w:hAnsi="Times New Roman"/>
          <w:b/>
          <w:bCs/>
          <w:i/>
          <w:iCs/>
          <w:color w:val="000000"/>
          <w:sz w:val="24"/>
          <w:szCs w:val="24"/>
        </w:rPr>
        <w:t>и</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а</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но</w:t>
      </w:r>
      <w:r w:rsidRPr="00BA5308">
        <w:rPr>
          <w:rFonts w:ascii="Times New Roman" w:hAnsi="Times New Roman"/>
          <w:color w:val="000000"/>
          <w:sz w:val="24"/>
          <w:szCs w:val="24"/>
        </w:rPr>
        <w:t xml:space="preserve">, их роль в речи. Частица </w:t>
      </w:r>
      <w:r w:rsidRPr="00BA5308">
        <w:rPr>
          <w:rFonts w:ascii="Times New Roman" w:hAnsi="Times New Roman"/>
          <w:b/>
          <w:bCs/>
          <w:i/>
          <w:iCs/>
          <w:color w:val="000000"/>
          <w:sz w:val="24"/>
          <w:szCs w:val="24"/>
        </w:rPr>
        <w:t>не</w:t>
      </w:r>
      <w:r w:rsidRPr="00BA5308">
        <w:rPr>
          <w:rFonts w:ascii="Times New Roman" w:hAnsi="Times New Roman"/>
          <w:color w:val="000000"/>
          <w:sz w:val="24"/>
          <w:szCs w:val="24"/>
        </w:rPr>
        <w:t xml:space="preserve">, её значение.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Синтаксис. </w:t>
      </w:r>
      <w:r w:rsidRPr="00BA5308">
        <w:rPr>
          <w:rFonts w:ascii="Times New Roman" w:hAnsi="Times New Roman"/>
          <w:color w:val="000000"/>
          <w:sz w:val="24"/>
          <w:szCs w:val="24"/>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Нахождение и самостоятельное составление предложений с однородными членами без союзов и с союзами </w:t>
      </w:r>
      <w:r w:rsidRPr="00BA5308">
        <w:rPr>
          <w:rFonts w:ascii="Times New Roman" w:hAnsi="Times New Roman"/>
          <w:b/>
          <w:bCs/>
          <w:i/>
          <w:iCs/>
          <w:color w:val="000000"/>
          <w:sz w:val="24"/>
          <w:szCs w:val="24"/>
        </w:rPr>
        <w:t>и</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а</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но</w:t>
      </w:r>
      <w:r w:rsidRPr="00BA5308">
        <w:rPr>
          <w:rFonts w:ascii="Times New Roman" w:hAnsi="Times New Roman"/>
          <w:color w:val="000000"/>
          <w:sz w:val="24"/>
          <w:szCs w:val="24"/>
        </w:rPr>
        <w:t xml:space="preserve">. Использование интонации перечисления в предложениях с однородными членами.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Различение простых и сложных предложений</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Орфография и пунктуация. </w:t>
      </w:r>
      <w:r w:rsidRPr="00BA5308">
        <w:rPr>
          <w:rFonts w:ascii="Times New Roman" w:hAnsi="Times New Roman"/>
          <w:color w:val="000000"/>
          <w:sz w:val="24"/>
          <w:szCs w:val="24"/>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Применение правил правописания: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·сочетания </w:t>
      </w:r>
      <w:r w:rsidRPr="00BA5308">
        <w:rPr>
          <w:rFonts w:ascii="Times New Roman" w:hAnsi="Times New Roman"/>
          <w:b/>
          <w:bCs/>
          <w:i/>
          <w:iCs/>
          <w:color w:val="000000"/>
          <w:sz w:val="24"/>
          <w:szCs w:val="24"/>
        </w:rPr>
        <w:t>жи—ши</w:t>
      </w:r>
      <w:r w:rsidRPr="00BA5308">
        <w:rPr>
          <w:rFonts w:ascii="Times New Roman" w:hAnsi="Times New Roman"/>
          <w:color w:val="000000"/>
          <w:sz w:val="24"/>
          <w:szCs w:val="24"/>
        </w:rPr>
        <w:t xml:space="preserve">1, </w:t>
      </w:r>
      <w:r w:rsidRPr="00BA5308">
        <w:rPr>
          <w:rFonts w:ascii="Times New Roman" w:hAnsi="Times New Roman"/>
          <w:b/>
          <w:bCs/>
          <w:i/>
          <w:iCs/>
          <w:color w:val="000000"/>
          <w:sz w:val="24"/>
          <w:szCs w:val="24"/>
        </w:rPr>
        <w:t>ча—ща</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чу—щу</w:t>
      </w:r>
      <w:r w:rsidRPr="00BA5308">
        <w:rPr>
          <w:rFonts w:ascii="Times New Roman" w:hAnsi="Times New Roman"/>
          <w:color w:val="000000"/>
          <w:sz w:val="24"/>
          <w:szCs w:val="24"/>
        </w:rPr>
        <w:t xml:space="preserve">вположении под ударением;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·сочетания </w:t>
      </w:r>
      <w:r w:rsidRPr="00BA5308">
        <w:rPr>
          <w:rFonts w:ascii="Times New Roman" w:hAnsi="Times New Roman"/>
          <w:b/>
          <w:bCs/>
          <w:i/>
          <w:iCs/>
          <w:color w:val="000000"/>
          <w:sz w:val="24"/>
          <w:szCs w:val="24"/>
        </w:rPr>
        <w:t>чк—чн</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чт</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щн</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·перенос слов;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·прописная буква в начале предложения, в именах собственных;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·проверяемые безударные гласные в корне слова;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·парные звонкие и глухие согласные в корне слова; </w:t>
      </w:r>
    </w:p>
    <w:p w:rsidR="003902D8" w:rsidRPr="00BA5308" w:rsidRDefault="003902D8" w:rsidP="00A93025">
      <w:pPr>
        <w:pStyle w:val="Default"/>
        <w:jc w:val="both"/>
      </w:pPr>
      <w:r w:rsidRPr="00BA5308">
        <w:t xml:space="preserve">·непроизносимые согласные; </w:t>
      </w:r>
      <w:r w:rsidRPr="00BA5308">
        <w:rPr>
          <w:rFonts w:eastAsia="@Arial Unicode MS"/>
          <w:b/>
        </w:rPr>
        <w:t xml:space="preserve"> </w:t>
      </w:r>
      <w:r w:rsidRPr="00BA5308">
        <w:t xml:space="preserve">·непроверяемые гласные и согласные в корне слова (на ограниченном перечне слов);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·гласные и согласные в неизменяемых на письме приставках;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·разделительные </w:t>
      </w:r>
      <w:r w:rsidRPr="00BA5308">
        <w:rPr>
          <w:rFonts w:ascii="Times New Roman" w:hAnsi="Times New Roman"/>
          <w:b/>
          <w:bCs/>
          <w:i/>
          <w:iCs/>
          <w:color w:val="000000"/>
          <w:sz w:val="24"/>
          <w:szCs w:val="24"/>
        </w:rPr>
        <w:t xml:space="preserve">ъ </w:t>
      </w:r>
      <w:r w:rsidRPr="00BA5308">
        <w:rPr>
          <w:rFonts w:ascii="Times New Roman" w:hAnsi="Times New Roman"/>
          <w:color w:val="000000"/>
          <w:sz w:val="24"/>
          <w:szCs w:val="24"/>
        </w:rPr>
        <w:t xml:space="preserve">и </w:t>
      </w:r>
      <w:r w:rsidRPr="00BA5308">
        <w:rPr>
          <w:rFonts w:ascii="Times New Roman" w:hAnsi="Times New Roman"/>
          <w:b/>
          <w:bCs/>
          <w:i/>
          <w:iCs/>
          <w:color w:val="000000"/>
          <w:sz w:val="24"/>
          <w:szCs w:val="24"/>
        </w:rPr>
        <w:t>ь</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·мягкий знак после шипящих на конце имён существительных (</w:t>
      </w:r>
      <w:r w:rsidRPr="00BA5308">
        <w:rPr>
          <w:rFonts w:ascii="Times New Roman" w:hAnsi="Times New Roman"/>
          <w:b/>
          <w:bCs/>
          <w:i/>
          <w:iCs/>
          <w:color w:val="000000"/>
          <w:sz w:val="24"/>
          <w:szCs w:val="24"/>
        </w:rPr>
        <w:t>ночь</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нож</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рожь</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мышь</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·безударные падежные окончания имён существительных (кроме существительных на </w:t>
      </w:r>
      <w:r w:rsidRPr="00BA5308">
        <w:rPr>
          <w:rFonts w:ascii="Times New Roman" w:hAnsi="Times New Roman"/>
          <w:i/>
          <w:iCs/>
          <w:color w:val="000000"/>
          <w:sz w:val="24"/>
          <w:szCs w:val="24"/>
        </w:rPr>
        <w:t>-</w:t>
      </w:r>
      <w:r w:rsidRPr="00BA5308">
        <w:rPr>
          <w:rFonts w:ascii="Times New Roman" w:hAnsi="Times New Roman"/>
          <w:b/>
          <w:bCs/>
          <w:i/>
          <w:iCs/>
          <w:color w:val="000000"/>
          <w:sz w:val="24"/>
          <w:szCs w:val="24"/>
        </w:rPr>
        <w:t>мя</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-ий</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-ья</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-ье</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-ия</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-ов</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-ин</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·безударные окончания имён прилагательных;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·раздельное написание предлогов с личными местоимениями;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b/>
          <w:bCs/>
          <w:i/>
          <w:iCs/>
          <w:color w:val="000000"/>
          <w:sz w:val="24"/>
          <w:szCs w:val="24"/>
        </w:rPr>
        <w:t xml:space="preserve">не </w:t>
      </w:r>
      <w:r w:rsidRPr="00BA5308">
        <w:rPr>
          <w:rFonts w:ascii="Times New Roman" w:hAnsi="Times New Roman"/>
          <w:color w:val="000000"/>
          <w:sz w:val="24"/>
          <w:szCs w:val="24"/>
        </w:rPr>
        <w:t xml:space="preserve">с глаголами;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·мягкий знак после шипящих на конце глаголов в форме 2-го лица единственного числа (</w:t>
      </w:r>
      <w:r w:rsidRPr="00BA5308">
        <w:rPr>
          <w:rFonts w:ascii="Times New Roman" w:hAnsi="Times New Roman"/>
          <w:b/>
          <w:bCs/>
          <w:i/>
          <w:iCs/>
          <w:color w:val="000000"/>
          <w:sz w:val="24"/>
          <w:szCs w:val="24"/>
        </w:rPr>
        <w:t>пишешь</w:t>
      </w:r>
      <w:r w:rsidRPr="00BA5308">
        <w:rPr>
          <w:rFonts w:ascii="Times New Roman" w:hAnsi="Times New Roman"/>
          <w:color w:val="000000"/>
          <w:sz w:val="24"/>
          <w:szCs w:val="24"/>
        </w:rPr>
        <w:t xml:space="preserve">, </w:t>
      </w:r>
      <w:r w:rsidRPr="00BA5308">
        <w:rPr>
          <w:rFonts w:ascii="Times New Roman" w:hAnsi="Times New Roman"/>
          <w:b/>
          <w:bCs/>
          <w:i/>
          <w:iCs/>
          <w:color w:val="000000"/>
          <w:sz w:val="24"/>
          <w:szCs w:val="24"/>
        </w:rPr>
        <w:t>учишь</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·мягкий знак в глаголах в сочетании -</w:t>
      </w:r>
      <w:r w:rsidRPr="00BA5308">
        <w:rPr>
          <w:rFonts w:ascii="Times New Roman" w:hAnsi="Times New Roman"/>
          <w:b/>
          <w:bCs/>
          <w:i/>
          <w:iCs/>
          <w:color w:val="000000"/>
          <w:sz w:val="24"/>
          <w:szCs w:val="24"/>
        </w:rPr>
        <w:t>ться</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i/>
          <w:iCs/>
          <w:color w:val="000000"/>
          <w:sz w:val="24"/>
          <w:szCs w:val="24"/>
        </w:rPr>
        <w:t>безударные личные окончания глаголов</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·раздельное написание предлогов с другими словами;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·знаки препинания в конце предложения: точка, вопросительный и восклицательный знаки;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·знаки препинания (запятая) в предложениях с однородными членами.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Развитие речи. </w:t>
      </w:r>
      <w:r w:rsidRPr="00BA5308">
        <w:rPr>
          <w:rFonts w:ascii="Times New Roman" w:hAnsi="Times New Roman"/>
          <w:color w:val="000000"/>
          <w:sz w:val="24"/>
          <w:szCs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Текст. Признаки текста. Смысловое единство предложений в тексте. Заглавие текста.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Последовательность предложений в тексте.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Последовательность частей текста (</w:t>
      </w:r>
      <w:r w:rsidRPr="00BA5308">
        <w:rPr>
          <w:rFonts w:ascii="Times New Roman" w:hAnsi="Times New Roman"/>
          <w:i/>
          <w:iCs/>
          <w:color w:val="000000"/>
          <w:sz w:val="24"/>
          <w:szCs w:val="24"/>
        </w:rPr>
        <w:t>абзацев</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Комплексная работа над структурой текста: озаглавливание, корректирование порядка предложений и частей текста (</w:t>
      </w:r>
      <w:r w:rsidRPr="00BA5308">
        <w:rPr>
          <w:rFonts w:ascii="Times New Roman" w:hAnsi="Times New Roman"/>
          <w:i/>
          <w:iCs/>
          <w:color w:val="000000"/>
          <w:sz w:val="24"/>
          <w:szCs w:val="24"/>
        </w:rPr>
        <w:t>абзацев</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План текста. Составление планов к данным текстам. </w:t>
      </w:r>
      <w:r w:rsidRPr="00BA5308">
        <w:rPr>
          <w:rFonts w:ascii="Times New Roman" w:hAnsi="Times New Roman"/>
          <w:i/>
          <w:iCs/>
          <w:color w:val="000000"/>
          <w:sz w:val="24"/>
          <w:szCs w:val="24"/>
        </w:rPr>
        <w:t>Создание собственных текстов по предложенным планам</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Типы текстов: описание, повествование, рассуждение, их особенности.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Знакомство с жанрами письма и поздравления.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BA5308">
        <w:rPr>
          <w:rFonts w:ascii="Times New Roman" w:hAnsi="Times New Roman"/>
          <w:i/>
          <w:iCs/>
          <w:color w:val="000000"/>
          <w:sz w:val="24"/>
          <w:szCs w:val="24"/>
        </w:rPr>
        <w:t>использование в текстах синонимов и антонимов</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Знакомство с основными видами изложений и сочинений (без заучивания определений): </w:t>
      </w:r>
      <w:r w:rsidRPr="00BA5308">
        <w:rPr>
          <w:rFonts w:ascii="Times New Roman" w:hAnsi="Times New Roman"/>
          <w:i/>
          <w:iCs/>
          <w:color w:val="000000"/>
          <w:sz w:val="24"/>
          <w:szCs w:val="24"/>
        </w:rPr>
        <w:t>изложения подробные и выборочные, изложения с элементами сочинения</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сочинения-повествования</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сочинения-описания</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сочинения-рассуждения</w:t>
      </w:r>
      <w:r w:rsidRPr="00BA5308">
        <w:rPr>
          <w:rFonts w:ascii="Times New Roman" w:hAnsi="Times New Roman"/>
          <w:color w:val="000000"/>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2.2.2. Литературное чтение. </w:t>
      </w:r>
    </w:p>
    <w:p w:rsidR="003902D8" w:rsidRPr="00BA5308" w:rsidRDefault="003902D8" w:rsidP="00A93025">
      <w:pPr>
        <w:autoSpaceDE w:val="0"/>
        <w:autoSpaceDN w:val="0"/>
        <w:adjustRightInd w:val="0"/>
        <w:spacing w:after="0" w:line="240" w:lineRule="auto"/>
        <w:jc w:val="both"/>
        <w:rPr>
          <w:rFonts w:ascii="Times New Roman" w:eastAsia="@Arial Unicode MS" w:hAnsi="Times New Roman"/>
          <w:b/>
          <w:sz w:val="24"/>
          <w:szCs w:val="24"/>
        </w:rPr>
      </w:pPr>
      <w:r w:rsidRPr="00BA5308">
        <w:rPr>
          <w:rFonts w:ascii="Times New Roman" w:hAnsi="Times New Roman"/>
          <w:b/>
          <w:bCs/>
          <w:color w:val="000000"/>
          <w:sz w:val="24"/>
          <w:szCs w:val="24"/>
        </w:rPr>
        <w:t xml:space="preserve">Виды речевой и читательской деятельности </w:t>
      </w:r>
      <w:r w:rsidRPr="00BA5308">
        <w:rPr>
          <w:rFonts w:ascii="Times New Roman" w:eastAsia="@Arial Unicode MS" w:hAnsi="Times New Roman"/>
          <w:b/>
          <w:sz w:val="24"/>
          <w:szCs w:val="24"/>
        </w:rPr>
        <w:t xml:space="preserve">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Аудирование (слушание)</w:t>
      </w:r>
      <w:r w:rsidRPr="00BA5308">
        <w:rPr>
          <w:rFonts w:ascii="Times New Roman" w:hAnsi="Times New Roman"/>
          <w:color w:val="000000"/>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Чтение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Чтение вслух. </w:t>
      </w:r>
      <w:r w:rsidRPr="00BA5308">
        <w:rPr>
          <w:rFonts w:ascii="Times New Roman" w:hAnsi="Times New Roman"/>
          <w:color w:val="000000"/>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Чтение про себя. </w:t>
      </w:r>
      <w:r w:rsidRPr="00BA5308">
        <w:rPr>
          <w:rFonts w:ascii="Times New Roman" w:hAnsi="Times New Roman"/>
          <w:color w:val="000000"/>
          <w:sz w:val="24"/>
          <w:szCs w:val="24"/>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Работа с разными видами текста. </w:t>
      </w:r>
      <w:r w:rsidRPr="00BA5308">
        <w:rPr>
          <w:rFonts w:ascii="Times New Roman" w:hAnsi="Times New Roman"/>
          <w:color w:val="000000"/>
          <w:sz w:val="24"/>
          <w:szCs w:val="24"/>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Библиографическая культура. </w:t>
      </w:r>
      <w:r w:rsidRPr="00BA5308">
        <w:rPr>
          <w:rFonts w:ascii="Times New Roman" w:hAnsi="Times New Roman"/>
          <w:color w:val="000000"/>
          <w:sz w:val="24"/>
          <w:szCs w:val="24"/>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Работа с текстом художественного произведения. </w:t>
      </w:r>
      <w:r w:rsidRPr="00BA5308">
        <w:rPr>
          <w:rFonts w:ascii="Times New Roman" w:hAnsi="Times New Roman"/>
          <w:color w:val="000000"/>
          <w:sz w:val="24"/>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3902D8" w:rsidRPr="00BA5308" w:rsidRDefault="003902D8" w:rsidP="00A93025">
      <w:pPr>
        <w:pStyle w:val="Default"/>
        <w:jc w:val="both"/>
      </w:pPr>
      <w:r w:rsidRPr="00BA5308">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w:t>
      </w:r>
      <w:r w:rsidRPr="00BA5308">
        <w:rPr>
          <w:i/>
          <w:iCs/>
        </w:rPr>
        <w:t xml:space="preserve"> </w:t>
      </w:r>
      <w:r w:rsidRPr="00BA5308">
        <w:t xml:space="preserve">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Работа с учебными, научно-популярными и другими текстами. </w:t>
      </w:r>
      <w:r w:rsidRPr="00BA5308">
        <w:rPr>
          <w:rFonts w:ascii="Times New Roman" w:hAnsi="Times New Roman"/>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Говорение (культура речевого общения)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3902D8" w:rsidRPr="00BA5308" w:rsidRDefault="003902D8" w:rsidP="00A93025">
      <w:pPr>
        <w:pStyle w:val="Default"/>
        <w:jc w:val="both"/>
      </w:pPr>
      <w:r w:rsidRPr="00BA5308">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Pr="00BA5308">
        <w:rPr>
          <w:i/>
          <w:iCs/>
        </w:rPr>
        <w:t xml:space="preserve"> </w:t>
      </w:r>
      <w:r w:rsidRPr="00BA5308">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Письмо (культура письменной речи)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Круг детского чтения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Литературоведческая пропедевтика (практическое освоение)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Фольклор и авторские художественные произведения (различение).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Рассказ, стихотворение, басня — общее представление о жанре, особенностях построения и выразительных средствах. </w:t>
      </w:r>
    </w:p>
    <w:p w:rsidR="003902D8" w:rsidRPr="00BA5308" w:rsidRDefault="003902D8" w:rsidP="00A9302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Творческая деятельность обучающихся (на основе литературных произведений) </w:t>
      </w:r>
    </w:p>
    <w:p w:rsidR="003902D8" w:rsidRPr="00BA5308" w:rsidRDefault="003902D8" w:rsidP="00A12133">
      <w:pPr>
        <w:pStyle w:val="Zag3"/>
        <w:tabs>
          <w:tab w:val="left" w:leader="dot" w:pos="624"/>
        </w:tabs>
        <w:jc w:val="both"/>
        <w:rPr>
          <w:rStyle w:val="Zag11"/>
          <w:rFonts w:eastAsia="@Arial Unicode MS"/>
          <w:i w:val="0"/>
          <w:iCs w:val="0"/>
          <w:color w:val="auto"/>
          <w:lang w:val="ru-RU"/>
        </w:rPr>
      </w:pPr>
      <w:r w:rsidRPr="00BA5308">
        <w:rPr>
          <w:i w:val="0"/>
          <w:iCs w:val="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A5308">
        <w:rPr>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A5308">
        <w:rPr>
          <w:i w:val="0"/>
          <w:iCs w:val="0"/>
          <w:lang w:val="ru-RU"/>
        </w:rPr>
        <w:t>.</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2.2.3. </w:t>
      </w:r>
      <w:r w:rsidRPr="00BA5308">
        <w:rPr>
          <w:rFonts w:ascii="Times New Roman" w:hAnsi="Times New Roman"/>
          <w:b/>
          <w:bCs/>
          <w:color w:val="000000"/>
          <w:sz w:val="24"/>
          <w:szCs w:val="24"/>
        </w:rPr>
        <w:t>Иностранный язык</w:t>
      </w:r>
      <w:r>
        <w:rPr>
          <w:rFonts w:ascii="Times New Roman" w:hAnsi="Times New Roman"/>
          <w:b/>
          <w:bCs/>
          <w:color w:val="000000"/>
          <w:sz w:val="24"/>
          <w:szCs w:val="24"/>
        </w:rPr>
        <w:t xml:space="preserve"> </w:t>
      </w:r>
      <w:r w:rsidRPr="00BA5308">
        <w:rPr>
          <w:rFonts w:ascii="Times New Roman" w:hAnsi="Times New Roman"/>
          <w:b/>
          <w:bCs/>
          <w:color w:val="000000"/>
          <w:sz w:val="24"/>
          <w:szCs w:val="24"/>
        </w:rPr>
        <w:t xml:space="preserve">( английский )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Предметное содержание речи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Знакомство. </w:t>
      </w:r>
      <w:r w:rsidRPr="00BA5308">
        <w:rPr>
          <w:rFonts w:ascii="Times New Roman" w:hAnsi="Times New Roman"/>
          <w:color w:val="000000"/>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Я и моя семья. </w:t>
      </w:r>
      <w:r w:rsidRPr="00BA5308">
        <w:rPr>
          <w:rFonts w:ascii="Times New Roman" w:hAnsi="Times New Roman"/>
          <w:color w:val="000000"/>
          <w:sz w:val="24"/>
          <w:szCs w:val="24"/>
        </w:rPr>
        <w:t xml:space="preserve">Члены семьи, их имена, возраст, внешность, черты характера, увлечения/хобби. Мой день (распорядок дня, </w:t>
      </w:r>
      <w:r w:rsidRPr="00BA5308">
        <w:rPr>
          <w:rFonts w:ascii="Times New Roman" w:hAnsi="Times New Roman"/>
          <w:i/>
          <w:iCs/>
          <w:color w:val="000000"/>
          <w:sz w:val="24"/>
          <w:szCs w:val="24"/>
        </w:rPr>
        <w:t>домашние обязанности</w:t>
      </w:r>
      <w:r w:rsidRPr="00BA5308">
        <w:rPr>
          <w:rFonts w:ascii="Times New Roman" w:hAnsi="Times New Roman"/>
          <w:color w:val="000000"/>
          <w:sz w:val="24"/>
          <w:szCs w:val="24"/>
        </w:rPr>
        <w:t>)</w:t>
      </w:r>
      <w:r w:rsidRPr="00BA5308">
        <w:rPr>
          <w:rFonts w:ascii="Times New Roman" w:hAnsi="Times New Roman"/>
          <w:i/>
          <w:iCs/>
          <w:color w:val="000000"/>
          <w:sz w:val="24"/>
          <w:szCs w:val="24"/>
        </w:rPr>
        <w:t xml:space="preserve">. </w:t>
      </w:r>
      <w:r w:rsidRPr="00BA5308">
        <w:rPr>
          <w:rFonts w:ascii="Times New Roman" w:hAnsi="Times New Roman"/>
          <w:color w:val="000000"/>
          <w:sz w:val="24"/>
          <w:szCs w:val="24"/>
        </w:rPr>
        <w:t xml:space="preserve">Покупки в магазине: одежда, </w:t>
      </w:r>
      <w:r w:rsidRPr="00BA5308">
        <w:rPr>
          <w:rFonts w:ascii="Times New Roman" w:hAnsi="Times New Roman"/>
          <w:i/>
          <w:iCs/>
          <w:color w:val="000000"/>
          <w:sz w:val="24"/>
          <w:szCs w:val="24"/>
        </w:rPr>
        <w:t xml:space="preserve">обувь, </w:t>
      </w:r>
      <w:r w:rsidRPr="00BA5308">
        <w:rPr>
          <w:rFonts w:ascii="Times New Roman" w:hAnsi="Times New Roman"/>
          <w:color w:val="000000"/>
          <w:sz w:val="24"/>
          <w:szCs w:val="24"/>
        </w:rPr>
        <w:t xml:space="preserve">основные продукты питания. Любимая еда. Семейные праздники: день рождения, Новый год/Рождество. Подарки.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Мир моих увлечений. </w:t>
      </w:r>
      <w:r w:rsidRPr="00BA5308">
        <w:rPr>
          <w:rFonts w:ascii="Times New Roman" w:hAnsi="Times New Roman"/>
          <w:color w:val="000000"/>
          <w:sz w:val="24"/>
          <w:szCs w:val="24"/>
        </w:rPr>
        <w:t xml:space="preserve">Мои любимые занятия. Виды спорта и спортивные игры. </w:t>
      </w:r>
      <w:r w:rsidRPr="00BA5308">
        <w:rPr>
          <w:rFonts w:ascii="Times New Roman" w:hAnsi="Times New Roman"/>
          <w:i/>
          <w:iCs/>
          <w:color w:val="000000"/>
          <w:sz w:val="24"/>
          <w:szCs w:val="24"/>
        </w:rPr>
        <w:t xml:space="preserve">Мои любимые сказки. </w:t>
      </w:r>
      <w:r w:rsidRPr="00BA5308">
        <w:rPr>
          <w:rFonts w:ascii="Times New Roman" w:hAnsi="Times New Roman"/>
          <w:color w:val="000000"/>
          <w:sz w:val="24"/>
          <w:szCs w:val="24"/>
        </w:rPr>
        <w:t xml:space="preserve">Выходной день </w:t>
      </w:r>
      <w:r w:rsidRPr="00BA5308">
        <w:rPr>
          <w:rFonts w:ascii="Times New Roman" w:hAnsi="Times New Roman"/>
          <w:i/>
          <w:iCs/>
          <w:color w:val="000000"/>
          <w:sz w:val="24"/>
          <w:szCs w:val="24"/>
        </w:rPr>
        <w:t xml:space="preserve">(в зоопарке, цирке), </w:t>
      </w:r>
      <w:r w:rsidRPr="00BA5308">
        <w:rPr>
          <w:rFonts w:ascii="Times New Roman" w:hAnsi="Times New Roman"/>
          <w:color w:val="000000"/>
          <w:sz w:val="24"/>
          <w:szCs w:val="24"/>
        </w:rPr>
        <w:t xml:space="preserve">каникулы.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Я и мои друзья. </w:t>
      </w:r>
      <w:r w:rsidRPr="00BA5308">
        <w:rPr>
          <w:rFonts w:ascii="Times New Roman" w:hAnsi="Times New Roman"/>
          <w:color w:val="000000"/>
          <w:sz w:val="24"/>
          <w:szCs w:val="24"/>
        </w:rPr>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Моя школа. </w:t>
      </w:r>
      <w:r w:rsidRPr="00BA5308">
        <w:rPr>
          <w:rFonts w:ascii="Times New Roman" w:hAnsi="Times New Roman"/>
          <w:color w:val="000000"/>
          <w:sz w:val="24"/>
          <w:szCs w:val="24"/>
        </w:rPr>
        <w:t xml:space="preserve">Классная комната, учебные предметы, школьные принадлежности. Учебные занятия на уроках.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Мир вокруг меня. </w:t>
      </w:r>
      <w:r w:rsidRPr="00BA5308">
        <w:rPr>
          <w:rFonts w:ascii="Times New Roman" w:hAnsi="Times New Roman"/>
          <w:color w:val="000000"/>
          <w:sz w:val="24"/>
          <w:szCs w:val="24"/>
        </w:rPr>
        <w:t xml:space="preserve">Мой дом/квартира/комната: названия комнат, их размер, предметы мебели и интерьера. Природа. </w:t>
      </w:r>
      <w:r w:rsidRPr="00BA5308">
        <w:rPr>
          <w:rFonts w:ascii="Times New Roman" w:hAnsi="Times New Roman"/>
          <w:i/>
          <w:iCs/>
          <w:color w:val="000000"/>
          <w:sz w:val="24"/>
          <w:szCs w:val="24"/>
        </w:rPr>
        <w:t xml:space="preserve">Дикие и домашние животные. </w:t>
      </w:r>
      <w:r w:rsidRPr="00BA5308">
        <w:rPr>
          <w:rFonts w:ascii="Times New Roman" w:hAnsi="Times New Roman"/>
          <w:color w:val="000000"/>
          <w:sz w:val="24"/>
          <w:szCs w:val="24"/>
        </w:rPr>
        <w:t xml:space="preserve">Любимое время года. Погода.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Страна/страны изучаемого языка и родная страна. </w:t>
      </w:r>
      <w:r w:rsidRPr="00BA5308">
        <w:rPr>
          <w:rFonts w:ascii="Times New Roman" w:hAnsi="Times New Roman"/>
          <w:color w:val="000000"/>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BA5308">
        <w:rPr>
          <w:rFonts w:ascii="Times New Roman" w:hAnsi="Times New Roman"/>
          <w:i/>
          <w:iCs/>
          <w:color w:val="000000"/>
          <w:sz w:val="24"/>
          <w:szCs w:val="24"/>
        </w:rPr>
        <w:t xml:space="preserve">Небольшие произведения детского фольклора на изучаемом иностранном языке (рифмовки, стихи, песни, сказки).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Коммуникативные умения по видам речевой деятельности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В русле говорения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1. Диалогическая форма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Уметь вести: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·этикетные диалоги в типичных ситуациях бытового, учебно-трудового и межкультурного общения, в том числе при помощи средств телекоммуникации;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·диалог-расспрос (запрос информации и ответ на него);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·диалог — побуждение к действию.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2. Монологическая форма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Уметь пользоваться: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·основными коммуникативными типами речи: описание, рассказ, </w:t>
      </w:r>
      <w:r w:rsidRPr="00BA5308">
        <w:rPr>
          <w:rFonts w:ascii="Times New Roman" w:hAnsi="Times New Roman"/>
          <w:i/>
          <w:iCs/>
          <w:color w:val="000000"/>
          <w:sz w:val="24"/>
          <w:szCs w:val="24"/>
        </w:rPr>
        <w:t>характеристика (персонажей)</w:t>
      </w:r>
      <w:r w:rsidRPr="00BA5308">
        <w:rPr>
          <w:rFonts w:ascii="Times New Roman" w:hAnsi="Times New Roman"/>
          <w:color w:val="000000"/>
          <w:sz w:val="24"/>
          <w:szCs w:val="24"/>
        </w:rPr>
        <w:t xml:space="preserve">.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В русле аудирования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Воспринимать на слух и понимать: </w:t>
      </w:r>
    </w:p>
    <w:p w:rsidR="003902D8" w:rsidRPr="00BA5308" w:rsidRDefault="003902D8" w:rsidP="00D45294">
      <w:pPr>
        <w:pStyle w:val="Default"/>
        <w:jc w:val="both"/>
      </w:pPr>
      <w:r w:rsidRPr="00BA5308">
        <w:t xml:space="preserve">·речь учителя и одноклассников в процессе общения на уроке и вербально/невербально реагировать на услышанное;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В русле чтения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Читать: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·вслух небольшие тексты, построенные на изученном языковом материале;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В русле письма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Владеть: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·умением выписывать из текста слова, словосочетания и предложения;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·основами письменной речи: писать по образцу поздравление с праздником, короткое личное письмо.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Языковые средства и навыки пользования ими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Английский язык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Графика, каллиграфия, орфография. </w:t>
      </w:r>
      <w:r w:rsidRPr="00BA5308">
        <w:rPr>
          <w:rFonts w:ascii="Times New Roman" w:hAnsi="Times New Roman"/>
          <w:color w:val="000000"/>
          <w:sz w:val="24"/>
          <w:szCs w:val="24"/>
        </w:rPr>
        <w:t xml:space="preserve">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Фонетическая сторона речи. </w:t>
      </w:r>
      <w:r w:rsidRPr="00BA5308">
        <w:rPr>
          <w:rFonts w:ascii="Times New Roman" w:hAnsi="Times New Roman"/>
          <w:color w:val="000000"/>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BA5308">
        <w:rPr>
          <w:rFonts w:ascii="Times New Roman" w:hAnsi="Times New Roman"/>
          <w:i/>
          <w:iCs/>
          <w:color w:val="000000"/>
          <w:sz w:val="24"/>
          <w:szCs w:val="24"/>
        </w:rPr>
        <w:t xml:space="preserve">Связующее «r» (thereis/thereare). </w:t>
      </w:r>
      <w:r w:rsidRPr="00BA5308">
        <w:rPr>
          <w:rFonts w:ascii="Times New Roman" w:hAnsi="Times New Roman"/>
          <w:color w:val="000000"/>
          <w:sz w:val="24"/>
          <w:szCs w:val="24"/>
        </w:rPr>
        <w:t xml:space="preserve">Ударение в слове, фразе. </w:t>
      </w:r>
      <w:r w:rsidRPr="00BA5308">
        <w:rPr>
          <w:rFonts w:ascii="Times New Roman" w:hAnsi="Times New Roman"/>
          <w:i/>
          <w:iCs/>
          <w:color w:val="000000"/>
          <w:sz w:val="24"/>
          <w:szCs w:val="24"/>
        </w:rPr>
        <w:t xml:space="preserve">Отсутствие ударения на служебных словах (артиклях, союзах, предлогах). Членение предложений на смысловые группы. </w:t>
      </w:r>
      <w:r w:rsidRPr="00BA5308">
        <w:rPr>
          <w:rFonts w:ascii="Times New Roman" w:hAnsi="Times New Roman"/>
          <w:color w:val="000000"/>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r w:rsidRPr="00BA5308">
        <w:rPr>
          <w:rFonts w:ascii="Times New Roman" w:hAnsi="Times New Roman"/>
          <w:i/>
          <w:iCs/>
          <w:color w:val="000000"/>
          <w:sz w:val="24"/>
          <w:szCs w:val="24"/>
        </w:rPr>
        <w:t xml:space="preserve">Интонация перечисления. Чтение по транскрипции изученных слов.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Лексическая сторона речи. </w:t>
      </w:r>
      <w:r w:rsidRPr="00BA5308">
        <w:rPr>
          <w:rFonts w:ascii="Times New Roman" w:hAnsi="Times New Roman"/>
          <w:color w:val="000000"/>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BA5308">
        <w:rPr>
          <w:rFonts w:ascii="Times New Roman" w:hAnsi="Times New Roman"/>
          <w:i/>
          <w:iCs/>
          <w:color w:val="000000"/>
          <w:sz w:val="24"/>
          <w:szCs w:val="24"/>
        </w:rPr>
        <w:t xml:space="preserve">Начальное представление о способах словообразования: суффиксация (суффиксы -er, -or, -tion, -ist, -ful, -ly, -teen, -ty, -th), словосложение (postcard), конверсия (play — toplay).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Грамматическая сторона речи. </w:t>
      </w:r>
      <w:r w:rsidRPr="00BA5308">
        <w:rPr>
          <w:rFonts w:ascii="Times New Roman" w:hAnsi="Times New Roman"/>
          <w:color w:val="000000"/>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BA5308">
        <w:rPr>
          <w:rFonts w:ascii="Times New Roman" w:hAnsi="Times New Roman"/>
          <w:i/>
          <w:iCs/>
          <w:color w:val="000000"/>
          <w:sz w:val="24"/>
          <w:szCs w:val="24"/>
        </w:rPr>
        <w:t xml:space="preserve">Безличные предложения в настоящем времени (Itiscold.It’sfiveo’clock.). </w:t>
      </w:r>
      <w:r w:rsidRPr="00BA5308">
        <w:rPr>
          <w:rFonts w:ascii="Times New Roman" w:hAnsi="Times New Roman"/>
          <w:color w:val="000000"/>
          <w:sz w:val="24"/>
          <w:szCs w:val="24"/>
        </w:rPr>
        <w:t xml:space="preserve">Предложения с оборотом there·is/there·are. Простые распространённые предложения. Предложения с однородными членами. </w:t>
      </w:r>
      <w:r w:rsidRPr="00BA5308">
        <w:rPr>
          <w:rFonts w:ascii="Times New Roman" w:hAnsi="Times New Roman"/>
          <w:i/>
          <w:iCs/>
          <w:color w:val="000000"/>
          <w:sz w:val="24"/>
          <w:szCs w:val="24"/>
        </w:rPr>
        <w:t xml:space="preserve">Сложносочинённые предложения с союзами and и but.Сложноподчинённые предложения с because. </w:t>
      </w:r>
    </w:p>
    <w:p w:rsidR="003902D8" w:rsidRPr="00BA5308" w:rsidRDefault="003902D8" w:rsidP="00D45294">
      <w:pPr>
        <w:pStyle w:val="Default"/>
        <w:jc w:val="both"/>
      </w:pPr>
      <w:r w:rsidRPr="00BA5308">
        <w:t>Правильные и неправильные глаголы в Present, Future, PastSimple (Indefinite). Неопределённая форма глагола. Глагол-связка tobe. Модальные глаголы can, may, must, haveto. Глагольные конструкции I’dliketo</w:t>
      </w:r>
      <w:r w:rsidRPr="00BA5308">
        <w:t>. Существительные в единственном и множественном</w:t>
      </w:r>
      <w:r w:rsidRPr="00BA5308">
        <w:rPr>
          <w:i/>
          <w:iCs/>
        </w:rPr>
        <w:t xml:space="preserve">  </w:t>
      </w:r>
      <w:r w:rsidRPr="00BA5308">
        <w:t xml:space="preserve">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Прилагательные в положительной, сравнительной и превосходной степени, образованные по правилам и исключения.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Местоимения: личные (в именительном и объектном падежах), притяжательные, вопросительные, указательные (this/these, that/those), </w:t>
      </w:r>
      <w:r w:rsidRPr="00BA5308">
        <w:rPr>
          <w:rFonts w:ascii="Times New Roman" w:hAnsi="Times New Roman"/>
          <w:i/>
          <w:iCs/>
          <w:color w:val="000000"/>
          <w:sz w:val="24"/>
          <w:szCs w:val="24"/>
        </w:rPr>
        <w:t xml:space="preserve">неопределённые (some, any — некоторые случаи употребления).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Наречиявремени</w:t>
      </w:r>
      <w:r w:rsidRPr="00BA5308">
        <w:rPr>
          <w:rFonts w:ascii="Times New Roman" w:hAnsi="Times New Roman"/>
          <w:i/>
          <w:iCs/>
          <w:color w:val="000000"/>
          <w:sz w:val="24"/>
          <w:szCs w:val="24"/>
          <w:lang w:val="en-US"/>
        </w:rPr>
        <w:t xml:space="preserve"> (yesterday, tomorrow, never, usually, often, sometimes). </w:t>
      </w:r>
      <w:r w:rsidRPr="00BA5308">
        <w:rPr>
          <w:rFonts w:ascii="Times New Roman" w:hAnsi="Times New Roman"/>
          <w:i/>
          <w:iCs/>
          <w:color w:val="000000"/>
          <w:sz w:val="24"/>
          <w:szCs w:val="24"/>
        </w:rPr>
        <w:t xml:space="preserve">Наречия степени (much, little, very).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Количественные числительные (до 100), порядковые числительные (до 30).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lang w:val="en-US"/>
        </w:rPr>
      </w:pPr>
      <w:r w:rsidRPr="00BA5308">
        <w:rPr>
          <w:rFonts w:ascii="Times New Roman" w:hAnsi="Times New Roman"/>
          <w:color w:val="000000"/>
          <w:sz w:val="24"/>
          <w:szCs w:val="24"/>
        </w:rPr>
        <w:t>Наиболееупотребительныепредлоги</w:t>
      </w:r>
      <w:r w:rsidRPr="00BA5308">
        <w:rPr>
          <w:rFonts w:ascii="Times New Roman" w:hAnsi="Times New Roman"/>
          <w:color w:val="000000"/>
          <w:sz w:val="24"/>
          <w:szCs w:val="24"/>
          <w:lang w:val="en-US"/>
        </w:rPr>
        <w:t xml:space="preserve">: in, on, at, into, to, from, of, with.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Социокультурная осведомлённость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Специальные учебные умения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Младшие школьники овладевают следующими специальными (предметными) учебными умениями и навыками: </w:t>
      </w:r>
    </w:p>
    <w:p w:rsidR="003902D8" w:rsidRPr="00BA5308" w:rsidRDefault="003902D8" w:rsidP="00D45294">
      <w:pPr>
        <w:autoSpaceDE w:val="0"/>
        <w:autoSpaceDN w:val="0"/>
        <w:adjustRightInd w:val="0"/>
        <w:spacing w:after="9"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color w:val="000000"/>
          <w:sz w:val="24"/>
          <w:szCs w:val="24"/>
        </w:rPr>
        <w:t xml:space="preserve">пользоваться двуязычным словарём учебника (в том числе транскрипцией), компьютерным словарём и экранным переводом отдельных слов; </w:t>
      </w:r>
    </w:p>
    <w:p w:rsidR="003902D8" w:rsidRPr="00BA5308" w:rsidRDefault="003902D8" w:rsidP="00D45294">
      <w:pPr>
        <w:autoSpaceDE w:val="0"/>
        <w:autoSpaceDN w:val="0"/>
        <w:adjustRightInd w:val="0"/>
        <w:spacing w:after="9"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color w:val="000000"/>
          <w:sz w:val="24"/>
          <w:szCs w:val="24"/>
        </w:rPr>
        <w:t xml:space="preserve">пользоваться справочным материалом, представленным в виде таблиц, схем, правил; </w:t>
      </w:r>
    </w:p>
    <w:p w:rsidR="003902D8" w:rsidRPr="00BA5308" w:rsidRDefault="003902D8" w:rsidP="00D45294">
      <w:pPr>
        <w:autoSpaceDE w:val="0"/>
        <w:autoSpaceDN w:val="0"/>
        <w:adjustRightInd w:val="0"/>
        <w:spacing w:after="9"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color w:val="000000"/>
          <w:sz w:val="24"/>
          <w:szCs w:val="24"/>
        </w:rPr>
        <w:t xml:space="preserve">вести словарь (словарную тетрадь); </w:t>
      </w:r>
    </w:p>
    <w:p w:rsidR="003902D8" w:rsidRPr="00BA5308" w:rsidRDefault="003902D8" w:rsidP="00D45294">
      <w:pPr>
        <w:autoSpaceDE w:val="0"/>
        <w:autoSpaceDN w:val="0"/>
        <w:adjustRightInd w:val="0"/>
        <w:spacing w:after="9"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color w:val="000000"/>
          <w:sz w:val="24"/>
          <w:szCs w:val="24"/>
        </w:rPr>
        <w:t xml:space="preserve">систематизировать слова, например по тематическому принципу; </w:t>
      </w:r>
    </w:p>
    <w:p w:rsidR="003902D8" w:rsidRPr="00BA5308" w:rsidRDefault="003902D8" w:rsidP="00D45294">
      <w:pPr>
        <w:autoSpaceDE w:val="0"/>
        <w:autoSpaceDN w:val="0"/>
        <w:adjustRightInd w:val="0"/>
        <w:spacing w:after="9"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color w:val="000000"/>
          <w:sz w:val="24"/>
          <w:szCs w:val="24"/>
        </w:rPr>
        <w:t xml:space="preserve">пользоваться языковой догадкой, например при опознавании интернационализмов; </w:t>
      </w:r>
    </w:p>
    <w:p w:rsidR="003902D8" w:rsidRPr="00BA5308" w:rsidRDefault="003902D8" w:rsidP="00D45294">
      <w:pPr>
        <w:autoSpaceDE w:val="0"/>
        <w:autoSpaceDN w:val="0"/>
        <w:adjustRightInd w:val="0"/>
        <w:spacing w:after="9"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color w:val="000000"/>
          <w:sz w:val="24"/>
          <w:szCs w:val="24"/>
        </w:rPr>
        <w:t xml:space="preserve">делать обобщения на основе структурно-функциональных схем простого предложения;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color w:val="000000"/>
          <w:sz w:val="24"/>
          <w:szCs w:val="24"/>
        </w:rPr>
        <w:t xml:space="preserve">опознавать грамматические явления, отсутствующие в родном языке, например артикли.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Общеучебные умения и универсальные учебные действия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 процессе изучения курса «Иностранный язык» младшие школьники: </w:t>
      </w:r>
    </w:p>
    <w:p w:rsidR="003902D8" w:rsidRPr="00BA5308" w:rsidRDefault="003902D8" w:rsidP="00D45294">
      <w:pPr>
        <w:autoSpaceDE w:val="0"/>
        <w:autoSpaceDN w:val="0"/>
        <w:adjustRightInd w:val="0"/>
        <w:spacing w:after="9"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color w:val="000000"/>
          <w:sz w:val="24"/>
          <w:szCs w:val="24"/>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 </w:t>
      </w:r>
    </w:p>
    <w:p w:rsidR="003902D8" w:rsidRPr="00BA5308" w:rsidRDefault="003902D8" w:rsidP="00D45294">
      <w:pPr>
        <w:autoSpaceDE w:val="0"/>
        <w:autoSpaceDN w:val="0"/>
        <w:adjustRightInd w:val="0"/>
        <w:spacing w:after="9"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color w:val="000000"/>
          <w:sz w:val="24"/>
          <w:szCs w:val="24"/>
        </w:rPr>
        <w:t xml:space="preserve">овладевают более разнообразными приёмами раскрытия значения слова, используя словообразовательные элементы; синонимы, антонимы; контекст; </w:t>
      </w:r>
    </w:p>
    <w:p w:rsidR="003902D8" w:rsidRPr="00BA5308" w:rsidRDefault="003902D8" w:rsidP="00D45294">
      <w:pPr>
        <w:autoSpaceDE w:val="0"/>
        <w:autoSpaceDN w:val="0"/>
        <w:adjustRightInd w:val="0"/>
        <w:spacing w:after="9"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color w:val="000000"/>
          <w:sz w:val="24"/>
          <w:szCs w:val="24"/>
        </w:rP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3902D8" w:rsidRPr="00BA5308" w:rsidRDefault="003902D8" w:rsidP="00D45294">
      <w:pPr>
        <w:autoSpaceDE w:val="0"/>
        <w:autoSpaceDN w:val="0"/>
        <w:adjustRightInd w:val="0"/>
        <w:spacing w:after="9"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color w:val="000000"/>
          <w:sz w:val="24"/>
          <w:szCs w:val="24"/>
        </w:rPr>
        <w:t xml:space="preserve">учатся осуществлять самоконтроль, самооценку;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w:t>
      </w:r>
      <w:r w:rsidRPr="00BA5308">
        <w:rPr>
          <w:rFonts w:ascii="Times New Roman" w:hAnsi="Times New Roman"/>
          <w:color w:val="000000"/>
          <w:sz w:val="24"/>
          <w:szCs w:val="24"/>
        </w:rPr>
        <w:t xml:space="preserve">учатся самостоятельно выполнять задания с использованием компьютера (при наличии мультимедийного приложения).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p>
    <w:p w:rsidR="003902D8" w:rsidRDefault="003902D8" w:rsidP="00D45294">
      <w:pPr>
        <w:pStyle w:val="Default"/>
        <w:jc w:val="both"/>
      </w:pPr>
      <w:r w:rsidRPr="00BA5308">
        <w:t>Общеучебные и специальные учебные умения, а также социокультурная осведомлённость приобретаются учащимися в процессе формирования</w:t>
      </w:r>
      <w:r w:rsidRPr="00BA5308">
        <w:rPr>
          <w:i/>
          <w:iCs/>
        </w:rPr>
        <w:t xml:space="preserve"> </w:t>
      </w:r>
      <w:r w:rsidRPr="00BA5308">
        <w:t xml:space="preserve">коммуникативных умений в основных видах речевой деятельности. Поэтому они </w:t>
      </w:r>
      <w:r w:rsidRPr="00BA5308">
        <w:rPr>
          <w:b/>
          <w:bCs/>
        </w:rPr>
        <w:t xml:space="preserve">не выделяются </w:t>
      </w:r>
      <w:r w:rsidRPr="00BA5308">
        <w:t xml:space="preserve">отдельно в тематическом планировании. </w:t>
      </w:r>
    </w:p>
    <w:p w:rsidR="003902D8" w:rsidRPr="00BA5308" w:rsidRDefault="003902D8" w:rsidP="00D45294">
      <w:pPr>
        <w:pStyle w:val="Default"/>
        <w:jc w:val="both"/>
      </w:pP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2.2. 4. Математика и информатика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Числа и величины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Арифметические действия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Алгоритмы письменного сложения, вычитания, умножения и деления многозначных чисел.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Работа с текстовыми задачами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Решение текстовых задач арифметическим способом. Задачи, содержащие отношения «больше (меньше) на</w:t>
      </w:r>
      <w:r w:rsidRPr="00BA5308">
        <w:rPr>
          <w:rFonts w:ascii="Times New Roman" w:hAnsi="Times New Roman"/>
          <w:color w:val="000000"/>
          <w:sz w:val="24"/>
          <w:szCs w:val="24"/>
        </w:rPr>
        <w:t>», «больше (меньше) в</w:t>
      </w:r>
      <w:r w:rsidRPr="00BA5308">
        <w:rPr>
          <w:rFonts w:ascii="Times New Roman" w:hAnsi="Times New Roman"/>
          <w:color w:val="000000"/>
          <w:sz w:val="24"/>
          <w:szCs w:val="24"/>
        </w:rPr>
        <w:t xml:space="preserve">».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Задачи на нахождение доли целого и целого по его доле.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Пространственные отношения. Геометрические фигуры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Геометрические величины </w:t>
      </w:r>
    </w:p>
    <w:p w:rsidR="003902D8" w:rsidRPr="00BA5308" w:rsidRDefault="003902D8" w:rsidP="00D45294">
      <w:pPr>
        <w:pStyle w:val="Default"/>
        <w:jc w:val="both"/>
      </w:pPr>
      <w:r w:rsidRPr="00BA5308">
        <w:t xml:space="preserve">Геометрические величины и их измерение. Измерение длины отрезка. Единицы длины (мм, см, дм, м, км). Периметр. Вычисление периметра многоугольника. «некоторые»); истинность утверждений.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2.2. 5 Окружающий мир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Человек и природа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Звёзды и планеты. </w:t>
      </w:r>
      <w:r w:rsidRPr="00BA5308">
        <w:rPr>
          <w:rFonts w:ascii="Times New Roman" w:hAnsi="Times New Roman"/>
          <w:i/>
          <w:iCs/>
          <w:color w:val="000000"/>
          <w:sz w:val="24"/>
          <w:szCs w:val="24"/>
        </w:rPr>
        <w:t xml:space="preserve">Солнце </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ближайшая к нам звезда, источник света и тепла для всего живого на Земле</w:t>
      </w:r>
      <w:r w:rsidRPr="00BA5308">
        <w:rPr>
          <w:rFonts w:ascii="Times New Roman" w:hAnsi="Times New Roman"/>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A5308">
        <w:rPr>
          <w:rFonts w:ascii="Times New Roman" w:hAnsi="Times New Roman"/>
          <w:i/>
          <w:iCs/>
          <w:color w:val="000000"/>
          <w:sz w:val="24"/>
          <w:szCs w:val="24"/>
        </w:rPr>
        <w:t>Важнейшие природные объекты своей страны, района</w:t>
      </w:r>
      <w:r w:rsidRPr="00BA5308">
        <w:rPr>
          <w:rFonts w:ascii="Times New Roman" w:hAnsi="Times New Roman"/>
          <w:color w:val="000000"/>
          <w:sz w:val="24"/>
          <w:szCs w:val="24"/>
        </w:rPr>
        <w:t xml:space="preserve">. Ориентирование на местности. Компас.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BA5308">
        <w:rPr>
          <w:rFonts w:ascii="Times New Roman" w:hAnsi="Times New Roman"/>
          <w:i/>
          <w:iCs/>
          <w:color w:val="000000"/>
          <w:sz w:val="24"/>
          <w:szCs w:val="24"/>
        </w:rPr>
        <w:t>Обращение Земли вокруг Солнца как причина смены времён года</w:t>
      </w:r>
      <w:r w:rsidRPr="00BA5308">
        <w:rPr>
          <w:rFonts w:ascii="Times New Roman" w:hAnsi="Times New Roman"/>
          <w:color w:val="000000"/>
          <w:sz w:val="24"/>
          <w:szCs w:val="24"/>
        </w:rPr>
        <w:t xml:space="preserve">. Смена времён года в родном крае на основе наблюдений.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Погода, её составляющие (температура воздуха, облачность, осадки, ветер). Наблюдение за погодой своего края. </w:t>
      </w:r>
      <w:r w:rsidRPr="00BA5308">
        <w:rPr>
          <w:rFonts w:ascii="Times New Roman" w:hAnsi="Times New Roman"/>
          <w:i/>
          <w:iCs/>
          <w:color w:val="000000"/>
          <w:sz w:val="24"/>
          <w:szCs w:val="24"/>
        </w:rPr>
        <w:t>Предсказание погоды и его значение в жизни людей</w:t>
      </w:r>
      <w:r w:rsidRPr="00BA5308">
        <w:rPr>
          <w:rFonts w:ascii="Times New Roman" w:hAnsi="Times New Roman"/>
          <w:color w:val="000000"/>
          <w:sz w:val="24"/>
          <w:szCs w:val="24"/>
        </w:rPr>
        <w:t xml:space="preserve">.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Воздух — смесь газов. Свойства воздуха. Значение воздуха для растений, животных, человека.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Почва, её состав, значение для живой природы и для хозяйственной жизни человека.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Грибы: съедобные и ядовитые. Правила сбора грибов. </w:t>
      </w:r>
    </w:p>
    <w:p w:rsidR="003902D8" w:rsidRPr="00BA5308" w:rsidRDefault="003902D8" w:rsidP="00D45294">
      <w:pPr>
        <w:pStyle w:val="Default"/>
        <w:jc w:val="both"/>
      </w:pPr>
      <w:r w:rsidRPr="00BA5308">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Лес, луг, водоём — единство живой и неживой природы (солнечный свет, воздух, вода, почва, растения, животные).</w:t>
      </w:r>
      <w:r>
        <w:rPr>
          <w:rFonts w:ascii="Times New Roman" w:hAnsi="Times New Roman"/>
          <w:color w:val="000000"/>
          <w:sz w:val="24"/>
          <w:szCs w:val="24"/>
        </w:rPr>
        <w:t xml:space="preserve"> </w:t>
      </w:r>
      <w:r w:rsidRPr="00BA5308">
        <w:rPr>
          <w:rFonts w:ascii="Times New Roman" w:hAnsi="Times New Roman"/>
          <w:i/>
          <w:iCs/>
          <w:color w:val="000000"/>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A5308">
        <w:rPr>
          <w:rFonts w:ascii="Times New Roman" w:hAnsi="Times New Roman"/>
          <w:color w:val="000000"/>
          <w:sz w:val="24"/>
          <w:szCs w:val="24"/>
        </w:rPr>
        <w:t xml:space="preserve">.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Человек и общество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A5308">
        <w:rPr>
          <w:rFonts w:ascii="Times New Roman" w:hAnsi="Times New Roman"/>
          <w:i/>
          <w:iCs/>
          <w:color w:val="000000"/>
          <w:sz w:val="24"/>
          <w:szCs w:val="24"/>
        </w:rPr>
        <w:t>Внутренний мир человека: общее представление о человеческих свойствах и качествах</w:t>
      </w:r>
      <w:r w:rsidRPr="00BA5308">
        <w:rPr>
          <w:rFonts w:ascii="Times New Roman" w:hAnsi="Times New Roman"/>
          <w:color w:val="000000"/>
          <w:sz w:val="24"/>
          <w:szCs w:val="24"/>
        </w:rPr>
        <w:t xml:space="preserve">.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A5308">
        <w:rPr>
          <w:rFonts w:ascii="Times New Roman" w:hAnsi="Times New Roman"/>
          <w:i/>
          <w:iCs/>
          <w:color w:val="000000"/>
          <w:sz w:val="24"/>
          <w:szCs w:val="24"/>
        </w:rPr>
        <w:t>Хозяйство семьи</w:t>
      </w:r>
      <w:r w:rsidRPr="00BA5308">
        <w:rPr>
          <w:rFonts w:ascii="Times New Roman" w:hAnsi="Times New Roman"/>
          <w:color w:val="000000"/>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w:t>
      </w:r>
    </w:p>
    <w:p w:rsidR="003902D8" w:rsidRPr="00BA5308" w:rsidRDefault="003902D8" w:rsidP="00D45294">
      <w:pPr>
        <w:pStyle w:val="Default"/>
        <w:jc w:val="both"/>
      </w:pPr>
      <w:r w:rsidRPr="00BA5308">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BA5308">
        <w:rPr>
          <w:rFonts w:ascii="Times New Roman" w:hAnsi="Times New Roman"/>
          <w:i/>
          <w:iCs/>
          <w:color w:val="000000"/>
          <w:sz w:val="24"/>
          <w:szCs w:val="24"/>
        </w:rPr>
        <w:t>Средства связи</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почта</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телеграф</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 xml:space="preserve">телефон, электронная почта, аудио- и видеочаты, форум.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Россия на карте, государственная граница России.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Города России. Санкт-Петербург: достопримечательности (Зимний дворец, памятник Петру I — Медный всадник, </w:t>
      </w:r>
      <w:r w:rsidRPr="00BA5308">
        <w:rPr>
          <w:rFonts w:ascii="Times New Roman" w:hAnsi="Times New Roman"/>
          <w:i/>
          <w:iCs/>
          <w:color w:val="000000"/>
          <w:sz w:val="24"/>
          <w:szCs w:val="24"/>
        </w:rPr>
        <w:t xml:space="preserve">разводные мосты через Неву </w:t>
      </w:r>
      <w:r w:rsidRPr="00BA5308">
        <w:rPr>
          <w:rFonts w:ascii="Times New Roman" w:hAnsi="Times New Roman"/>
          <w:color w:val="000000"/>
          <w:sz w:val="24"/>
          <w:szCs w:val="24"/>
        </w:rPr>
        <w:t xml:space="preserve">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Страны и народы мира. Общее представление о многообразии стран, народов, религий на Земле. </w:t>
      </w:r>
      <w:r w:rsidRPr="00BA5308">
        <w:rPr>
          <w:rFonts w:ascii="Times New Roman" w:hAnsi="Times New Roman"/>
          <w:i/>
          <w:iCs/>
          <w:color w:val="000000"/>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A5308">
        <w:rPr>
          <w:rFonts w:ascii="Times New Roman" w:hAnsi="Times New Roman"/>
          <w:color w:val="000000"/>
          <w:sz w:val="24"/>
          <w:szCs w:val="24"/>
        </w:rPr>
        <w:t>.</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Работа с информацией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Сбор и представление информации, связанной со счётом (пересчётом), измерением величин; фиксирование, анализ полученной информации. </w:t>
      </w:r>
    </w:p>
    <w:p w:rsidR="003902D8" w:rsidRPr="00BA5308" w:rsidRDefault="003902D8" w:rsidP="00D45294">
      <w:pPr>
        <w:pStyle w:val="Default"/>
        <w:jc w:val="both"/>
      </w:pPr>
      <w:r w:rsidRPr="00BA5308">
        <w:t>Построение простейших выражений с помощью логических связок и слов («и»; «не»; «если... то</w:t>
      </w:r>
      <w:r w:rsidRPr="00BA5308">
        <w:t>»; «верно/неверно, что</w:t>
      </w:r>
      <w:r w:rsidRPr="00BA5308">
        <w:t>»; «каждый»; «все»;</w:t>
      </w:r>
      <w:r w:rsidRPr="00BA5308">
        <w:rPr>
          <w:i/>
          <w:iCs/>
        </w:rPr>
        <w:t xml:space="preserve"> </w:t>
      </w:r>
      <w:r w:rsidRPr="00BA5308">
        <w:rPr>
          <w:b/>
          <w:bCs/>
          <w:i/>
          <w:iCs/>
        </w:rPr>
        <w:t xml:space="preserve">Правила безопасной жизни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Ценность здоровья и здорового образа жизни.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BA5308">
        <w:rPr>
          <w:rFonts w:ascii="Times New Roman" w:hAnsi="Times New Roman"/>
          <w:i/>
          <w:iCs/>
          <w:color w:val="000000"/>
          <w:sz w:val="24"/>
          <w:szCs w:val="24"/>
        </w:rPr>
        <w:t>ушиб</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порез</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ожог</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обмораживании</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перегреве</w:t>
      </w:r>
      <w:r w:rsidRPr="00BA5308">
        <w:rPr>
          <w:rFonts w:ascii="Times New Roman" w:hAnsi="Times New Roman"/>
          <w:color w:val="000000"/>
          <w:sz w:val="24"/>
          <w:szCs w:val="24"/>
        </w:rPr>
        <w:t xml:space="preserve">.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Правила безопасного поведения в природе.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Забота о здоровье и безопасности окружающих людей — нравственный долг каждого человека.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2.2. 6. Основы религиозных культур и светской этики (ОРКСЭ)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Данная предметная область введена с 2012г. 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этики». Предметное содержание курса соответствует образовательным и воспитательным целям, интересам и возрастным особенностям обучающихся на уровне начального общего образования, имеет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Учебный курс ОРКСЭ является единой комплексной учебно-воспитательной системой.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Учебный курс ОРКСЭ - культурологический и направлен на развитие у школьников 10-11 лет представлений о нравственных идеалах и ценностях, составляющих многонациональную культуру России, на понимание их значения в жизни современного общества, а также своей сопричастности к ним.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Цель учебного курса ОРКСЭ </w:t>
      </w:r>
      <w:r w:rsidRPr="00BA5308">
        <w:rPr>
          <w:rFonts w:ascii="Times New Roman" w:hAnsi="Times New Roman"/>
          <w:color w:val="000000"/>
          <w:sz w:val="24"/>
          <w:szCs w:val="24"/>
        </w:rPr>
        <w:t xml:space="preserve">– формирование у младшего школьника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3902D8" w:rsidRPr="00BA5308" w:rsidRDefault="003902D8" w:rsidP="00D45294">
      <w:pPr>
        <w:autoSpaceDE w:val="0"/>
        <w:autoSpaceDN w:val="0"/>
        <w:adjustRightInd w:val="0"/>
        <w:spacing w:after="0" w:line="240" w:lineRule="auto"/>
        <w:jc w:val="both"/>
        <w:rPr>
          <w:rFonts w:ascii="Times New Roman" w:hAnsi="Times New Roman"/>
          <w:b/>
          <w:color w:val="000000"/>
          <w:sz w:val="24"/>
          <w:szCs w:val="24"/>
        </w:rPr>
      </w:pPr>
      <w:r w:rsidRPr="00BA5308">
        <w:rPr>
          <w:rFonts w:ascii="Times New Roman" w:hAnsi="Times New Roman"/>
          <w:b/>
          <w:color w:val="000000"/>
          <w:sz w:val="24"/>
          <w:szCs w:val="24"/>
        </w:rPr>
        <w:t xml:space="preserve">Задачи учебного курса ОРКСЭ: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1.Знакомство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2.Развитие представлений младшего подростка о значении нравственных норм и ценностей для достойной жизни личности, семьи, общества;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3.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4.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3902D8" w:rsidRPr="00BA5308" w:rsidRDefault="003902D8" w:rsidP="00D45294">
      <w:pPr>
        <w:autoSpaceDE w:val="0"/>
        <w:autoSpaceDN w:val="0"/>
        <w:adjustRightInd w:val="0"/>
        <w:spacing w:after="0" w:line="240" w:lineRule="auto"/>
        <w:jc w:val="both"/>
        <w:rPr>
          <w:rFonts w:ascii="Times New Roman" w:hAnsi="Times New Roman"/>
          <w:b/>
          <w:bCs/>
          <w:color w:val="000000"/>
          <w:sz w:val="24"/>
          <w:szCs w:val="24"/>
        </w:rPr>
      </w:pPr>
      <w:r w:rsidRPr="00BA5308">
        <w:rPr>
          <w:rFonts w:ascii="Times New Roman" w:hAnsi="Times New Roman"/>
          <w:b/>
          <w:bCs/>
          <w:color w:val="000000"/>
          <w:sz w:val="24"/>
          <w:szCs w:val="24"/>
        </w:rPr>
        <w:t>Содержание курса   «ОСНОВЫ РЕЛИГИОЗНЫХ КУЛЬТУР И СВЕТСКОЙ ЭТИКИ»</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Учебный курс «Основы религиозных культур и светской этики» представляет собой единый ко</w:t>
      </w:r>
      <w:r>
        <w:rPr>
          <w:rFonts w:ascii="Times New Roman" w:hAnsi="Times New Roman"/>
          <w:bCs/>
          <w:color w:val="000000"/>
          <w:sz w:val="24"/>
          <w:szCs w:val="24"/>
        </w:rPr>
        <w:t>мплекс структурно и содержатель</w:t>
      </w:r>
      <w:r w:rsidRPr="00BA5308">
        <w:rPr>
          <w:rFonts w:ascii="Times New Roman" w:hAnsi="Times New Roman"/>
          <w:bCs/>
          <w:color w:val="000000"/>
          <w:sz w:val="24"/>
          <w:szCs w:val="24"/>
        </w:rPr>
        <w:t>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 xml:space="preserve">Содержание каждого из шести модулей  организовано в рамках тематических разделов (уроков). Первый и последний из них являются общими для всех модулей. Содержательные акценты первого раздела   — духовные ценности и нравственные идеалы в жизни человека и общества, последнего раздела  — духовные традиции многонационального народа России. </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 xml:space="preserve">Изучая курс, обучающийся в соответсвии с выбранным модулем получит представление о конкретной культурной традиции на основе знакомства с наиболее общими её характеристиками. </w:t>
      </w:r>
    </w:p>
    <w:p w:rsidR="003902D8" w:rsidRPr="00BA5308" w:rsidRDefault="003902D8" w:rsidP="00D45294">
      <w:pPr>
        <w:autoSpaceDE w:val="0"/>
        <w:autoSpaceDN w:val="0"/>
        <w:adjustRightInd w:val="0"/>
        <w:spacing w:after="0" w:line="240" w:lineRule="auto"/>
        <w:jc w:val="both"/>
        <w:rPr>
          <w:rFonts w:ascii="Times New Roman" w:hAnsi="Times New Roman"/>
          <w:b/>
          <w:bCs/>
          <w:color w:val="000000"/>
          <w:sz w:val="24"/>
          <w:szCs w:val="24"/>
        </w:rPr>
      </w:pPr>
      <w:r w:rsidRPr="00BA5308">
        <w:rPr>
          <w:rFonts w:ascii="Times New Roman" w:hAnsi="Times New Roman"/>
          <w:b/>
          <w:bCs/>
          <w:color w:val="000000"/>
          <w:sz w:val="24"/>
          <w:szCs w:val="24"/>
        </w:rPr>
        <w:t>Учебный модуль «Основы православной культуры»,</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 xml:space="preserve">Россия — наша Родина. </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Любовь и уважение к Отечеству. Патриотизм многонационального и многоконфессионального народа России.</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p>
    <w:p w:rsidR="003902D8" w:rsidRPr="00BA5308" w:rsidRDefault="003902D8" w:rsidP="00D45294">
      <w:pPr>
        <w:autoSpaceDE w:val="0"/>
        <w:autoSpaceDN w:val="0"/>
        <w:adjustRightInd w:val="0"/>
        <w:spacing w:after="0" w:line="240" w:lineRule="auto"/>
        <w:jc w:val="both"/>
        <w:rPr>
          <w:rFonts w:ascii="Times New Roman" w:hAnsi="Times New Roman"/>
          <w:b/>
          <w:bCs/>
          <w:color w:val="000000"/>
          <w:sz w:val="24"/>
          <w:szCs w:val="24"/>
        </w:rPr>
      </w:pPr>
      <w:r w:rsidRPr="00BA5308">
        <w:rPr>
          <w:rFonts w:ascii="Times New Roman" w:hAnsi="Times New Roman"/>
          <w:b/>
          <w:bCs/>
          <w:color w:val="000000"/>
          <w:sz w:val="24"/>
          <w:szCs w:val="24"/>
        </w:rPr>
        <w:t>Учебный модуль «Основы исламской культуры»</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Россия — наша Родина.</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Любовь и уважение к Отечеству. Патриотизм многонационального и многоконфессионального народа России.</w:t>
      </w:r>
    </w:p>
    <w:p w:rsidR="003902D8" w:rsidRPr="00BA5308" w:rsidRDefault="003902D8" w:rsidP="00D45294">
      <w:pPr>
        <w:autoSpaceDE w:val="0"/>
        <w:autoSpaceDN w:val="0"/>
        <w:adjustRightInd w:val="0"/>
        <w:spacing w:after="0" w:line="240" w:lineRule="auto"/>
        <w:jc w:val="both"/>
        <w:rPr>
          <w:rFonts w:ascii="Times New Roman" w:hAnsi="Times New Roman"/>
          <w:b/>
          <w:bCs/>
          <w:color w:val="000000"/>
          <w:sz w:val="24"/>
          <w:szCs w:val="24"/>
        </w:rPr>
      </w:pPr>
      <w:r w:rsidRPr="00BA5308">
        <w:rPr>
          <w:rFonts w:ascii="Times New Roman" w:hAnsi="Times New Roman"/>
          <w:b/>
          <w:bCs/>
          <w:color w:val="000000"/>
          <w:sz w:val="24"/>
          <w:szCs w:val="24"/>
        </w:rPr>
        <w:t>Учебный модуль «Основы буддийской культуры»</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Россия — наша Родина.</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календарь. Праздники в буддийской культуре. Искусство в буддийской культуре.</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Любовь и уважение к Отечеству. Патриотизм многонациональ¬ного и многоконфессионального народа России</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
          <w:bCs/>
          <w:color w:val="000000"/>
          <w:sz w:val="24"/>
          <w:szCs w:val="24"/>
        </w:rPr>
        <w:t>Учебный модуль «Основы иудейской культуры</w:t>
      </w:r>
      <w:r w:rsidRPr="00BA5308">
        <w:rPr>
          <w:rFonts w:ascii="Times New Roman" w:hAnsi="Times New Roman"/>
          <w:bCs/>
          <w:color w:val="000000"/>
          <w:sz w:val="24"/>
          <w:szCs w:val="24"/>
        </w:rPr>
        <w:t>»</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Россия — наша Родина.</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Любовь и уважение к Отечеству. Патриотизм многонационального и многоконфессионального народа России.</w:t>
      </w:r>
    </w:p>
    <w:p w:rsidR="003902D8" w:rsidRPr="00BA5308" w:rsidRDefault="003902D8" w:rsidP="00D45294">
      <w:pPr>
        <w:autoSpaceDE w:val="0"/>
        <w:autoSpaceDN w:val="0"/>
        <w:adjustRightInd w:val="0"/>
        <w:spacing w:after="0" w:line="240" w:lineRule="auto"/>
        <w:jc w:val="both"/>
        <w:rPr>
          <w:rFonts w:ascii="Times New Roman" w:hAnsi="Times New Roman"/>
          <w:b/>
          <w:bCs/>
          <w:color w:val="000000"/>
          <w:sz w:val="24"/>
          <w:szCs w:val="24"/>
        </w:rPr>
      </w:pPr>
      <w:r w:rsidRPr="00BA5308">
        <w:rPr>
          <w:rFonts w:ascii="Times New Roman" w:hAnsi="Times New Roman"/>
          <w:b/>
          <w:bCs/>
          <w:color w:val="000000"/>
          <w:sz w:val="24"/>
          <w:szCs w:val="24"/>
        </w:rPr>
        <w:t>Учебный модуль «Основы мировых религиозных культур»</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Россия — наша Родина.</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Любовь и уважение к Отечеству. Патриотизм многонационального и многоконфессионального народа России.</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p>
    <w:p w:rsidR="003902D8" w:rsidRPr="00BA5308" w:rsidRDefault="003902D8" w:rsidP="00D45294">
      <w:pPr>
        <w:autoSpaceDE w:val="0"/>
        <w:autoSpaceDN w:val="0"/>
        <w:adjustRightInd w:val="0"/>
        <w:spacing w:after="0" w:line="240" w:lineRule="auto"/>
        <w:jc w:val="both"/>
        <w:rPr>
          <w:rFonts w:ascii="Times New Roman" w:hAnsi="Times New Roman"/>
          <w:b/>
          <w:bCs/>
          <w:color w:val="000000"/>
          <w:sz w:val="24"/>
          <w:szCs w:val="24"/>
        </w:rPr>
      </w:pPr>
      <w:r w:rsidRPr="00BA5308">
        <w:rPr>
          <w:rFonts w:ascii="Times New Roman" w:hAnsi="Times New Roman"/>
          <w:b/>
          <w:bCs/>
          <w:color w:val="000000"/>
          <w:sz w:val="24"/>
          <w:szCs w:val="24"/>
        </w:rPr>
        <w:t>Учебный модуль «Основы светской этики»</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Россия — наша Родина.</w:t>
      </w:r>
    </w:p>
    <w:p w:rsidR="003902D8" w:rsidRPr="00BA5308" w:rsidRDefault="003902D8" w:rsidP="00D45294">
      <w:pPr>
        <w:autoSpaceDE w:val="0"/>
        <w:autoSpaceDN w:val="0"/>
        <w:adjustRightInd w:val="0"/>
        <w:spacing w:after="0" w:line="240" w:lineRule="auto"/>
        <w:jc w:val="both"/>
        <w:rPr>
          <w:rFonts w:ascii="Times New Roman" w:hAnsi="Times New Roman"/>
          <w:bCs/>
          <w:color w:val="000000"/>
          <w:sz w:val="24"/>
          <w:szCs w:val="24"/>
        </w:rPr>
      </w:pPr>
      <w:r w:rsidRPr="00BA5308">
        <w:rPr>
          <w:rFonts w:ascii="Times New Roman" w:hAnsi="Times New Roman"/>
          <w:bCs/>
          <w:color w:val="000000"/>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Cs/>
          <w:color w:val="000000"/>
          <w:sz w:val="24"/>
          <w:szCs w:val="24"/>
        </w:rPr>
        <w:t>Любовь и уважение к Отечеству. Патриотизм многонационального и многоконфессионального народа России.</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2.2. 7. Изобразительное искусство </w:t>
      </w:r>
    </w:p>
    <w:p w:rsidR="003902D8" w:rsidRPr="00BA5308" w:rsidRDefault="003902D8" w:rsidP="00D45294">
      <w:pPr>
        <w:autoSpaceDE w:val="0"/>
        <w:autoSpaceDN w:val="0"/>
        <w:adjustRightInd w:val="0"/>
        <w:spacing w:after="0" w:line="240" w:lineRule="auto"/>
        <w:jc w:val="both"/>
        <w:rPr>
          <w:rFonts w:ascii="Times New Roman" w:hAnsi="Times New Roman"/>
          <w:b/>
          <w:bCs/>
          <w:i/>
          <w:iCs/>
          <w:color w:val="000000"/>
          <w:sz w:val="24"/>
          <w:szCs w:val="24"/>
        </w:rPr>
      </w:pPr>
      <w:r w:rsidRPr="00BA5308">
        <w:rPr>
          <w:rFonts w:ascii="Times New Roman" w:hAnsi="Times New Roman"/>
          <w:b/>
          <w:bCs/>
          <w:i/>
          <w:iCs/>
          <w:color w:val="000000"/>
          <w:sz w:val="24"/>
          <w:szCs w:val="24"/>
        </w:rPr>
        <w:t xml:space="preserve">Виды художественной деятельности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Восприятие произведений искусства. </w:t>
      </w:r>
      <w:r w:rsidRPr="00BA5308">
        <w:rPr>
          <w:rFonts w:ascii="Times New Roman" w:hAnsi="Times New Roman"/>
          <w:color w:val="000000"/>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Рисунок. </w:t>
      </w:r>
      <w:r w:rsidRPr="00BA5308">
        <w:rPr>
          <w:rFonts w:ascii="Times New Roman" w:hAnsi="Times New Roman"/>
          <w:color w:val="000000"/>
          <w:sz w:val="24"/>
          <w:szCs w:val="24"/>
        </w:rPr>
        <w:t xml:space="preserve">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Живопись. </w:t>
      </w:r>
      <w:r w:rsidRPr="00BA5308">
        <w:rPr>
          <w:rFonts w:ascii="Times New Roman" w:hAnsi="Times New Roman"/>
          <w:color w:val="000000"/>
          <w:sz w:val="24"/>
          <w:szCs w:val="24"/>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Скульптура. </w:t>
      </w:r>
      <w:r w:rsidRPr="00BA5308">
        <w:rPr>
          <w:rFonts w:ascii="Times New Roman" w:hAnsi="Times New Roman"/>
          <w:color w:val="000000"/>
          <w:sz w:val="24"/>
          <w:szCs w:val="24"/>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Художественное конструирование и дизайн. </w:t>
      </w:r>
      <w:r w:rsidRPr="00BA5308">
        <w:rPr>
          <w:rFonts w:ascii="Times New Roman" w:hAnsi="Times New Roman"/>
          <w:color w:val="000000"/>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3902D8" w:rsidRPr="00BA5308" w:rsidRDefault="003902D8" w:rsidP="00D45294">
      <w:pPr>
        <w:pStyle w:val="Default"/>
        <w:jc w:val="both"/>
      </w:pPr>
      <w:r w:rsidRPr="00BA5308">
        <w:rPr>
          <w:b/>
          <w:bCs/>
        </w:rPr>
        <w:t xml:space="preserve">Декоративно-прикладное искусство. </w:t>
      </w:r>
      <w:r w:rsidRPr="00BA5308">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w:t>
      </w:r>
      <w:r w:rsidRPr="00BA5308">
        <w:rPr>
          <w:i/>
          <w:iCs/>
        </w:rPr>
        <w:t xml:space="preserve"> </w:t>
      </w:r>
      <w:r w:rsidRPr="00BA5308">
        <w:t xml:space="preserve">народных художественных промыслов в России (с учётом местных условий).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Азбука искусства (обучение основам художественной грамоты).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Как говорит искусство?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Композиция. </w:t>
      </w:r>
      <w:r w:rsidRPr="00BA5308">
        <w:rPr>
          <w:rFonts w:ascii="Times New Roman" w:hAnsi="Times New Roman"/>
          <w:color w:val="000000"/>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Цвет. </w:t>
      </w:r>
      <w:r w:rsidRPr="00BA5308">
        <w:rPr>
          <w:rFonts w:ascii="Times New Roman" w:hAnsi="Times New Roman"/>
          <w:color w:val="000000"/>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Линия. </w:t>
      </w:r>
      <w:r w:rsidRPr="00BA5308">
        <w:rPr>
          <w:rFonts w:ascii="Times New Roman" w:hAnsi="Times New Roman"/>
          <w:color w:val="000000"/>
          <w:sz w:val="24"/>
          <w:szCs w:val="24"/>
        </w:rP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Форма. </w:t>
      </w:r>
      <w:r w:rsidRPr="00BA5308">
        <w:rPr>
          <w:rFonts w:ascii="Times New Roman" w:hAnsi="Times New Roman"/>
          <w:color w:val="000000"/>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Объём. </w:t>
      </w:r>
      <w:r w:rsidRPr="00BA5308">
        <w:rPr>
          <w:rFonts w:ascii="Times New Roman" w:hAnsi="Times New Roman"/>
          <w:color w:val="000000"/>
          <w:sz w:val="24"/>
          <w:szCs w:val="24"/>
        </w:rPr>
        <w:t xml:space="preserve">Объём в пространстве и объём на плоскости. Способы передачи объёма. Выразительность объёмных композиций.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Ритм. </w:t>
      </w:r>
      <w:r w:rsidRPr="00BA5308">
        <w:rPr>
          <w:rFonts w:ascii="Times New Roman" w:hAnsi="Times New Roman"/>
          <w:color w:val="000000"/>
          <w:sz w:val="24"/>
          <w:szCs w:val="24"/>
        </w:rPr>
        <w:t xml:space="preserve">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Значимые темы искусства. О чём говорит искусство?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Земля — наш общий дом. </w:t>
      </w:r>
      <w:r w:rsidRPr="00BA5308">
        <w:rPr>
          <w:rFonts w:ascii="Times New Roman" w:hAnsi="Times New Roman"/>
          <w:color w:val="000000"/>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Родина моя — Россия. </w:t>
      </w:r>
      <w:r w:rsidRPr="00BA5308">
        <w:rPr>
          <w:rFonts w:ascii="Times New Roman" w:hAnsi="Times New Roman"/>
          <w:color w:val="000000"/>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3902D8" w:rsidRPr="00BA5308" w:rsidRDefault="003902D8" w:rsidP="00D45294">
      <w:pPr>
        <w:pStyle w:val="Default"/>
        <w:jc w:val="both"/>
      </w:pPr>
      <w:r w:rsidRPr="00BA5308">
        <w:rPr>
          <w:b/>
          <w:bCs/>
        </w:rPr>
        <w:t xml:space="preserve">Человек и человеческие взаимоотношения. </w:t>
      </w:r>
      <w:r w:rsidRPr="00BA5308">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w:t>
      </w:r>
      <w:r w:rsidRPr="00BA5308">
        <w:rPr>
          <w:i/>
          <w:iCs/>
        </w:rPr>
        <w:t xml:space="preserve"> </w:t>
      </w:r>
      <w:r w:rsidRPr="00BA5308">
        <w:t xml:space="preserve">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Искусство дарит людям красоту. </w:t>
      </w:r>
      <w:r w:rsidRPr="00BA5308">
        <w:rPr>
          <w:rFonts w:ascii="Times New Roman" w:hAnsi="Times New Roman"/>
          <w:color w:val="000000"/>
          <w:sz w:val="24"/>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Опыт художественно-творческой деятельности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Участие в различных видах изобразительной, декоративно-прикладной и художественно-конструкторской деятельности.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Овладение основами художественной грамоты: композицией, формой, ритмом, линией, цветом, объёмом, фактурой.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Создание моделей предметов бытового окружения человека. Овладение элементарными навыками лепки и бумагопластики.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Передача настроения в творческой работе с помощью цвета, </w:t>
      </w:r>
      <w:r w:rsidRPr="00BA5308">
        <w:rPr>
          <w:rFonts w:ascii="Times New Roman" w:hAnsi="Times New Roman"/>
          <w:i/>
          <w:iCs/>
          <w:color w:val="000000"/>
          <w:sz w:val="24"/>
          <w:szCs w:val="24"/>
        </w:rPr>
        <w:t>тона</w:t>
      </w:r>
      <w:r w:rsidRPr="00BA5308">
        <w:rPr>
          <w:rFonts w:ascii="Times New Roman" w:hAnsi="Times New Roman"/>
          <w:color w:val="000000"/>
          <w:sz w:val="24"/>
          <w:szCs w:val="24"/>
        </w:rPr>
        <w:t xml:space="preserve">, композиции, пространства, линии, штриха, пятна, объёма, </w:t>
      </w:r>
      <w:r w:rsidRPr="00BA5308">
        <w:rPr>
          <w:rFonts w:ascii="Times New Roman" w:hAnsi="Times New Roman"/>
          <w:i/>
          <w:iCs/>
          <w:color w:val="000000"/>
          <w:sz w:val="24"/>
          <w:szCs w:val="24"/>
        </w:rPr>
        <w:t>фактуры материала</w:t>
      </w:r>
      <w:r w:rsidRPr="00BA5308">
        <w:rPr>
          <w:rFonts w:ascii="Times New Roman" w:hAnsi="Times New Roman"/>
          <w:color w:val="000000"/>
          <w:sz w:val="24"/>
          <w:szCs w:val="24"/>
        </w:rPr>
        <w:t xml:space="preserve">.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Использование в индивидуальной и коллективной деятельности различных художественных техник и материалов: </w:t>
      </w:r>
      <w:r w:rsidRPr="00BA5308">
        <w:rPr>
          <w:rFonts w:ascii="Times New Roman" w:hAnsi="Times New Roman"/>
          <w:i/>
          <w:iCs/>
          <w:color w:val="000000"/>
          <w:sz w:val="24"/>
          <w:szCs w:val="24"/>
        </w:rPr>
        <w:t>коллажа</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граттажа</w:t>
      </w:r>
      <w:r w:rsidRPr="00BA5308">
        <w:rPr>
          <w:rFonts w:ascii="Times New Roman" w:hAnsi="Times New Roman"/>
          <w:color w:val="00000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BA5308">
        <w:rPr>
          <w:rFonts w:ascii="Times New Roman" w:hAnsi="Times New Roman"/>
          <w:i/>
          <w:iCs/>
          <w:color w:val="000000"/>
          <w:sz w:val="24"/>
          <w:szCs w:val="24"/>
        </w:rPr>
        <w:t>пастели</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восковых мелков</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туши</w:t>
      </w:r>
      <w:r w:rsidRPr="00BA5308">
        <w:rPr>
          <w:rFonts w:ascii="Times New Roman" w:hAnsi="Times New Roman"/>
          <w:color w:val="000000"/>
          <w:sz w:val="24"/>
          <w:szCs w:val="24"/>
        </w:rPr>
        <w:t xml:space="preserve">, карандаша, фломастеров, </w:t>
      </w:r>
      <w:r w:rsidRPr="00BA5308">
        <w:rPr>
          <w:rFonts w:ascii="Times New Roman" w:hAnsi="Times New Roman"/>
          <w:i/>
          <w:iCs/>
          <w:color w:val="000000"/>
          <w:sz w:val="24"/>
          <w:szCs w:val="24"/>
        </w:rPr>
        <w:t>пластилина</w:t>
      </w:r>
      <w:r w:rsidRPr="00BA5308">
        <w:rPr>
          <w:rFonts w:ascii="Times New Roman" w:hAnsi="Times New Roman"/>
          <w:color w:val="000000"/>
          <w:sz w:val="24"/>
          <w:szCs w:val="24"/>
        </w:rPr>
        <w:t xml:space="preserve">, </w:t>
      </w:r>
      <w:r w:rsidRPr="00BA5308">
        <w:rPr>
          <w:rFonts w:ascii="Times New Roman" w:hAnsi="Times New Roman"/>
          <w:i/>
          <w:iCs/>
          <w:color w:val="000000"/>
          <w:sz w:val="24"/>
          <w:szCs w:val="24"/>
        </w:rPr>
        <w:t>глины</w:t>
      </w:r>
      <w:r w:rsidRPr="00BA5308">
        <w:rPr>
          <w:rFonts w:ascii="Times New Roman" w:hAnsi="Times New Roman"/>
          <w:color w:val="000000"/>
          <w:sz w:val="24"/>
          <w:szCs w:val="24"/>
        </w:rPr>
        <w:t xml:space="preserve">, подручных и природных материалов.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2.2.8. Музыка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Музыка в жизни человека. </w:t>
      </w:r>
      <w:r w:rsidRPr="00BA5308">
        <w:rPr>
          <w:rFonts w:ascii="Times New Roman" w:hAnsi="Times New Roman"/>
          <w:color w:val="000000"/>
          <w:sz w:val="24"/>
          <w:szCs w:val="24"/>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Основные закономерности музыкального искусства. </w:t>
      </w:r>
      <w:r w:rsidRPr="00BA5308">
        <w:rPr>
          <w:rFonts w:ascii="Times New Roman" w:hAnsi="Times New Roman"/>
          <w:color w:val="000000"/>
          <w:sz w:val="24"/>
          <w:szCs w:val="24"/>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3902D8" w:rsidRPr="00BA5308" w:rsidRDefault="003902D8" w:rsidP="00D45294">
      <w:pPr>
        <w:pStyle w:val="Default"/>
        <w:jc w:val="both"/>
      </w:pPr>
      <w:r w:rsidRPr="00BA5308">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Музыкальная картина мира. </w:t>
      </w:r>
      <w:r w:rsidRPr="00BA5308">
        <w:rPr>
          <w:rFonts w:ascii="Times New Roman" w:hAnsi="Times New Roman"/>
          <w:color w:val="000000"/>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2.2 .9. Технология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1.Общекультурные и общетрудовые компетенции (знания, умения и способы деятельности). Основы культуры труда, самообслуживания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BA5308">
        <w:rPr>
          <w:rFonts w:ascii="Times New Roman" w:hAnsi="Times New Roman"/>
          <w:i/>
          <w:iCs/>
          <w:color w:val="000000"/>
          <w:sz w:val="24"/>
          <w:szCs w:val="24"/>
        </w:rPr>
        <w:t>архитектура</w:t>
      </w:r>
      <w:r w:rsidRPr="00BA5308">
        <w:rPr>
          <w:rFonts w:ascii="Times New Roman" w:hAnsi="Times New Roman"/>
          <w:color w:val="000000"/>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A5308">
        <w:rPr>
          <w:rFonts w:ascii="Times New Roman" w:hAnsi="Times New Roman"/>
          <w:i/>
          <w:iCs/>
          <w:color w:val="000000"/>
          <w:sz w:val="24"/>
          <w:szCs w:val="24"/>
        </w:rPr>
        <w:t>традиции и творчество мастера в создании предметной среды (общее представление)</w:t>
      </w:r>
      <w:r w:rsidRPr="00BA5308">
        <w:rPr>
          <w:rFonts w:ascii="Times New Roman" w:hAnsi="Times New Roman"/>
          <w:color w:val="000000"/>
          <w:sz w:val="24"/>
          <w:szCs w:val="24"/>
        </w:rPr>
        <w:t xml:space="preserve">.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A5308">
        <w:rPr>
          <w:rFonts w:ascii="Times New Roman" w:hAnsi="Times New Roman"/>
          <w:i/>
          <w:iCs/>
          <w:color w:val="000000"/>
          <w:sz w:val="24"/>
          <w:szCs w:val="24"/>
        </w:rPr>
        <w:t>распределение рабочего времени</w:t>
      </w:r>
      <w:r w:rsidRPr="00BA5308">
        <w:rPr>
          <w:rFonts w:ascii="Times New Roman" w:hAnsi="Times New Roman"/>
          <w:color w:val="000000"/>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3902D8" w:rsidRPr="00BA5308" w:rsidRDefault="003902D8" w:rsidP="00D45294">
      <w:pPr>
        <w:pStyle w:val="Default"/>
        <w:jc w:val="both"/>
      </w:pPr>
      <w:r w:rsidRPr="00BA5308">
        <w:rPr>
          <w:b/>
          <w:bCs/>
        </w:rPr>
        <w:t>2.Технология ручной обработки материалов. Элементы графической грамоты</w:t>
      </w:r>
      <w:r w:rsidRPr="00BA5308">
        <w:rPr>
          <w:b/>
          <w:bCs/>
          <w:i/>
          <w:iCs/>
        </w:rPr>
        <w:t xml:space="preserve"> </w:t>
      </w:r>
      <w:r w:rsidRPr="00BA5308">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A5308">
        <w:rPr>
          <w:i/>
          <w:iCs/>
        </w:rPr>
        <w:t>Многообразие материалов и их практическое применение в жизни</w:t>
      </w:r>
      <w:r w:rsidRPr="00BA5308">
        <w:t xml:space="preserve">.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Подготовка материалов к работе. Экономное расходование материалов. </w:t>
      </w:r>
      <w:r w:rsidRPr="00BA5308">
        <w:rPr>
          <w:rFonts w:ascii="Times New Roman" w:hAnsi="Times New Roman"/>
          <w:i/>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A5308">
        <w:rPr>
          <w:rFonts w:ascii="Times New Roman" w:hAnsi="Times New Roman"/>
          <w:color w:val="000000"/>
          <w:sz w:val="24"/>
          <w:szCs w:val="24"/>
        </w:rPr>
        <w:t xml:space="preserve">.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A5308">
        <w:rPr>
          <w:rFonts w:ascii="Times New Roman" w:hAnsi="Times New Roman"/>
          <w:color w:val="000000"/>
          <w:sz w:val="24"/>
          <w:szCs w:val="24"/>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BA5308">
        <w:rPr>
          <w:rFonts w:ascii="Times New Roman" w:hAnsi="Times New Roman"/>
          <w:i/>
          <w:iCs/>
          <w:color w:val="000000"/>
          <w:sz w:val="24"/>
          <w:szCs w:val="24"/>
        </w:rPr>
        <w:t>разрыва</w:t>
      </w:r>
      <w:r w:rsidRPr="00BA5308">
        <w:rPr>
          <w:rFonts w:ascii="Times New Roman" w:hAnsi="Times New Roman"/>
          <w:color w:val="000000"/>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3. Конструирование и моделирование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A5308">
        <w:rPr>
          <w:rFonts w:ascii="Times New Roman" w:hAnsi="Times New Roman"/>
          <w:i/>
          <w:iCs/>
          <w:color w:val="000000"/>
          <w:sz w:val="24"/>
          <w:szCs w:val="24"/>
        </w:rPr>
        <w:t>различные виды конструкций и способы их сборки</w:t>
      </w:r>
      <w:r w:rsidRPr="00BA5308">
        <w:rPr>
          <w:rFonts w:ascii="Times New Roman" w:hAnsi="Times New Roman"/>
          <w:color w:val="000000"/>
          <w:sz w:val="24"/>
          <w:szCs w:val="24"/>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BA5308">
        <w:rPr>
          <w:rFonts w:ascii="Times New Roman" w:hAnsi="Times New Roman"/>
          <w:i/>
          <w:iCs/>
          <w:color w:val="000000"/>
          <w:sz w:val="24"/>
          <w:szCs w:val="24"/>
        </w:rPr>
        <w:t xml:space="preserve">чертежу или эскизу и по заданным условиям (технико-технологическим, функциональным, декоративно-художественным и пр.). </w:t>
      </w:r>
      <w:r w:rsidRPr="00BA5308">
        <w:rPr>
          <w:rFonts w:ascii="Times New Roman" w:hAnsi="Times New Roman"/>
          <w:color w:val="000000"/>
          <w:sz w:val="24"/>
          <w:szCs w:val="24"/>
        </w:rPr>
        <w:t xml:space="preserve">Конструирование и моделирование на компьютере и в интерактивном конструкторе.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4. Практика работы на компьютере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Информация, её отбор, анализ и систематизация. Способы получения, хранения, переработки информации.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A5308">
        <w:rPr>
          <w:rFonts w:ascii="Times New Roman" w:hAnsi="Times New Roman"/>
          <w:i/>
          <w:iCs/>
          <w:color w:val="000000"/>
          <w:sz w:val="24"/>
          <w:szCs w:val="24"/>
        </w:rPr>
        <w:t>общее представление о правилах клавиатурного письма</w:t>
      </w:r>
      <w:r w:rsidRPr="00BA5308">
        <w:rPr>
          <w:rFonts w:ascii="Times New Roman" w:hAnsi="Times New Roman"/>
          <w:color w:val="000000"/>
          <w:sz w:val="24"/>
          <w:szCs w:val="24"/>
        </w:rPr>
        <w:t xml:space="preserve">, пользование мышью, использование простейших средств текстового редактора. </w:t>
      </w:r>
      <w:r w:rsidRPr="00BA5308">
        <w:rPr>
          <w:rFonts w:ascii="Times New Roman" w:hAnsi="Times New Roman"/>
          <w:i/>
          <w:iCs/>
          <w:color w:val="000000"/>
          <w:sz w:val="24"/>
          <w:szCs w:val="24"/>
        </w:rPr>
        <w:t>Простейшие приёмы поиска информации: по ключевым словам, каталогам</w:t>
      </w:r>
      <w:r w:rsidRPr="00BA5308">
        <w:rPr>
          <w:rFonts w:ascii="Times New Roman" w:hAnsi="Times New Roman"/>
          <w:color w:val="000000"/>
          <w:sz w:val="24"/>
          <w:szCs w:val="24"/>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3902D8" w:rsidRDefault="003902D8" w:rsidP="00D45294">
      <w:pPr>
        <w:pStyle w:val="Zag3"/>
        <w:tabs>
          <w:tab w:val="left" w:leader="dot" w:pos="624"/>
        </w:tabs>
        <w:spacing w:after="0" w:line="240" w:lineRule="auto"/>
        <w:jc w:val="both"/>
        <w:rPr>
          <w:i w:val="0"/>
          <w:iCs w:val="0"/>
          <w:lang w:val="ru-RU"/>
        </w:rPr>
      </w:pPr>
      <w:r w:rsidRPr="00BA5308">
        <w:rPr>
          <w:i w:val="0"/>
          <w:iCs w:val="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BA5308">
        <w:rPr>
          <w:lang w:val="ru-RU"/>
        </w:rPr>
        <w:t>Использование рисунков из ресурса компьютера, программ Word и PowerPoint</w:t>
      </w:r>
      <w:r w:rsidRPr="00BA5308">
        <w:rPr>
          <w:i w:val="0"/>
          <w:iCs w:val="0"/>
          <w:lang w:val="ru-RU"/>
        </w:rPr>
        <w:t>.</w:t>
      </w:r>
    </w:p>
    <w:p w:rsidR="003902D8" w:rsidRPr="00873C63" w:rsidRDefault="003902D8" w:rsidP="00D45294">
      <w:pPr>
        <w:pStyle w:val="Zag3"/>
        <w:tabs>
          <w:tab w:val="left" w:leader="dot" w:pos="624"/>
        </w:tabs>
        <w:spacing w:after="0" w:line="240" w:lineRule="auto"/>
        <w:jc w:val="both"/>
        <w:rPr>
          <w:rStyle w:val="Zag11"/>
          <w:i w:val="0"/>
          <w:iCs w:val="0"/>
          <w:lang w:val="ru-RU"/>
        </w:rPr>
      </w:pP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2.2.10. Физическая культура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Знания о физической культуре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Физическая культура. </w:t>
      </w:r>
      <w:r w:rsidRPr="00BA5308">
        <w:rPr>
          <w:rFonts w:ascii="Times New Roman" w:hAnsi="Times New Roman"/>
          <w:color w:val="000000"/>
          <w:sz w:val="24"/>
          <w:szCs w:val="24"/>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Из истории физической культуры. </w:t>
      </w:r>
      <w:r w:rsidRPr="00BA5308">
        <w:rPr>
          <w:rFonts w:ascii="Times New Roman" w:hAnsi="Times New Roman"/>
          <w:color w:val="000000"/>
          <w:sz w:val="24"/>
          <w:szCs w:val="24"/>
        </w:rPr>
        <w:t xml:space="preserve">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Физические упражнения. </w:t>
      </w:r>
      <w:r w:rsidRPr="00BA5308">
        <w:rPr>
          <w:rFonts w:ascii="Times New Roman" w:hAnsi="Times New Roman"/>
          <w:color w:val="000000"/>
          <w:sz w:val="24"/>
          <w:szCs w:val="24"/>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Физическая нагрузка и её влияние на повышение частоты сердечных сокращений.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Способы физкультурной деятельности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Самостоятельные занятия. </w:t>
      </w:r>
      <w:r w:rsidRPr="00BA5308">
        <w:rPr>
          <w:rFonts w:ascii="Times New Roman" w:hAnsi="Times New Roman"/>
          <w:color w:val="000000"/>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Самостоятельные наблюдения за физическим развитием и физической подготовленностью. </w:t>
      </w:r>
      <w:r w:rsidRPr="00BA5308">
        <w:rPr>
          <w:rFonts w:ascii="Times New Roman" w:hAnsi="Times New Roman"/>
          <w:color w:val="000000"/>
          <w:sz w:val="24"/>
          <w:szCs w:val="24"/>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Самостоятельные игры и развлечения. </w:t>
      </w:r>
      <w:r w:rsidRPr="00BA5308">
        <w:rPr>
          <w:rFonts w:ascii="Times New Roman" w:hAnsi="Times New Roman"/>
          <w:color w:val="000000"/>
          <w:sz w:val="24"/>
          <w:szCs w:val="24"/>
        </w:rPr>
        <w:t xml:space="preserve">Организация и проведение подвижных игр (на спортивных площадках и в спортивных залах).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Физическое совершенствование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Физкультурно-оздоровительная деятельность. </w:t>
      </w:r>
      <w:r w:rsidRPr="00BA5308">
        <w:rPr>
          <w:rFonts w:ascii="Times New Roman" w:hAnsi="Times New Roman"/>
          <w:color w:val="000000"/>
          <w:sz w:val="24"/>
          <w:szCs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Комплексы упражнений на развитие физических качеств.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Комплексы дыхательных упражнений. Гимнастика для глаз.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Спортивно-оздоровительная деятельность. </w:t>
      </w:r>
      <w:r w:rsidRPr="00BA5308">
        <w:rPr>
          <w:rFonts w:ascii="Times New Roman" w:hAnsi="Times New Roman"/>
          <w:b/>
          <w:bCs/>
          <w:i/>
          <w:iCs/>
          <w:color w:val="000000"/>
          <w:sz w:val="24"/>
          <w:szCs w:val="24"/>
        </w:rPr>
        <w:t xml:space="preserve">Гимнастика с основами акробатики. </w:t>
      </w:r>
      <w:r w:rsidRPr="00BA5308">
        <w:rPr>
          <w:rFonts w:ascii="Times New Roman" w:hAnsi="Times New Roman"/>
          <w:i/>
          <w:iCs/>
          <w:color w:val="000000"/>
          <w:sz w:val="24"/>
          <w:szCs w:val="24"/>
        </w:rPr>
        <w:t xml:space="preserve">Организующие команды и приёмы. </w:t>
      </w:r>
      <w:r w:rsidRPr="00BA5308">
        <w:rPr>
          <w:rFonts w:ascii="Times New Roman" w:hAnsi="Times New Roman"/>
          <w:color w:val="000000"/>
          <w:sz w:val="24"/>
          <w:szCs w:val="24"/>
        </w:rPr>
        <w:t xml:space="preserve">Строевые действия в шеренге и колонне; выполнение строевых команд.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Акробатические упражнения. </w:t>
      </w:r>
      <w:r w:rsidRPr="00BA5308">
        <w:rPr>
          <w:rFonts w:ascii="Times New Roman" w:hAnsi="Times New Roman"/>
          <w:color w:val="000000"/>
          <w:sz w:val="24"/>
          <w:szCs w:val="24"/>
        </w:rPr>
        <w:t xml:space="preserve">Упоры; седы; упражнения в группировке; перекаты; стойка на лопатках; кувырки вперёд и назад; гимнастический мост.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Акробатические комбинации. </w:t>
      </w:r>
      <w:r w:rsidRPr="00BA5308">
        <w:rPr>
          <w:rFonts w:ascii="Times New Roman" w:hAnsi="Times New Roman"/>
          <w:color w:val="000000"/>
          <w:sz w:val="24"/>
          <w:szCs w:val="24"/>
        </w:rPr>
        <w:t xml:space="preserve">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Упражнения на низкой гимнастической перекладине: </w:t>
      </w:r>
      <w:r w:rsidRPr="00BA5308">
        <w:rPr>
          <w:rFonts w:ascii="Times New Roman" w:hAnsi="Times New Roman"/>
          <w:color w:val="000000"/>
          <w:sz w:val="24"/>
          <w:szCs w:val="24"/>
        </w:rPr>
        <w:t xml:space="preserve">висы, перемахи. </w:t>
      </w:r>
    </w:p>
    <w:p w:rsidR="003902D8" w:rsidRPr="00BA5308" w:rsidRDefault="003902D8" w:rsidP="00D45294">
      <w:pPr>
        <w:pStyle w:val="Default"/>
        <w:jc w:val="both"/>
      </w:pPr>
      <w:r w:rsidRPr="00BA5308">
        <w:t xml:space="preserve">Гимнастическая комбинация. </w:t>
      </w:r>
      <w:r w:rsidRPr="00BA5308">
        <w:rPr>
          <w:i/>
          <w:iCs/>
        </w:rPr>
        <w:t xml:space="preserve">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Опорный прыжок </w:t>
      </w:r>
      <w:r w:rsidRPr="00BA5308">
        <w:t xml:space="preserve">с разбега через гимнастического козла.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Гимнастические упражнения прикладного характера. </w:t>
      </w:r>
      <w:r w:rsidRPr="00BA5308">
        <w:rPr>
          <w:rFonts w:ascii="Times New Roman" w:hAnsi="Times New Roman"/>
          <w:color w:val="000000"/>
          <w:sz w:val="24"/>
          <w:szCs w:val="24"/>
        </w:rP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Лёгкая атлетика. </w:t>
      </w:r>
      <w:r w:rsidRPr="00BA5308">
        <w:rPr>
          <w:rFonts w:ascii="Times New Roman" w:hAnsi="Times New Roman"/>
          <w:i/>
          <w:iCs/>
          <w:color w:val="000000"/>
          <w:sz w:val="24"/>
          <w:szCs w:val="24"/>
        </w:rPr>
        <w:t xml:space="preserve">Беговые упражнения: </w:t>
      </w:r>
      <w:r w:rsidRPr="00BA5308">
        <w:rPr>
          <w:rFonts w:ascii="Times New Roman" w:hAnsi="Times New Roman"/>
          <w:color w:val="000000"/>
          <w:sz w:val="24"/>
          <w:szCs w:val="24"/>
        </w:rP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Прыжковые упражнения: </w:t>
      </w:r>
      <w:r w:rsidRPr="00BA5308">
        <w:rPr>
          <w:rFonts w:ascii="Times New Roman" w:hAnsi="Times New Roman"/>
          <w:color w:val="000000"/>
          <w:sz w:val="24"/>
          <w:szCs w:val="24"/>
        </w:rPr>
        <w:t xml:space="preserve">на одной ноге и двух ногах на месте и с продвижением; в длину и высоту; спрыгивание и запрыгивание.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Броски: </w:t>
      </w:r>
      <w:r w:rsidRPr="00BA5308">
        <w:rPr>
          <w:rFonts w:ascii="Times New Roman" w:hAnsi="Times New Roman"/>
          <w:color w:val="000000"/>
          <w:sz w:val="24"/>
          <w:szCs w:val="24"/>
        </w:rPr>
        <w:t xml:space="preserve">большого мяча (1 кг) на дальность разными способами.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Метание: </w:t>
      </w:r>
      <w:r w:rsidRPr="00BA5308">
        <w:rPr>
          <w:rFonts w:ascii="Times New Roman" w:hAnsi="Times New Roman"/>
          <w:color w:val="000000"/>
          <w:sz w:val="24"/>
          <w:szCs w:val="24"/>
        </w:rPr>
        <w:t xml:space="preserve">малого мяча в вертикальную цель и на дальность.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Лыжные гонки. </w:t>
      </w:r>
      <w:r w:rsidRPr="00BA5308">
        <w:rPr>
          <w:rFonts w:ascii="Times New Roman" w:hAnsi="Times New Roman"/>
          <w:color w:val="000000"/>
          <w:sz w:val="24"/>
          <w:szCs w:val="24"/>
        </w:rPr>
        <w:t xml:space="preserve">Передвижение на лыжах; повороты; спуски; подъёмы; торможение.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Плавание. </w:t>
      </w:r>
      <w:r w:rsidRPr="00BA5308">
        <w:rPr>
          <w:rFonts w:ascii="Times New Roman" w:hAnsi="Times New Roman"/>
          <w:i/>
          <w:iCs/>
          <w:color w:val="000000"/>
          <w:sz w:val="24"/>
          <w:szCs w:val="24"/>
        </w:rPr>
        <w:t xml:space="preserve">Подводящие упражнения: </w:t>
      </w:r>
      <w:r w:rsidRPr="00BA5308">
        <w:rPr>
          <w:rFonts w:ascii="Times New Roman" w:hAnsi="Times New Roman"/>
          <w:color w:val="000000"/>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A5308">
        <w:rPr>
          <w:rFonts w:ascii="Times New Roman" w:hAnsi="Times New Roman"/>
          <w:i/>
          <w:iCs/>
          <w:color w:val="000000"/>
          <w:sz w:val="24"/>
          <w:szCs w:val="24"/>
        </w:rPr>
        <w:t xml:space="preserve">Проплывание учебных дистанций: </w:t>
      </w:r>
      <w:r w:rsidRPr="00BA5308">
        <w:rPr>
          <w:rFonts w:ascii="Times New Roman" w:hAnsi="Times New Roman"/>
          <w:color w:val="000000"/>
          <w:sz w:val="24"/>
          <w:szCs w:val="24"/>
        </w:rPr>
        <w:t xml:space="preserve">произвольным способом.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Подвижные и спортивные игры. </w:t>
      </w:r>
      <w:r w:rsidRPr="00BA5308">
        <w:rPr>
          <w:rFonts w:ascii="Times New Roman" w:hAnsi="Times New Roman"/>
          <w:i/>
          <w:iCs/>
          <w:color w:val="000000"/>
          <w:sz w:val="24"/>
          <w:szCs w:val="24"/>
        </w:rPr>
        <w:t xml:space="preserve">На материале гимнастики с основами акробатики: </w:t>
      </w:r>
      <w:r w:rsidRPr="00BA5308">
        <w:rPr>
          <w:rFonts w:ascii="Times New Roman" w:hAnsi="Times New Roman"/>
          <w:color w:val="000000"/>
          <w:sz w:val="24"/>
          <w:szCs w:val="24"/>
        </w:rPr>
        <w:t xml:space="preserve">игровые задания с использованием строевых упражнений, упражнений на внимание, силу, ловкость и координацию.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На материале лёгкой атлетики: </w:t>
      </w:r>
      <w:r w:rsidRPr="00BA5308">
        <w:rPr>
          <w:rFonts w:ascii="Times New Roman" w:hAnsi="Times New Roman"/>
          <w:color w:val="000000"/>
          <w:sz w:val="24"/>
          <w:szCs w:val="24"/>
        </w:rPr>
        <w:t xml:space="preserve">прыжки, бег, метания и броски; упражнения на координацию, выносливость и быстроту.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На материале лыжной подготовки: </w:t>
      </w:r>
      <w:r w:rsidRPr="00BA5308">
        <w:rPr>
          <w:rFonts w:ascii="Times New Roman" w:hAnsi="Times New Roman"/>
          <w:color w:val="000000"/>
          <w:sz w:val="24"/>
          <w:szCs w:val="24"/>
        </w:rPr>
        <w:t xml:space="preserve">эстафеты в передвижении на лыжах, упражнения на выносливость и координацию.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На материале спортивных игр: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Футбол: </w:t>
      </w:r>
      <w:r w:rsidRPr="00BA5308">
        <w:rPr>
          <w:rFonts w:ascii="Times New Roman" w:hAnsi="Times New Roman"/>
          <w:color w:val="000000"/>
          <w:sz w:val="24"/>
          <w:szCs w:val="24"/>
        </w:rPr>
        <w:t xml:space="preserve">удар по неподвижному и катящемуся мячу; остановка мяча; ведение мяча; подвижные игры на материале футбола.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Баскетбол: </w:t>
      </w:r>
      <w:r w:rsidRPr="00BA5308">
        <w:rPr>
          <w:rFonts w:ascii="Times New Roman" w:hAnsi="Times New Roman"/>
          <w:color w:val="000000"/>
          <w:sz w:val="24"/>
          <w:szCs w:val="24"/>
        </w:rPr>
        <w:t xml:space="preserve">специальные передвижения без мяча; ведение мяча; броски мяча в корзину; подвижные игры на материале баскетбола.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Волейбол: </w:t>
      </w:r>
      <w:r w:rsidRPr="00BA5308">
        <w:rPr>
          <w:rFonts w:ascii="Times New Roman" w:hAnsi="Times New Roman"/>
          <w:color w:val="000000"/>
          <w:sz w:val="24"/>
          <w:szCs w:val="24"/>
        </w:rPr>
        <w:t xml:space="preserve">подбрасывание мяча; подача мяча; приём и передача мяча; подвижные игры на материале волейбола. Подвижные игры разных народов.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i/>
          <w:iCs/>
          <w:color w:val="000000"/>
          <w:sz w:val="24"/>
          <w:szCs w:val="24"/>
        </w:rPr>
        <w:t xml:space="preserve">Общеразвивающие упражнения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На материале гимнастики с основами акробатики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Развитие гибкости: </w:t>
      </w:r>
      <w:r w:rsidRPr="00BA5308">
        <w:rPr>
          <w:rFonts w:ascii="Times New Roman" w:hAnsi="Times New Roman"/>
          <w:color w:val="000000"/>
          <w:sz w:val="24"/>
          <w:szCs w:val="24"/>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3902D8" w:rsidRPr="00BA5308" w:rsidRDefault="003902D8" w:rsidP="00D45294">
      <w:pPr>
        <w:pStyle w:val="Default"/>
        <w:jc w:val="both"/>
      </w:pPr>
      <w:r w:rsidRPr="00BA5308">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r w:rsidRPr="00BA5308">
        <w:rPr>
          <w:i/>
          <w:iCs/>
        </w:rPr>
        <w:t xml:space="preserve"> Формирование осанки: </w:t>
      </w:r>
      <w:r w:rsidRPr="00BA5308">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Развитие силовых способностей: </w:t>
      </w:r>
      <w:r w:rsidRPr="00BA5308">
        <w:rPr>
          <w:rFonts w:ascii="Times New Roman" w:hAnsi="Times New Roman"/>
          <w:color w:val="000000"/>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На материале лёгкой атлетики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Развитие координации: </w:t>
      </w:r>
      <w:r w:rsidRPr="00BA5308">
        <w:rPr>
          <w:rFonts w:ascii="Times New Roman" w:hAnsi="Times New Roman"/>
          <w:color w:val="000000"/>
          <w:sz w:val="24"/>
          <w:szCs w:val="24"/>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Развитие быстроты: </w:t>
      </w:r>
      <w:r w:rsidRPr="00BA5308">
        <w:rPr>
          <w:rFonts w:ascii="Times New Roman" w:hAnsi="Times New Roman"/>
          <w:color w:val="000000"/>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Развитие выносливости: </w:t>
      </w:r>
      <w:r w:rsidRPr="00BA5308">
        <w:rPr>
          <w:rFonts w:ascii="Times New Roman" w:hAnsi="Times New Roman"/>
          <w:color w:val="000000"/>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Развитие силовых способностей: </w:t>
      </w:r>
      <w:r w:rsidRPr="00BA5308">
        <w:rPr>
          <w:rFonts w:ascii="Times New Roman" w:hAnsi="Times New Roman"/>
          <w:color w:val="000000"/>
          <w:sz w:val="24"/>
          <w:szCs w:val="24"/>
        </w:rPr>
        <w:t xml:space="preserve">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b/>
          <w:bCs/>
          <w:color w:val="000000"/>
          <w:sz w:val="24"/>
          <w:szCs w:val="24"/>
        </w:rPr>
        <w:t xml:space="preserve">На материале лыжных гонок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Развитие координации: </w:t>
      </w:r>
      <w:r w:rsidRPr="00BA5308">
        <w:rPr>
          <w:rFonts w:ascii="Times New Roman" w:hAnsi="Times New Roman"/>
          <w:color w:val="000000"/>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3902D8" w:rsidRPr="00BA5308" w:rsidRDefault="003902D8" w:rsidP="00D45294">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i/>
          <w:iCs/>
          <w:color w:val="000000"/>
          <w:sz w:val="24"/>
          <w:szCs w:val="24"/>
        </w:rPr>
        <w:t xml:space="preserve">Развитие выносливости: </w:t>
      </w:r>
      <w:r w:rsidRPr="00BA5308">
        <w:rPr>
          <w:rFonts w:ascii="Times New Roman" w:hAnsi="Times New Roman"/>
          <w:color w:val="000000"/>
          <w:sz w:val="24"/>
          <w:szCs w:val="24"/>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3902D8" w:rsidRPr="00BA5308" w:rsidRDefault="003902D8" w:rsidP="00D45294">
      <w:pPr>
        <w:pStyle w:val="Zag3"/>
        <w:tabs>
          <w:tab w:val="left" w:leader="dot" w:pos="624"/>
        </w:tabs>
        <w:spacing w:after="0" w:line="240" w:lineRule="auto"/>
        <w:jc w:val="both"/>
        <w:rPr>
          <w:rStyle w:val="Zag11"/>
          <w:rFonts w:eastAsia="@Arial Unicode MS"/>
          <w:i w:val="0"/>
          <w:iCs w:val="0"/>
          <w:color w:val="auto"/>
          <w:lang w:val="ru-RU"/>
        </w:rPr>
      </w:pPr>
      <w:r w:rsidRPr="00BA5308">
        <w:rPr>
          <w:i w:val="0"/>
          <w:iCs w:val="0"/>
          <w:lang w:val="ru-RU"/>
        </w:rPr>
        <w:t xml:space="preserve">Программы составлены в соответствии с требованиями Федерального государственного образовательного стандарта начального общего образования, обеспечены УМК для 1–4 классов по программам «Начальная школа </w:t>
      </w:r>
      <w:r w:rsidRPr="00BA5308">
        <w:rPr>
          <w:i w:val="0"/>
          <w:iCs w:val="0"/>
        </w:rPr>
        <w:t>XXI</w:t>
      </w:r>
      <w:r w:rsidRPr="00BA5308">
        <w:rPr>
          <w:i w:val="0"/>
          <w:iCs w:val="0"/>
          <w:lang w:val="ru-RU"/>
        </w:rPr>
        <w:t xml:space="preserve">  века» (для общеобразовательных классов) и «Школа России» (для обучающихся с ограниченными возможностями здоровья, обучающихся по адаптированным программам).</w:t>
      </w:r>
    </w:p>
    <w:p w:rsidR="003902D8" w:rsidRPr="00BA5308" w:rsidRDefault="003902D8" w:rsidP="00D45294">
      <w:pPr>
        <w:pStyle w:val="Zag3"/>
        <w:tabs>
          <w:tab w:val="left" w:leader="dot" w:pos="624"/>
        </w:tabs>
        <w:spacing w:after="0" w:line="240" w:lineRule="auto"/>
        <w:jc w:val="both"/>
        <w:rPr>
          <w:rStyle w:val="Zag11"/>
          <w:rFonts w:eastAsia="@Arial Unicode MS"/>
          <w:i w:val="0"/>
          <w:iCs w:val="0"/>
          <w:color w:val="auto"/>
          <w:lang w:val="ru-RU"/>
        </w:rPr>
      </w:pPr>
    </w:p>
    <w:p w:rsidR="003902D8" w:rsidRPr="00BA5308" w:rsidRDefault="003902D8" w:rsidP="00D6124A">
      <w:pPr>
        <w:tabs>
          <w:tab w:val="left" w:pos="3740"/>
        </w:tabs>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2.3.Программа  внеурочной деятельности обучающихся</w:t>
      </w:r>
    </w:p>
    <w:p w:rsidR="003902D8" w:rsidRPr="00BA5308" w:rsidRDefault="003902D8" w:rsidP="00D6124A">
      <w:pPr>
        <w:pStyle w:val="BodyText2"/>
        <w:tabs>
          <w:tab w:val="left" w:pos="714"/>
        </w:tabs>
        <w:spacing w:after="0" w:line="240" w:lineRule="auto"/>
        <w:ind w:firstLine="567"/>
        <w:jc w:val="both"/>
        <w:rPr>
          <w:rFonts w:ascii="Times New Roman" w:hAnsi="Times New Roman"/>
          <w:b/>
          <w:sz w:val="24"/>
          <w:szCs w:val="24"/>
        </w:rPr>
      </w:pPr>
      <w:r w:rsidRPr="00BA5308">
        <w:rPr>
          <w:rFonts w:ascii="Times New Roman" w:hAnsi="Times New Roman"/>
          <w:b/>
          <w:sz w:val="24"/>
          <w:szCs w:val="24"/>
        </w:rPr>
        <w:t>Пояснительная записка.</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Внеурочная деятельность является частью основной общеобразовательной программы начального общего образования, обеспечивает реализацию индивидуальных потребностей обучающегося, предоставляет обучающимся возможность выбора широкого спектра занятий, направленных на их развитие.</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Часы, отводимые на внеурочную деятельность, планируются  на основе выбора родителей  обучающихся и реализуются через различные формы ее организации, отличные от урочной системы обучения. Занятия проводятся в форме экскурсий, кружков, олимпиад, соревнований, поисковых исследований педагогами школы.</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b/>
          <w:bCs/>
          <w:sz w:val="24"/>
          <w:szCs w:val="24"/>
        </w:rPr>
        <w:t>Нормативно-правовая и документальная основа:</w:t>
      </w:r>
    </w:p>
    <w:p w:rsidR="003902D8" w:rsidRPr="00BA5308" w:rsidRDefault="003902D8" w:rsidP="00D6124A">
      <w:pPr>
        <w:numPr>
          <w:ilvl w:val="0"/>
          <w:numId w:val="83"/>
        </w:numPr>
        <w:spacing w:after="0" w:line="240" w:lineRule="auto"/>
        <w:jc w:val="both"/>
        <w:rPr>
          <w:rFonts w:ascii="Times New Roman" w:hAnsi="Times New Roman"/>
          <w:sz w:val="24"/>
          <w:szCs w:val="24"/>
        </w:rPr>
      </w:pPr>
      <w:r w:rsidRPr="00BA5308">
        <w:rPr>
          <w:rFonts w:ascii="Times New Roman" w:hAnsi="Times New Roman"/>
          <w:sz w:val="24"/>
          <w:szCs w:val="24"/>
        </w:rPr>
        <w:t>Закон Российской Федерации « Об образовании».</w:t>
      </w:r>
    </w:p>
    <w:p w:rsidR="003902D8" w:rsidRPr="00BA5308" w:rsidRDefault="003902D8" w:rsidP="00D6124A">
      <w:pPr>
        <w:numPr>
          <w:ilvl w:val="0"/>
          <w:numId w:val="83"/>
        </w:numPr>
        <w:spacing w:after="0" w:line="240" w:lineRule="auto"/>
        <w:jc w:val="both"/>
        <w:rPr>
          <w:rFonts w:ascii="Times New Roman" w:hAnsi="Times New Roman"/>
          <w:sz w:val="24"/>
          <w:szCs w:val="24"/>
        </w:rPr>
      </w:pPr>
      <w:r w:rsidRPr="00BA5308">
        <w:rPr>
          <w:rFonts w:ascii="Times New Roman" w:hAnsi="Times New Roman"/>
          <w:sz w:val="24"/>
          <w:szCs w:val="24"/>
        </w:rPr>
        <w:t>Федеральный государственный образовательный стандарт начального общего    образования.</w:t>
      </w:r>
    </w:p>
    <w:p w:rsidR="003902D8" w:rsidRPr="00BA5308" w:rsidRDefault="003902D8" w:rsidP="00D6124A">
      <w:pPr>
        <w:numPr>
          <w:ilvl w:val="0"/>
          <w:numId w:val="83"/>
        </w:numPr>
        <w:spacing w:after="0" w:line="240" w:lineRule="auto"/>
        <w:jc w:val="both"/>
        <w:rPr>
          <w:rFonts w:ascii="Times New Roman" w:hAnsi="Times New Roman"/>
          <w:sz w:val="24"/>
          <w:szCs w:val="24"/>
        </w:rPr>
      </w:pPr>
      <w:r w:rsidRPr="00BA5308">
        <w:rPr>
          <w:rFonts w:ascii="Times New Roman" w:hAnsi="Times New Roman"/>
          <w:sz w:val="24"/>
          <w:szCs w:val="24"/>
        </w:rPr>
        <w:t>Концепция модернизации дополнительного образования детей  Российской Федерации.</w:t>
      </w:r>
    </w:p>
    <w:p w:rsidR="003902D8" w:rsidRPr="00BA5308" w:rsidRDefault="003902D8" w:rsidP="00D6124A">
      <w:pPr>
        <w:numPr>
          <w:ilvl w:val="0"/>
          <w:numId w:val="83"/>
        </w:numPr>
        <w:spacing w:after="0" w:line="240" w:lineRule="auto"/>
        <w:jc w:val="both"/>
        <w:rPr>
          <w:rFonts w:ascii="Times New Roman" w:hAnsi="Times New Roman"/>
          <w:sz w:val="24"/>
          <w:szCs w:val="24"/>
        </w:rPr>
      </w:pPr>
      <w:r w:rsidRPr="00BA5308">
        <w:rPr>
          <w:rFonts w:ascii="Times New Roman" w:hAnsi="Times New Roman"/>
          <w:sz w:val="24"/>
          <w:szCs w:val="24"/>
        </w:rPr>
        <w:t>Методические рекомендации по развитию дополнительного образования детей в ОУ.</w:t>
      </w:r>
    </w:p>
    <w:p w:rsidR="003902D8" w:rsidRPr="00BA5308" w:rsidRDefault="003902D8" w:rsidP="00D6124A">
      <w:pPr>
        <w:numPr>
          <w:ilvl w:val="0"/>
          <w:numId w:val="83"/>
        </w:numPr>
        <w:spacing w:after="0" w:line="240" w:lineRule="auto"/>
        <w:jc w:val="both"/>
        <w:rPr>
          <w:rFonts w:ascii="Times New Roman" w:hAnsi="Times New Roman"/>
          <w:sz w:val="24"/>
          <w:szCs w:val="24"/>
        </w:rPr>
      </w:pPr>
      <w:r w:rsidRPr="00BA5308">
        <w:rPr>
          <w:rFonts w:ascii="Times New Roman" w:hAnsi="Times New Roman"/>
          <w:sz w:val="24"/>
          <w:szCs w:val="24"/>
        </w:rPr>
        <w:t>Письмо Министерства образования РФ от 2.04.2002 г. № 13-51-28/13 «О повышении воспитательного потенциала общеобразовательного процесса в ОУ.</w:t>
      </w:r>
    </w:p>
    <w:p w:rsidR="003902D8" w:rsidRPr="00BA5308" w:rsidRDefault="003902D8" w:rsidP="00D6124A">
      <w:pPr>
        <w:numPr>
          <w:ilvl w:val="0"/>
          <w:numId w:val="83"/>
        </w:numPr>
        <w:spacing w:after="0" w:line="240" w:lineRule="auto"/>
        <w:jc w:val="both"/>
        <w:rPr>
          <w:rFonts w:ascii="Times New Roman" w:hAnsi="Times New Roman"/>
          <w:sz w:val="24"/>
          <w:szCs w:val="24"/>
        </w:rPr>
      </w:pPr>
      <w:r w:rsidRPr="00BA5308">
        <w:rPr>
          <w:rFonts w:ascii="Times New Roman" w:hAnsi="Times New Roman"/>
          <w:sz w:val="24"/>
          <w:szCs w:val="24"/>
        </w:rPr>
        <w:t>Методические рекомендации о расширении деятельности детских и молодежных объединений в ОУ (Письмо Минобразования России от 11.02.2000 г. № 101/28-16).</w:t>
      </w:r>
    </w:p>
    <w:p w:rsidR="003902D8" w:rsidRPr="00BA5308" w:rsidRDefault="003902D8" w:rsidP="00D6124A">
      <w:pPr>
        <w:numPr>
          <w:ilvl w:val="0"/>
          <w:numId w:val="83"/>
        </w:numPr>
        <w:spacing w:after="0" w:line="240" w:lineRule="auto"/>
        <w:jc w:val="both"/>
        <w:rPr>
          <w:rFonts w:ascii="Times New Roman" w:hAnsi="Times New Roman"/>
          <w:sz w:val="24"/>
          <w:szCs w:val="24"/>
        </w:rPr>
      </w:pPr>
      <w:r w:rsidRPr="00BA5308">
        <w:rPr>
          <w:rFonts w:ascii="Times New Roman" w:hAnsi="Times New Roman"/>
          <w:sz w:val="24"/>
          <w:szCs w:val="24"/>
        </w:rPr>
        <w:t>Должностная инструкция зам. директора по воспитательной работе.</w:t>
      </w:r>
    </w:p>
    <w:p w:rsidR="003902D8" w:rsidRPr="00BA5308" w:rsidRDefault="003902D8" w:rsidP="00D6124A">
      <w:pPr>
        <w:numPr>
          <w:ilvl w:val="0"/>
          <w:numId w:val="83"/>
        </w:numPr>
        <w:spacing w:after="0" w:line="240" w:lineRule="auto"/>
        <w:jc w:val="both"/>
        <w:rPr>
          <w:rFonts w:ascii="Times New Roman" w:hAnsi="Times New Roman"/>
          <w:sz w:val="24"/>
          <w:szCs w:val="24"/>
        </w:rPr>
      </w:pPr>
      <w:r w:rsidRPr="00BA5308">
        <w:rPr>
          <w:rFonts w:ascii="Times New Roman" w:hAnsi="Times New Roman"/>
          <w:sz w:val="24"/>
          <w:szCs w:val="24"/>
        </w:rPr>
        <w:t>Должностная инструкция старшей вожатой.</w:t>
      </w:r>
    </w:p>
    <w:p w:rsidR="003902D8" w:rsidRPr="00BA5308" w:rsidRDefault="003902D8" w:rsidP="00D6124A">
      <w:pPr>
        <w:numPr>
          <w:ilvl w:val="0"/>
          <w:numId w:val="83"/>
        </w:numPr>
        <w:spacing w:after="0" w:line="240" w:lineRule="auto"/>
        <w:jc w:val="both"/>
        <w:rPr>
          <w:rFonts w:ascii="Times New Roman" w:hAnsi="Times New Roman"/>
          <w:sz w:val="24"/>
          <w:szCs w:val="24"/>
        </w:rPr>
      </w:pPr>
      <w:r w:rsidRPr="00BA5308">
        <w:rPr>
          <w:rFonts w:ascii="Times New Roman" w:hAnsi="Times New Roman"/>
          <w:sz w:val="24"/>
          <w:szCs w:val="24"/>
        </w:rPr>
        <w:t>Должностная инструкция классного руководителя.</w:t>
      </w:r>
    </w:p>
    <w:p w:rsidR="003902D8" w:rsidRPr="00BA5308" w:rsidRDefault="003902D8" w:rsidP="00EC2AB3">
      <w:pPr>
        <w:spacing w:after="0" w:line="240" w:lineRule="auto"/>
        <w:ind w:left="720"/>
        <w:jc w:val="both"/>
        <w:rPr>
          <w:rFonts w:ascii="Times New Roman" w:hAnsi="Times New Roman"/>
          <w:sz w:val="24"/>
          <w:szCs w:val="24"/>
        </w:rPr>
      </w:pPr>
    </w:p>
    <w:p w:rsidR="003902D8" w:rsidRPr="00BA5308" w:rsidRDefault="003902D8" w:rsidP="00D6124A">
      <w:pPr>
        <w:numPr>
          <w:ilvl w:val="0"/>
          <w:numId w:val="83"/>
        </w:numPr>
        <w:spacing w:after="0" w:line="240" w:lineRule="auto"/>
        <w:jc w:val="both"/>
        <w:rPr>
          <w:rFonts w:ascii="Times New Roman" w:hAnsi="Times New Roman"/>
          <w:sz w:val="24"/>
          <w:szCs w:val="24"/>
        </w:rPr>
      </w:pPr>
      <w:r w:rsidRPr="00BA5308">
        <w:rPr>
          <w:rFonts w:ascii="Times New Roman" w:hAnsi="Times New Roman"/>
          <w:sz w:val="24"/>
          <w:szCs w:val="24"/>
        </w:rPr>
        <w:t>Санитарно-эпидемиологические требования к учреждениям образования.</w:t>
      </w:r>
    </w:p>
    <w:p w:rsidR="003902D8" w:rsidRPr="00BA5308" w:rsidRDefault="003902D8" w:rsidP="00873C63">
      <w:pPr>
        <w:spacing w:after="0" w:line="240" w:lineRule="auto"/>
        <w:ind w:firstLine="360"/>
        <w:jc w:val="both"/>
        <w:rPr>
          <w:rFonts w:ascii="Times New Roman" w:hAnsi="Times New Roman"/>
          <w:sz w:val="24"/>
          <w:szCs w:val="24"/>
        </w:rPr>
      </w:pPr>
      <w:r w:rsidRPr="00BA5308">
        <w:rPr>
          <w:rFonts w:ascii="Times New Roman" w:hAnsi="Times New Roman"/>
          <w:b/>
          <w:sz w:val="24"/>
          <w:szCs w:val="24"/>
        </w:rPr>
        <w:t>Воспитательная парадигма школы требует</w:t>
      </w:r>
      <w:r w:rsidRPr="00BA5308">
        <w:rPr>
          <w:rFonts w:ascii="Times New Roman" w:hAnsi="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Школа работает по трём уровням результатов внеучебной деятельности школьников:</w:t>
      </w:r>
    </w:p>
    <w:p w:rsidR="003902D8" w:rsidRPr="00BA5308" w:rsidRDefault="003902D8" w:rsidP="00D6124A">
      <w:pPr>
        <w:spacing w:after="0" w:line="240" w:lineRule="auto"/>
        <w:ind w:left="700"/>
        <w:jc w:val="both"/>
        <w:rPr>
          <w:rFonts w:ascii="Times New Roman" w:hAnsi="Times New Roman"/>
          <w:sz w:val="24"/>
          <w:szCs w:val="24"/>
        </w:rPr>
      </w:pPr>
      <w:r w:rsidRPr="00BA5308">
        <w:rPr>
          <w:rFonts w:ascii="Times New Roman" w:hAnsi="Times New Roman"/>
          <w:sz w:val="24"/>
          <w:szCs w:val="24"/>
        </w:rPr>
        <w:t>1-й уровень – школьник  знает и понимает общественную жизнь;</w:t>
      </w:r>
    </w:p>
    <w:p w:rsidR="003902D8" w:rsidRPr="00BA5308" w:rsidRDefault="003902D8" w:rsidP="00D6124A">
      <w:pPr>
        <w:spacing w:after="0" w:line="240" w:lineRule="auto"/>
        <w:ind w:left="700"/>
        <w:jc w:val="both"/>
        <w:rPr>
          <w:rFonts w:ascii="Times New Roman" w:hAnsi="Times New Roman"/>
          <w:sz w:val="24"/>
          <w:szCs w:val="24"/>
        </w:rPr>
      </w:pPr>
      <w:r w:rsidRPr="00BA5308">
        <w:rPr>
          <w:rFonts w:ascii="Times New Roman" w:hAnsi="Times New Roman"/>
          <w:sz w:val="24"/>
          <w:szCs w:val="24"/>
        </w:rPr>
        <w:t>2-й уровень – школьник ценит общественную жизнь;</w:t>
      </w:r>
    </w:p>
    <w:p w:rsidR="003902D8" w:rsidRPr="00BA5308" w:rsidRDefault="003902D8" w:rsidP="00D6124A">
      <w:pPr>
        <w:spacing w:after="0" w:line="240" w:lineRule="auto"/>
        <w:ind w:left="700"/>
        <w:jc w:val="both"/>
        <w:rPr>
          <w:rFonts w:ascii="Times New Roman" w:hAnsi="Times New Roman"/>
          <w:sz w:val="24"/>
          <w:szCs w:val="24"/>
        </w:rPr>
      </w:pPr>
      <w:r w:rsidRPr="00BA5308">
        <w:rPr>
          <w:rFonts w:ascii="Times New Roman" w:hAnsi="Times New Roman"/>
          <w:sz w:val="24"/>
          <w:szCs w:val="24"/>
        </w:rPr>
        <w:t>3-й уровень – школьник самостоятельно действует в общественной жизни.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Внеурочная деятельность направлена на развитие воспитательных результатов: </w:t>
      </w:r>
    </w:p>
    <w:p w:rsidR="003902D8" w:rsidRPr="00BA5308" w:rsidRDefault="003902D8" w:rsidP="00D6124A">
      <w:pPr>
        <w:numPr>
          <w:ilvl w:val="0"/>
          <w:numId w:val="80"/>
        </w:numPr>
        <w:spacing w:after="0" w:line="240" w:lineRule="auto"/>
        <w:jc w:val="both"/>
        <w:rPr>
          <w:rFonts w:ascii="Times New Roman" w:hAnsi="Times New Roman"/>
          <w:sz w:val="24"/>
          <w:szCs w:val="24"/>
        </w:rPr>
      </w:pPr>
      <w:r w:rsidRPr="00BA5308">
        <w:rPr>
          <w:rFonts w:ascii="Times New Roman" w:hAnsi="Times New Roman"/>
          <w:sz w:val="24"/>
          <w:szCs w:val="24"/>
        </w:rPr>
        <w:t>приобретение учащимися социального опыта;</w:t>
      </w:r>
    </w:p>
    <w:p w:rsidR="003902D8" w:rsidRPr="00BA5308" w:rsidRDefault="003902D8" w:rsidP="00D6124A">
      <w:pPr>
        <w:numPr>
          <w:ilvl w:val="0"/>
          <w:numId w:val="80"/>
        </w:numPr>
        <w:spacing w:after="0" w:line="240" w:lineRule="auto"/>
        <w:jc w:val="both"/>
        <w:rPr>
          <w:rFonts w:ascii="Times New Roman" w:hAnsi="Times New Roman"/>
          <w:sz w:val="24"/>
          <w:szCs w:val="24"/>
        </w:rPr>
      </w:pPr>
      <w:r w:rsidRPr="00BA5308">
        <w:rPr>
          <w:rFonts w:ascii="Times New Roman" w:hAnsi="Times New Roman"/>
          <w:sz w:val="24"/>
          <w:szCs w:val="24"/>
        </w:rPr>
        <w:t>формирование положительного отношения к базовым общественным ценностям;</w:t>
      </w:r>
    </w:p>
    <w:p w:rsidR="003902D8" w:rsidRPr="00BA5308" w:rsidRDefault="003902D8" w:rsidP="00D6124A">
      <w:pPr>
        <w:numPr>
          <w:ilvl w:val="0"/>
          <w:numId w:val="80"/>
        </w:numPr>
        <w:spacing w:after="0" w:line="240" w:lineRule="auto"/>
        <w:jc w:val="both"/>
        <w:rPr>
          <w:rFonts w:ascii="Times New Roman" w:hAnsi="Times New Roman"/>
          <w:sz w:val="24"/>
          <w:szCs w:val="24"/>
        </w:rPr>
      </w:pPr>
      <w:r w:rsidRPr="00BA5308">
        <w:rPr>
          <w:rFonts w:ascii="Times New Roman" w:hAnsi="Times New Roman"/>
          <w:sz w:val="24"/>
          <w:szCs w:val="24"/>
        </w:rPr>
        <w:t>приобретение школьниками опыта самостоятельного общественного действия.</w:t>
      </w:r>
      <w:r w:rsidRPr="00BA5308">
        <w:rPr>
          <w:rFonts w:ascii="Times New Roman" w:hAnsi="Times New Roman"/>
          <w:sz w:val="24"/>
          <w:szCs w:val="24"/>
        </w:rPr>
        <w:tab/>
      </w:r>
    </w:p>
    <w:p w:rsidR="003902D8" w:rsidRPr="00BA5308" w:rsidRDefault="003902D8" w:rsidP="00D6124A">
      <w:pPr>
        <w:pStyle w:val="BodyText2"/>
        <w:numPr>
          <w:ilvl w:val="0"/>
          <w:numId w:val="81"/>
        </w:numPr>
        <w:spacing w:after="0" w:line="240" w:lineRule="auto"/>
        <w:ind w:left="426" w:hanging="426"/>
        <w:jc w:val="both"/>
        <w:rPr>
          <w:rFonts w:ascii="Times New Roman" w:hAnsi="Times New Roman"/>
          <w:sz w:val="24"/>
          <w:szCs w:val="24"/>
        </w:rPr>
      </w:pPr>
      <w:r w:rsidRPr="00BA5308">
        <w:rPr>
          <w:rFonts w:ascii="Times New Roman" w:hAnsi="Times New Roman"/>
          <w:sz w:val="24"/>
          <w:szCs w:val="24"/>
        </w:rPr>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3902D8" w:rsidRPr="00BA5308" w:rsidRDefault="003902D8" w:rsidP="00D6124A">
      <w:pPr>
        <w:pStyle w:val="BodyText2"/>
        <w:numPr>
          <w:ilvl w:val="0"/>
          <w:numId w:val="81"/>
        </w:numPr>
        <w:spacing w:after="0" w:line="240" w:lineRule="auto"/>
        <w:ind w:left="426" w:hanging="426"/>
        <w:jc w:val="both"/>
        <w:rPr>
          <w:rFonts w:ascii="Times New Roman" w:hAnsi="Times New Roman"/>
          <w:sz w:val="24"/>
          <w:szCs w:val="24"/>
        </w:rPr>
      </w:pPr>
      <w:r w:rsidRPr="00BA5308">
        <w:rPr>
          <w:rFonts w:ascii="Times New Roman" w:hAnsi="Times New Roman"/>
          <w:sz w:val="24"/>
          <w:szCs w:val="24"/>
        </w:rPr>
        <w:t>Включение учащихся в разностороннюю деятельность.</w:t>
      </w:r>
    </w:p>
    <w:p w:rsidR="003902D8" w:rsidRPr="00BA5308" w:rsidRDefault="003902D8" w:rsidP="00D6124A">
      <w:pPr>
        <w:pStyle w:val="BodyText2"/>
        <w:numPr>
          <w:ilvl w:val="0"/>
          <w:numId w:val="81"/>
        </w:numPr>
        <w:tabs>
          <w:tab w:val="num" w:pos="0"/>
        </w:tabs>
        <w:spacing w:after="0" w:line="240" w:lineRule="auto"/>
        <w:ind w:left="426" w:hanging="426"/>
        <w:jc w:val="both"/>
        <w:rPr>
          <w:rFonts w:ascii="Times New Roman" w:hAnsi="Times New Roman"/>
          <w:sz w:val="24"/>
          <w:szCs w:val="24"/>
        </w:rPr>
      </w:pPr>
      <w:r w:rsidRPr="00BA5308">
        <w:rPr>
          <w:rFonts w:ascii="Times New Roman" w:hAnsi="Times New Roman"/>
          <w:sz w:val="24"/>
          <w:szCs w:val="24"/>
        </w:rPr>
        <w:t>Формирование навыков позитивного коммуникативного общения.</w:t>
      </w:r>
    </w:p>
    <w:p w:rsidR="003902D8" w:rsidRPr="00BA5308" w:rsidRDefault="003902D8" w:rsidP="00D6124A">
      <w:pPr>
        <w:pStyle w:val="BodyText2"/>
        <w:numPr>
          <w:ilvl w:val="0"/>
          <w:numId w:val="81"/>
        </w:numPr>
        <w:tabs>
          <w:tab w:val="num" w:pos="0"/>
        </w:tabs>
        <w:spacing w:after="0" w:line="240" w:lineRule="auto"/>
        <w:ind w:left="426" w:hanging="426"/>
        <w:jc w:val="both"/>
        <w:rPr>
          <w:rFonts w:ascii="Times New Roman" w:hAnsi="Times New Roman"/>
          <w:sz w:val="24"/>
          <w:szCs w:val="24"/>
        </w:rPr>
      </w:pPr>
      <w:r w:rsidRPr="00BA5308">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902D8" w:rsidRPr="00BA5308" w:rsidRDefault="003902D8" w:rsidP="00D6124A">
      <w:pPr>
        <w:pStyle w:val="BodyText2"/>
        <w:spacing w:after="0" w:line="240" w:lineRule="auto"/>
        <w:jc w:val="both"/>
        <w:rPr>
          <w:rFonts w:ascii="Times New Roman" w:hAnsi="Times New Roman"/>
          <w:sz w:val="24"/>
          <w:szCs w:val="24"/>
        </w:rPr>
      </w:pPr>
      <w:r w:rsidRPr="00BA5308">
        <w:rPr>
          <w:rFonts w:ascii="Times New Roman" w:hAnsi="Times New Roman"/>
          <w:sz w:val="24"/>
          <w:szCs w:val="24"/>
        </w:rPr>
        <w:t xml:space="preserve"> 5</w:t>
      </w:r>
      <w:r>
        <w:rPr>
          <w:rFonts w:ascii="Times New Roman" w:hAnsi="Times New Roman"/>
          <w:sz w:val="24"/>
          <w:szCs w:val="24"/>
        </w:rPr>
        <w:t xml:space="preserve">. </w:t>
      </w:r>
      <w:r w:rsidRPr="00BA5308">
        <w:rPr>
          <w:rFonts w:ascii="Times New Roman" w:hAnsi="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3902D8" w:rsidRPr="00BA5308" w:rsidRDefault="003902D8" w:rsidP="00D6124A">
      <w:pPr>
        <w:pStyle w:val="BodyText2"/>
        <w:spacing w:after="0" w:line="240" w:lineRule="auto"/>
        <w:jc w:val="both"/>
        <w:rPr>
          <w:rFonts w:ascii="Times New Roman" w:hAnsi="Times New Roman"/>
          <w:sz w:val="24"/>
          <w:szCs w:val="24"/>
        </w:rPr>
      </w:pPr>
      <w:r w:rsidRPr="00BA5308">
        <w:rPr>
          <w:rFonts w:ascii="Times New Roman" w:hAnsi="Times New Roman"/>
          <w:sz w:val="24"/>
          <w:szCs w:val="24"/>
        </w:rPr>
        <w:t xml:space="preserve"> 6.</w:t>
      </w:r>
      <w:r>
        <w:rPr>
          <w:rFonts w:ascii="Times New Roman" w:hAnsi="Times New Roman"/>
          <w:sz w:val="24"/>
          <w:szCs w:val="24"/>
        </w:rPr>
        <w:t xml:space="preserve"> </w:t>
      </w:r>
      <w:r w:rsidRPr="00BA5308">
        <w:rPr>
          <w:rFonts w:ascii="Times New Roman" w:hAnsi="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3902D8" w:rsidRPr="00BA5308" w:rsidRDefault="003902D8" w:rsidP="00D6124A">
      <w:pPr>
        <w:tabs>
          <w:tab w:val="left" w:pos="426"/>
        </w:tabs>
        <w:spacing w:after="0" w:line="240" w:lineRule="auto"/>
        <w:jc w:val="both"/>
        <w:rPr>
          <w:rFonts w:ascii="Times New Roman" w:hAnsi="Times New Roman"/>
          <w:sz w:val="24"/>
          <w:szCs w:val="24"/>
        </w:rPr>
      </w:pPr>
      <w:r w:rsidRPr="00BA5308">
        <w:rPr>
          <w:rFonts w:ascii="Times New Roman" w:hAnsi="Times New Roman"/>
          <w:sz w:val="24"/>
          <w:szCs w:val="24"/>
        </w:rPr>
        <w:t xml:space="preserve">  7.</w:t>
      </w:r>
      <w:r>
        <w:rPr>
          <w:rFonts w:ascii="Times New Roman" w:hAnsi="Times New Roman"/>
          <w:sz w:val="24"/>
          <w:szCs w:val="24"/>
        </w:rPr>
        <w:t xml:space="preserve"> </w:t>
      </w:r>
      <w:r w:rsidRPr="00BA5308">
        <w:rPr>
          <w:rFonts w:ascii="Times New Roman" w:hAnsi="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3902D8" w:rsidRPr="00BA5308" w:rsidRDefault="003902D8" w:rsidP="00D6124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8. </w:t>
      </w:r>
      <w:r w:rsidRPr="00BA5308">
        <w:rPr>
          <w:rFonts w:ascii="Times New Roman" w:hAnsi="Times New Roman"/>
          <w:sz w:val="24"/>
          <w:szCs w:val="24"/>
        </w:rPr>
        <w:t>Совершенствование  системы мониторинга эффективности воспитательной работы в школе.</w:t>
      </w:r>
    </w:p>
    <w:p w:rsidR="003902D8" w:rsidRPr="00BA5308" w:rsidRDefault="003902D8" w:rsidP="00D6124A">
      <w:pPr>
        <w:pStyle w:val="BodyText2"/>
        <w:spacing w:after="0" w:line="240" w:lineRule="auto"/>
        <w:jc w:val="both"/>
        <w:rPr>
          <w:rFonts w:ascii="Times New Roman" w:hAnsi="Times New Roman"/>
          <w:sz w:val="24"/>
          <w:szCs w:val="24"/>
        </w:rPr>
      </w:pPr>
      <w:r w:rsidRPr="00BA5308">
        <w:rPr>
          <w:rFonts w:ascii="Times New Roman" w:hAnsi="Times New Roman"/>
          <w:sz w:val="24"/>
          <w:szCs w:val="24"/>
        </w:rPr>
        <w:t xml:space="preserve"> 9.Углубление содержания, форм и методов занятости учащихся в свободное от учёбы время.</w:t>
      </w:r>
    </w:p>
    <w:p w:rsidR="003902D8" w:rsidRPr="00BA5308" w:rsidRDefault="003902D8" w:rsidP="00D6124A">
      <w:pPr>
        <w:pStyle w:val="BodyText2"/>
        <w:spacing w:after="0" w:line="240" w:lineRule="auto"/>
        <w:jc w:val="both"/>
        <w:rPr>
          <w:rFonts w:ascii="Times New Roman" w:hAnsi="Times New Roman"/>
          <w:sz w:val="24"/>
          <w:szCs w:val="24"/>
        </w:rPr>
      </w:pPr>
      <w:r w:rsidRPr="00BA5308">
        <w:rPr>
          <w:rFonts w:ascii="Times New Roman" w:hAnsi="Times New Roman"/>
          <w:sz w:val="24"/>
          <w:szCs w:val="24"/>
        </w:rPr>
        <w:t>10. Организация информационной поддержки учащихся.</w:t>
      </w:r>
    </w:p>
    <w:p w:rsidR="003902D8" w:rsidRPr="00BA5308" w:rsidRDefault="003902D8" w:rsidP="00D6124A">
      <w:pPr>
        <w:pStyle w:val="BodyText2"/>
        <w:spacing w:after="0" w:line="240" w:lineRule="auto"/>
        <w:jc w:val="both"/>
        <w:rPr>
          <w:rFonts w:ascii="Times New Roman" w:hAnsi="Times New Roman"/>
          <w:sz w:val="24"/>
          <w:szCs w:val="24"/>
        </w:rPr>
      </w:pPr>
      <w:r w:rsidRPr="00BA5308">
        <w:rPr>
          <w:rFonts w:ascii="Times New Roman" w:hAnsi="Times New Roman"/>
          <w:sz w:val="24"/>
          <w:szCs w:val="24"/>
        </w:rPr>
        <w:t>11. Совершенствование материально-технической базы организации досуга учащихся.</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3902D8" w:rsidRPr="00BA5308" w:rsidRDefault="003902D8" w:rsidP="00873C63">
      <w:pPr>
        <w:spacing w:after="0" w:line="240" w:lineRule="auto"/>
        <w:ind w:firstLine="708"/>
        <w:jc w:val="both"/>
        <w:rPr>
          <w:rFonts w:ascii="Times New Roman" w:hAnsi="Times New Roman"/>
          <w:sz w:val="24"/>
          <w:szCs w:val="24"/>
        </w:rPr>
      </w:pPr>
      <w:r w:rsidRPr="00BA5308">
        <w:rPr>
          <w:rFonts w:ascii="Times New Roman" w:hAnsi="Times New Roman"/>
          <w:sz w:val="24"/>
          <w:szCs w:val="24"/>
        </w:rPr>
        <w:t>Рабочие программы курсов внеурочной деятельности МБОУ «Сычевская СОШ имени К.Ф.</w:t>
      </w:r>
      <w:r>
        <w:rPr>
          <w:rFonts w:ascii="Times New Roman" w:hAnsi="Times New Roman"/>
          <w:sz w:val="24"/>
          <w:szCs w:val="24"/>
        </w:rPr>
        <w:t xml:space="preserve"> </w:t>
      </w:r>
      <w:r w:rsidRPr="00BA5308">
        <w:rPr>
          <w:rFonts w:ascii="Times New Roman" w:hAnsi="Times New Roman"/>
          <w:sz w:val="24"/>
          <w:szCs w:val="24"/>
        </w:rPr>
        <w:t xml:space="preserve">Лебединской»   содержат: </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1) результаты освоения курса внеурочной деятельности;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2) содержание курса внеурочной деятельности с указанием форм организации и видов деятельности;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3) тематическое планирование.</w:t>
      </w:r>
    </w:p>
    <w:p w:rsidR="003902D8" w:rsidRPr="00BA5308" w:rsidRDefault="003902D8" w:rsidP="00D6124A">
      <w:pPr>
        <w:pStyle w:val="Heading3"/>
        <w:spacing w:before="0"/>
        <w:ind w:left="568"/>
        <w:jc w:val="both"/>
        <w:rPr>
          <w:color w:val="auto"/>
          <w:sz w:val="24"/>
          <w:szCs w:val="24"/>
        </w:rPr>
      </w:pPr>
      <w:r w:rsidRPr="00BA5308">
        <w:rPr>
          <w:color w:val="auto"/>
          <w:sz w:val="24"/>
          <w:szCs w:val="24"/>
        </w:rPr>
        <w:t>Направления реализации программы</w:t>
      </w:r>
    </w:p>
    <w:p w:rsidR="003902D8" w:rsidRPr="00BA5308" w:rsidRDefault="003902D8" w:rsidP="00D6124A">
      <w:pPr>
        <w:pStyle w:val="BodyText2"/>
        <w:numPr>
          <w:ilvl w:val="0"/>
          <w:numId w:val="84"/>
        </w:numPr>
        <w:spacing w:after="0" w:line="240" w:lineRule="auto"/>
        <w:jc w:val="both"/>
        <w:rPr>
          <w:rFonts w:ascii="Times New Roman" w:hAnsi="Times New Roman"/>
          <w:sz w:val="24"/>
          <w:szCs w:val="24"/>
        </w:rPr>
      </w:pPr>
      <w:r w:rsidRPr="00BA5308">
        <w:rPr>
          <w:rFonts w:ascii="Times New Roman" w:hAnsi="Times New Roman"/>
          <w:sz w:val="24"/>
          <w:szCs w:val="24"/>
        </w:rPr>
        <w:t>Создание оптимального педагогически организованного пространства проведения учащимися свободного времени.</w:t>
      </w:r>
    </w:p>
    <w:p w:rsidR="003902D8" w:rsidRPr="00BA5308" w:rsidRDefault="003902D8" w:rsidP="00D6124A">
      <w:pPr>
        <w:pStyle w:val="BodyText2"/>
        <w:numPr>
          <w:ilvl w:val="0"/>
          <w:numId w:val="84"/>
        </w:numPr>
        <w:spacing w:after="0" w:line="240" w:lineRule="auto"/>
        <w:jc w:val="both"/>
        <w:rPr>
          <w:rFonts w:ascii="Times New Roman" w:hAnsi="Times New Roman"/>
          <w:sz w:val="24"/>
          <w:szCs w:val="24"/>
        </w:rPr>
      </w:pPr>
      <w:r w:rsidRPr="00BA5308">
        <w:rPr>
          <w:rFonts w:ascii="Times New Roman" w:hAnsi="Times New Roman"/>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rsidR="003902D8" w:rsidRPr="00BA5308" w:rsidRDefault="003902D8" w:rsidP="00D6124A">
      <w:pPr>
        <w:pStyle w:val="BodyText2"/>
        <w:numPr>
          <w:ilvl w:val="0"/>
          <w:numId w:val="84"/>
        </w:numPr>
        <w:spacing w:after="0" w:line="240" w:lineRule="auto"/>
        <w:jc w:val="both"/>
        <w:rPr>
          <w:rFonts w:ascii="Times New Roman" w:hAnsi="Times New Roman"/>
          <w:sz w:val="24"/>
          <w:szCs w:val="24"/>
        </w:rPr>
      </w:pPr>
      <w:r w:rsidRPr="00BA5308">
        <w:rPr>
          <w:rFonts w:ascii="Times New Roman" w:hAnsi="Times New Roman"/>
          <w:sz w:val="24"/>
          <w:szCs w:val="24"/>
        </w:rPr>
        <w:t>Совершенствование содержания, форм и методов занятости учащихся в свободное от          учёбы время.</w:t>
      </w:r>
    </w:p>
    <w:p w:rsidR="003902D8" w:rsidRPr="00BA5308" w:rsidRDefault="003902D8" w:rsidP="00D6124A">
      <w:pPr>
        <w:pStyle w:val="BodyText2"/>
        <w:numPr>
          <w:ilvl w:val="0"/>
          <w:numId w:val="84"/>
        </w:numPr>
        <w:spacing w:after="0" w:line="240" w:lineRule="auto"/>
        <w:jc w:val="both"/>
        <w:rPr>
          <w:rFonts w:ascii="Times New Roman" w:hAnsi="Times New Roman"/>
          <w:sz w:val="24"/>
          <w:szCs w:val="24"/>
        </w:rPr>
      </w:pPr>
      <w:r w:rsidRPr="00BA5308">
        <w:rPr>
          <w:rFonts w:ascii="Times New Roman" w:hAnsi="Times New Roman"/>
          <w:sz w:val="24"/>
          <w:szCs w:val="24"/>
        </w:rPr>
        <w:t>Информационная поддержка занятости учащихся в свободное время.</w:t>
      </w:r>
    </w:p>
    <w:p w:rsidR="003902D8" w:rsidRPr="00BA5308" w:rsidRDefault="003902D8" w:rsidP="00D6124A">
      <w:pPr>
        <w:pStyle w:val="BodyText2"/>
        <w:numPr>
          <w:ilvl w:val="0"/>
          <w:numId w:val="84"/>
        </w:numPr>
        <w:spacing w:after="0" w:line="240" w:lineRule="auto"/>
        <w:jc w:val="both"/>
        <w:rPr>
          <w:rFonts w:ascii="Times New Roman" w:hAnsi="Times New Roman"/>
          <w:sz w:val="24"/>
          <w:szCs w:val="24"/>
        </w:rPr>
      </w:pPr>
      <w:r w:rsidRPr="00BA5308">
        <w:rPr>
          <w:rFonts w:ascii="Times New Roman" w:hAnsi="Times New Roman"/>
          <w:sz w:val="24"/>
          <w:szCs w:val="24"/>
        </w:rPr>
        <w:t>Научно-методическое обеспечение занятости учащихся во внеурочное время.</w:t>
      </w:r>
    </w:p>
    <w:p w:rsidR="003902D8" w:rsidRPr="00BA5308" w:rsidRDefault="003902D8" w:rsidP="00D6124A">
      <w:pPr>
        <w:pStyle w:val="BodyText2"/>
        <w:numPr>
          <w:ilvl w:val="0"/>
          <w:numId w:val="84"/>
        </w:numPr>
        <w:spacing w:after="0" w:line="240" w:lineRule="auto"/>
        <w:jc w:val="both"/>
        <w:rPr>
          <w:rFonts w:ascii="Times New Roman" w:hAnsi="Times New Roman"/>
          <w:sz w:val="24"/>
          <w:szCs w:val="24"/>
        </w:rPr>
      </w:pPr>
      <w:r w:rsidRPr="00BA5308">
        <w:rPr>
          <w:rFonts w:ascii="Times New Roman" w:hAnsi="Times New Roman"/>
          <w:sz w:val="24"/>
          <w:szCs w:val="24"/>
        </w:rPr>
        <w:t>Совершенствование уровня кадрового обеспечения.</w:t>
      </w:r>
    </w:p>
    <w:p w:rsidR="003902D8" w:rsidRPr="00BA5308" w:rsidRDefault="003902D8" w:rsidP="00D6124A">
      <w:pPr>
        <w:pStyle w:val="BodyText2"/>
        <w:numPr>
          <w:ilvl w:val="0"/>
          <w:numId w:val="84"/>
        </w:numPr>
        <w:spacing w:after="0" w:line="240" w:lineRule="auto"/>
        <w:jc w:val="both"/>
        <w:rPr>
          <w:rFonts w:ascii="Times New Roman" w:hAnsi="Times New Roman"/>
          <w:sz w:val="24"/>
          <w:szCs w:val="24"/>
        </w:rPr>
      </w:pPr>
      <w:r w:rsidRPr="00BA5308">
        <w:rPr>
          <w:rFonts w:ascii="Times New Roman" w:hAnsi="Times New Roman"/>
          <w:sz w:val="24"/>
          <w:szCs w:val="24"/>
        </w:rPr>
        <w:t>Совершенствование материально-технической базы организации досуга учащихся.</w:t>
      </w:r>
    </w:p>
    <w:p w:rsidR="003902D8" w:rsidRPr="00BA5308" w:rsidRDefault="003902D8" w:rsidP="00D6124A">
      <w:pPr>
        <w:pStyle w:val="BodyText2"/>
        <w:spacing w:after="0" w:line="240" w:lineRule="auto"/>
        <w:jc w:val="both"/>
        <w:rPr>
          <w:rFonts w:ascii="Times New Roman" w:hAnsi="Times New Roman"/>
          <w:sz w:val="24"/>
          <w:szCs w:val="24"/>
        </w:rPr>
      </w:pPr>
      <w:r w:rsidRPr="00BA5308">
        <w:rPr>
          <w:rFonts w:ascii="Times New Roman" w:hAnsi="Times New Roman"/>
          <w:sz w:val="24"/>
          <w:szCs w:val="24"/>
        </w:rPr>
        <w:t>Программа предполагает равномерное распределение часов по неделям и проведение регулярных еженедельных внеу</w:t>
      </w:r>
      <w:r>
        <w:rPr>
          <w:rFonts w:ascii="Times New Roman" w:hAnsi="Times New Roman"/>
          <w:sz w:val="24"/>
          <w:szCs w:val="24"/>
        </w:rPr>
        <w:t>рочных занятий со школьниками (</w:t>
      </w:r>
      <w:r w:rsidRPr="00BA5308">
        <w:rPr>
          <w:rFonts w:ascii="Times New Roman" w:hAnsi="Times New Roman"/>
          <w:sz w:val="24"/>
          <w:szCs w:val="24"/>
        </w:rPr>
        <w:t>5 ч в неделю).</w:t>
      </w:r>
    </w:p>
    <w:p w:rsidR="003902D8" w:rsidRPr="00BA5308" w:rsidRDefault="003902D8" w:rsidP="00D6124A">
      <w:pPr>
        <w:spacing w:line="240" w:lineRule="auto"/>
        <w:jc w:val="both"/>
        <w:rPr>
          <w:rFonts w:ascii="Times New Roman" w:hAnsi="Times New Roman"/>
          <w:sz w:val="24"/>
          <w:szCs w:val="24"/>
        </w:rPr>
      </w:pPr>
      <w:r w:rsidRPr="00BA5308">
        <w:rPr>
          <w:rFonts w:ascii="Times New Roman" w:hAnsi="Times New Roman"/>
          <w:sz w:val="24"/>
          <w:szCs w:val="24"/>
        </w:rPr>
        <w:t>Программа состоит из 5 относительно самостоятельных разделов, каждый из которых предполагает организацию определённого вида внеурочной деятельности учащихся  и направлена на решение своих собственных педагогических задач</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w:t>
      </w:r>
      <w:r w:rsidRPr="00BA5308">
        <w:rPr>
          <w:rFonts w:ascii="Times New Roman" w:hAnsi="Times New Roman"/>
          <w:sz w:val="24"/>
          <w:szCs w:val="24"/>
          <w:u w:val="single"/>
        </w:rPr>
        <w:t>Цель внеурочной деятельности</w:t>
      </w:r>
      <w:r w:rsidRPr="00BA5308">
        <w:rPr>
          <w:rFonts w:ascii="Times New Roman" w:hAnsi="Times New Roman"/>
          <w:sz w:val="24"/>
          <w:szCs w:val="24"/>
        </w:rPr>
        <w:t>: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Задачи: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формирование системы знаний, умений, навыков в избранном направлении деятельности;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развитие опыта творческой деятельности, творческих способностей;</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создание условий для реализации приобретенных знаний, умений и навыков;</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формирование культуры общения учащихся, осознания ими необходимости позитивного </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общения с взрослыми и сверстниками;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передача учащимся знаний, умений, навыков социального общения людей, опыта поколений;</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знакомство с традициями и обычаями общения и досуга различных поколений;</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воспитание силы воли, терпения при достижении поставленной цели.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Система внеурочной воспитательной работы представляет собой единство целей, принципов, содержания, форм и методов деятельности. </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Основные принципы организации внеурочной деятельности учащихся:</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1. Принцип гуманизации образовательного процесса, предполагающий  очеловечивание взаимоотношений в совместной творческой деятельности</w:t>
      </w:r>
      <w:r>
        <w:rPr>
          <w:rFonts w:ascii="Times New Roman" w:hAnsi="Times New Roman"/>
          <w:sz w:val="24"/>
          <w:szCs w:val="24"/>
        </w:rPr>
        <w:t xml:space="preserve"> </w:t>
      </w:r>
      <w:r w:rsidRPr="00BA5308">
        <w:rPr>
          <w:rFonts w:ascii="Times New Roman" w:hAnsi="Times New Roman"/>
          <w:sz w:val="24"/>
          <w:szCs w:val="24"/>
        </w:rPr>
        <w:t>педагогов, учителей, обучающихся и их родителей.</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2. Принцип добровольности и заинтересованности обучающихся.</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4. Принцип системности во взаимодействии общего и дополнительного  образования.</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5. Принцип целостности.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6. Принцип непрерывности и преемственности процесса образования.</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7. Принцип личностно - деятельностного подхода.</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8. Принцип детоцентризма (в центре находится личность ребенка).</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9. 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10. Принцип взаимодействия, предполагающий координацию всех образовательных</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социокультурных институтов в оказании педагогической помощи и поддержки    детям разного уровня социализации.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12. 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Характеристика основных направлений внеурочной деятельности.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В начальной школы выделены основные направления внеурочной деятельности:</w:t>
      </w:r>
    </w:p>
    <w:p w:rsidR="003902D8" w:rsidRPr="00BA5308" w:rsidRDefault="003902D8" w:rsidP="00D6124A">
      <w:pPr>
        <w:pStyle w:val="ListParagraph"/>
        <w:widowControl/>
        <w:numPr>
          <w:ilvl w:val="0"/>
          <w:numId w:val="82"/>
        </w:numPr>
        <w:autoSpaceDE/>
        <w:autoSpaceDN/>
        <w:adjustRightInd/>
        <w:jc w:val="both"/>
        <w:rPr>
          <w:sz w:val="24"/>
          <w:szCs w:val="24"/>
        </w:rPr>
      </w:pPr>
      <w:r w:rsidRPr="00BA5308">
        <w:rPr>
          <w:sz w:val="24"/>
          <w:szCs w:val="24"/>
        </w:rPr>
        <w:t>Спортивно-оздоровительное</w:t>
      </w:r>
    </w:p>
    <w:p w:rsidR="003902D8" w:rsidRPr="00BA5308" w:rsidRDefault="003902D8" w:rsidP="00D6124A">
      <w:pPr>
        <w:pStyle w:val="ListParagraph"/>
        <w:widowControl/>
        <w:numPr>
          <w:ilvl w:val="0"/>
          <w:numId w:val="82"/>
        </w:numPr>
        <w:autoSpaceDE/>
        <w:autoSpaceDN/>
        <w:adjustRightInd/>
        <w:jc w:val="both"/>
        <w:rPr>
          <w:sz w:val="24"/>
          <w:szCs w:val="24"/>
        </w:rPr>
      </w:pPr>
      <w:r w:rsidRPr="00BA5308">
        <w:rPr>
          <w:sz w:val="24"/>
          <w:szCs w:val="24"/>
        </w:rPr>
        <w:t>Духовно-нравственное</w:t>
      </w:r>
    </w:p>
    <w:p w:rsidR="003902D8" w:rsidRPr="00BA5308" w:rsidRDefault="003902D8" w:rsidP="00D6124A">
      <w:pPr>
        <w:pStyle w:val="ListParagraph"/>
        <w:widowControl/>
        <w:numPr>
          <w:ilvl w:val="0"/>
          <w:numId w:val="82"/>
        </w:numPr>
        <w:autoSpaceDE/>
        <w:autoSpaceDN/>
        <w:adjustRightInd/>
        <w:jc w:val="both"/>
        <w:rPr>
          <w:sz w:val="24"/>
          <w:szCs w:val="24"/>
        </w:rPr>
      </w:pPr>
      <w:r w:rsidRPr="00BA5308">
        <w:rPr>
          <w:sz w:val="24"/>
          <w:szCs w:val="24"/>
        </w:rPr>
        <w:t>Социальное</w:t>
      </w:r>
    </w:p>
    <w:p w:rsidR="003902D8" w:rsidRPr="00BA5308" w:rsidRDefault="003902D8" w:rsidP="00D6124A">
      <w:pPr>
        <w:pStyle w:val="ListParagraph"/>
        <w:widowControl/>
        <w:numPr>
          <w:ilvl w:val="0"/>
          <w:numId w:val="82"/>
        </w:numPr>
        <w:autoSpaceDE/>
        <w:autoSpaceDN/>
        <w:adjustRightInd/>
        <w:jc w:val="both"/>
        <w:rPr>
          <w:sz w:val="24"/>
          <w:szCs w:val="24"/>
        </w:rPr>
      </w:pPr>
      <w:r w:rsidRPr="00BA5308">
        <w:rPr>
          <w:sz w:val="24"/>
          <w:szCs w:val="24"/>
        </w:rPr>
        <w:t>Общеинтеллектуальное</w:t>
      </w:r>
    </w:p>
    <w:p w:rsidR="003902D8" w:rsidRPr="00BA5308" w:rsidRDefault="003902D8" w:rsidP="00D6124A">
      <w:pPr>
        <w:pStyle w:val="ListParagraph"/>
        <w:widowControl/>
        <w:numPr>
          <w:ilvl w:val="0"/>
          <w:numId w:val="82"/>
        </w:numPr>
        <w:autoSpaceDE/>
        <w:autoSpaceDN/>
        <w:adjustRightInd/>
        <w:jc w:val="both"/>
        <w:rPr>
          <w:sz w:val="24"/>
          <w:szCs w:val="24"/>
        </w:rPr>
      </w:pPr>
      <w:r w:rsidRPr="00BA5308">
        <w:rPr>
          <w:sz w:val="24"/>
          <w:szCs w:val="24"/>
        </w:rPr>
        <w:t xml:space="preserve">Общекультурное   </w:t>
      </w:r>
    </w:p>
    <w:p w:rsidR="003902D8" w:rsidRPr="00BA5308" w:rsidRDefault="003902D8" w:rsidP="00873C63">
      <w:pPr>
        <w:spacing w:after="0" w:line="240" w:lineRule="auto"/>
        <w:ind w:firstLine="645"/>
        <w:jc w:val="both"/>
        <w:rPr>
          <w:rFonts w:ascii="Times New Roman" w:hAnsi="Times New Roman"/>
          <w:sz w:val="24"/>
          <w:szCs w:val="24"/>
        </w:rPr>
      </w:pPr>
      <w:r w:rsidRPr="00BA5308">
        <w:rPr>
          <w:rFonts w:ascii="Times New Roman" w:hAnsi="Times New Roman"/>
          <w:sz w:val="24"/>
          <w:szCs w:val="24"/>
        </w:rPr>
        <w:t>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можно реализовать, используя любой из предлагаемых видов деятельности в отдельности и комплексно.</w:t>
      </w:r>
    </w:p>
    <w:p w:rsidR="003902D8" w:rsidRPr="00BA5308" w:rsidRDefault="003902D8" w:rsidP="00873C63">
      <w:pPr>
        <w:spacing w:before="30" w:after="30" w:line="240" w:lineRule="auto"/>
        <w:ind w:firstLine="708"/>
        <w:jc w:val="both"/>
        <w:rPr>
          <w:rFonts w:ascii="Times New Roman" w:hAnsi="Times New Roman"/>
          <w:sz w:val="24"/>
          <w:szCs w:val="24"/>
          <w:u w:val="single"/>
        </w:rPr>
      </w:pPr>
      <w:r w:rsidRPr="00BA5308">
        <w:rPr>
          <w:rFonts w:ascii="Times New Roman" w:hAnsi="Times New Roman"/>
          <w:sz w:val="24"/>
          <w:szCs w:val="24"/>
          <w:u w:val="single"/>
        </w:rPr>
        <w:t>Характеристика направлений внеурочной деятельности:</w:t>
      </w:r>
    </w:p>
    <w:p w:rsidR="003902D8" w:rsidRPr="00BA5308" w:rsidRDefault="003902D8" w:rsidP="00D6124A">
      <w:pPr>
        <w:spacing w:before="30" w:after="30" w:line="240" w:lineRule="auto"/>
        <w:jc w:val="both"/>
        <w:rPr>
          <w:rFonts w:ascii="Times New Roman" w:hAnsi="Times New Roman"/>
          <w:sz w:val="24"/>
          <w:szCs w:val="24"/>
        </w:rPr>
      </w:pPr>
      <w:r w:rsidRPr="00BA5308">
        <w:rPr>
          <w:rFonts w:ascii="Times New Roman" w:hAnsi="Times New Roman"/>
          <w:sz w:val="24"/>
          <w:szCs w:val="24"/>
        </w:rPr>
        <w:t>1.</w:t>
      </w:r>
      <w:r>
        <w:rPr>
          <w:rFonts w:ascii="Times New Roman" w:hAnsi="Times New Roman"/>
          <w:sz w:val="24"/>
          <w:szCs w:val="24"/>
        </w:rPr>
        <w:t xml:space="preserve"> </w:t>
      </w:r>
      <w:r w:rsidRPr="00BA5308">
        <w:rPr>
          <w:rFonts w:ascii="Times New Roman" w:hAnsi="Times New Roman"/>
          <w:sz w:val="24"/>
          <w:szCs w:val="24"/>
        </w:rPr>
        <w:t xml:space="preserve">Спортивно – оздоровительное направление </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Формирование основ здорового и безопасного образа жизни у обучающихся начальной школы является одной из приоритетных целей. Приобретаемые на уроке физической культуры знания, умения и навыки должны в последующем закрепляться в системе  внеурочных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во  внеурочной   деятельности.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Взаимосвязи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Предметом обучения физической культуре в начальной школе является двигательная </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творчество и самостоятельность. Совершенствоваться эти качества будут в ходе организованных занятий  спортивно - оздоровительного направления внеурочной деятельности, что является неотъемлемой частью образовательного процесса согласно ФГОС НОО. </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Таким образом, внеурочная деятельность увеличивает пространство, в котором школьники могут развивать свою творческую, познавательную и физическую активность, реализовывать свои лучшие личностные качества.</w:t>
      </w:r>
    </w:p>
    <w:p w:rsidR="003902D8" w:rsidRPr="00BA5308" w:rsidRDefault="003902D8" w:rsidP="00D45294">
      <w:pPr>
        <w:pStyle w:val="Zag3"/>
        <w:tabs>
          <w:tab w:val="left" w:leader="dot" w:pos="624"/>
        </w:tabs>
        <w:spacing w:after="0" w:line="240" w:lineRule="auto"/>
        <w:ind w:firstLine="339"/>
        <w:jc w:val="both"/>
        <w:rPr>
          <w:rStyle w:val="Zag11"/>
          <w:rFonts w:eastAsia="@Arial Unicode MS"/>
          <w:i w:val="0"/>
          <w:iCs w:val="0"/>
          <w:color w:val="auto"/>
          <w:lang w:val="ru-RU"/>
        </w:rPr>
      </w:pPr>
    </w:p>
    <w:p w:rsidR="003902D8" w:rsidRPr="00BA5308" w:rsidRDefault="003902D8" w:rsidP="00D6124A">
      <w:pPr>
        <w:spacing w:before="30" w:after="30" w:line="240" w:lineRule="auto"/>
        <w:jc w:val="both"/>
        <w:rPr>
          <w:rFonts w:ascii="Times New Roman" w:hAnsi="Times New Roman"/>
          <w:sz w:val="24"/>
          <w:szCs w:val="24"/>
        </w:rPr>
      </w:pPr>
      <w:r w:rsidRPr="00BA5308">
        <w:rPr>
          <w:rFonts w:ascii="Times New Roman" w:hAnsi="Times New Roman"/>
          <w:sz w:val="24"/>
          <w:szCs w:val="24"/>
        </w:rPr>
        <w:t xml:space="preserve">2.Общекультурное направление. </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Духовно-нравственное и общекультурное направления включают широкий спектр видов деятельности. В качестве системообразующей можно взять любой из видов  деятельности. </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У всякой системы есть стержень, основа, на которую она опирается. Такой основой мы можем считать искусство: музыку, архитектуру, скульптуру, живопись, танец, кино, театр, декоративно – прикладное искусство и другие виды художественного творчества.</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Задача педагога воспитать у ребенка способность наслаждаться искусством, развить</w:t>
      </w:r>
    </w:p>
    <w:p w:rsidR="003902D8" w:rsidRPr="00BA5308" w:rsidRDefault="003902D8" w:rsidP="00D6124A">
      <w:pPr>
        <w:spacing w:before="30" w:after="30" w:line="240" w:lineRule="auto"/>
        <w:jc w:val="both"/>
        <w:rPr>
          <w:rFonts w:ascii="Times New Roman" w:hAnsi="Times New Roman"/>
          <w:sz w:val="24"/>
          <w:szCs w:val="24"/>
        </w:rPr>
      </w:pPr>
      <w:r w:rsidRPr="00BA5308">
        <w:rPr>
          <w:rFonts w:ascii="Times New Roman" w:hAnsi="Times New Roman"/>
          <w:sz w:val="24"/>
          <w:szCs w:val="24"/>
        </w:rPr>
        <w:t>эстетические потребности, интересы, довести их до степени эстетического вкуса, а затем и идеала.       Взаимодействие ребенка и любого вида искусства, прежде всего, начинается с восприятия. Очень важно уделять особое внимание именно процессу восприятия  художественного произведения.</w:t>
      </w:r>
    </w:p>
    <w:p w:rsidR="003902D8" w:rsidRPr="00BA5308" w:rsidRDefault="003902D8" w:rsidP="00D6124A">
      <w:pPr>
        <w:spacing w:before="30" w:after="30" w:line="240" w:lineRule="auto"/>
        <w:jc w:val="both"/>
        <w:rPr>
          <w:rFonts w:ascii="Times New Roman" w:hAnsi="Times New Roman"/>
          <w:sz w:val="24"/>
          <w:szCs w:val="24"/>
        </w:rPr>
      </w:pPr>
      <w:r w:rsidRPr="00BA5308">
        <w:rPr>
          <w:rFonts w:ascii="Times New Roman" w:hAnsi="Times New Roman"/>
          <w:sz w:val="24"/>
          <w:szCs w:val="24"/>
        </w:rPr>
        <w:t xml:space="preserve">     Именно внеурочная работа да</w:t>
      </w:r>
      <w:r w:rsidRPr="00BA5308">
        <w:rPr>
          <w:rFonts w:ascii="Tahoma" w:hAnsi="Tahoma" w:cs="Tahoma"/>
          <w:sz w:val="24"/>
          <w:szCs w:val="24"/>
        </w:rPr>
        <w:t>ѐ</w:t>
      </w:r>
      <w:r w:rsidRPr="00BA5308">
        <w:rPr>
          <w:rFonts w:ascii="Times New Roman" w:hAnsi="Times New Roman"/>
          <w:sz w:val="24"/>
          <w:szCs w:val="24"/>
        </w:rPr>
        <w:t>т детям реальную возможность познакомиться с искусством шире.</w:t>
      </w:r>
    </w:p>
    <w:p w:rsidR="003902D8" w:rsidRDefault="003902D8" w:rsidP="00873C63">
      <w:pPr>
        <w:pStyle w:val="a1"/>
        <w:spacing w:line="240" w:lineRule="auto"/>
        <w:jc w:val="left"/>
        <w:rPr>
          <w:rFonts w:ascii="Times New Roman" w:hAnsi="Times New Roman"/>
          <w:color w:val="auto"/>
          <w:sz w:val="24"/>
          <w:szCs w:val="24"/>
        </w:rPr>
      </w:pPr>
    </w:p>
    <w:p w:rsidR="003902D8" w:rsidRPr="00BA5308" w:rsidRDefault="003902D8" w:rsidP="00873C63">
      <w:pPr>
        <w:pStyle w:val="a1"/>
        <w:spacing w:line="240" w:lineRule="auto"/>
        <w:jc w:val="left"/>
        <w:rPr>
          <w:rFonts w:ascii="Times New Roman" w:hAnsi="Times New Roman"/>
          <w:color w:val="auto"/>
          <w:sz w:val="24"/>
          <w:szCs w:val="24"/>
        </w:rPr>
      </w:pPr>
    </w:p>
    <w:p w:rsidR="003902D8" w:rsidRPr="00BA5308" w:rsidRDefault="003902D8" w:rsidP="00D6124A">
      <w:pPr>
        <w:spacing w:before="30" w:after="30" w:line="240" w:lineRule="auto"/>
        <w:ind w:left="360"/>
        <w:jc w:val="both"/>
        <w:rPr>
          <w:rFonts w:ascii="Times New Roman" w:hAnsi="Times New Roman"/>
          <w:sz w:val="24"/>
          <w:szCs w:val="24"/>
        </w:rPr>
      </w:pPr>
      <w:r w:rsidRPr="00BA5308">
        <w:rPr>
          <w:rFonts w:ascii="Times New Roman" w:hAnsi="Times New Roman"/>
          <w:sz w:val="24"/>
          <w:szCs w:val="24"/>
        </w:rPr>
        <w:t>3.Общеинтеллектуальное направление.</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Общеинтеллектуальное направление базируется на организации научно-познавательной и проектной деятельности обучающихся. Внеурочная познавательная деятельность школьников может быть организована в форме кружков познавательной направленности, научного общества обучающихся, интеллектуальных клубов (по типу клуба «Что? Где? Когда?»), библиотечных вечеров, дидактических театров, познавательных экскурсий, олимпиад, викторин и т. п.</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Приобретение обучающимися социальных знаний, понимание социальной реальности и повседневной жизни можно достичь лишь в том случае, если объектом познавательной деятельности детей станет собственно социальный мир, т. е. познание жизни людей и общества: его структуры и принципов существования, норм этики и морали, базовых общественных ценностей, памятников мировой и отечественной культуры, особенностей межнациональных и межконфессиональных отношений.</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В связи с этим педагогам рекомендуется инициировать и организовывать работу школьников с воспитывающей информацией, предлагая им обсуждать е</w:t>
      </w:r>
      <w:r>
        <w:rPr>
          <w:rFonts w:ascii="Tahoma" w:hAnsi="Tahoma" w:cs="Tahoma"/>
          <w:sz w:val="24"/>
          <w:szCs w:val="24"/>
        </w:rPr>
        <w:t>ё</w:t>
      </w:r>
      <w:r w:rsidRPr="00BA5308">
        <w:rPr>
          <w:rFonts w:ascii="Times New Roman" w:hAnsi="Times New Roman"/>
          <w:sz w:val="24"/>
          <w:szCs w:val="24"/>
        </w:rPr>
        <w:t>, высказывать сво</w:t>
      </w:r>
      <w:r w:rsidRPr="00BA5308">
        <w:rPr>
          <w:rFonts w:ascii="Tahoma" w:hAnsi="Tahoma" w:cs="Tahoma"/>
          <w:sz w:val="24"/>
          <w:szCs w:val="24"/>
        </w:rPr>
        <w:t>ѐ</w:t>
      </w:r>
      <w:r w:rsidRPr="00BA5308">
        <w:rPr>
          <w:rFonts w:ascii="Times New Roman" w:hAnsi="Times New Roman"/>
          <w:sz w:val="24"/>
          <w:szCs w:val="24"/>
        </w:rPr>
        <w:t xml:space="preserve"> мнение, вырабатывать по отношению к ней свою позицию. Это может быть информация о здоровье и вредных привычках, нравственных и безнравственных поступках людей, героизме и малодушии, войне и экологии, классической и массовой культуре и других экономических, политических или социальных проблемах нашего общества. Поиск и предъявление школьникам этой информации не должны затруднять педагога, так как </w:t>
      </w:r>
      <w:r w:rsidRPr="00873C63">
        <w:rPr>
          <w:rFonts w:ascii="Times New Roman" w:hAnsi="Times New Roman"/>
          <w:sz w:val="24"/>
          <w:szCs w:val="24"/>
        </w:rPr>
        <w:t>е</w:t>
      </w:r>
      <w:r w:rsidRPr="00873C63">
        <w:rPr>
          <w:rFonts w:ascii="Times New Roman" w:hAnsi="Tahoma"/>
          <w:sz w:val="24"/>
          <w:szCs w:val="24"/>
        </w:rPr>
        <w:t>ѐ</w:t>
      </w:r>
      <w:r w:rsidRPr="00BA5308">
        <w:rPr>
          <w:rFonts w:ascii="Times New Roman" w:hAnsi="Times New Roman"/>
          <w:sz w:val="24"/>
          <w:szCs w:val="24"/>
        </w:rPr>
        <w:t xml:space="preserve"> можно найти в самых разных предметных областях познания.  При обсуждении такой информации эффективны внутригрупповые дискуссии.</w:t>
      </w:r>
    </w:p>
    <w:p w:rsidR="003902D8" w:rsidRPr="00873C63" w:rsidRDefault="003902D8" w:rsidP="00873C63">
      <w:pPr>
        <w:spacing w:before="30" w:after="30" w:line="240" w:lineRule="auto"/>
        <w:ind w:firstLine="708"/>
        <w:jc w:val="both"/>
        <w:rPr>
          <w:rFonts w:ascii="Times New Roman" w:hAnsi="Times New Roman"/>
          <w:sz w:val="24"/>
          <w:szCs w:val="24"/>
        </w:rPr>
      </w:pPr>
      <w:r w:rsidRPr="00873C63">
        <w:rPr>
          <w:rFonts w:ascii="Times New Roman" w:hAnsi="Times New Roman"/>
          <w:sz w:val="24"/>
          <w:szCs w:val="24"/>
        </w:rPr>
        <w:t>В качестве примера назов</w:t>
      </w:r>
      <w:r w:rsidRPr="00873C63">
        <w:rPr>
          <w:rFonts w:ascii="Times New Roman" w:hAnsi="Tahoma"/>
          <w:sz w:val="24"/>
          <w:szCs w:val="24"/>
        </w:rPr>
        <w:t>ѐ</w:t>
      </w:r>
      <w:r w:rsidRPr="00873C63">
        <w:rPr>
          <w:rFonts w:ascii="Times New Roman" w:hAnsi="Times New Roman"/>
          <w:sz w:val="24"/>
          <w:szCs w:val="24"/>
        </w:rPr>
        <w:t>м несколько потенциально дискуссионных тем из разных областей познания: заседания кружка любителей литературы, могут стать фактором приобретения школьниками опыта социального действия.</w:t>
      </w:r>
    </w:p>
    <w:p w:rsidR="003902D8" w:rsidRPr="00873C63" w:rsidRDefault="003902D8" w:rsidP="00873C63">
      <w:pPr>
        <w:spacing w:before="30" w:after="30" w:line="240" w:lineRule="auto"/>
        <w:jc w:val="both"/>
        <w:rPr>
          <w:rFonts w:ascii="Times New Roman" w:hAnsi="Times New Roman"/>
          <w:sz w:val="24"/>
          <w:szCs w:val="24"/>
        </w:rPr>
      </w:pPr>
      <w:r w:rsidRPr="00873C63">
        <w:rPr>
          <w:rFonts w:ascii="Times New Roman" w:hAnsi="Times New Roman"/>
          <w:sz w:val="24"/>
          <w:szCs w:val="24"/>
        </w:rPr>
        <w:t xml:space="preserve">    В рамках работы клуба любителей книги или вечеров семейного чтения можно проводить социально ориентированные акции по сбору книг для библиотеки сельской школы, находящейся в глубинке.  В кружках по предметам школьники могут изготавливать наглядные пособия или раздаточный материал для учебных занятий в школе и передавать их в дар учителям и ученикам. Деятельность предметных факультативов может стать социально ориентированной, если его члены возьмут индивидуальное шефство над неуспевающими школьниками младших классов.</w:t>
      </w:r>
      <w:r>
        <w:rPr>
          <w:rFonts w:ascii="Times New Roman" w:hAnsi="Times New Roman"/>
          <w:sz w:val="24"/>
          <w:szCs w:val="24"/>
        </w:rPr>
        <w:t xml:space="preserve"> </w:t>
      </w:r>
      <w:r w:rsidRPr="00873C63">
        <w:rPr>
          <w:rFonts w:ascii="Times New Roman" w:hAnsi="Times New Roman"/>
          <w:sz w:val="24"/>
          <w:szCs w:val="24"/>
        </w:rPr>
        <w:t>Деятельность членов научного общества учащихся  ориентирована  на исследование окружающего их микросоциума, его злободневных проблем и способов их решения.</w:t>
      </w:r>
    </w:p>
    <w:p w:rsidR="003902D8" w:rsidRDefault="003902D8" w:rsidP="00D6124A">
      <w:pPr>
        <w:spacing w:before="30" w:after="0" w:line="240" w:lineRule="auto"/>
        <w:jc w:val="both"/>
        <w:rPr>
          <w:rFonts w:ascii="Times New Roman" w:hAnsi="Times New Roman"/>
          <w:sz w:val="24"/>
          <w:szCs w:val="24"/>
        </w:rPr>
      </w:pPr>
    </w:p>
    <w:p w:rsidR="003902D8" w:rsidRPr="00BA5308" w:rsidRDefault="003902D8" w:rsidP="00873C63">
      <w:pPr>
        <w:spacing w:before="30" w:after="0" w:line="240" w:lineRule="auto"/>
        <w:ind w:firstLine="708"/>
        <w:jc w:val="both"/>
        <w:rPr>
          <w:rFonts w:ascii="Times New Roman" w:hAnsi="Times New Roman"/>
          <w:sz w:val="24"/>
          <w:szCs w:val="24"/>
        </w:rPr>
      </w:pPr>
      <w:r w:rsidRPr="00BA5308">
        <w:rPr>
          <w:rFonts w:ascii="Times New Roman" w:hAnsi="Times New Roman"/>
          <w:sz w:val="24"/>
          <w:szCs w:val="24"/>
        </w:rPr>
        <w:t>4.</w:t>
      </w:r>
      <w:r>
        <w:rPr>
          <w:rFonts w:ascii="Times New Roman" w:hAnsi="Times New Roman"/>
          <w:sz w:val="24"/>
          <w:szCs w:val="24"/>
        </w:rPr>
        <w:t xml:space="preserve"> </w:t>
      </w:r>
      <w:r w:rsidRPr="00BA5308">
        <w:rPr>
          <w:rFonts w:ascii="Times New Roman" w:hAnsi="Times New Roman"/>
          <w:sz w:val="24"/>
          <w:szCs w:val="24"/>
        </w:rPr>
        <w:t>Социальное направление</w:t>
      </w:r>
    </w:p>
    <w:p w:rsidR="003902D8" w:rsidRPr="00BA5308" w:rsidRDefault="003902D8" w:rsidP="00873C63">
      <w:pPr>
        <w:spacing w:after="0" w:line="240" w:lineRule="auto"/>
        <w:jc w:val="both"/>
        <w:rPr>
          <w:rFonts w:ascii="Times New Roman" w:hAnsi="Times New Roman"/>
          <w:sz w:val="24"/>
          <w:szCs w:val="24"/>
        </w:rPr>
      </w:pPr>
      <w:r w:rsidRPr="00BA5308">
        <w:rPr>
          <w:rFonts w:ascii="Times New Roman" w:hAnsi="Times New Roman"/>
          <w:sz w:val="24"/>
          <w:szCs w:val="24"/>
        </w:rPr>
        <w:t xml:space="preserve">    В основу организации внеурочной деятельности в рамках социального направления может быть положена общественно – полезная деятельность.</w:t>
      </w:r>
    </w:p>
    <w:p w:rsidR="003902D8" w:rsidRPr="00BA5308" w:rsidRDefault="003902D8" w:rsidP="00873C63">
      <w:pPr>
        <w:spacing w:after="0" w:line="240" w:lineRule="auto"/>
        <w:jc w:val="both"/>
        <w:rPr>
          <w:rFonts w:ascii="Times New Roman" w:hAnsi="Times New Roman"/>
          <w:sz w:val="24"/>
          <w:szCs w:val="24"/>
        </w:rPr>
      </w:pPr>
      <w:r w:rsidRPr="00BA5308">
        <w:rPr>
          <w:rFonts w:ascii="Times New Roman" w:hAnsi="Times New Roman"/>
          <w:sz w:val="24"/>
          <w:szCs w:val="24"/>
        </w:rPr>
        <w:t xml:space="preserve">   Проблема формирования сознательного гражданина с прочными убеждениями по праву стоит во главе угла идейного и нравственного воспитания и является основной проблемой воспитания в целом. Важно воспитывать с ранних лет коллективизм, требовательность к себе и друг другу, честность и правдивость, стойкость, трудолюбие, потребность приносить пользу окружающим, целенаправленно формировать мотивационно -потребностную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общественно</w:t>
      </w:r>
      <w:r>
        <w:rPr>
          <w:rFonts w:ascii="Times New Roman" w:hAnsi="Times New Roman"/>
          <w:sz w:val="24"/>
          <w:szCs w:val="24"/>
        </w:rPr>
        <w:t>-</w:t>
      </w:r>
      <w:r w:rsidRPr="00BA5308">
        <w:rPr>
          <w:rFonts w:ascii="Times New Roman" w:hAnsi="Times New Roman"/>
          <w:sz w:val="24"/>
          <w:szCs w:val="24"/>
        </w:rPr>
        <w:t>полезной</w:t>
      </w:r>
      <w:r>
        <w:rPr>
          <w:rFonts w:ascii="Times New Roman" w:hAnsi="Times New Roman"/>
          <w:sz w:val="24"/>
          <w:szCs w:val="24"/>
        </w:rPr>
        <w:t xml:space="preserve"> </w:t>
      </w:r>
      <w:r w:rsidRPr="00BA5308">
        <w:rPr>
          <w:rFonts w:ascii="Times New Roman" w:hAnsi="Times New Roman"/>
          <w:sz w:val="24"/>
          <w:szCs w:val="24"/>
        </w:rPr>
        <w:t>деятельности младшего школьника является не просто ее продукт (он может быть минимален), а степень сформированности ответственного отношения к общему делу. Направление внеурочной работы, связанное с общественно-полезной деятельностью, может быть представлено следующими видами деятельности: социальное творчество, волонт</w:t>
      </w:r>
      <w:r w:rsidRPr="00BA5308">
        <w:rPr>
          <w:rFonts w:ascii="Tahoma" w:hAnsi="Tahoma" w:cs="Tahoma"/>
          <w:sz w:val="24"/>
          <w:szCs w:val="24"/>
        </w:rPr>
        <w:t>ѐ</w:t>
      </w:r>
      <w:r w:rsidRPr="00BA5308">
        <w:rPr>
          <w:rFonts w:ascii="Times New Roman" w:hAnsi="Times New Roman"/>
          <w:sz w:val="24"/>
          <w:szCs w:val="24"/>
        </w:rPr>
        <w:t>рская деятельность, трудовая деятельность и др. с учетом имеющихся в распоряжении ресурсов, желаемых результатов и специфики образовательного учреждения.</w:t>
      </w:r>
    </w:p>
    <w:p w:rsidR="003902D8" w:rsidRPr="00BA5308" w:rsidRDefault="003902D8" w:rsidP="00873C63">
      <w:pPr>
        <w:spacing w:after="0" w:line="240" w:lineRule="auto"/>
        <w:jc w:val="both"/>
        <w:rPr>
          <w:rFonts w:ascii="Times New Roman" w:hAnsi="Times New Roman"/>
          <w:sz w:val="24"/>
          <w:szCs w:val="24"/>
        </w:rPr>
      </w:pPr>
      <w:r w:rsidRPr="00BA5308">
        <w:rPr>
          <w:rFonts w:ascii="Times New Roman" w:hAnsi="Times New Roman"/>
          <w:sz w:val="24"/>
          <w:szCs w:val="24"/>
        </w:rPr>
        <w:t xml:space="preserve">    Общественно - полезная деятельность школьников уже в начальных классах должна учить детей самостоятельности в организации собственной индивидуальной, групповой и   коллективной деятельности.  Особое внимание  уделяется на нормативные документы, регламентирующие использование детского труда в школе.  </w:t>
      </w:r>
    </w:p>
    <w:p w:rsidR="003902D8" w:rsidRDefault="003902D8" w:rsidP="00D6124A">
      <w:pPr>
        <w:spacing w:before="30" w:after="30" w:line="240" w:lineRule="auto"/>
        <w:ind w:left="360"/>
        <w:jc w:val="both"/>
        <w:rPr>
          <w:rFonts w:ascii="Times New Roman" w:hAnsi="Times New Roman"/>
          <w:sz w:val="24"/>
          <w:szCs w:val="24"/>
        </w:rPr>
      </w:pPr>
    </w:p>
    <w:p w:rsidR="003902D8" w:rsidRPr="00BA5308" w:rsidRDefault="003902D8" w:rsidP="00D6124A">
      <w:pPr>
        <w:spacing w:before="30" w:after="30" w:line="240" w:lineRule="auto"/>
        <w:ind w:left="360"/>
        <w:jc w:val="both"/>
        <w:rPr>
          <w:rFonts w:ascii="Times New Roman" w:hAnsi="Times New Roman"/>
          <w:sz w:val="24"/>
          <w:szCs w:val="24"/>
        </w:rPr>
      </w:pPr>
      <w:r w:rsidRPr="00BA5308">
        <w:rPr>
          <w:rFonts w:ascii="Times New Roman" w:hAnsi="Times New Roman"/>
          <w:sz w:val="24"/>
          <w:szCs w:val="24"/>
        </w:rPr>
        <w:t>5.</w:t>
      </w:r>
      <w:r>
        <w:rPr>
          <w:rFonts w:ascii="Times New Roman" w:hAnsi="Times New Roman"/>
          <w:sz w:val="24"/>
          <w:szCs w:val="24"/>
        </w:rPr>
        <w:t xml:space="preserve"> </w:t>
      </w:r>
      <w:r w:rsidRPr="00BA5308">
        <w:rPr>
          <w:rFonts w:ascii="Times New Roman" w:hAnsi="Times New Roman"/>
          <w:sz w:val="24"/>
          <w:szCs w:val="24"/>
        </w:rPr>
        <w:t>Духовно-нравственное направление</w:t>
      </w:r>
    </w:p>
    <w:p w:rsidR="003902D8" w:rsidRPr="00BA5308" w:rsidRDefault="003902D8" w:rsidP="00873C63">
      <w:pPr>
        <w:spacing w:after="0" w:line="240" w:lineRule="auto"/>
        <w:jc w:val="both"/>
        <w:rPr>
          <w:rFonts w:ascii="Times New Roman" w:hAnsi="Times New Roman"/>
          <w:sz w:val="24"/>
          <w:szCs w:val="24"/>
        </w:rPr>
      </w:pPr>
      <w:r w:rsidRPr="00BA5308">
        <w:rPr>
          <w:rFonts w:ascii="Times New Roman" w:hAnsi="Times New Roman"/>
          <w:sz w:val="24"/>
          <w:szCs w:val="24"/>
        </w:rPr>
        <w:t xml:space="preserve">      Данное направление может быть ориентировано и на патриотическое воспитание </w:t>
      </w:r>
    </w:p>
    <w:p w:rsidR="003902D8" w:rsidRPr="00BA5308" w:rsidRDefault="003902D8" w:rsidP="00873C63">
      <w:pPr>
        <w:spacing w:after="0" w:line="240" w:lineRule="auto"/>
        <w:jc w:val="both"/>
        <w:rPr>
          <w:rFonts w:ascii="Times New Roman" w:hAnsi="Times New Roman"/>
          <w:sz w:val="24"/>
          <w:szCs w:val="24"/>
        </w:rPr>
      </w:pPr>
      <w:r w:rsidRPr="00BA5308">
        <w:rPr>
          <w:rFonts w:ascii="Times New Roman" w:hAnsi="Times New Roman"/>
          <w:sz w:val="24"/>
          <w:szCs w:val="24"/>
        </w:rPr>
        <w:t xml:space="preserve">обучающихся как составную часть сложного и многостороннего процесса формирования личности. Его основой является формирование и развитие у детей преданности Родине и </w:t>
      </w:r>
    </w:p>
    <w:p w:rsidR="003902D8" w:rsidRPr="00BA5308" w:rsidRDefault="003902D8" w:rsidP="00873C63">
      <w:pPr>
        <w:spacing w:after="0" w:line="240" w:lineRule="auto"/>
        <w:jc w:val="both"/>
        <w:rPr>
          <w:rFonts w:ascii="Times New Roman" w:hAnsi="Times New Roman"/>
          <w:sz w:val="24"/>
          <w:szCs w:val="24"/>
        </w:rPr>
      </w:pPr>
      <w:r w:rsidRPr="00BA5308">
        <w:rPr>
          <w:rFonts w:ascii="Times New Roman" w:hAnsi="Times New Roman"/>
          <w:sz w:val="24"/>
          <w:szCs w:val="24"/>
        </w:rPr>
        <w:t xml:space="preserve">гордости за нее в любых экономических и политических ситуациях. </w:t>
      </w:r>
    </w:p>
    <w:p w:rsidR="003902D8" w:rsidRPr="00BA5308" w:rsidRDefault="003902D8" w:rsidP="00873C63">
      <w:pPr>
        <w:spacing w:after="0" w:line="240" w:lineRule="auto"/>
        <w:jc w:val="both"/>
        <w:rPr>
          <w:rFonts w:ascii="Times New Roman" w:hAnsi="Times New Roman"/>
          <w:sz w:val="24"/>
          <w:szCs w:val="24"/>
        </w:rPr>
      </w:pPr>
      <w:r w:rsidRPr="00BA5308">
        <w:rPr>
          <w:rFonts w:ascii="Times New Roman" w:hAnsi="Times New Roman"/>
          <w:sz w:val="24"/>
          <w:szCs w:val="24"/>
        </w:rPr>
        <w:t xml:space="preserve">    Перед обучающимися государством поставлена основная задача: быть достойным гражданином России, хорошо учиться, быть способным и готовым к служению отечеству. </w:t>
      </w:r>
    </w:p>
    <w:p w:rsidR="003902D8" w:rsidRPr="00BA5308" w:rsidRDefault="003902D8" w:rsidP="00873C63">
      <w:pPr>
        <w:jc w:val="both"/>
        <w:rPr>
          <w:rFonts w:ascii="Times New Roman" w:hAnsi="Times New Roman"/>
          <w:sz w:val="24"/>
          <w:szCs w:val="24"/>
        </w:rPr>
      </w:pPr>
      <w:r w:rsidRPr="00BA5308">
        <w:rPr>
          <w:rFonts w:ascii="Times New Roman" w:hAnsi="Times New Roman"/>
          <w:sz w:val="24"/>
          <w:szCs w:val="24"/>
        </w:rPr>
        <w:t xml:space="preserve">    Патриотическая работа предполагает использование самых разнообразных видов деятельности.</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Таким образом, очевидно, что виды и направления внеурочной деятельности школьников тесно связаны между собой. По каждому из направлений внеурочной деятельности младших школьников могут быть достигнуты определенные воспитательные результаты.</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Результат – это то, что стало непосредственным итогом участия обучающегося в деятельности (например, он приобрел некое знание, пережил и прочувствовал нечто как ценность, приобрел опыт действия). Эффект – это последствие результата; то, к чему прив</w:t>
      </w:r>
      <w:r>
        <w:rPr>
          <w:rFonts w:ascii="Times New Roman" w:hAnsi="Times New Roman"/>
          <w:sz w:val="24"/>
          <w:szCs w:val="24"/>
        </w:rPr>
        <w:t xml:space="preserve">ело достижение результата. </w:t>
      </w:r>
      <w:r w:rsidRPr="00BA5308">
        <w:rPr>
          <w:rFonts w:ascii="Times New Roman" w:hAnsi="Times New Roman"/>
          <w:sz w:val="24"/>
          <w:szCs w:val="24"/>
        </w:rPr>
        <w:t>Образовательные результаты внеурочной деятельности могут быть трех уровней.</w:t>
      </w:r>
    </w:p>
    <w:p w:rsidR="003902D8" w:rsidRPr="00BA5308" w:rsidRDefault="003902D8" w:rsidP="00873C63">
      <w:pPr>
        <w:spacing w:after="0" w:line="240" w:lineRule="auto"/>
        <w:ind w:firstLine="708"/>
        <w:jc w:val="both"/>
        <w:rPr>
          <w:rFonts w:ascii="Times New Roman" w:hAnsi="Times New Roman"/>
          <w:sz w:val="24"/>
          <w:szCs w:val="24"/>
        </w:rPr>
      </w:pPr>
      <w:r w:rsidRPr="00BA5308">
        <w:rPr>
          <w:rFonts w:ascii="Times New Roman" w:hAnsi="Times New Roman"/>
          <w:sz w:val="24"/>
          <w:szCs w:val="24"/>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 педагогами (в рамках основного и дополнительного образовании) как значимыми для него носителями социального знания и повседневного опыта.</w:t>
      </w:r>
    </w:p>
    <w:p w:rsidR="003902D8" w:rsidRPr="00BA5308" w:rsidRDefault="003902D8" w:rsidP="00873C63">
      <w:pPr>
        <w:spacing w:after="0" w:line="240" w:lineRule="auto"/>
        <w:ind w:firstLine="708"/>
        <w:jc w:val="both"/>
        <w:rPr>
          <w:rFonts w:ascii="Times New Roman" w:hAnsi="Times New Roman"/>
          <w:sz w:val="24"/>
          <w:szCs w:val="24"/>
        </w:rPr>
      </w:pPr>
      <w:r w:rsidRPr="00BA5308">
        <w:rPr>
          <w:rFonts w:ascii="Times New Roman" w:hAnsi="Times New Roman"/>
          <w:sz w:val="24"/>
          <w:szCs w:val="24"/>
        </w:rPr>
        <w:t xml:space="preserve">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3902D8" w:rsidRPr="00BA5308" w:rsidRDefault="003902D8" w:rsidP="00873C63">
      <w:pPr>
        <w:spacing w:after="0" w:line="240" w:lineRule="auto"/>
        <w:ind w:firstLine="708"/>
        <w:jc w:val="both"/>
        <w:rPr>
          <w:rFonts w:ascii="Times New Roman" w:hAnsi="Times New Roman"/>
          <w:sz w:val="24"/>
          <w:szCs w:val="24"/>
        </w:rPr>
      </w:pPr>
      <w:r w:rsidRPr="00BA5308">
        <w:rPr>
          <w:rFonts w:ascii="Times New Roman" w:hAnsi="Times New Roman"/>
          <w:sz w:val="24"/>
          <w:szCs w:val="24"/>
        </w:rPr>
        <w:t>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которые вовсе не обязательно положительно настроены, молодой человек действительно становится деятелем, гражданином, свободным человеком.</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формирования коммуникативной, этической, социальной, гражданской </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компетентности школьников;</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формирования у детей социокультурной идентичности: страновой (российской), </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э</w:t>
      </w:r>
      <w:r>
        <w:rPr>
          <w:rFonts w:ascii="Times New Roman" w:hAnsi="Times New Roman"/>
          <w:sz w:val="24"/>
          <w:szCs w:val="24"/>
        </w:rPr>
        <w:t>тнической, культурной</w:t>
      </w:r>
      <w:r w:rsidRPr="00BA5308">
        <w:rPr>
          <w:rFonts w:ascii="Times New Roman" w:hAnsi="Times New Roman"/>
          <w:sz w:val="24"/>
          <w:szCs w:val="24"/>
        </w:rPr>
        <w:t xml:space="preserve"> и др.</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Наличие лишь знаний и понимание общественной жизни, образцов гражданского поведения – конечно, немало, но все же не достаточно для появления гражданской идентичности. А вот если школьник приобретет опыт гражданских отношений и поведения в дружественной среде (например, в школьном самоуправлении), и тем более, в открытой общественной среде (в социальном проекте, в гражданской акции), то вероятность становления его гражданской компетентности и идентичности существенно возрастает.</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Уровни результатов внеурочной деятельности позволяют в стоимостном выражении оценить как сами программы внеурочной деятельности (программы, обеспечивающие первый уровень результатов; образовательные программы, обеспечивающие второй уровень результатов; образовательные программы, обеспечивающая третий уровень результатов), так и итоги их реализации (на основании мониторинга социальных знаний, отношений, достижений школьников). </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w:t>
      </w:r>
      <w:r w:rsidRPr="00BA5308">
        <w:rPr>
          <w:rFonts w:ascii="Times New Roman" w:hAnsi="Times New Roman"/>
          <w:spacing w:val="-2"/>
          <w:sz w:val="24"/>
          <w:szCs w:val="24"/>
        </w:rPr>
        <w:t xml:space="preserve"> </w:t>
      </w:r>
      <w:r w:rsidRPr="00BA5308">
        <w:rPr>
          <w:rFonts w:ascii="Times New Roman" w:hAnsi="Times New Roman"/>
          <w:sz w:val="24"/>
          <w:szCs w:val="24"/>
        </w:rPr>
        <w:t xml:space="preserve">Согласно требованиям Стандарта, программы курсов внеурочной деятельности обеспечивают достижение планируемых результатов освоения основной образовательной программы начального общего образования. </w:t>
      </w:r>
    </w:p>
    <w:p w:rsidR="003902D8" w:rsidRPr="00BA5308" w:rsidRDefault="003902D8" w:rsidP="00D6124A">
      <w:pPr>
        <w:pStyle w:val="BodyText2"/>
        <w:tabs>
          <w:tab w:val="left" w:pos="714"/>
        </w:tabs>
        <w:spacing w:after="0" w:line="240" w:lineRule="auto"/>
        <w:ind w:firstLine="567"/>
        <w:jc w:val="both"/>
        <w:rPr>
          <w:rFonts w:ascii="Times New Roman" w:hAnsi="Times New Roman"/>
          <w:sz w:val="24"/>
          <w:szCs w:val="24"/>
        </w:rPr>
      </w:pPr>
      <w:r w:rsidRPr="00BA5308">
        <w:rPr>
          <w:rFonts w:ascii="Times New Roman" w:hAnsi="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3902D8" w:rsidRPr="00BA5308" w:rsidRDefault="003902D8" w:rsidP="00D6124A">
      <w:pPr>
        <w:tabs>
          <w:tab w:val="left" w:pos="714"/>
        </w:tabs>
        <w:spacing w:after="0" w:line="240" w:lineRule="auto"/>
        <w:ind w:firstLine="567"/>
        <w:jc w:val="both"/>
        <w:rPr>
          <w:rFonts w:ascii="Times New Roman" w:hAnsi="Times New Roman"/>
          <w:sz w:val="24"/>
          <w:szCs w:val="24"/>
        </w:rPr>
      </w:pPr>
      <w:r w:rsidRPr="00BA5308">
        <w:rPr>
          <w:rFonts w:ascii="Times New Roman" w:hAnsi="Times New Roman"/>
          <w:sz w:val="24"/>
          <w:szCs w:val="24"/>
        </w:rPr>
        <w:t>Настоящая программа  начального общего образования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3902D8" w:rsidRPr="00BA5308" w:rsidRDefault="003902D8" w:rsidP="00D6124A">
      <w:pPr>
        <w:tabs>
          <w:tab w:val="left" w:pos="714"/>
        </w:tabs>
        <w:spacing w:after="0" w:line="240" w:lineRule="auto"/>
        <w:ind w:firstLine="567"/>
        <w:jc w:val="both"/>
        <w:rPr>
          <w:rFonts w:ascii="Times New Roman" w:hAnsi="Times New Roman"/>
          <w:sz w:val="24"/>
          <w:szCs w:val="24"/>
        </w:rPr>
      </w:pPr>
      <w:r w:rsidRPr="00BA5308">
        <w:rPr>
          <w:rFonts w:ascii="Times New Roman" w:hAnsi="Times New Roman"/>
          <w:sz w:val="24"/>
          <w:szCs w:val="24"/>
        </w:rPr>
        <w:t>Программа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3902D8" w:rsidRPr="00BA5308" w:rsidRDefault="003902D8" w:rsidP="00D6124A">
      <w:pPr>
        <w:tabs>
          <w:tab w:val="left" w:pos="4500"/>
          <w:tab w:val="left" w:pos="9180"/>
          <w:tab w:val="left" w:pos="9360"/>
        </w:tabs>
        <w:spacing w:after="0" w:line="240" w:lineRule="auto"/>
        <w:jc w:val="both"/>
        <w:rPr>
          <w:rFonts w:ascii="Times New Roman" w:hAnsi="Times New Roman"/>
          <w:sz w:val="24"/>
          <w:szCs w:val="24"/>
        </w:rPr>
      </w:pPr>
      <w:r w:rsidRPr="00BA5308">
        <w:rPr>
          <w:rFonts w:ascii="Times New Roman" w:hAnsi="Times New Roman"/>
          <w:sz w:val="24"/>
          <w:szCs w:val="24"/>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Занятия могут проводиться не только учителями общеобразовательных учреждений, но и педагогами учреждений дополнительного образования.</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3902D8" w:rsidRPr="00BA5308" w:rsidRDefault="003902D8" w:rsidP="00D6124A">
      <w:pPr>
        <w:spacing w:line="240" w:lineRule="auto"/>
        <w:jc w:val="both"/>
        <w:rPr>
          <w:rFonts w:ascii="Times New Roman" w:hAnsi="Times New Roman"/>
          <w:sz w:val="24"/>
          <w:szCs w:val="24"/>
        </w:rPr>
      </w:pPr>
      <w:r w:rsidRPr="00BA5308">
        <w:rPr>
          <w:rFonts w:ascii="Times New Roman" w:hAnsi="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3902D8" w:rsidRPr="00BA5308" w:rsidRDefault="003902D8" w:rsidP="00D6124A">
      <w:pPr>
        <w:spacing w:after="0" w:line="240" w:lineRule="auto"/>
        <w:ind w:left="426"/>
        <w:jc w:val="both"/>
        <w:rPr>
          <w:rFonts w:ascii="Times New Roman" w:hAnsi="Times New Roman"/>
          <w:sz w:val="24"/>
          <w:szCs w:val="24"/>
        </w:rPr>
      </w:pPr>
      <w:r w:rsidRPr="00BA5308">
        <w:rPr>
          <w:rFonts w:ascii="Times New Roman" w:hAnsi="Times New Roman"/>
          <w:b/>
          <w:sz w:val="24"/>
          <w:szCs w:val="24"/>
        </w:rPr>
        <w:t>Условия реализации программы</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Для успешной реализации программы необходимо выполнение ряда условий:</w:t>
      </w:r>
    </w:p>
    <w:p w:rsidR="003902D8" w:rsidRPr="00BA5308" w:rsidRDefault="003902D8" w:rsidP="00D6124A">
      <w:pPr>
        <w:numPr>
          <w:ilvl w:val="0"/>
          <w:numId w:val="85"/>
        </w:numPr>
        <w:spacing w:after="0" w:line="240" w:lineRule="auto"/>
        <w:jc w:val="both"/>
        <w:rPr>
          <w:rFonts w:ascii="Times New Roman" w:hAnsi="Times New Roman"/>
          <w:sz w:val="24"/>
          <w:szCs w:val="24"/>
        </w:rPr>
      </w:pPr>
      <w:r w:rsidRPr="00BA5308">
        <w:rPr>
          <w:rFonts w:ascii="Times New Roman" w:hAnsi="Times New Roman"/>
          <w:sz w:val="24"/>
          <w:szCs w:val="24"/>
        </w:rPr>
        <w:t>конкретное планирование деятельности</w:t>
      </w:r>
    </w:p>
    <w:p w:rsidR="003902D8" w:rsidRPr="00BA5308" w:rsidRDefault="003902D8" w:rsidP="00D6124A">
      <w:pPr>
        <w:numPr>
          <w:ilvl w:val="0"/>
          <w:numId w:val="85"/>
        </w:numPr>
        <w:spacing w:after="0" w:line="240" w:lineRule="auto"/>
        <w:jc w:val="both"/>
        <w:rPr>
          <w:rFonts w:ascii="Times New Roman" w:hAnsi="Times New Roman"/>
          <w:sz w:val="24"/>
          <w:szCs w:val="24"/>
        </w:rPr>
      </w:pPr>
      <w:r w:rsidRPr="00BA5308">
        <w:rPr>
          <w:rFonts w:ascii="Times New Roman" w:hAnsi="Times New Roman"/>
          <w:sz w:val="24"/>
          <w:szCs w:val="24"/>
        </w:rPr>
        <w:t>кадровое обеспечение программы</w:t>
      </w:r>
    </w:p>
    <w:p w:rsidR="003902D8" w:rsidRPr="00BA5308" w:rsidRDefault="003902D8" w:rsidP="00D6124A">
      <w:pPr>
        <w:numPr>
          <w:ilvl w:val="0"/>
          <w:numId w:val="85"/>
        </w:numPr>
        <w:spacing w:after="0" w:line="240" w:lineRule="auto"/>
        <w:jc w:val="both"/>
        <w:rPr>
          <w:rFonts w:ascii="Times New Roman" w:hAnsi="Times New Roman"/>
          <w:sz w:val="24"/>
          <w:szCs w:val="24"/>
        </w:rPr>
      </w:pPr>
      <w:r w:rsidRPr="00BA5308">
        <w:rPr>
          <w:rFonts w:ascii="Times New Roman" w:hAnsi="Times New Roman"/>
          <w:sz w:val="24"/>
          <w:szCs w:val="24"/>
        </w:rPr>
        <w:t>методическое обеспечение программы</w:t>
      </w:r>
    </w:p>
    <w:p w:rsidR="003902D8" w:rsidRPr="00BA5308" w:rsidRDefault="003902D8" w:rsidP="00D6124A">
      <w:pPr>
        <w:numPr>
          <w:ilvl w:val="0"/>
          <w:numId w:val="85"/>
        </w:numPr>
        <w:spacing w:after="0" w:line="240" w:lineRule="auto"/>
        <w:jc w:val="both"/>
        <w:rPr>
          <w:rFonts w:ascii="Times New Roman" w:hAnsi="Times New Roman"/>
          <w:sz w:val="24"/>
          <w:szCs w:val="24"/>
        </w:rPr>
      </w:pPr>
      <w:r w:rsidRPr="00BA5308">
        <w:rPr>
          <w:rFonts w:ascii="Times New Roman" w:hAnsi="Times New Roman"/>
          <w:sz w:val="24"/>
          <w:szCs w:val="24"/>
        </w:rPr>
        <w:t>педагогические условия</w:t>
      </w:r>
    </w:p>
    <w:p w:rsidR="003902D8" w:rsidRPr="00BA5308" w:rsidRDefault="003902D8" w:rsidP="00D6124A">
      <w:pPr>
        <w:numPr>
          <w:ilvl w:val="0"/>
          <w:numId w:val="87"/>
        </w:numPr>
        <w:spacing w:after="0" w:line="240" w:lineRule="auto"/>
        <w:jc w:val="both"/>
        <w:rPr>
          <w:rFonts w:ascii="Times New Roman" w:hAnsi="Times New Roman"/>
          <w:sz w:val="24"/>
          <w:szCs w:val="24"/>
        </w:rPr>
      </w:pPr>
      <w:r w:rsidRPr="00BA5308">
        <w:rPr>
          <w:rFonts w:ascii="Times New Roman" w:hAnsi="Times New Roman"/>
          <w:sz w:val="24"/>
          <w:szCs w:val="24"/>
        </w:rPr>
        <w:t>материально-техническое обеспечение.</w:t>
      </w:r>
    </w:p>
    <w:p w:rsidR="003902D8" w:rsidRPr="00BA5308" w:rsidRDefault="003902D8" w:rsidP="00D6124A">
      <w:pPr>
        <w:spacing w:line="240" w:lineRule="auto"/>
        <w:jc w:val="both"/>
        <w:rPr>
          <w:rFonts w:ascii="Times New Roman" w:hAnsi="Times New Roman"/>
          <w:b/>
          <w:sz w:val="24"/>
          <w:szCs w:val="24"/>
        </w:rPr>
      </w:pPr>
      <w:r w:rsidRPr="00BA5308">
        <w:rPr>
          <w:rFonts w:ascii="Times New Roman" w:hAnsi="Times New Roman"/>
          <w:b/>
          <w:sz w:val="24"/>
          <w:szCs w:val="24"/>
        </w:rPr>
        <w:t>Кадровое обеспечение:</w:t>
      </w:r>
    </w:p>
    <w:p w:rsidR="003902D8" w:rsidRPr="00BA5308" w:rsidRDefault="003902D8" w:rsidP="00D6124A">
      <w:pPr>
        <w:spacing w:line="240" w:lineRule="auto"/>
        <w:ind w:left="720"/>
        <w:jc w:val="both"/>
        <w:rPr>
          <w:rFonts w:ascii="Times New Roman" w:hAnsi="Times New Roman"/>
          <w:b/>
          <w:sz w:val="24"/>
          <w:szCs w:val="24"/>
        </w:rPr>
      </w:pPr>
      <w:r w:rsidRPr="00BA5308">
        <w:rPr>
          <w:rFonts w:ascii="Times New Roman" w:hAnsi="Times New Roman"/>
          <w:b/>
          <w:sz w:val="24"/>
          <w:szCs w:val="24"/>
        </w:rPr>
        <w:t>Совершенствование уровня кадрового обеспечения: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16"/>
      </w:tblGrid>
      <w:tr w:rsidR="003902D8" w:rsidRPr="00BA5308" w:rsidTr="00D6124A">
        <w:tc>
          <w:tcPr>
            <w:tcW w:w="3348" w:type="dxa"/>
          </w:tcPr>
          <w:p w:rsidR="003902D8" w:rsidRPr="00BA5308" w:rsidRDefault="003902D8" w:rsidP="00D6124A">
            <w:pPr>
              <w:spacing w:after="0" w:line="240" w:lineRule="auto"/>
              <w:jc w:val="both"/>
              <w:rPr>
                <w:rFonts w:ascii="Times New Roman" w:hAnsi="Times New Roman"/>
                <w:b/>
                <w:sz w:val="24"/>
                <w:szCs w:val="24"/>
              </w:rPr>
            </w:pPr>
            <w:r w:rsidRPr="00BA5308">
              <w:rPr>
                <w:rFonts w:ascii="Times New Roman" w:hAnsi="Times New Roman"/>
                <w:b/>
                <w:sz w:val="24"/>
                <w:szCs w:val="24"/>
              </w:rPr>
              <w:t>Задачи</w:t>
            </w:r>
          </w:p>
        </w:tc>
        <w:tc>
          <w:tcPr>
            <w:tcW w:w="6116" w:type="dxa"/>
          </w:tcPr>
          <w:p w:rsidR="003902D8" w:rsidRPr="00BA5308" w:rsidRDefault="003902D8" w:rsidP="00D6124A">
            <w:pPr>
              <w:spacing w:after="0" w:line="240" w:lineRule="auto"/>
              <w:jc w:val="both"/>
              <w:rPr>
                <w:rFonts w:ascii="Times New Roman" w:hAnsi="Times New Roman"/>
                <w:b/>
                <w:sz w:val="24"/>
                <w:szCs w:val="24"/>
              </w:rPr>
            </w:pPr>
            <w:r w:rsidRPr="00BA5308">
              <w:rPr>
                <w:rFonts w:ascii="Times New Roman" w:hAnsi="Times New Roman"/>
                <w:b/>
                <w:sz w:val="24"/>
                <w:szCs w:val="24"/>
              </w:rPr>
              <w:t>Мероприятия</w:t>
            </w:r>
          </w:p>
        </w:tc>
      </w:tr>
      <w:tr w:rsidR="003902D8" w:rsidRPr="00BA5308" w:rsidTr="00D6124A">
        <w:tc>
          <w:tcPr>
            <w:tcW w:w="3348" w:type="dxa"/>
          </w:tcPr>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Подготовка педагогических кадров к работе с учащимися по внеурочной деятельности</w:t>
            </w:r>
          </w:p>
        </w:tc>
        <w:tc>
          <w:tcPr>
            <w:tcW w:w="6116" w:type="dxa"/>
          </w:tcPr>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3902D8" w:rsidRPr="00BA5308" w:rsidTr="00D6124A">
        <w:tc>
          <w:tcPr>
            <w:tcW w:w="3348" w:type="dxa"/>
          </w:tcPr>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Повышение методического уровня всех участников воспитательного процесса</w:t>
            </w:r>
          </w:p>
        </w:tc>
        <w:tc>
          <w:tcPr>
            <w:tcW w:w="6116" w:type="dxa"/>
          </w:tcPr>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Семинары-практикумы в методических объединениях с целью обмена передовым опытом, накопленным в школе.</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Проведение семинаров по реализуемым программам.</w:t>
            </w:r>
          </w:p>
        </w:tc>
      </w:tr>
      <w:tr w:rsidR="003902D8" w:rsidRPr="00BA5308" w:rsidTr="00D6124A">
        <w:tc>
          <w:tcPr>
            <w:tcW w:w="3348" w:type="dxa"/>
          </w:tcPr>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Активизировать вовлеченность работников культуры в систему общешкольных мероприятий</w:t>
            </w:r>
          </w:p>
        </w:tc>
        <w:tc>
          <w:tcPr>
            <w:tcW w:w="6116" w:type="dxa"/>
          </w:tcPr>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Организация и проведение общешкольных  мероприятий.</w:t>
            </w:r>
          </w:p>
          <w:p w:rsidR="003902D8" w:rsidRPr="00BA5308" w:rsidRDefault="003902D8" w:rsidP="00D6124A">
            <w:pPr>
              <w:spacing w:after="0" w:line="240" w:lineRule="auto"/>
              <w:jc w:val="both"/>
              <w:rPr>
                <w:rFonts w:ascii="Times New Roman" w:hAnsi="Times New Roman"/>
                <w:sz w:val="24"/>
                <w:szCs w:val="24"/>
              </w:rPr>
            </w:pPr>
            <w:r w:rsidRPr="00BA5308">
              <w:rPr>
                <w:rFonts w:ascii="Times New Roman" w:hAnsi="Times New Roman"/>
                <w:sz w:val="24"/>
                <w:szCs w:val="24"/>
              </w:rPr>
              <w:t>Годовое планирование воспитательной работы с учетом возможностей педагогов и учреждений культуры</w:t>
            </w:r>
          </w:p>
        </w:tc>
      </w:tr>
    </w:tbl>
    <w:p w:rsidR="003902D8" w:rsidRPr="00BA5308" w:rsidRDefault="003902D8" w:rsidP="00D6124A">
      <w:pPr>
        <w:spacing w:after="0" w:line="240" w:lineRule="auto"/>
        <w:jc w:val="both"/>
        <w:rPr>
          <w:rFonts w:ascii="Times New Roman" w:hAnsi="Times New Roman"/>
          <w:sz w:val="24"/>
          <w:szCs w:val="24"/>
        </w:rPr>
      </w:pPr>
    </w:p>
    <w:p w:rsidR="003902D8" w:rsidRPr="00BA5308" w:rsidRDefault="003902D8" w:rsidP="00873C63">
      <w:pPr>
        <w:spacing w:after="0" w:line="240" w:lineRule="auto"/>
        <w:ind w:firstLine="284"/>
        <w:jc w:val="both"/>
        <w:rPr>
          <w:rFonts w:ascii="Times New Roman" w:hAnsi="Times New Roman"/>
          <w:sz w:val="24"/>
          <w:szCs w:val="24"/>
        </w:rPr>
      </w:pPr>
      <w:r w:rsidRPr="00BA5308">
        <w:rPr>
          <w:rFonts w:ascii="Times New Roman" w:hAnsi="Times New Roman"/>
          <w:sz w:val="24"/>
          <w:szCs w:val="24"/>
        </w:rPr>
        <w:t>Предполагаемые результаты реализации программы</w:t>
      </w:r>
      <w:r>
        <w:rPr>
          <w:rFonts w:ascii="Times New Roman" w:hAnsi="Times New Roman"/>
          <w:sz w:val="24"/>
          <w:szCs w:val="24"/>
        </w:rPr>
        <w:t>:</w:t>
      </w:r>
    </w:p>
    <w:p w:rsidR="003902D8" w:rsidRPr="00BA5308" w:rsidRDefault="003902D8" w:rsidP="00D6124A">
      <w:pPr>
        <w:spacing w:after="0" w:line="240" w:lineRule="auto"/>
        <w:ind w:firstLine="284"/>
        <w:jc w:val="both"/>
        <w:rPr>
          <w:rFonts w:ascii="Times New Roman" w:hAnsi="Times New Roman"/>
          <w:sz w:val="24"/>
          <w:szCs w:val="24"/>
        </w:rPr>
      </w:pPr>
      <w:r w:rsidRPr="00BA5308">
        <w:rPr>
          <w:rFonts w:ascii="Times New Roman" w:hAnsi="Times New Roman"/>
          <w:bCs/>
          <w:sz w:val="24"/>
          <w:szCs w:val="24"/>
        </w:rPr>
        <w:t>Результаты первого уровня (приобретение школьником социальных знаний, понимания социальной реальности и повседневной жизни):</w:t>
      </w:r>
      <w:r w:rsidRPr="00BA5308">
        <w:rPr>
          <w:rFonts w:ascii="Times New Roman" w:hAnsi="Times New Roman"/>
          <w:b/>
          <w:bCs/>
          <w:sz w:val="24"/>
          <w:szCs w:val="24"/>
        </w:rPr>
        <w:t xml:space="preserve"> </w:t>
      </w:r>
      <w:r w:rsidRPr="00BA5308">
        <w:rPr>
          <w:rFonts w:ascii="Times New Roman" w:hAnsi="Times New Roman"/>
          <w:sz w:val="24"/>
          <w:szCs w:val="24"/>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3902D8" w:rsidRPr="00BA5308" w:rsidRDefault="003902D8" w:rsidP="00D6124A">
      <w:pPr>
        <w:spacing w:after="0" w:line="240" w:lineRule="auto"/>
        <w:ind w:firstLine="284"/>
        <w:jc w:val="both"/>
        <w:rPr>
          <w:rFonts w:ascii="Times New Roman" w:hAnsi="Times New Roman"/>
          <w:sz w:val="24"/>
          <w:szCs w:val="24"/>
        </w:rPr>
      </w:pPr>
      <w:r w:rsidRPr="00BA5308">
        <w:rPr>
          <w:rFonts w:ascii="Times New Roman" w:hAnsi="Times New Roman"/>
          <w:bCs/>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BA5308">
        <w:rPr>
          <w:rFonts w:ascii="Times New Roman" w:hAnsi="Times New Roman"/>
          <w:sz w:val="24"/>
          <w:szCs w:val="24"/>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3902D8" w:rsidRPr="00BA5308" w:rsidRDefault="003902D8" w:rsidP="00D6124A">
      <w:pPr>
        <w:spacing w:after="0" w:line="240" w:lineRule="auto"/>
        <w:ind w:firstLine="284"/>
        <w:jc w:val="both"/>
        <w:rPr>
          <w:rFonts w:ascii="Times New Roman" w:hAnsi="Times New Roman"/>
          <w:sz w:val="24"/>
          <w:szCs w:val="24"/>
        </w:rPr>
      </w:pPr>
      <w:r w:rsidRPr="00BA5308">
        <w:rPr>
          <w:rFonts w:ascii="Times New Roman" w:hAnsi="Times New Roman"/>
          <w:bCs/>
          <w:sz w:val="24"/>
          <w:szCs w:val="24"/>
        </w:rPr>
        <w:t>Результаты третьего уровня (приобретение школьником опыта самостоятельного социального действия):</w:t>
      </w:r>
      <w:r w:rsidRPr="00BA5308">
        <w:rPr>
          <w:rFonts w:ascii="Times New Roman" w:hAnsi="Times New Roman"/>
          <w:sz w:val="24"/>
          <w:szCs w:val="24"/>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3902D8" w:rsidRPr="00BA5308" w:rsidRDefault="003902D8" w:rsidP="00D6124A">
      <w:pPr>
        <w:spacing w:after="0" w:line="240" w:lineRule="auto"/>
        <w:ind w:firstLine="284"/>
        <w:jc w:val="both"/>
        <w:rPr>
          <w:rFonts w:ascii="Times New Roman" w:hAnsi="Times New Roman"/>
          <w:sz w:val="24"/>
          <w:szCs w:val="24"/>
        </w:rPr>
      </w:pPr>
      <w:r w:rsidRPr="00BA5308">
        <w:rPr>
          <w:rFonts w:ascii="Times New Roman" w:hAnsi="Times New Roman"/>
          <w:sz w:val="24"/>
          <w:szCs w:val="24"/>
        </w:rPr>
        <w:t> В процессе реализации Программы произойдет:</w:t>
      </w:r>
    </w:p>
    <w:p w:rsidR="003902D8" w:rsidRPr="00BA5308" w:rsidRDefault="003902D8" w:rsidP="00D6124A">
      <w:pPr>
        <w:numPr>
          <w:ilvl w:val="0"/>
          <w:numId w:val="86"/>
        </w:numPr>
        <w:tabs>
          <w:tab w:val="clear" w:pos="1440"/>
          <w:tab w:val="num" w:pos="284"/>
        </w:tabs>
        <w:spacing w:after="0" w:line="240" w:lineRule="auto"/>
        <w:ind w:left="284" w:hanging="284"/>
        <w:jc w:val="both"/>
        <w:rPr>
          <w:rFonts w:ascii="Times New Roman" w:hAnsi="Times New Roman"/>
          <w:sz w:val="24"/>
          <w:szCs w:val="24"/>
        </w:rPr>
      </w:pPr>
      <w:r w:rsidRPr="00BA5308">
        <w:rPr>
          <w:rFonts w:ascii="Times New Roman" w:hAnsi="Times New Roman"/>
          <w:sz w:val="24"/>
          <w:szCs w:val="24"/>
        </w:rPr>
        <w:t>внедрение эффективных форм организации отдыха, оздоровления и занятости детей;</w:t>
      </w:r>
    </w:p>
    <w:p w:rsidR="003902D8" w:rsidRPr="00BA5308" w:rsidRDefault="003902D8" w:rsidP="00D6124A">
      <w:pPr>
        <w:numPr>
          <w:ilvl w:val="0"/>
          <w:numId w:val="86"/>
        </w:numPr>
        <w:tabs>
          <w:tab w:val="clear" w:pos="1440"/>
          <w:tab w:val="num" w:pos="284"/>
        </w:tabs>
        <w:spacing w:after="0" w:line="240" w:lineRule="auto"/>
        <w:ind w:left="284" w:hanging="284"/>
        <w:jc w:val="both"/>
        <w:rPr>
          <w:rFonts w:ascii="Times New Roman" w:hAnsi="Times New Roman"/>
          <w:sz w:val="24"/>
          <w:szCs w:val="24"/>
        </w:rPr>
      </w:pPr>
      <w:r w:rsidRPr="00BA5308">
        <w:rPr>
          <w:rFonts w:ascii="Times New Roman" w:hAnsi="Times New Roman"/>
          <w:sz w:val="24"/>
          <w:szCs w:val="24"/>
        </w:rPr>
        <w:t>улучшение психологической и социальной комфортности в  едином  воспитательном пространстве;</w:t>
      </w:r>
    </w:p>
    <w:p w:rsidR="003902D8" w:rsidRPr="00BA5308" w:rsidRDefault="003902D8" w:rsidP="00D6124A">
      <w:pPr>
        <w:numPr>
          <w:ilvl w:val="0"/>
          <w:numId w:val="86"/>
        </w:numPr>
        <w:tabs>
          <w:tab w:val="clear" w:pos="1440"/>
          <w:tab w:val="num" w:pos="284"/>
        </w:tabs>
        <w:spacing w:after="0" w:line="240" w:lineRule="auto"/>
        <w:ind w:left="284" w:hanging="284"/>
        <w:jc w:val="both"/>
        <w:rPr>
          <w:rFonts w:ascii="Times New Roman" w:hAnsi="Times New Roman"/>
          <w:sz w:val="24"/>
          <w:szCs w:val="24"/>
        </w:rPr>
      </w:pPr>
      <w:r w:rsidRPr="00BA5308">
        <w:rPr>
          <w:rFonts w:ascii="Times New Roman" w:hAnsi="Times New Roman"/>
          <w:sz w:val="24"/>
          <w:szCs w:val="24"/>
        </w:rPr>
        <w:t>укрепление здоровья воспитанников;</w:t>
      </w:r>
    </w:p>
    <w:p w:rsidR="003902D8" w:rsidRPr="00BA5308" w:rsidRDefault="003902D8" w:rsidP="00D6124A">
      <w:pPr>
        <w:numPr>
          <w:ilvl w:val="0"/>
          <w:numId w:val="86"/>
        </w:numPr>
        <w:tabs>
          <w:tab w:val="clear" w:pos="1440"/>
          <w:tab w:val="num" w:pos="284"/>
        </w:tabs>
        <w:spacing w:after="0" w:line="240" w:lineRule="auto"/>
        <w:ind w:left="284" w:hanging="284"/>
        <w:jc w:val="both"/>
        <w:rPr>
          <w:rFonts w:ascii="Times New Roman" w:hAnsi="Times New Roman"/>
          <w:sz w:val="24"/>
          <w:szCs w:val="24"/>
        </w:rPr>
      </w:pPr>
      <w:r w:rsidRPr="00BA5308">
        <w:rPr>
          <w:rFonts w:ascii="Times New Roman" w:hAnsi="Times New Roman"/>
          <w:sz w:val="24"/>
          <w:szCs w:val="24"/>
        </w:rPr>
        <w:t>развитие творческой активности каждого ребёнка;</w:t>
      </w:r>
    </w:p>
    <w:p w:rsidR="003902D8" w:rsidRPr="00BA5308" w:rsidRDefault="003902D8" w:rsidP="00D6124A">
      <w:pPr>
        <w:numPr>
          <w:ilvl w:val="0"/>
          <w:numId w:val="86"/>
        </w:numPr>
        <w:tabs>
          <w:tab w:val="clear" w:pos="1440"/>
          <w:tab w:val="num" w:pos="284"/>
        </w:tabs>
        <w:spacing w:after="0" w:line="240" w:lineRule="auto"/>
        <w:ind w:left="284" w:hanging="284"/>
        <w:jc w:val="both"/>
        <w:rPr>
          <w:rFonts w:ascii="Times New Roman" w:hAnsi="Times New Roman"/>
          <w:sz w:val="24"/>
          <w:szCs w:val="24"/>
        </w:rPr>
      </w:pPr>
      <w:r w:rsidRPr="00BA5308">
        <w:rPr>
          <w:rFonts w:ascii="Times New Roman" w:hAnsi="Times New Roman"/>
          <w:sz w:val="24"/>
          <w:szCs w:val="24"/>
        </w:rPr>
        <w:t>укрепление связи между семьёй и школой.</w:t>
      </w:r>
    </w:p>
    <w:p w:rsidR="003902D8" w:rsidRPr="00BA5308" w:rsidRDefault="003902D8" w:rsidP="00D6124A">
      <w:pPr>
        <w:spacing w:after="0" w:line="240" w:lineRule="auto"/>
        <w:ind w:left="284"/>
        <w:jc w:val="both"/>
        <w:rPr>
          <w:rFonts w:ascii="Times New Roman" w:hAnsi="Times New Roman"/>
          <w:sz w:val="24"/>
          <w:szCs w:val="24"/>
        </w:rPr>
      </w:pPr>
      <w:r w:rsidRPr="00BA5308">
        <w:rPr>
          <w:rFonts w:ascii="Times New Roman" w:hAnsi="Times New Roman"/>
          <w:sz w:val="24"/>
          <w:szCs w:val="24"/>
        </w:rPr>
        <w:t xml:space="preserve"> </w:t>
      </w:r>
    </w:p>
    <w:p w:rsidR="003902D8" w:rsidRPr="00BA5308" w:rsidRDefault="003902D8" w:rsidP="0080303D">
      <w:pPr>
        <w:pStyle w:val="NoSpacing"/>
        <w:ind w:firstLine="426"/>
        <w:jc w:val="both"/>
        <w:rPr>
          <w:rFonts w:ascii="Times New Roman" w:hAnsi="Times New Roman"/>
          <w:b/>
          <w:sz w:val="24"/>
          <w:szCs w:val="24"/>
        </w:rPr>
      </w:pPr>
      <w:r w:rsidRPr="00BA5308">
        <w:rPr>
          <w:rFonts w:ascii="Times New Roman" w:hAnsi="Times New Roman"/>
          <w:b/>
          <w:sz w:val="24"/>
          <w:szCs w:val="24"/>
        </w:rPr>
        <w:t>2.4.Программа духовно-нравственного развития и воспитания</w:t>
      </w:r>
      <w:r>
        <w:rPr>
          <w:rFonts w:ascii="Times New Roman" w:hAnsi="Times New Roman"/>
          <w:b/>
          <w:sz w:val="24"/>
          <w:szCs w:val="24"/>
        </w:rPr>
        <w:t xml:space="preserve"> </w:t>
      </w:r>
      <w:r w:rsidRPr="00BA5308">
        <w:rPr>
          <w:rFonts w:ascii="Times New Roman" w:hAnsi="Times New Roman"/>
          <w:b/>
          <w:sz w:val="24"/>
          <w:szCs w:val="24"/>
        </w:rPr>
        <w:t>обучающихся  на ступени начального общего образования</w:t>
      </w:r>
    </w:p>
    <w:p w:rsidR="003902D8" w:rsidRPr="00BA5308" w:rsidRDefault="003902D8" w:rsidP="00D6124A">
      <w:pPr>
        <w:pStyle w:val="normal0"/>
        <w:ind w:firstLine="709"/>
        <w:contextualSpacing w:val="0"/>
        <w:jc w:val="both"/>
        <w:rPr>
          <w:color w:val="auto"/>
          <w:sz w:val="24"/>
          <w:szCs w:val="24"/>
        </w:rPr>
      </w:pPr>
      <w:r w:rsidRPr="00BA5308">
        <w:rPr>
          <w:color w:val="auto"/>
          <w:sz w:val="24"/>
          <w:szCs w:val="24"/>
        </w:rPr>
        <w:t>Духовно – 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3902D8" w:rsidRPr="00BA5308" w:rsidRDefault="003902D8" w:rsidP="00D6124A">
      <w:pPr>
        <w:pStyle w:val="normal0"/>
        <w:ind w:firstLine="709"/>
        <w:contextualSpacing w:val="0"/>
        <w:jc w:val="both"/>
        <w:rPr>
          <w:color w:val="auto"/>
          <w:sz w:val="24"/>
          <w:szCs w:val="24"/>
        </w:rPr>
      </w:pPr>
      <w:r w:rsidRPr="00BA5308">
        <w:rPr>
          <w:color w:val="auto"/>
          <w:sz w:val="24"/>
          <w:szCs w:val="24"/>
        </w:rPr>
        <w:t xml:space="preserve">В соответствии с требованиями ФГОС НОО  программа духовно-нравственного развития и воспитания обучающихся на ступени начального общего образования (далее Программа воспитания)  направлена на обеспечение духовно – нравственного развития обучающихся в единстве урочной, внеурочной и внешкольной деятельности, дополнительного образования в совместной педагогической работе образовательного учреждения, семьи и других институтов общества. </w:t>
      </w:r>
    </w:p>
    <w:p w:rsidR="003902D8" w:rsidRPr="00BA5308" w:rsidRDefault="003902D8" w:rsidP="00D6124A">
      <w:pPr>
        <w:pStyle w:val="normal0"/>
        <w:ind w:firstLine="709"/>
        <w:contextualSpacing w:val="0"/>
        <w:jc w:val="both"/>
        <w:rPr>
          <w:color w:val="auto"/>
          <w:sz w:val="24"/>
          <w:szCs w:val="24"/>
        </w:rPr>
      </w:pPr>
      <w:r w:rsidRPr="00BA5308">
        <w:rPr>
          <w:b/>
          <w:color w:val="auto"/>
          <w:sz w:val="24"/>
          <w:szCs w:val="24"/>
        </w:rPr>
        <w:t>Цель и задачи</w:t>
      </w:r>
      <w:r w:rsidRPr="00BA5308">
        <w:rPr>
          <w:color w:val="auto"/>
          <w:sz w:val="24"/>
          <w:szCs w:val="24"/>
        </w:rPr>
        <w:t xml:space="preserve"> духовно-нравственного развития и воспитания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3902D8" w:rsidRPr="00BA5308" w:rsidRDefault="003902D8" w:rsidP="00D6124A">
      <w:pPr>
        <w:pStyle w:val="normal0"/>
        <w:ind w:firstLine="709"/>
        <w:contextualSpacing w:val="0"/>
        <w:jc w:val="both"/>
        <w:rPr>
          <w:color w:val="auto"/>
          <w:sz w:val="24"/>
          <w:szCs w:val="24"/>
        </w:rPr>
      </w:pPr>
      <w:r w:rsidRPr="00BA5308">
        <w:rPr>
          <w:color w:val="auto"/>
          <w:sz w:val="24"/>
          <w:szCs w:val="24"/>
        </w:rPr>
        <w:t>В Концепции духовно-нравственного развития и воспитания личности гражданина России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902D8" w:rsidRPr="00BA5308" w:rsidRDefault="003902D8" w:rsidP="00D6124A">
      <w:pPr>
        <w:pStyle w:val="normal0"/>
        <w:ind w:firstLine="709"/>
        <w:contextualSpacing w:val="0"/>
        <w:jc w:val="both"/>
        <w:rPr>
          <w:color w:val="auto"/>
          <w:sz w:val="24"/>
          <w:szCs w:val="24"/>
        </w:rPr>
      </w:pPr>
      <w:r w:rsidRPr="00BA5308">
        <w:rPr>
          <w:color w:val="auto"/>
          <w:sz w:val="24"/>
          <w:szCs w:val="24"/>
        </w:rPr>
        <w:t xml:space="preserve">На основе национального воспитательного идеала формулируется основная </w:t>
      </w:r>
      <w:r w:rsidRPr="00BA5308">
        <w:rPr>
          <w:i/>
          <w:color w:val="auto"/>
          <w:sz w:val="24"/>
          <w:szCs w:val="24"/>
        </w:rPr>
        <w:t>педагогическая цель</w:t>
      </w:r>
      <w:r w:rsidRPr="00BA5308">
        <w:rPr>
          <w:color w:val="auto"/>
          <w:sz w:val="24"/>
          <w:szCs w:val="24"/>
        </w:rPr>
        <w:t xml:space="preserve">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3902D8" w:rsidRPr="00BA5308" w:rsidRDefault="003902D8" w:rsidP="00D6124A">
      <w:pPr>
        <w:pStyle w:val="normal0"/>
        <w:tabs>
          <w:tab w:val="left" w:pos="1276"/>
        </w:tabs>
        <w:ind w:firstLine="720"/>
        <w:contextualSpacing w:val="0"/>
        <w:jc w:val="both"/>
        <w:rPr>
          <w:color w:val="auto"/>
          <w:sz w:val="24"/>
          <w:szCs w:val="24"/>
        </w:rPr>
      </w:pPr>
      <w:r w:rsidRPr="00BA5308">
        <w:rPr>
          <w:color w:val="auto"/>
          <w:sz w:val="24"/>
          <w:szCs w:val="24"/>
        </w:rPr>
        <w:t xml:space="preserve">Воспитательная программа школы так определила </w:t>
      </w:r>
      <w:r w:rsidRPr="00BA5308">
        <w:rPr>
          <w:b/>
          <w:color w:val="auto"/>
          <w:sz w:val="24"/>
          <w:szCs w:val="24"/>
        </w:rPr>
        <w:t>основную цель</w:t>
      </w:r>
      <w:r w:rsidRPr="00BA5308">
        <w:rPr>
          <w:color w:val="auto"/>
          <w:sz w:val="24"/>
          <w:szCs w:val="24"/>
        </w:rPr>
        <w:t>: создание благоприятных условий для воспитания   интеллектуальной,  нравственно свободной  и высококультурной личности школьника через создание единого воспитательного пространства в гимназии.</w:t>
      </w:r>
    </w:p>
    <w:p w:rsidR="003902D8" w:rsidRPr="00BA5308" w:rsidRDefault="003902D8" w:rsidP="00D6124A">
      <w:pPr>
        <w:pStyle w:val="normal0"/>
        <w:ind w:firstLine="709"/>
        <w:contextualSpacing w:val="0"/>
        <w:jc w:val="both"/>
        <w:rPr>
          <w:color w:val="auto"/>
          <w:sz w:val="24"/>
          <w:szCs w:val="24"/>
        </w:rPr>
      </w:pPr>
      <w:r w:rsidRPr="00BA5308">
        <w:rPr>
          <w:color w:val="auto"/>
          <w:sz w:val="24"/>
          <w:szCs w:val="24"/>
        </w:rPr>
        <w:t xml:space="preserve">Структура единого воспитательного пространства школы определяет интеграцию воспитательного пространства, охватывая  деятельность педагогов и учащихся, а так же интеграцию во времени, опираясь на традиционные ключевые воспитательные мероприятия. </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Общие задачи духовно - 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rsidR="003902D8" w:rsidRPr="00BA5308" w:rsidRDefault="003902D8" w:rsidP="00D6124A">
      <w:pPr>
        <w:autoSpaceDE w:val="0"/>
        <w:autoSpaceDN w:val="0"/>
        <w:adjustRightInd w:val="0"/>
        <w:spacing w:after="0" w:line="240" w:lineRule="auto"/>
        <w:ind w:firstLine="426"/>
        <w:jc w:val="both"/>
        <w:rPr>
          <w:rFonts w:ascii="Times New Roman" w:hAnsi="Times New Roman"/>
          <w:b/>
          <w:bCs/>
          <w:sz w:val="24"/>
          <w:szCs w:val="24"/>
        </w:rPr>
      </w:pPr>
      <w:r w:rsidRPr="00BA5308">
        <w:rPr>
          <w:rFonts w:ascii="Times New Roman" w:hAnsi="Times New Roman"/>
          <w:b/>
          <w:bCs/>
          <w:sz w:val="24"/>
          <w:szCs w:val="24"/>
        </w:rPr>
        <w:t>Содержание духовно - нравственного развития и воспитания обучающихся на ступени начального общего образования</w:t>
      </w:r>
    </w:p>
    <w:p w:rsidR="003902D8" w:rsidRPr="00BA5308" w:rsidRDefault="003902D8" w:rsidP="00D6124A">
      <w:pPr>
        <w:autoSpaceDE w:val="0"/>
        <w:autoSpaceDN w:val="0"/>
        <w:adjustRightInd w:val="0"/>
        <w:spacing w:after="0" w:line="240" w:lineRule="auto"/>
        <w:ind w:firstLine="426"/>
        <w:jc w:val="both"/>
        <w:rPr>
          <w:rFonts w:ascii="Times New Roman" w:hAnsi="Times New Roman"/>
          <w:i/>
          <w:iCs/>
          <w:sz w:val="24"/>
          <w:szCs w:val="24"/>
        </w:rPr>
      </w:pPr>
      <w:r w:rsidRPr="00BA5308">
        <w:rPr>
          <w:rFonts w:ascii="Times New Roman" w:hAnsi="Times New Roman"/>
          <w:i/>
          <w:iCs/>
          <w:sz w:val="24"/>
          <w:szCs w:val="24"/>
        </w:rPr>
        <w:t>Современные особенности развития и воспитания обучающихся на ступени начального общего образования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 нравственного развития и воспитания.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 В силу произошедшей в 1990-е гг. переориентации воспитания с коллективистской на индивидуалистическую модель, фактического отсутствия форм совместной со взрослыми, старшими детьми, подростками, молодёжью социально ориентированной деятельности, девальвации традиционных ценностей произошли существенные изменения в системе отношения ребёнка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Образовательное учреждение призвано активно противодействовать этим негативным тенденциям. Прежде всего необходим переход от воспитательной работы, построенной на</w:t>
      </w:r>
    </w:p>
    <w:p w:rsidR="003902D8" w:rsidRPr="00BA5308" w:rsidRDefault="003902D8" w:rsidP="00D6124A">
      <w:pPr>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ребёнка в образовательном учреждении, семье, группе сверстников, в обществе, в его социальном и информационном окружении, к системному духовно - нравственному развитию и воспитанию обучающихся, направленному на формирование морально - нравственного, личностно развивающего, социально открытого уклада школьной жизни.</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 xml:space="preserve">В реализации данной задачи категория </w:t>
      </w:r>
      <w:r w:rsidRPr="00BA5308">
        <w:rPr>
          <w:rFonts w:ascii="Times New Roman" w:hAnsi="Times New Roman"/>
          <w:i/>
          <w:sz w:val="24"/>
          <w:szCs w:val="24"/>
        </w:rPr>
        <w:t xml:space="preserve">«уклад школьной жизни» </w:t>
      </w:r>
      <w:r w:rsidRPr="00BA5308">
        <w:rPr>
          <w:rFonts w:ascii="Times New Roman" w:hAnsi="Times New Roman"/>
          <w:sz w:val="24"/>
          <w:szCs w:val="24"/>
        </w:rPr>
        <w:t>является базовой для организации пространства духовно- 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Организация уклада школьной жизни должна в полной мере учитывать разноуровневый, полисубъектный, многомерно - деятельностный характер современного пространства духовно - 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 - нравственная, социальная, культурная полноценность перехода ребёнка из дошкольного в младший, а из него в средний школьный возраст.</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 xml:space="preserve">             Школе как социальному субъекту — носителю педагогической культуры, несомненно, принадлежит ведущая роль в осуществлении духовно -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В основе программы духовно - 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3902D8" w:rsidRPr="00BA5308" w:rsidRDefault="003902D8" w:rsidP="00D6124A">
      <w:pPr>
        <w:autoSpaceDE w:val="0"/>
        <w:autoSpaceDN w:val="0"/>
        <w:adjustRightInd w:val="0"/>
        <w:spacing w:after="0" w:line="240" w:lineRule="auto"/>
        <w:ind w:firstLine="426"/>
        <w:jc w:val="both"/>
        <w:rPr>
          <w:rFonts w:ascii="Times New Roman" w:hAnsi="Times New Roman"/>
          <w:b/>
          <w:bCs/>
          <w:sz w:val="24"/>
          <w:szCs w:val="24"/>
        </w:rPr>
      </w:pPr>
      <w:r w:rsidRPr="00BA5308">
        <w:rPr>
          <w:rFonts w:ascii="Times New Roman" w:hAnsi="Times New Roman"/>
          <w:b/>
          <w:bCs/>
          <w:sz w:val="24"/>
          <w:szCs w:val="24"/>
        </w:rPr>
        <w:t>2.4.1.</w:t>
      </w:r>
      <w:r>
        <w:rPr>
          <w:rFonts w:ascii="Times New Roman" w:hAnsi="Times New Roman"/>
          <w:b/>
          <w:bCs/>
          <w:sz w:val="24"/>
          <w:szCs w:val="24"/>
        </w:rPr>
        <w:t xml:space="preserve"> </w:t>
      </w:r>
      <w:r w:rsidRPr="00BA5308">
        <w:rPr>
          <w:rFonts w:ascii="Times New Roman" w:hAnsi="Times New Roman"/>
          <w:b/>
          <w:bCs/>
          <w:sz w:val="24"/>
          <w:szCs w:val="24"/>
        </w:rPr>
        <w:t>Принципы  духовно-нравственного  развития и воспитания  учащихся  начальных  классов</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b/>
          <w:bCs/>
          <w:sz w:val="24"/>
          <w:szCs w:val="24"/>
        </w:rPr>
        <w:t>Принцип ориентации на идеал</w:t>
      </w:r>
      <w:r w:rsidRPr="00BA5308">
        <w:rPr>
          <w:rFonts w:ascii="Times New Roman" w:hAnsi="Times New Roman"/>
          <w:sz w:val="24"/>
          <w:szCs w:val="24"/>
        </w:rPr>
        <w:t xml:space="preserve">. </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 - 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 - нравственного развития и воспитания обучающихся начальной школы направлена на достижение национального воспитательного идеала.</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b/>
          <w:bCs/>
          <w:sz w:val="24"/>
          <w:szCs w:val="24"/>
        </w:rPr>
        <w:t>Аксиологический принцип</w:t>
      </w:r>
      <w:r w:rsidRPr="00BA5308">
        <w:rPr>
          <w:rFonts w:ascii="Times New Roman" w:hAnsi="Times New Roman"/>
          <w:sz w:val="24"/>
          <w:szCs w:val="24"/>
        </w:rPr>
        <w:t xml:space="preserve">. </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Ценности определяют основное содержание духовно - 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b/>
          <w:bCs/>
          <w:sz w:val="24"/>
          <w:szCs w:val="24"/>
        </w:rPr>
        <w:t>Принцип следования нравственному примеру</w:t>
      </w:r>
      <w:r w:rsidRPr="00BA5308">
        <w:rPr>
          <w:rFonts w:ascii="Times New Roman" w:hAnsi="Times New Roman"/>
          <w:sz w:val="24"/>
          <w:szCs w:val="24"/>
        </w:rPr>
        <w:t>.</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 - нравственного развития обучающегося имеет пример учителя.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b/>
          <w:bCs/>
          <w:sz w:val="24"/>
          <w:szCs w:val="24"/>
        </w:rPr>
        <w:t>Принцип идентификации (персонификации)</w:t>
      </w:r>
      <w:r w:rsidRPr="00BA5308">
        <w:rPr>
          <w:rFonts w:ascii="Times New Roman" w:hAnsi="Times New Roman"/>
          <w:sz w:val="24"/>
          <w:szCs w:val="24"/>
        </w:rPr>
        <w:t xml:space="preserve">. </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Идентификация — устойчивое отождествление себя созначимым другим, стремление быть похожим на него. В младшем школьном возрасте преобладает образно - 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3902D8" w:rsidRDefault="003902D8" w:rsidP="00D6124A">
      <w:pPr>
        <w:autoSpaceDE w:val="0"/>
        <w:autoSpaceDN w:val="0"/>
        <w:adjustRightInd w:val="0"/>
        <w:spacing w:after="0" w:line="240" w:lineRule="auto"/>
        <w:ind w:firstLine="426"/>
        <w:jc w:val="both"/>
        <w:rPr>
          <w:rFonts w:ascii="Times New Roman" w:hAnsi="Times New Roman"/>
          <w:b/>
          <w:bCs/>
          <w:sz w:val="24"/>
          <w:szCs w:val="24"/>
        </w:rPr>
      </w:pPr>
    </w:p>
    <w:p w:rsidR="003902D8" w:rsidRDefault="003902D8" w:rsidP="00D6124A">
      <w:pPr>
        <w:autoSpaceDE w:val="0"/>
        <w:autoSpaceDN w:val="0"/>
        <w:adjustRightInd w:val="0"/>
        <w:spacing w:after="0" w:line="240" w:lineRule="auto"/>
        <w:ind w:firstLine="426"/>
        <w:jc w:val="both"/>
        <w:rPr>
          <w:rFonts w:ascii="Times New Roman" w:hAnsi="Times New Roman"/>
          <w:b/>
          <w:bCs/>
          <w:sz w:val="24"/>
          <w:szCs w:val="24"/>
        </w:rPr>
      </w:pP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b/>
          <w:bCs/>
          <w:sz w:val="24"/>
          <w:szCs w:val="24"/>
        </w:rPr>
        <w:t>Принцип диалогического общения</w:t>
      </w:r>
      <w:r w:rsidRPr="00BA5308">
        <w:rPr>
          <w:rFonts w:ascii="Times New Roman" w:hAnsi="Times New Roman"/>
          <w:sz w:val="24"/>
          <w:szCs w:val="24"/>
        </w:rPr>
        <w:t xml:space="preserve">. </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b/>
          <w:bCs/>
          <w:sz w:val="24"/>
          <w:szCs w:val="24"/>
        </w:rPr>
        <w:t>Принцип полисубъектности воспитания</w:t>
      </w:r>
      <w:r w:rsidRPr="00BA5308">
        <w:rPr>
          <w:rFonts w:ascii="Times New Roman" w:hAnsi="Times New Roman"/>
          <w:sz w:val="24"/>
          <w:szCs w:val="24"/>
        </w:rPr>
        <w:t xml:space="preserve">. </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В современных условиях процесс развития и воспитания личности имеет полисубъектный, многомерно - 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 - 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3902D8" w:rsidRPr="00BA5308" w:rsidRDefault="003902D8" w:rsidP="00D6124A">
      <w:pPr>
        <w:autoSpaceDE w:val="0"/>
        <w:autoSpaceDN w:val="0"/>
        <w:adjustRightInd w:val="0"/>
        <w:spacing w:after="0" w:line="240" w:lineRule="auto"/>
        <w:ind w:firstLine="426"/>
        <w:jc w:val="both"/>
        <w:rPr>
          <w:rFonts w:ascii="Times New Roman" w:hAnsi="Times New Roman"/>
          <w:b/>
          <w:bCs/>
          <w:sz w:val="24"/>
          <w:szCs w:val="24"/>
        </w:rPr>
      </w:pPr>
      <w:r w:rsidRPr="00BA5308">
        <w:rPr>
          <w:rFonts w:ascii="Times New Roman" w:hAnsi="Times New Roman"/>
          <w:b/>
          <w:bCs/>
          <w:sz w:val="24"/>
          <w:szCs w:val="24"/>
        </w:rPr>
        <w:t>Принцип системно - деятельностной организации воспитания</w:t>
      </w:r>
      <w:r w:rsidRPr="00BA5308">
        <w:rPr>
          <w:rFonts w:ascii="Times New Roman" w:hAnsi="Times New Roman"/>
          <w:sz w:val="24"/>
          <w:szCs w:val="24"/>
        </w:rPr>
        <w:t xml:space="preserve">. </w:t>
      </w:r>
    </w:p>
    <w:p w:rsidR="003902D8" w:rsidRPr="00BA5308" w:rsidRDefault="003902D8" w:rsidP="00D6124A">
      <w:pPr>
        <w:autoSpaceDE w:val="0"/>
        <w:autoSpaceDN w:val="0"/>
        <w:adjustRightInd w:val="0"/>
        <w:spacing w:after="0" w:line="240" w:lineRule="auto"/>
        <w:ind w:firstLine="426"/>
        <w:jc w:val="both"/>
        <w:rPr>
          <w:rFonts w:ascii="Times New Roman" w:hAnsi="Times New Roman"/>
          <w:b/>
          <w:bCs/>
          <w:sz w:val="24"/>
          <w:szCs w:val="24"/>
        </w:rPr>
      </w:pPr>
      <w:r w:rsidRPr="00BA5308">
        <w:rPr>
          <w:rFonts w:ascii="Times New Roman" w:hAnsi="Times New Roman"/>
          <w:sz w:val="24"/>
          <w:szCs w:val="24"/>
        </w:rPr>
        <w:t>Воспитание, направленное на духовно – нравственное развитие обучающихся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 - 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w:t>
      </w:r>
      <w:r w:rsidRPr="00BA5308">
        <w:rPr>
          <w:rFonts w:ascii="Times New Roman" w:hAnsi="Times New Roman"/>
          <w:b/>
          <w:bCs/>
          <w:sz w:val="24"/>
          <w:szCs w:val="24"/>
        </w:rPr>
        <w:t xml:space="preserve"> </w:t>
      </w:r>
      <w:r w:rsidRPr="00BA5308">
        <w:rPr>
          <w:rFonts w:ascii="Times New Roman" w:hAnsi="Times New Roman"/>
          <w:sz w:val="24"/>
          <w:szCs w:val="24"/>
        </w:rPr>
        <w:t xml:space="preserve">ответ на вопрос. Оно достигается через вопрошание общественного значения ценностей и открытие их личностного смысла. </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3902D8" w:rsidRPr="00BA5308" w:rsidRDefault="003902D8" w:rsidP="00D6124A">
      <w:pPr>
        <w:autoSpaceDE w:val="0"/>
        <w:autoSpaceDN w:val="0"/>
        <w:adjustRightInd w:val="0"/>
        <w:spacing w:after="0" w:line="240" w:lineRule="auto"/>
        <w:ind w:left="180" w:firstLine="426"/>
        <w:jc w:val="both"/>
        <w:rPr>
          <w:rFonts w:ascii="Times New Roman" w:hAnsi="Times New Roman"/>
          <w:sz w:val="24"/>
          <w:szCs w:val="24"/>
        </w:rPr>
      </w:pPr>
      <w:r w:rsidRPr="00BA5308">
        <w:rPr>
          <w:rFonts w:ascii="Times New Roman" w:hAnsi="Times New Roman"/>
          <w:sz w:val="24"/>
          <w:szCs w:val="24"/>
        </w:rPr>
        <w:t>• общеобразовательных дисциплин;</w:t>
      </w:r>
    </w:p>
    <w:p w:rsidR="003902D8" w:rsidRPr="00BA5308" w:rsidRDefault="003902D8" w:rsidP="00D6124A">
      <w:pPr>
        <w:autoSpaceDE w:val="0"/>
        <w:autoSpaceDN w:val="0"/>
        <w:adjustRightInd w:val="0"/>
        <w:spacing w:after="0" w:line="240" w:lineRule="auto"/>
        <w:ind w:left="180" w:firstLine="426"/>
        <w:jc w:val="both"/>
        <w:rPr>
          <w:rFonts w:ascii="Times New Roman" w:hAnsi="Times New Roman"/>
          <w:sz w:val="24"/>
          <w:szCs w:val="24"/>
        </w:rPr>
      </w:pPr>
      <w:r w:rsidRPr="00BA5308">
        <w:rPr>
          <w:rFonts w:ascii="Times New Roman" w:hAnsi="Times New Roman"/>
          <w:sz w:val="24"/>
          <w:szCs w:val="24"/>
        </w:rPr>
        <w:t>• произведений искусства;</w:t>
      </w:r>
    </w:p>
    <w:p w:rsidR="003902D8" w:rsidRPr="00BA5308" w:rsidRDefault="003902D8" w:rsidP="00D6124A">
      <w:pPr>
        <w:autoSpaceDE w:val="0"/>
        <w:autoSpaceDN w:val="0"/>
        <w:adjustRightInd w:val="0"/>
        <w:spacing w:after="0" w:line="240" w:lineRule="auto"/>
        <w:ind w:left="180" w:firstLine="426"/>
        <w:jc w:val="both"/>
        <w:rPr>
          <w:rFonts w:ascii="Times New Roman" w:hAnsi="Times New Roman"/>
          <w:sz w:val="24"/>
          <w:szCs w:val="24"/>
        </w:rPr>
      </w:pPr>
      <w:r w:rsidRPr="00BA5308">
        <w:rPr>
          <w:rFonts w:ascii="Times New Roman" w:hAnsi="Times New Roman"/>
          <w:sz w:val="24"/>
          <w:szCs w:val="24"/>
        </w:rPr>
        <w:t>• периодической литературы, публикаций, радио - и телепередач, отражающих современную жизнь;</w:t>
      </w:r>
    </w:p>
    <w:p w:rsidR="003902D8" w:rsidRPr="00BA5308" w:rsidRDefault="003902D8" w:rsidP="00D6124A">
      <w:pPr>
        <w:autoSpaceDE w:val="0"/>
        <w:autoSpaceDN w:val="0"/>
        <w:adjustRightInd w:val="0"/>
        <w:spacing w:after="0" w:line="240" w:lineRule="auto"/>
        <w:ind w:left="180" w:firstLine="426"/>
        <w:jc w:val="both"/>
        <w:rPr>
          <w:rFonts w:ascii="Times New Roman" w:hAnsi="Times New Roman"/>
          <w:sz w:val="24"/>
          <w:szCs w:val="24"/>
        </w:rPr>
      </w:pPr>
      <w:r w:rsidRPr="00BA5308">
        <w:rPr>
          <w:rFonts w:ascii="Times New Roman" w:hAnsi="Times New Roman"/>
          <w:sz w:val="24"/>
          <w:szCs w:val="24"/>
        </w:rPr>
        <w:t>• духовной культуры и фольклора народов России;</w:t>
      </w:r>
    </w:p>
    <w:p w:rsidR="003902D8" w:rsidRPr="00BA5308" w:rsidRDefault="003902D8" w:rsidP="00D6124A">
      <w:pPr>
        <w:autoSpaceDE w:val="0"/>
        <w:autoSpaceDN w:val="0"/>
        <w:adjustRightInd w:val="0"/>
        <w:spacing w:after="0" w:line="240" w:lineRule="auto"/>
        <w:ind w:left="180" w:firstLine="426"/>
        <w:jc w:val="both"/>
        <w:rPr>
          <w:rFonts w:ascii="Times New Roman" w:hAnsi="Times New Roman"/>
          <w:sz w:val="24"/>
          <w:szCs w:val="24"/>
        </w:rPr>
      </w:pPr>
      <w:r w:rsidRPr="00BA5308">
        <w:rPr>
          <w:rFonts w:ascii="Times New Roman" w:hAnsi="Times New Roman"/>
          <w:sz w:val="24"/>
          <w:szCs w:val="24"/>
        </w:rPr>
        <w:t>• истории, традиций и современной жизни своей Родины, своего края, своей семьи;</w:t>
      </w:r>
    </w:p>
    <w:p w:rsidR="003902D8" w:rsidRPr="00BA5308" w:rsidRDefault="003902D8" w:rsidP="00D6124A">
      <w:pPr>
        <w:autoSpaceDE w:val="0"/>
        <w:autoSpaceDN w:val="0"/>
        <w:adjustRightInd w:val="0"/>
        <w:spacing w:after="0" w:line="240" w:lineRule="auto"/>
        <w:ind w:left="180" w:firstLine="426"/>
        <w:jc w:val="both"/>
        <w:rPr>
          <w:rFonts w:ascii="Times New Roman" w:hAnsi="Times New Roman"/>
          <w:sz w:val="24"/>
          <w:szCs w:val="24"/>
        </w:rPr>
      </w:pPr>
      <w:r w:rsidRPr="00BA5308">
        <w:rPr>
          <w:rFonts w:ascii="Times New Roman" w:hAnsi="Times New Roman"/>
          <w:sz w:val="24"/>
          <w:szCs w:val="24"/>
        </w:rPr>
        <w:t>• жизненного опыта своих родителей (законных представителей) и прародителей;</w:t>
      </w:r>
    </w:p>
    <w:p w:rsidR="003902D8" w:rsidRPr="00BA5308" w:rsidRDefault="003902D8" w:rsidP="00D6124A">
      <w:pPr>
        <w:autoSpaceDE w:val="0"/>
        <w:autoSpaceDN w:val="0"/>
        <w:adjustRightInd w:val="0"/>
        <w:spacing w:after="0" w:line="240" w:lineRule="auto"/>
        <w:ind w:left="180" w:firstLine="426"/>
        <w:jc w:val="both"/>
        <w:rPr>
          <w:rFonts w:ascii="Times New Roman" w:hAnsi="Times New Roman"/>
          <w:sz w:val="24"/>
          <w:szCs w:val="24"/>
        </w:rPr>
      </w:pPr>
      <w:r w:rsidRPr="00BA5308">
        <w:rPr>
          <w:rFonts w:ascii="Times New Roman" w:hAnsi="Times New Roman"/>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3902D8" w:rsidRPr="00BA5308" w:rsidRDefault="003902D8" w:rsidP="00D6124A">
      <w:pPr>
        <w:autoSpaceDE w:val="0"/>
        <w:autoSpaceDN w:val="0"/>
        <w:adjustRightInd w:val="0"/>
        <w:spacing w:after="0" w:line="240" w:lineRule="auto"/>
        <w:ind w:left="180" w:firstLine="426"/>
        <w:jc w:val="both"/>
        <w:rPr>
          <w:rFonts w:ascii="Times New Roman" w:hAnsi="Times New Roman"/>
          <w:sz w:val="24"/>
          <w:szCs w:val="24"/>
        </w:rPr>
      </w:pPr>
      <w:r w:rsidRPr="00BA5308">
        <w:rPr>
          <w:rFonts w:ascii="Times New Roman" w:hAnsi="Times New Roman"/>
          <w:sz w:val="24"/>
          <w:szCs w:val="24"/>
        </w:rPr>
        <w:t>• других источников информации и научного знания.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 - задачи ценности. </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В свою очередь, ценности последовательно раскрываются в содержании образовательного процесса и всего уклада школьной жизни.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всё учебное содержание, весь уклад школьной жизни, всю многоплановую деятельность обучающегося как человека, личности, гражданина. Система национальных ценностей создаёт смысловую основу пространства духовно – 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 - нравственного развития и воспитания последних.</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Родители (законные представители), так же как и педагог, подают ребёнку первый пример нравственности. Пример имеет огромное значение в духовно - нравственном развитии и воспитании обучающегося на ступени начального общего образования.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Пример — это персонифицированная ценность.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 - 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самое главное в человеке — совесть, т. е. его нравственное самосознание.</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Духовно - 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Духовно - 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 - 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902D8" w:rsidRPr="00BA5308" w:rsidRDefault="003902D8" w:rsidP="00F91D89">
      <w:pPr>
        <w:autoSpaceDE w:val="0"/>
        <w:autoSpaceDN w:val="0"/>
        <w:adjustRightInd w:val="0"/>
        <w:spacing w:after="0" w:line="240" w:lineRule="auto"/>
        <w:ind w:firstLine="426"/>
        <w:jc w:val="both"/>
        <w:rPr>
          <w:rFonts w:ascii="Times New Roman" w:hAnsi="Times New Roman"/>
          <w:b/>
          <w:iCs/>
          <w:sz w:val="24"/>
          <w:szCs w:val="24"/>
        </w:rPr>
      </w:pPr>
      <w:r w:rsidRPr="00BA5308">
        <w:rPr>
          <w:rFonts w:ascii="Times New Roman" w:hAnsi="Times New Roman"/>
          <w:b/>
          <w:iCs/>
          <w:sz w:val="24"/>
          <w:szCs w:val="24"/>
        </w:rPr>
        <w:t xml:space="preserve">2.4.2.Общие задачи направлений  духовно </w:t>
      </w:r>
      <w:r>
        <w:rPr>
          <w:rFonts w:ascii="Times New Roman" w:hAnsi="Times New Roman"/>
          <w:b/>
          <w:iCs/>
          <w:sz w:val="24"/>
          <w:szCs w:val="24"/>
        </w:rPr>
        <w:t>–</w:t>
      </w:r>
      <w:r w:rsidRPr="00BA5308">
        <w:rPr>
          <w:rFonts w:ascii="Times New Roman" w:hAnsi="Times New Roman"/>
          <w:b/>
          <w:iCs/>
          <w:sz w:val="24"/>
          <w:szCs w:val="24"/>
        </w:rPr>
        <w:t xml:space="preserve"> нравственного</w:t>
      </w:r>
      <w:r>
        <w:rPr>
          <w:rFonts w:ascii="Times New Roman" w:hAnsi="Times New Roman"/>
          <w:b/>
          <w:iCs/>
          <w:sz w:val="24"/>
          <w:szCs w:val="24"/>
        </w:rPr>
        <w:t xml:space="preserve"> </w:t>
      </w:r>
      <w:r w:rsidRPr="00BA5308">
        <w:rPr>
          <w:rFonts w:ascii="Times New Roman" w:hAnsi="Times New Roman"/>
          <w:b/>
          <w:iCs/>
          <w:sz w:val="24"/>
          <w:szCs w:val="24"/>
        </w:rPr>
        <w:t>развития и воспитания обучающихся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 xml:space="preserve"> 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 - нравственного развития и воспитания.</w:t>
      </w:r>
    </w:p>
    <w:p w:rsidR="003902D8" w:rsidRPr="00BA5308" w:rsidRDefault="003902D8" w:rsidP="00D6124A">
      <w:pPr>
        <w:autoSpaceDE w:val="0"/>
        <w:autoSpaceDN w:val="0"/>
        <w:adjustRightInd w:val="0"/>
        <w:spacing w:after="0" w:line="240" w:lineRule="auto"/>
        <w:ind w:firstLine="426"/>
        <w:jc w:val="both"/>
        <w:rPr>
          <w:rFonts w:ascii="Times New Roman" w:hAnsi="Times New Roman"/>
          <w:b/>
          <w:i/>
          <w:iCs/>
          <w:sz w:val="24"/>
          <w:szCs w:val="24"/>
        </w:rPr>
      </w:pPr>
      <w:r w:rsidRPr="00BA5308">
        <w:rPr>
          <w:rFonts w:ascii="Times New Roman" w:hAnsi="Times New Roman"/>
          <w:b/>
          <w:i/>
          <w:iCs/>
          <w:sz w:val="24"/>
          <w:szCs w:val="24"/>
        </w:rPr>
        <w:t>Воспитание гражданственности, патриотизма, уважения к правам, свободам и обязанностям человека: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элементарные представления об институтах гражданского общества, о возможностях участия граждан в общественном управлении;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элементарные представления о правах и обязанностях гражданина России;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интерес к общественным явлениям, понимание активной роли человека в обществе;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уважительное отношение к русскому языку как государственному, языку межнационального общения;</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ценностное отношение к своему национальному языку и культуре;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начальные представления о народах России, об их общей исторической судьбе, о единстве народов нашей страны;</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элементарные представления о национальных героях и важнейших событиях истории России и её народов;</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стремление активно участвовать в делах класса, школы, семьи, своего села;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любовь к образовательному учреждению, своему селу, народу, России;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уважение к защитникам Родины;</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умение отвечать за свои поступки;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негативное отношение к нарушениям порядка в классе, дома, на улице, к невыполнению человеком своих обязанностей.</w:t>
      </w:r>
    </w:p>
    <w:p w:rsidR="003902D8" w:rsidRPr="00BA5308" w:rsidRDefault="003902D8" w:rsidP="00D6124A">
      <w:pPr>
        <w:autoSpaceDE w:val="0"/>
        <w:autoSpaceDN w:val="0"/>
        <w:adjustRightInd w:val="0"/>
        <w:spacing w:after="0" w:line="240" w:lineRule="auto"/>
        <w:ind w:firstLine="426"/>
        <w:jc w:val="both"/>
        <w:rPr>
          <w:rFonts w:ascii="Times New Roman" w:hAnsi="Times New Roman"/>
          <w:b/>
          <w:i/>
          <w:iCs/>
          <w:sz w:val="24"/>
          <w:szCs w:val="24"/>
        </w:rPr>
      </w:pPr>
      <w:r w:rsidRPr="00BA5308">
        <w:rPr>
          <w:rFonts w:ascii="Times New Roman" w:hAnsi="Times New Roman"/>
          <w:b/>
          <w:i/>
          <w:iCs/>
          <w:sz w:val="24"/>
          <w:szCs w:val="24"/>
        </w:rPr>
        <w:t xml:space="preserve"> </w:t>
      </w:r>
    </w:p>
    <w:p w:rsidR="003902D8" w:rsidRPr="00BA5308" w:rsidRDefault="003902D8" w:rsidP="00D6124A">
      <w:pPr>
        <w:autoSpaceDE w:val="0"/>
        <w:autoSpaceDN w:val="0"/>
        <w:adjustRightInd w:val="0"/>
        <w:spacing w:after="0" w:line="240" w:lineRule="auto"/>
        <w:ind w:firstLine="426"/>
        <w:jc w:val="both"/>
        <w:rPr>
          <w:rFonts w:ascii="Times New Roman" w:hAnsi="Times New Roman"/>
          <w:b/>
          <w:i/>
          <w:iCs/>
          <w:sz w:val="24"/>
          <w:szCs w:val="24"/>
        </w:rPr>
      </w:pPr>
      <w:r w:rsidRPr="00BA5308">
        <w:rPr>
          <w:rFonts w:ascii="Times New Roman" w:hAnsi="Times New Roman"/>
          <w:b/>
          <w:i/>
          <w:iCs/>
          <w:sz w:val="24"/>
          <w:szCs w:val="24"/>
        </w:rPr>
        <w:t>Воспитание нравственных чувств и этического сознания:</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первоначальные представления о базовых национальных российских ценностях;</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различение хороших и плохих поступков;</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уважительное отношение к родителям, старшим, доброжелательное отношение к сверстникам и младшим;</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установление дружеских взаимоотношений в коллективе, основанных на взаимопомощи и взаимной поддержке;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бережное, гуманное отношение ко всему живому;</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знание правил вежливого поведения, культуры речи, умение пользоваться «волшебными» словами, быть опрятным, чистым, аккуратным;</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стремление избегать плохих поступков, не капризничать, не быть упрямым; умение признаться в плохом поступке и анализировать его;</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представления о возможном негативном влиянии на морально - психологическое состояние человека компьютерных игр, кино, телевизионных передач, рекламы;</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902D8" w:rsidRPr="00BA5308" w:rsidRDefault="003902D8" w:rsidP="00D6124A">
      <w:pPr>
        <w:autoSpaceDE w:val="0"/>
        <w:autoSpaceDN w:val="0"/>
        <w:adjustRightInd w:val="0"/>
        <w:spacing w:after="0" w:line="240" w:lineRule="auto"/>
        <w:ind w:firstLine="426"/>
        <w:jc w:val="both"/>
        <w:rPr>
          <w:rFonts w:ascii="Times New Roman" w:hAnsi="Times New Roman"/>
          <w:b/>
          <w:i/>
          <w:iCs/>
          <w:sz w:val="24"/>
          <w:szCs w:val="24"/>
        </w:rPr>
      </w:pPr>
      <w:r w:rsidRPr="00BA5308">
        <w:rPr>
          <w:rFonts w:ascii="Times New Roman" w:hAnsi="Times New Roman"/>
          <w:b/>
          <w:i/>
          <w:iCs/>
          <w:sz w:val="24"/>
          <w:szCs w:val="24"/>
        </w:rPr>
        <w:t>Воспитание трудолюбия, творческого отношения к учению, труду, жизни: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уважение к труду и творчеству старших и сверстников;</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элементарные представления об основных профессиях;</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ценностное отношение к учёбе как виду творческой деятельности;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элементарные представления о роли знаний, науки, современного производства в жизни человека и общества;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первоначальные навыки коллективной работы, в том числе при разработке и реализации учебных и учебно - трудовых проектов;</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умение проявлять дисциплинированность, последовательность и настойчивость в выполнении учебных и учебно - трудовых заданий;</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умение соблюдать порядок на рабочем месте;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отрицательное отношение к лени и небрежности в труде и учёбе, небережливому отношению к результатам труда людей.</w:t>
      </w:r>
    </w:p>
    <w:p w:rsidR="003902D8" w:rsidRPr="00BA5308" w:rsidRDefault="003902D8" w:rsidP="00D6124A">
      <w:pPr>
        <w:autoSpaceDE w:val="0"/>
        <w:autoSpaceDN w:val="0"/>
        <w:adjustRightInd w:val="0"/>
        <w:spacing w:after="0" w:line="240" w:lineRule="auto"/>
        <w:ind w:firstLine="426"/>
        <w:jc w:val="both"/>
        <w:rPr>
          <w:rFonts w:ascii="Times New Roman" w:hAnsi="Times New Roman"/>
          <w:b/>
          <w:i/>
          <w:iCs/>
          <w:sz w:val="24"/>
          <w:szCs w:val="24"/>
        </w:rPr>
      </w:pPr>
      <w:r w:rsidRPr="00BA5308">
        <w:rPr>
          <w:rFonts w:ascii="Times New Roman" w:hAnsi="Times New Roman"/>
          <w:b/>
          <w:i/>
          <w:iCs/>
          <w:sz w:val="24"/>
          <w:szCs w:val="24"/>
        </w:rPr>
        <w:t>Формирование ценностного отношения к здоровью и здоровому образу жизни: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ценностное отношение к своему здоровью, здоровью родителей (законных представителей), членов своей семьи, педагогов, сверстников;</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элементарные представления о единстве и взаимовлиянии различных видов здоровья человека: физического, нравственного (душевного), социально- психологического (здоровья семьи и школьного коллектива);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элементарные представления о влиянии нравственности человека на состояние его здоровья и здоровья окружающих его людей;</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знание и выполнение санитарно - гигиенических правил, соблюдение здоровьесберегающего режима дня;</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интерес к прогулкам на природе, подвижным играм, участию в спортивных соревнованиях;</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первоначальные представления об оздоровительном влиянии природы на человека;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первоначальные представления о возможном негативном влиянии компьютерных игр, телевидения, рекламы на здоровье человека;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отрицательное отношение к невыполнению правил личной гигиены и санитарии, уклонению от занятий физкультурой.</w:t>
      </w:r>
    </w:p>
    <w:p w:rsidR="003902D8" w:rsidRPr="00BA5308" w:rsidRDefault="003902D8" w:rsidP="00D6124A">
      <w:pPr>
        <w:autoSpaceDE w:val="0"/>
        <w:autoSpaceDN w:val="0"/>
        <w:adjustRightInd w:val="0"/>
        <w:spacing w:after="0" w:line="240" w:lineRule="auto"/>
        <w:ind w:firstLine="426"/>
        <w:jc w:val="both"/>
        <w:rPr>
          <w:rFonts w:ascii="Times New Roman" w:hAnsi="Times New Roman"/>
          <w:b/>
          <w:i/>
          <w:iCs/>
          <w:sz w:val="24"/>
          <w:szCs w:val="24"/>
        </w:rPr>
      </w:pPr>
      <w:r w:rsidRPr="00BA5308">
        <w:rPr>
          <w:rFonts w:ascii="Times New Roman" w:hAnsi="Times New Roman"/>
          <w:b/>
          <w:i/>
          <w:iCs/>
          <w:sz w:val="24"/>
          <w:szCs w:val="24"/>
        </w:rPr>
        <w:t>Воспитание ценностного отношения к природе, окружающей среде (экологическое воспитание):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развитие интереса к природе, природным явлениям и формам жизни, понимание активной роли человека в природе;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ценностное отношение к природе и всем формам жизни;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элементарный опыт природоохранительной деятельности;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бережное отношение к растениям и животным.</w:t>
      </w:r>
    </w:p>
    <w:p w:rsidR="003902D8" w:rsidRPr="00BA5308" w:rsidRDefault="003902D8" w:rsidP="00D6124A">
      <w:pPr>
        <w:autoSpaceDE w:val="0"/>
        <w:autoSpaceDN w:val="0"/>
        <w:adjustRightInd w:val="0"/>
        <w:spacing w:after="0" w:line="240" w:lineRule="auto"/>
        <w:ind w:firstLine="426"/>
        <w:jc w:val="both"/>
        <w:rPr>
          <w:rFonts w:ascii="Times New Roman" w:hAnsi="Times New Roman"/>
          <w:b/>
          <w:i/>
          <w:iCs/>
          <w:sz w:val="24"/>
          <w:szCs w:val="24"/>
        </w:rPr>
      </w:pPr>
      <w:r w:rsidRPr="00BA5308">
        <w:rPr>
          <w:rFonts w:ascii="Times New Roman" w:hAnsi="Times New Roman"/>
          <w:b/>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представления о душевной и физической красоте человека;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формирование эстетических идеалов, чувства прекрасного; умение видеть красоту природы, труда и творчества;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интерес к чтению, произведениям искусства, детским спектаклям, концертам, выставкам, музыке;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интерес к занятиям художественным творчеством;</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стремление к опрятному внешнему виду;</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отрицательное отношение к некрасивым поступкам и неряшливости.</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p>
    <w:p w:rsidR="003902D8" w:rsidRPr="00BA5308" w:rsidRDefault="003902D8" w:rsidP="00F91D89">
      <w:pPr>
        <w:autoSpaceDE w:val="0"/>
        <w:autoSpaceDN w:val="0"/>
        <w:adjustRightInd w:val="0"/>
        <w:spacing w:after="0" w:line="240" w:lineRule="auto"/>
        <w:ind w:firstLine="426"/>
        <w:jc w:val="both"/>
        <w:rPr>
          <w:rFonts w:ascii="Times New Roman" w:hAnsi="Times New Roman"/>
          <w:b/>
          <w:iCs/>
          <w:sz w:val="24"/>
          <w:szCs w:val="24"/>
        </w:rPr>
      </w:pPr>
      <w:r w:rsidRPr="00BA5308">
        <w:rPr>
          <w:rFonts w:ascii="Times New Roman" w:hAnsi="Times New Roman"/>
          <w:b/>
          <w:iCs/>
          <w:sz w:val="24"/>
          <w:szCs w:val="24"/>
        </w:rPr>
        <w:t>2.4.3. Виды деятельности и формы занятий с обучающимися</w:t>
      </w:r>
      <w:r>
        <w:rPr>
          <w:rFonts w:ascii="Times New Roman" w:hAnsi="Times New Roman"/>
          <w:b/>
          <w:iCs/>
          <w:sz w:val="24"/>
          <w:szCs w:val="24"/>
        </w:rPr>
        <w:t xml:space="preserve"> </w:t>
      </w:r>
      <w:r w:rsidRPr="00BA5308">
        <w:rPr>
          <w:rFonts w:ascii="Times New Roman" w:hAnsi="Times New Roman"/>
          <w:b/>
          <w:iCs/>
          <w:sz w:val="24"/>
          <w:szCs w:val="24"/>
        </w:rPr>
        <w:t xml:space="preserve">на ступени начального общего образования МБОУ  </w:t>
      </w:r>
      <w:r>
        <w:rPr>
          <w:rFonts w:ascii="Times New Roman" w:hAnsi="Times New Roman"/>
          <w:b/>
          <w:iCs/>
          <w:sz w:val="24"/>
          <w:szCs w:val="24"/>
        </w:rPr>
        <w:t>«</w:t>
      </w:r>
      <w:r w:rsidRPr="00BA5308">
        <w:rPr>
          <w:rFonts w:ascii="Times New Roman" w:hAnsi="Times New Roman"/>
          <w:b/>
          <w:iCs/>
          <w:sz w:val="24"/>
          <w:szCs w:val="24"/>
        </w:rPr>
        <w:t>Сычевская сош имени К.Ф.</w:t>
      </w:r>
      <w:r>
        <w:rPr>
          <w:rFonts w:ascii="Times New Roman" w:hAnsi="Times New Roman"/>
          <w:b/>
          <w:iCs/>
          <w:sz w:val="24"/>
          <w:szCs w:val="24"/>
        </w:rPr>
        <w:t xml:space="preserve"> </w:t>
      </w:r>
      <w:r w:rsidRPr="00BA5308">
        <w:rPr>
          <w:rFonts w:ascii="Times New Roman" w:hAnsi="Times New Roman"/>
          <w:b/>
          <w:iCs/>
          <w:sz w:val="24"/>
          <w:szCs w:val="24"/>
        </w:rPr>
        <w:t>Лебединской»</w:t>
      </w:r>
    </w:p>
    <w:p w:rsidR="003902D8" w:rsidRPr="00BA5308" w:rsidRDefault="003902D8" w:rsidP="00D6124A">
      <w:pPr>
        <w:autoSpaceDE w:val="0"/>
        <w:autoSpaceDN w:val="0"/>
        <w:adjustRightInd w:val="0"/>
        <w:spacing w:after="0" w:line="240" w:lineRule="auto"/>
        <w:ind w:firstLine="426"/>
        <w:jc w:val="both"/>
        <w:rPr>
          <w:rFonts w:ascii="Times New Roman" w:hAnsi="Times New Roman"/>
          <w:b/>
          <w:bCs/>
          <w:sz w:val="24"/>
          <w:szCs w:val="24"/>
        </w:rPr>
      </w:pPr>
      <w:r w:rsidRPr="00BA5308">
        <w:rPr>
          <w:rFonts w:ascii="Times New Roman" w:hAnsi="Times New Roman"/>
          <w:b/>
          <w:bCs/>
          <w:sz w:val="24"/>
          <w:szCs w:val="24"/>
        </w:rPr>
        <w:t>Воспитание гражданственности, патриотизма, уважения к правам, свободам и обязанностям человека: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 - ролевых игр гражданского и историко - патриотического содержания, изучения основных и вариативных учебных дисциплин);</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 - ролевых игр, просмотра кинофильмов, творческих конкурсов, фестивалей, праздников, экскурсий, путешествий, туристско - краеведческих экспедиций, изучения вариативных учебных дисциплин);</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знакомство с деятельностью общественных организаций патриотической и гражданской направленности, детско - 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 - патриотического содержания, конкурсов и спортивных соревнований, сюжетно-ролевых игр на местности, встреч с ветеранами и военнослужащими;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 - культурных праздников);</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9"/>
        <w:gridCol w:w="2331"/>
      </w:tblGrid>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 xml:space="preserve">Содержание работы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Сроки проведения</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Линейка «Здравствуй, школа!»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Сентябрь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КТД «Славим край родной»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Сентябрь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«Горжусь своей Родиной»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сентябрь – март</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«Дом, в котором мы живём»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Конкурс школьной символики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январь – февраль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Месячник оборонно–массовой работы. «Зарница»</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январь – февраль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Любимое село, его историческое наследие   (видеопрезентация)</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Январь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Военно – спортивные эстафеты «Вперёд, мальчишки!»</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  Февраль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«Вахта памяти»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Май</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«День защиты детей»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Июнь</w:t>
            </w:r>
          </w:p>
        </w:tc>
      </w:tr>
    </w:tbl>
    <w:p w:rsidR="003902D8" w:rsidRPr="00BA5308" w:rsidRDefault="003902D8" w:rsidP="00F91D89">
      <w:pPr>
        <w:autoSpaceDE w:val="0"/>
        <w:autoSpaceDN w:val="0"/>
        <w:adjustRightInd w:val="0"/>
        <w:spacing w:after="0" w:line="240" w:lineRule="auto"/>
        <w:jc w:val="both"/>
        <w:rPr>
          <w:rFonts w:ascii="Times New Roman" w:hAnsi="Times New Roman"/>
          <w:sz w:val="24"/>
          <w:szCs w:val="24"/>
        </w:rPr>
      </w:pPr>
    </w:p>
    <w:p w:rsidR="003902D8" w:rsidRPr="00BA5308" w:rsidRDefault="003902D8" w:rsidP="00F91D89">
      <w:pPr>
        <w:autoSpaceDE w:val="0"/>
        <w:autoSpaceDN w:val="0"/>
        <w:adjustRightInd w:val="0"/>
        <w:spacing w:after="0" w:line="240" w:lineRule="auto"/>
        <w:ind w:firstLine="708"/>
        <w:jc w:val="both"/>
        <w:rPr>
          <w:rFonts w:ascii="Times New Roman" w:hAnsi="Times New Roman"/>
          <w:b/>
          <w:bCs/>
          <w:sz w:val="24"/>
          <w:szCs w:val="24"/>
        </w:rPr>
      </w:pPr>
      <w:r w:rsidRPr="00BA5308">
        <w:rPr>
          <w:rFonts w:ascii="Times New Roman" w:hAnsi="Times New Roman"/>
          <w:b/>
          <w:bCs/>
          <w:sz w:val="24"/>
          <w:szCs w:val="24"/>
        </w:rPr>
        <w:t>Воспитание нравственных чувств и этического сознания:</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 – музыкальные композиции, художественные выставки и др., отражающие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культурные и духовные традиции народов России);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участие в проведении уроков этики, внеурочных мероприятий, направленных на формирование представлений о нормах морально - нравственного поведения, игровых программах, позволяющих школьникам приобретать опыт ролевого нравственного взаимодействия;</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получение первоначальных представлений о нравственных взаимоотношениях в семье (участие в беседах о семье, о родителях и прародителях);</w:t>
      </w:r>
    </w:p>
    <w:p w:rsidR="003902D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7"/>
        <w:gridCol w:w="2333"/>
      </w:tblGrid>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 xml:space="preserve">Содержание работы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Сроки проведения</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Родительский лекторий «Путь к наследию»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Сентябрь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«Дом, в котором мы живём»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Праздник в селе: «Дворам и улицам – нашу заботу!»</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Выставка детского и семейного творчества</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«В часы досуга» (познавательно-развлекательная дидактическая игра для детей и их родителей)</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Конкурс новогодних поздравлений и подарков, украшений и призов. Аукцион.</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  Декабрь - январь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Новогодние акции «Дети – детям!», «Звонок Деду Морозу»</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декабрь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Операция «Забота»</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Февраль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День защитника Отечества «А ну-ка, парни!»</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февраль</w:t>
            </w:r>
            <w:r>
              <w:rPr>
                <w:rFonts w:ascii="Times New Roman" w:hAnsi="Times New Roman"/>
                <w:sz w:val="24"/>
                <w:szCs w:val="24"/>
              </w:rPr>
              <w:t xml:space="preserve"> </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Женские позиции «Ай да, девчата!»</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март</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День защиты детей</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июнь</w:t>
            </w:r>
          </w:p>
        </w:tc>
      </w:tr>
    </w:tbl>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p>
    <w:p w:rsidR="003902D8" w:rsidRPr="00BA5308" w:rsidRDefault="003902D8" w:rsidP="00F278E6">
      <w:pPr>
        <w:autoSpaceDE w:val="0"/>
        <w:autoSpaceDN w:val="0"/>
        <w:adjustRightInd w:val="0"/>
        <w:spacing w:after="0" w:line="240" w:lineRule="auto"/>
        <w:ind w:firstLine="708"/>
        <w:jc w:val="both"/>
        <w:rPr>
          <w:rFonts w:ascii="Times New Roman" w:hAnsi="Times New Roman"/>
          <w:b/>
          <w:bCs/>
          <w:sz w:val="24"/>
          <w:szCs w:val="24"/>
        </w:rPr>
      </w:pPr>
      <w:r w:rsidRPr="00BA5308">
        <w:rPr>
          <w:rFonts w:ascii="Times New Roman" w:hAnsi="Times New Roman"/>
          <w:b/>
          <w:bCs/>
          <w:sz w:val="24"/>
          <w:szCs w:val="24"/>
        </w:rPr>
        <w:t>Воспитание трудолюбия, творческого отношения к учению, труду, жизни.</w:t>
      </w:r>
    </w:p>
    <w:p w:rsidR="003902D8" w:rsidRPr="00BA5308" w:rsidRDefault="003902D8" w:rsidP="00D6124A">
      <w:pPr>
        <w:autoSpaceDE w:val="0"/>
        <w:autoSpaceDN w:val="0"/>
        <w:adjustRightInd w:val="0"/>
        <w:spacing w:after="0" w:line="240" w:lineRule="auto"/>
        <w:ind w:left="426"/>
        <w:jc w:val="both"/>
        <w:rPr>
          <w:rFonts w:ascii="Times New Roman" w:hAnsi="Times New Roman"/>
          <w:sz w:val="24"/>
          <w:szCs w:val="24"/>
        </w:rPr>
      </w:pPr>
      <w:r w:rsidRPr="00BA5308">
        <w:rPr>
          <w:rFonts w:ascii="Times New Roman" w:hAnsi="Times New Roman"/>
          <w:sz w:val="24"/>
          <w:szCs w:val="24"/>
        </w:rPr>
        <w:t xml:space="preserve">            В процессе изучения учебных дисциплин и проведении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получают первоначальные навыки сотрудничества, ролевого взаимодействия со сверстниками, старшими детьми, взрослыми в учебно - трудовой деятельности (в ходе сюжетно -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трудовой деятельности);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 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приобретают умения и навыки самообслуживания в школе и дома;</w:t>
      </w:r>
    </w:p>
    <w:p w:rsidR="003902D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4"/>
        <w:gridCol w:w="2336"/>
      </w:tblGrid>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 xml:space="preserve">Содержание работы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Сроки проведения</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Смотр-конкурс «Ученик года»  Сентябрь</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сентябрь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«Осенняя  палитра»  -  конкурс  осенних  букетов;  поделок  из</w:t>
            </w:r>
          </w:p>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природного материала; даров природы.</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Октябрь</w:t>
            </w:r>
          </w:p>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Выставка детского и семейного творчества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Праздник букваря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  Декабрь </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Работает мастерская Деда Мороза.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декабрь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Подведение итогов творческих смотров - конкурсов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Апрель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Анализ творческих дел «Вот и стали мы на год взрослей»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май</w:t>
            </w:r>
          </w:p>
        </w:tc>
      </w:tr>
    </w:tbl>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b/>
          <w:bCs/>
          <w:sz w:val="24"/>
          <w:szCs w:val="24"/>
        </w:rPr>
        <w:t>Формирование ценностного отношения к здоровью и здоровому образу жизни: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составление здоровьесберегающего режима дня и контроль его выполнения, поддержание чистоты и порядка в помещениях, соблюдение санитарно - гигиенических норм труда и отдыха;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 - 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представительями).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6"/>
        <w:gridCol w:w="2334"/>
      </w:tblGrid>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 xml:space="preserve">Содержание работы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Сроки проведения</w:t>
            </w:r>
          </w:p>
        </w:tc>
      </w:tr>
      <w:tr w:rsidR="003902D8" w:rsidRPr="00BA5308" w:rsidTr="00D6124A">
        <w:tc>
          <w:tcPr>
            <w:tcW w:w="7119" w:type="dxa"/>
          </w:tcPr>
          <w:p w:rsidR="003902D8" w:rsidRPr="00BA5308" w:rsidRDefault="003902D8" w:rsidP="00527E6F">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Встречи  с  врачами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Сентябрь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Туристический слёт «День здоровья»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Сентябрь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Спортивный праздник «Папа, мама, я – спортивная семья»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октябрь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Месячник  по  профилактики  табакокурения,  наркотических  и</w:t>
            </w:r>
          </w:p>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психотропных веществ. Конкурс рисунков «Вредным привычкам – нет!»</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«Азбука безопасности». Конкурс ЮИД</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Операция «Зелёный наряд школе»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  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Праздник в микрорайоне: «Дворам и улицам – нашу заботу!»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Спортивный праздник «Вместе весело шагать»</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апрель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Конкурс – соревнование «Безопасное колесо»</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Май</w:t>
            </w:r>
          </w:p>
        </w:tc>
      </w:tr>
    </w:tbl>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p>
    <w:p w:rsidR="003902D8" w:rsidRPr="00BA5308" w:rsidRDefault="003902D8" w:rsidP="00F278E6">
      <w:pPr>
        <w:autoSpaceDE w:val="0"/>
        <w:autoSpaceDN w:val="0"/>
        <w:adjustRightInd w:val="0"/>
        <w:spacing w:after="0" w:line="240" w:lineRule="auto"/>
        <w:ind w:firstLine="426"/>
        <w:jc w:val="both"/>
        <w:rPr>
          <w:rFonts w:ascii="Times New Roman" w:hAnsi="Times New Roman"/>
          <w:b/>
          <w:bCs/>
          <w:sz w:val="24"/>
          <w:szCs w:val="24"/>
        </w:rPr>
      </w:pPr>
      <w:r w:rsidRPr="00BA5308">
        <w:rPr>
          <w:rFonts w:ascii="Times New Roman" w:hAnsi="Times New Roman"/>
          <w:b/>
          <w:bCs/>
          <w:sz w:val="24"/>
          <w:szCs w:val="24"/>
        </w:rPr>
        <w:t>Воспитание ценностного отношения к природе, окружающей среде</w:t>
      </w:r>
      <w:r>
        <w:rPr>
          <w:rFonts w:ascii="Times New Roman" w:hAnsi="Times New Roman"/>
          <w:b/>
          <w:bCs/>
          <w:sz w:val="24"/>
          <w:szCs w:val="24"/>
        </w:rPr>
        <w:t xml:space="preserve"> </w:t>
      </w:r>
      <w:r w:rsidRPr="00BA5308">
        <w:rPr>
          <w:rFonts w:ascii="Times New Roman" w:hAnsi="Times New Roman"/>
          <w:b/>
          <w:bCs/>
          <w:sz w:val="24"/>
          <w:szCs w:val="24"/>
        </w:rPr>
        <w:t>(экологическое воспитание):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получение первоначального опыта эмоционально -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получение первоначального опыта участия в природо - 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участие в создании и реализации коллективных природо - охранных проектов;</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посильное участие в деятельности детско – юношеских общественных экологических организаций;</w:t>
      </w:r>
    </w:p>
    <w:p w:rsidR="003902D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6"/>
        <w:gridCol w:w="2334"/>
      </w:tblGrid>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 xml:space="preserve">Содержание работы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Сроки проведения</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Родительский лекторий «Путь к наследию»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Сентябрь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«Дом, в котором мы живём»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Праздник в селе: «Дворам и улицам – нашу заботу!»</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Конкурс осенних букетов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октябрь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Туристический слёт «День здоровья»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Сентябрь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Операция «Зелёный наряд школе»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  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Праздник в микрорайоне: «Дворам и улицам – нашу заботу!»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bl>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p>
    <w:p w:rsidR="003902D8" w:rsidRPr="00BA5308" w:rsidRDefault="003902D8" w:rsidP="00F278E6">
      <w:pPr>
        <w:autoSpaceDE w:val="0"/>
        <w:autoSpaceDN w:val="0"/>
        <w:adjustRightInd w:val="0"/>
        <w:spacing w:after="0" w:line="240" w:lineRule="auto"/>
        <w:ind w:firstLine="426"/>
        <w:jc w:val="both"/>
        <w:rPr>
          <w:rFonts w:ascii="Times New Roman" w:hAnsi="Times New Roman"/>
          <w:b/>
          <w:bCs/>
          <w:sz w:val="24"/>
          <w:szCs w:val="24"/>
        </w:rPr>
      </w:pPr>
      <w:r w:rsidRPr="00BA5308">
        <w:rPr>
          <w:rFonts w:ascii="Times New Roman" w:hAnsi="Times New Roman"/>
          <w:b/>
          <w:bCs/>
          <w:sz w:val="24"/>
          <w:szCs w:val="24"/>
        </w:rPr>
        <w:t>Воспитание ценностного отношения к прекрасному, формирование</w:t>
      </w:r>
      <w:r>
        <w:rPr>
          <w:rFonts w:ascii="Times New Roman" w:hAnsi="Times New Roman"/>
          <w:b/>
          <w:bCs/>
          <w:sz w:val="24"/>
          <w:szCs w:val="24"/>
        </w:rPr>
        <w:t xml:space="preserve"> </w:t>
      </w:r>
      <w:r w:rsidRPr="00BA5308">
        <w:rPr>
          <w:rFonts w:ascii="Times New Roman" w:hAnsi="Times New Roman"/>
          <w:b/>
          <w:bCs/>
          <w:sz w:val="24"/>
          <w:szCs w:val="24"/>
        </w:rPr>
        <w:t>представлений об эстетических идеалах и ценностях (эстетическое воспитание):</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 - краеведческой деятельности, внеклассных мероприятий, включая шефство над памятниками культуры вблизи образовательного</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 – 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получение элементарных представлений о стиле одежды как способе выражения внутреннего душевного состояния человека;</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участие в художественном оформлении помещений.</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5"/>
        <w:gridCol w:w="2335"/>
      </w:tblGrid>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 xml:space="preserve">Содержание работы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Сроки проведения</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Конкурс осенних букетов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октябрь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Конкурс «Самый классный класс»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октябрь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Родительская конференция: «Одной семьёй»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Конкурс творческих работ учащихся «Мир твоих увлечений»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Выставка семейного творчества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  ноябрь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КТД «Новогодний серпантин»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декабрь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Новогодние утренники</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декабрь</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Конкурсы: «Юные леди», «Из бабушкиного сундука»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Март</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Неделя детской книги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март</w:t>
            </w:r>
          </w:p>
        </w:tc>
      </w:tr>
      <w:tr w:rsidR="003902D8" w:rsidRPr="00BA5308" w:rsidTr="00D6124A">
        <w:tc>
          <w:tcPr>
            <w:tcW w:w="7119"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В школе «Юморина»  </w:t>
            </w:r>
          </w:p>
        </w:tc>
        <w:tc>
          <w:tcPr>
            <w:tcW w:w="2375" w:type="dxa"/>
          </w:tcPr>
          <w:p w:rsidR="003902D8" w:rsidRPr="00BA5308" w:rsidRDefault="003902D8" w:rsidP="00D6124A">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апрель</w:t>
            </w:r>
          </w:p>
        </w:tc>
      </w:tr>
    </w:tbl>
    <w:p w:rsidR="003902D8" w:rsidRPr="00BA5308" w:rsidRDefault="003902D8" w:rsidP="00D6124A">
      <w:pPr>
        <w:autoSpaceDE w:val="0"/>
        <w:autoSpaceDN w:val="0"/>
        <w:adjustRightInd w:val="0"/>
        <w:spacing w:after="0" w:line="240" w:lineRule="auto"/>
        <w:ind w:firstLine="426"/>
        <w:jc w:val="both"/>
        <w:rPr>
          <w:rFonts w:ascii="Times New Roman" w:hAnsi="Times New Roman"/>
          <w:b/>
          <w:bCs/>
          <w:sz w:val="24"/>
          <w:szCs w:val="24"/>
        </w:rPr>
      </w:pPr>
    </w:p>
    <w:p w:rsidR="003902D8" w:rsidRPr="00BA5308" w:rsidRDefault="003902D8" w:rsidP="00D6124A">
      <w:pPr>
        <w:autoSpaceDE w:val="0"/>
        <w:autoSpaceDN w:val="0"/>
        <w:adjustRightInd w:val="0"/>
        <w:spacing w:after="0" w:line="240" w:lineRule="auto"/>
        <w:ind w:firstLine="426"/>
        <w:jc w:val="both"/>
        <w:rPr>
          <w:rFonts w:ascii="Times New Roman" w:hAnsi="Times New Roman"/>
          <w:b/>
          <w:bCs/>
          <w:sz w:val="24"/>
          <w:szCs w:val="24"/>
        </w:rPr>
      </w:pPr>
      <w:r w:rsidRPr="00BA5308">
        <w:rPr>
          <w:rFonts w:ascii="Times New Roman" w:hAnsi="Times New Roman"/>
          <w:b/>
          <w:bCs/>
          <w:sz w:val="24"/>
          <w:szCs w:val="24"/>
        </w:rPr>
        <w:t>2.4.4.Совместная деятельность образовательного учреждения, семьи и общественности по духовно - нравственному развитию и воспитанию обучающихся</w:t>
      </w:r>
    </w:p>
    <w:p w:rsidR="003902D8" w:rsidRPr="00BA5308" w:rsidRDefault="003902D8" w:rsidP="00D6124A">
      <w:pPr>
        <w:autoSpaceDE w:val="0"/>
        <w:autoSpaceDN w:val="0"/>
        <w:adjustRightInd w:val="0"/>
        <w:spacing w:after="0" w:line="240" w:lineRule="auto"/>
        <w:ind w:left="426"/>
        <w:jc w:val="both"/>
        <w:rPr>
          <w:rFonts w:ascii="Times New Roman" w:hAnsi="Times New Roman"/>
          <w:sz w:val="24"/>
          <w:szCs w:val="24"/>
        </w:rPr>
      </w:pPr>
      <w:r w:rsidRPr="00BA5308">
        <w:rPr>
          <w:rFonts w:ascii="Times New Roman" w:hAnsi="Times New Roman"/>
          <w:sz w:val="24"/>
          <w:szCs w:val="24"/>
        </w:rPr>
        <w:t xml:space="preserve">             Духовно - 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w:t>
      </w:r>
    </w:p>
    <w:p w:rsidR="003902D8" w:rsidRPr="00BA5308" w:rsidRDefault="003902D8" w:rsidP="00D6124A">
      <w:pPr>
        <w:autoSpaceDE w:val="0"/>
        <w:autoSpaceDN w:val="0"/>
        <w:adjustRightInd w:val="0"/>
        <w:spacing w:after="0" w:line="240" w:lineRule="auto"/>
        <w:ind w:left="426"/>
        <w:jc w:val="both"/>
        <w:rPr>
          <w:rFonts w:ascii="Times New Roman" w:hAnsi="Times New Roman"/>
          <w:sz w:val="24"/>
          <w:szCs w:val="24"/>
        </w:rPr>
      </w:pPr>
      <w:r w:rsidRPr="00BA5308">
        <w:rPr>
          <w:rFonts w:ascii="Times New Roman" w:hAnsi="Times New Roman"/>
          <w:sz w:val="24"/>
          <w:szCs w:val="24"/>
        </w:rPr>
        <w:t xml:space="preserve">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 –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 xml:space="preserve">                При этом используются различные формы взаимодействия:</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 - нравственного развития и воспитания обучающихся на ступени начального общего образования;</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реализация педагогической работы указанных организаций объединений с обучающимися в рамках отдельных программ, согласованных с программой духовно - 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 проведение совместных мероприятий по направлениям</w:t>
      </w:r>
    </w:p>
    <w:p w:rsidR="003902D8" w:rsidRPr="00BA5308" w:rsidRDefault="003902D8" w:rsidP="00D6124A">
      <w:pPr>
        <w:autoSpaceDE w:val="0"/>
        <w:autoSpaceDN w:val="0"/>
        <w:adjustRightInd w:val="0"/>
        <w:spacing w:after="0" w:line="240" w:lineRule="auto"/>
        <w:ind w:left="360" w:firstLine="426"/>
        <w:jc w:val="both"/>
        <w:rPr>
          <w:rFonts w:ascii="Times New Roman" w:hAnsi="Times New Roman"/>
          <w:sz w:val="24"/>
          <w:szCs w:val="24"/>
        </w:rPr>
      </w:pPr>
      <w:r w:rsidRPr="00BA5308">
        <w:rPr>
          <w:rFonts w:ascii="Times New Roman" w:hAnsi="Times New Roman"/>
          <w:sz w:val="24"/>
          <w:szCs w:val="24"/>
        </w:rPr>
        <w:t>духовно - нравственного развития и воспитания в образовательном учреждении.</w:t>
      </w:r>
    </w:p>
    <w:p w:rsidR="003902D8" w:rsidRPr="00BA5308" w:rsidRDefault="003902D8" w:rsidP="00D6124A">
      <w:pPr>
        <w:autoSpaceDE w:val="0"/>
        <w:autoSpaceDN w:val="0"/>
        <w:adjustRightInd w:val="0"/>
        <w:spacing w:after="0" w:line="240" w:lineRule="auto"/>
        <w:ind w:firstLine="426"/>
        <w:jc w:val="both"/>
        <w:rPr>
          <w:rFonts w:ascii="Times New Roman" w:hAnsi="Times New Roman"/>
          <w:b/>
          <w:bCs/>
          <w:sz w:val="24"/>
          <w:szCs w:val="24"/>
        </w:rPr>
      </w:pPr>
    </w:p>
    <w:p w:rsidR="003902D8" w:rsidRPr="00BA5308" w:rsidRDefault="003902D8" w:rsidP="00F278E6">
      <w:pPr>
        <w:autoSpaceDE w:val="0"/>
        <w:autoSpaceDN w:val="0"/>
        <w:adjustRightInd w:val="0"/>
        <w:spacing w:after="0" w:line="240" w:lineRule="auto"/>
        <w:ind w:firstLine="426"/>
        <w:jc w:val="both"/>
        <w:rPr>
          <w:rFonts w:ascii="Times New Roman" w:hAnsi="Times New Roman"/>
          <w:b/>
          <w:bCs/>
          <w:sz w:val="24"/>
          <w:szCs w:val="24"/>
        </w:rPr>
      </w:pPr>
      <w:r w:rsidRPr="00BA5308">
        <w:rPr>
          <w:rFonts w:ascii="Times New Roman" w:hAnsi="Times New Roman"/>
          <w:b/>
          <w:bCs/>
          <w:sz w:val="24"/>
          <w:szCs w:val="24"/>
        </w:rPr>
        <w:t>Повышение педагогической культуры</w:t>
      </w:r>
      <w:r>
        <w:rPr>
          <w:rFonts w:ascii="Times New Roman" w:hAnsi="Times New Roman"/>
          <w:b/>
          <w:bCs/>
          <w:sz w:val="24"/>
          <w:szCs w:val="24"/>
        </w:rPr>
        <w:t xml:space="preserve"> </w:t>
      </w:r>
      <w:r w:rsidRPr="00BA5308">
        <w:rPr>
          <w:rFonts w:ascii="Times New Roman" w:hAnsi="Times New Roman"/>
          <w:b/>
          <w:bCs/>
          <w:sz w:val="24"/>
          <w:szCs w:val="24"/>
        </w:rPr>
        <w:t>родителей (законных представителей) обучающихся</w:t>
      </w:r>
    </w:p>
    <w:p w:rsidR="003902D8" w:rsidRPr="00BA5308" w:rsidRDefault="003902D8" w:rsidP="00D6124A">
      <w:pPr>
        <w:tabs>
          <w:tab w:val="left" w:pos="0"/>
        </w:tabs>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            Педагогическая культура родителей (законных представителей) обучающихся —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3902D8" w:rsidRPr="00BA5308" w:rsidRDefault="003902D8" w:rsidP="00D6124A">
      <w:pPr>
        <w:tabs>
          <w:tab w:val="left" w:pos="0"/>
        </w:tabs>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             Повышение педагогической культуры родителей (законных представителей) рассматривается как одно из важнейших направлений реализации программы духовно – нравственного развития и воспитания обучающихся на ступени начального общего образования.</w:t>
      </w:r>
    </w:p>
    <w:p w:rsidR="003902D8" w:rsidRPr="00BA5308" w:rsidRDefault="003902D8" w:rsidP="00D6124A">
      <w:pPr>
        <w:tabs>
          <w:tab w:val="left" w:pos="0"/>
        </w:tabs>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              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3902D8" w:rsidRPr="00BA5308" w:rsidRDefault="003902D8" w:rsidP="00D6124A">
      <w:pPr>
        <w:tabs>
          <w:tab w:val="left" w:pos="0"/>
        </w:tabs>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3902D8" w:rsidRPr="00BA5308" w:rsidRDefault="003902D8" w:rsidP="00D6124A">
      <w:pPr>
        <w:tabs>
          <w:tab w:val="left" w:pos="0"/>
        </w:tabs>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 xml:space="preserve">               Система работы образовательного учреждения по повышению педагогической культуры родителей (законных представителей) в обеспечении духовно - нравственного развития и воспитания обучающихся младшего школьного возраста должна быть основана на следующих принципах:</w:t>
      </w:r>
    </w:p>
    <w:p w:rsidR="003902D8" w:rsidRPr="00BA5308" w:rsidRDefault="003902D8" w:rsidP="00D6124A">
      <w:pPr>
        <w:tabs>
          <w:tab w:val="left" w:pos="0"/>
        </w:tabs>
        <w:autoSpaceDE w:val="0"/>
        <w:autoSpaceDN w:val="0"/>
        <w:adjustRightInd w:val="0"/>
        <w:spacing w:after="0" w:line="240" w:lineRule="auto"/>
        <w:ind w:left="720"/>
        <w:jc w:val="both"/>
        <w:rPr>
          <w:rFonts w:ascii="Times New Roman" w:hAnsi="Times New Roman"/>
          <w:sz w:val="24"/>
          <w:szCs w:val="24"/>
        </w:rPr>
      </w:pPr>
      <w:r w:rsidRPr="00BA5308">
        <w:rPr>
          <w:rFonts w:ascii="Times New Roman" w:hAnsi="Times New Roman"/>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 - нравственному развитию и воспитанию обучающихся, в разработке содержания и реализации программ духовно</w:t>
      </w:r>
    </w:p>
    <w:p w:rsidR="003902D8" w:rsidRPr="00BA5308" w:rsidRDefault="003902D8" w:rsidP="00D6124A">
      <w:pPr>
        <w:tabs>
          <w:tab w:val="left" w:pos="0"/>
        </w:tabs>
        <w:autoSpaceDE w:val="0"/>
        <w:autoSpaceDN w:val="0"/>
        <w:adjustRightInd w:val="0"/>
        <w:spacing w:after="0" w:line="240" w:lineRule="auto"/>
        <w:ind w:left="720"/>
        <w:jc w:val="both"/>
        <w:rPr>
          <w:rFonts w:ascii="Times New Roman" w:hAnsi="Times New Roman"/>
          <w:sz w:val="24"/>
          <w:szCs w:val="24"/>
        </w:rPr>
      </w:pPr>
      <w:r w:rsidRPr="00BA5308">
        <w:rPr>
          <w:rFonts w:ascii="Times New Roman" w:hAnsi="Times New Roman"/>
          <w:sz w:val="24"/>
          <w:szCs w:val="24"/>
        </w:rPr>
        <w:t xml:space="preserve"> - нравственного развития и воспитания обучающихся, оценке эффективности этих программ;</w:t>
      </w:r>
    </w:p>
    <w:p w:rsidR="003902D8" w:rsidRPr="00BA5308" w:rsidRDefault="003902D8" w:rsidP="00D6124A">
      <w:pPr>
        <w:tabs>
          <w:tab w:val="left" w:pos="0"/>
        </w:tabs>
        <w:autoSpaceDE w:val="0"/>
        <w:autoSpaceDN w:val="0"/>
        <w:adjustRightInd w:val="0"/>
        <w:spacing w:after="0" w:line="240" w:lineRule="auto"/>
        <w:ind w:left="720"/>
        <w:jc w:val="both"/>
        <w:rPr>
          <w:rFonts w:ascii="Times New Roman" w:hAnsi="Times New Roman"/>
          <w:sz w:val="24"/>
          <w:szCs w:val="24"/>
        </w:rPr>
      </w:pPr>
      <w:r w:rsidRPr="00BA5308">
        <w:rPr>
          <w:rFonts w:ascii="Times New Roman" w:hAnsi="Times New Roman"/>
          <w:sz w:val="24"/>
          <w:szCs w:val="24"/>
        </w:rPr>
        <w:t>• сочетание педагогического просвещения с педагогическим самообразованием родителей (законных представителей);</w:t>
      </w:r>
    </w:p>
    <w:p w:rsidR="003902D8" w:rsidRPr="00BA5308" w:rsidRDefault="003902D8" w:rsidP="00D6124A">
      <w:pPr>
        <w:tabs>
          <w:tab w:val="left" w:pos="0"/>
        </w:tabs>
        <w:autoSpaceDE w:val="0"/>
        <w:autoSpaceDN w:val="0"/>
        <w:adjustRightInd w:val="0"/>
        <w:spacing w:after="0" w:line="240" w:lineRule="auto"/>
        <w:ind w:left="720"/>
        <w:jc w:val="both"/>
        <w:rPr>
          <w:rFonts w:ascii="Times New Roman" w:hAnsi="Times New Roman"/>
          <w:sz w:val="24"/>
          <w:szCs w:val="24"/>
        </w:rPr>
      </w:pPr>
      <w:r w:rsidRPr="00BA5308">
        <w:rPr>
          <w:rFonts w:ascii="Times New Roman" w:hAnsi="Times New Roman"/>
          <w:sz w:val="24"/>
          <w:szCs w:val="24"/>
        </w:rPr>
        <w:t>• педагогическое внимание, уважение и требовательность к родителям (законным представителям);</w:t>
      </w:r>
    </w:p>
    <w:p w:rsidR="003902D8" w:rsidRPr="00BA5308" w:rsidRDefault="003902D8" w:rsidP="00D6124A">
      <w:pPr>
        <w:tabs>
          <w:tab w:val="left" w:pos="0"/>
        </w:tabs>
        <w:autoSpaceDE w:val="0"/>
        <w:autoSpaceDN w:val="0"/>
        <w:adjustRightInd w:val="0"/>
        <w:spacing w:after="0" w:line="240" w:lineRule="auto"/>
        <w:ind w:left="720"/>
        <w:jc w:val="both"/>
        <w:rPr>
          <w:rFonts w:ascii="Times New Roman" w:hAnsi="Times New Roman"/>
          <w:sz w:val="24"/>
          <w:szCs w:val="24"/>
        </w:rPr>
      </w:pPr>
      <w:r w:rsidRPr="00BA5308">
        <w:rPr>
          <w:rFonts w:ascii="Times New Roman" w:hAnsi="Times New Roman"/>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3902D8" w:rsidRPr="00BA5308" w:rsidRDefault="003902D8" w:rsidP="00D6124A">
      <w:pPr>
        <w:tabs>
          <w:tab w:val="left" w:pos="0"/>
        </w:tabs>
        <w:autoSpaceDE w:val="0"/>
        <w:autoSpaceDN w:val="0"/>
        <w:adjustRightInd w:val="0"/>
        <w:spacing w:after="0" w:line="240" w:lineRule="auto"/>
        <w:ind w:left="720"/>
        <w:jc w:val="both"/>
        <w:rPr>
          <w:rFonts w:ascii="Times New Roman" w:hAnsi="Times New Roman"/>
          <w:sz w:val="24"/>
          <w:szCs w:val="24"/>
        </w:rPr>
      </w:pPr>
      <w:r w:rsidRPr="00BA5308">
        <w:rPr>
          <w:rFonts w:ascii="Times New Roman" w:hAnsi="Times New Roman"/>
          <w:sz w:val="24"/>
          <w:szCs w:val="24"/>
        </w:rPr>
        <w:t>• содействие родителям (законным представителям) в решении индивидуальных проблем воспитания детей;</w:t>
      </w:r>
    </w:p>
    <w:p w:rsidR="003902D8" w:rsidRPr="00BA5308" w:rsidRDefault="003902D8" w:rsidP="00D6124A">
      <w:pPr>
        <w:tabs>
          <w:tab w:val="left" w:pos="0"/>
        </w:tabs>
        <w:autoSpaceDE w:val="0"/>
        <w:autoSpaceDN w:val="0"/>
        <w:adjustRightInd w:val="0"/>
        <w:spacing w:after="0" w:line="240" w:lineRule="auto"/>
        <w:ind w:left="720"/>
        <w:jc w:val="both"/>
        <w:rPr>
          <w:rFonts w:ascii="Times New Roman" w:hAnsi="Times New Roman"/>
          <w:sz w:val="24"/>
          <w:szCs w:val="24"/>
        </w:rPr>
      </w:pPr>
      <w:r w:rsidRPr="00BA5308">
        <w:rPr>
          <w:rFonts w:ascii="Times New Roman" w:hAnsi="Times New Roman"/>
          <w:sz w:val="24"/>
          <w:szCs w:val="24"/>
        </w:rPr>
        <w:t>• опора на положительный опыт семейного воспитания.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 - нравственного развития и воспитания учащихся на ступени начального общего образования.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Работа с родителями (законными представителями), как правило, должна предшествовать работе с учащимися и подготавливать к ней.</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 - деятельностная и психологическая игра, собрание -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p>
    <w:p w:rsidR="003902D8" w:rsidRPr="00BA5308" w:rsidRDefault="003902D8" w:rsidP="00D6124A">
      <w:pPr>
        <w:autoSpaceDE w:val="0"/>
        <w:autoSpaceDN w:val="0"/>
        <w:adjustRightInd w:val="0"/>
        <w:spacing w:after="0" w:line="240" w:lineRule="auto"/>
        <w:ind w:firstLine="426"/>
        <w:jc w:val="both"/>
        <w:rPr>
          <w:rFonts w:ascii="Times New Roman" w:hAnsi="Times New Roman"/>
          <w:b/>
          <w:bCs/>
          <w:sz w:val="24"/>
          <w:szCs w:val="24"/>
        </w:rPr>
      </w:pPr>
      <w:r w:rsidRPr="00BA5308">
        <w:rPr>
          <w:rFonts w:ascii="Times New Roman" w:hAnsi="Times New Roman"/>
          <w:b/>
          <w:bCs/>
          <w:sz w:val="24"/>
          <w:szCs w:val="24"/>
        </w:rPr>
        <w:t>2.4.5.Планируемые результаты духовно - нравственного развития и воспитания обучающихся на ступени начального общего образования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Каждое из основных направлений духовно – 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контексте становления идентичности (самосознания) гражданина России.</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В результате реализации программы духовно - нравственного развития и воспитания обучающихся на ступени начального общего образования должно обеспечиваться достижение обучающимися: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 воспитательных результатов — тех духовно - нравственных приобретений, которые получил обучающийся вследствие участия в той или иной деятельности (например, приобрёл, участвуя в каком -либо мероприятии, некое знание о себе и окружающих, опыт самостоятельного действия, пережил и прочувствовал нечто как ценность);</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 - нравственного развития и воспитания (семьи, друзей, ближайшего окружения, общественности, СМИ и т. п.), а также собственным усилиям обучающегося.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 xml:space="preserve">               Воспитательные результаты и эффекты деятельности обучающихся распределяются по трём уровням.</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b/>
          <w:bCs/>
          <w:sz w:val="24"/>
          <w:szCs w:val="24"/>
        </w:rPr>
        <w:t xml:space="preserve">Первый уровень результатов </w:t>
      </w:r>
      <w:r w:rsidRPr="00BA5308">
        <w:rPr>
          <w:rFonts w:ascii="Times New Roman" w:hAnsi="Times New Roman"/>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b/>
          <w:bCs/>
          <w:sz w:val="24"/>
          <w:szCs w:val="24"/>
        </w:rPr>
        <w:t xml:space="preserve">Второй уровень результатов </w:t>
      </w:r>
      <w:r w:rsidRPr="00BA5308">
        <w:rPr>
          <w:rFonts w:ascii="Times New Roman" w:hAnsi="Times New Roman"/>
          <w:sz w:val="24"/>
          <w:szCs w:val="24"/>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b/>
          <w:bCs/>
          <w:sz w:val="24"/>
          <w:szCs w:val="24"/>
        </w:rPr>
        <w:t xml:space="preserve">Третий уровень результатов </w:t>
      </w:r>
      <w:r w:rsidRPr="00BA5308">
        <w:rPr>
          <w:rFonts w:ascii="Times New Roman" w:hAnsi="Times New Roman"/>
          <w:sz w:val="24"/>
          <w:szCs w:val="24"/>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BA5308">
        <w:rPr>
          <w:rFonts w:ascii="Times New Roman" w:hAnsi="Times New Roman"/>
          <w:i/>
          <w:iCs/>
          <w:sz w:val="24"/>
          <w:szCs w:val="24"/>
        </w:rPr>
        <w:t>а не просто узнаёт о том, как стать</w:t>
      </w:r>
      <w:r w:rsidRPr="00BA5308">
        <w:rPr>
          <w:rFonts w:ascii="Times New Roman" w:hAnsi="Times New Roman"/>
          <w:sz w:val="24"/>
          <w:szCs w:val="24"/>
        </w:rPr>
        <w:t xml:space="preserve">) гражданином, социальным деятелем, свободным человеком. </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3902D8" w:rsidRPr="00BA5308" w:rsidRDefault="003902D8" w:rsidP="00D6124A">
      <w:pPr>
        <w:autoSpaceDE w:val="0"/>
        <w:autoSpaceDN w:val="0"/>
        <w:adjustRightInd w:val="0"/>
        <w:spacing w:after="0" w:line="240" w:lineRule="auto"/>
        <w:ind w:firstLine="284"/>
        <w:jc w:val="both"/>
        <w:rPr>
          <w:rFonts w:ascii="Times New Roman" w:hAnsi="Times New Roman"/>
          <w:sz w:val="24"/>
          <w:szCs w:val="24"/>
        </w:rPr>
      </w:pPr>
      <w:r w:rsidRPr="00BA5308">
        <w:rPr>
          <w:rFonts w:ascii="Times New Roman" w:hAnsi="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902D8" w:rsidRPr="00BA5308" w:rsidRDefault="003902D8" w:rsidP="00D6124A">
      <w:pPr>
        <w:autoSpaceDE w:val="0"/>
        <w:autoSpaceDN w:val="0"/>
        <w:adjustRightInd w:val="0"/>
        <w:spacing w:after="0" w:line="240" w:lineRule="auto"/>
        <w:ind w:firstLine="284"/>
        <w:jc w:val="both"/>
        <w:rPr>
          <w:rFonts w:ascii="Times New Roman" w:hAnsi="Times New Roman"/>
          <w:sz w:val="24"/>
          <w:szCs w:val="24"/>
        </w:rPr>
      </w:pPr>
      <w:r w:rsidRPr="00BA5308">
        <w:rPr>
          <w:rFonts w:ascii="Times New Roman" w:hAnsi="Times New Roman"/>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 - нравственное развитие обучающихся достигает относительной полноты.</w:t>
      </w:r>
    </w:p>
    <w:p w:rsidR="003902D8" w:rsidRPr="00BA5308" w:rsidRDefault="003902D8" w:rsidP="00D6124A">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 xml:space="preserve">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w:t>
      </w:r>
      <w:r w:rsidRPr="00BA5308">
        <w:rPr>
          <w:rFonts w:ascii="Times New Roman" w:hAnsi="Times New Roman"/>
          <w:i/>
          <w:iCs/>
          <w:sz w:val="24"/>
          <w:szCs w:val="24"/>
        </w:rPr>
        <w:t xml:space="preserve">эффектов </w:t>
      </w:r>
      <w:r w:rsidRPr="00BA5308">
        <w:rPr>
          <w:rFonts w:ascii="Times New Roman" w:hAnsi="Times New Roman"/>
          <w:sz w:val="24"/>
          <w:szCs w:val="24"/>
        </w:rPr>
        <w:t>духовно -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 – психологического здоровья, позитивного отношения к жизни, доверия к людям и обществу и т. д.</w:t>
      </w:r>
    </w:p>
    <w:p w:rsidR="003902D8" w:rsidRPr="00BA5308" w:rsidRDefault="003902D8" w:rsidP="00F278E6">
      <w:pPr>
        <w:autoSpaceDE w:val="0"/>
        <w:autoSpaceDN w:val="0"/>
        <w:adjustRightInd w:val="0"/>
        <w:spacing w:after="0" w:line="240" w:lineRule="auto"/>
        <w:ind w:firstLine="426"/>
        <w:jc w:val="both"/>
        <w:rPr>
          <w:rFonts w:ascii="Times New Roman" w:hAnsi="Times New Roman"/>
          <w:sz w:val="24"/>
          <w:szCs w:val="24"/>
        </w:rPr>
      </w:pPr>
      <w:r w:rsidRPr="00BA5308">
        <w:rPr>
          <w:rFonts w:ascii="Times New Roman" w:hAnsi="Times New Roman"/>
          <w:sz w:val="24"/>
          <w:szCs w:val="24"/>
        </w:rPr>
        <w:t>По каждому из направлений духовно - 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3902D8" w:rsidRPr="00BA5308" w:rsidRDefault="003902D8" w:rsidP="00D6124A">
      <w:pPr>
        <w:pStyle w:val="a4"/>
        <w:numPr>
          <w:ilvl w:val="0"/>
          <w:numId w:val="88"/>
        </w:numPr>
        <w:spacing w:before="0" w:after="0"/>
        <w:ind w:firstLine="426"/>
        <w:rPr>
          <w:rFonts w:ascii="Times New Roman" w:hAnsi="Times New Roman" w:cs="Times New Roman"/>
          <w:b/>
          <w:i/>
          <w:iCs/>
          <w:sz w:val="24"/>
          <w:szCs w:val="24"/>
        </w:rPr>
      </w:pPr>
      <w:r w:rsidRPr="00BA5308">
        <w:rPr>
          <w:rFonts w:ascii="Times New Roman" w:hAnsi="Times New Roman" w:cs="Times New Roman"/>
          <w:b/>
          <w:i/>
          <w:iCs/>
          <w:sz w:val="24"/>
          <w:szCs w:val="24"/>
        </w:rPr>
        <w:t>Основные направления, ценностные установки и планируемые результаты</w:t>
      </w:r>
    </w:p>
    <w:p w:rsidR="003902D8" w:rsidRPr="00BA5308" w:rsidRDefault="003902D8" w:rsidP="00D6124A">
      <w:pPr>
        <w:pStyle w:val="a4"/>
        <w:numPr>
          <w:ilvl w:val="0"/>
          <w:numId w:val="88"/>
        </w:numPr>
        <w:spacing w:before="0" w:after="0"/>
        <w:ind w:firstLine="426"/>
        <w:rPr>
          <w:rFonts w:ascii="Times New Roman" w:hAnsi="Times New Roman" w:cs="Times New Roman"/>
          <w:b/>
          <w:i/>
          <w:iCs/>
          <w:sz w:val="24"/>
          <w:szCs w:val="24"/>
        </w:rPr>
      </w:pPr>
      <w:r w:rsidRPr="00BA5308">
        <w:rPr>
          <w:rFonts w:ascii="Times New Roman" w:hAnsi="Times New Roman" w:cs="Times New Roman"/>
          <w:b/>
          <w:i/>
          <w:iCs/>
          <w:sz w:val="24"/>
          <w:szCs w:val="24"/>
        </w:rPr>
        <w:t>воспитательной деятельности</w:t>
      </w:r>
    </w:p>
    <w:tbl>
      <w:tblPr>
        <w:tblW w:w="9916" w:type="dxa"/>
        <w:tblLayout w:type="fixed"/>
        <w:tblCellMar>
          <w:top w:w="55" w:type="dxa"/>
          <w:left w:w="55" w:type="dxa"/>
          <w:bottom w:w="55" w:type="dxa"/>
          <w:right w:w="55" w:type="dxa"/>
        </w:tblCellMar>
        <w:tblLook w:val="0000"/>
      </w:tblPr>
      <w:tblGrid>
        <w:gridCol w:w="1841"/>
        <w:gridCol w:w="2334"/>
        <w:gridCol w:w="5741"/>
      </w:tblGrid>
      <w:tr w:rsidR="003902D8" w:rsidRPr="00BA5308" w:rsidTr="00D6124A">
        <w:trPr>
          <w:trHeight w:val="566"/>
        </w:trPr>
        <w:tc>
          <w:tcPr>
            <w:tcW w:w="1841" w:type="dxa"/>
            <w:tcBorders>
              <w:top w:val="single" w:sz="2" w:space="0" w:color="000000"/>
              <w:left w:val="single" w:sz="2" w:space="0" w:color="000000"/>
              <w:bottom w:val="single" w:sz="2" w:space="0" w:color="000000"/>
            </w:tcBorders>
            <w:vAlign w:val="center"/>
          </w:tcPr>
          <w:p w:rsidR="003902D8" w:rsidRPr="00BA5308" w:rsidRDefault="003902D8" w:rsidP="00D6124A">
            <w:pPr>
              <w:pStyle w:val="a3"/>
              <w:snapToGrid w:val="0"/>
              <w:rPr>
                <w:rFonts w:cs="Times New Roman"/>
                <w:b/>
                <w:i/>
                <w:iCs/>
              </w:rPr>
            </w:pPr>
            <w:r w:rsidRPr="00BA5308">
              <w:rPr>
                <w:rFonts w:cs="Times New Roman"/>
                <w:b/>
                <w:i/>
                <w:iCs/>
              </w:rPr>
              <w:t>Направления воспитания</w:t>
            </w:r>
          </w:p>
        </w:tc>
        <w:tc>
          <w:tcPr>
            <w:tcW w:w="2334" w:type="dxa"/>
            <w:tcBorders>
              <w:top w:val="single" w:sz="2" w:space="0" w:color="000000"/>
              <w:left w:val="single" w:sz="2" w:space="0" w:color="000000"/>
              <w:bottom w:val="single" w:sz="2" w:space="0" w:color="000000"/>
            </w:tcBorders>
            <w:vAlign w:val="center"/>
          </w:tcPr>
          <w:p w:rsidR="003902D8" w:rsidRPr="00BA5308" w:rsidRDefault="003902D8" w:rsidP="00D6124A">
            <w:pPr>
              <w:autoSpaceDE w:val="0"/>
              <w:snapToGrid w:val="0"/>
              <w:spacing w:after="0" w:line="240" w:lineRule="auto"/>
              <w:rPr>
                <w:rFonts w:ascii="Times New Roman" w:hAnsi="Times New Roman"/>
                <w:b/>
                <w:i/>
                <w:iCs/>
                <w:sz w:val="24"/>
                <w:szCs w:val="24"/>
              </w:rPr>
            </w:pPr>
            <w:r w:rsidRPr="00BA5308">
              <w:rPr>
                <w:rFonts w:ascii="Times New Roman" w:hAnsi="Times New Roman"/>
                <w:b/>
                <w:i/>
                <w:iCs/>
                <w:sz w:val="24"/>
                <w:szCs w:val="24"/>
              </w:rPr>
              <w:t>Ценностные установки</w:t>
            </w:r>
          </w:p>
        </w:tc>
        <w:tc>
          <w:tcPr>
            <w:tcW w:w="5741" w:type="dxa"/>
            <w:tcBorders>
              <w:top w:val="single" w:sz="2" w:space="0" w:color="000000"/>
              <w:left w:val="single" w:sz="2" w:space="0" w:color="000000"/>
              <w:bottom w:val="single" w:sz="2" w:space="0" w:color="000000"/>
              <w:right w:val="single" w:sz="2" w:space="0" w:color="000000"/>
            </w:tcBorders>
            <w:vAlign w:val="center"/>
          </w:tcPr>
          <w:p w:rsidR="003902D8" w:rsidRPr="00BA5308" w:rsidRDefault="003902D8" w:rsidP="00D6124A">
            <w:pPr>
              <w:autoSpaceDE w:val="0"/>
              <w:snapToGrid w:val="0"/>
              <w:spacing w:after="0" w:line="240" w:lineRule="auto"/>
              <w:rPr>
                <w:rFonts w:ascii="Times New Roman" w:hAnsi="Times New Roman"/>
                <w:b/>
                <w:i/>
                <w:iCs/>
                <w:sz w:val="24"/>
                <w:szCs w:val="24"/>
              </w:rPr>
            </w:pPr>
            <w:r w:rsidRPr="00BA5308">
              <w:rPr>
                <w:rFonts w:ascii="Times New Roman" w:hAnsi="Times New Roman"/>
                <w:b/>
                <w:i/>
                <w:iCs/>
                <w:sz w:val="24"/>
                <w:szCs w:val="24"/>
              </w:rPr>
              <w:t>Планируемые результаты воспитательной деятельности</w:t>
            </w:r>
          </w:p>
        </w:tc>
      </w:tr>
      <w:tr w:rsidR="003902D8" w:rsidRPr="00BA5308" w:rsidTr="00D6124A">
        <w:trPr>
          <w:trHeight w:val="283"/>
        </w:trPr>
        <w:tc>
          <w:tcPr>
            <w:tcW w:w="1841" w:type="dxa"/>
            <w:tcBorders>
              <w:left w:val="single" w:sz="2" w:space="0" w:color="000000"/>
              <w:bottom w:val="single" w:sz="4" w:space="0" w:color="auto"/>
            </w:tcBorders>
          </w:tcPr>
          <w:p w:rsidR="003902D8" w:rsidRPr="00BA5308" w:rsidRDefault="003902D8" w:rsidP="00D6124A">
            <w:pPr>
              <w:autoSpaceDE w:val="0"/>
              <w:snapToGrid w:val="0"/>
              <w:spacing w:after="0" w:line="240" w:lineRule="auto"/>
              <w:rPr>
                <w:rFonts w:ascii="Times New Roman" w:hAnsi="Times New Roman"/>
                <w:sz w:val="24"/>
                <w:szCs w:val="24"/>
              </w:rPr>
            </w:pPr>
            <w:r w:rsidRPr="00BA5308">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3902D8" w:rsidRPr="00BA5308" w:rsidRDefault="003902D8" w:rsidP="00D6124A">
            <w:pPr>
              <w:autoSpaceDE w:val="0"/>
              <w:spacing w:after="0" w:line="240" w:lineRule="auto"/>
              <w:rPr>
                <w:rFonts w:ascii="Times New Roman" w:hAnsi="Times New Roman"/>
                <w:sz w:val="24"/>
                <w:szCs w:val="24"/>
              </w:rPr>
            </w:pPr>
          </w:p>
        </w:tc>
        <w:tc>
          <w:tcPr>
            <w:tcW w:w="2334" w:type="dxa"/>
            <w:tcBorders>
              <w:left w:val="single" w:sz="2" w:space="0" w:color="000000"/>
              <w:bottom w:val="single" w:sz="4" w:space="0" w:color="auto"/>
            </w:tcBorders>
          </w:tcPr>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741" w:type="dxa"/>
            <w:tcBorders>
              <w:left w:val="single" w:sz="2" w:space="0" w:color="000000"/>
              <w:bottom w:val="single" w:sz="4" w:space="0" w:color="auto"/>
              <w:right w:val="single" w:sz="2" w:space="0" w:color="000000"/>
            </w:tcBorders>
          </w:tcPr>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опыт ролевого взаимодействия и реализации гражданской, патриотической позиции;</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опыт социальной и межкультурной коммуникации;</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начальные представления о правах и обязанностях человека, гражданина, семьянина, товарища.</w:t>
            </w:r>
          </w:p>
        </w:tc>
      </w:tr>
      <w:tr w:rsidR="003902D8" w:rsidRPr="00BA5308" w:rsidTr="00D6124A">
        <w:trPr>
          <w:trHeight w:val="283"/>
        </w:trPr>
        <w:tc>
          <w:tcPr>
            <w:tcW w:w="184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sz w:val="24"/>
                <w:szCs w:val="24"/>
              </w:rPr>
            </w:pPr>
            <w:r w:rsidRPr="00BA5308">
              <w:rPr>
                <w:rFonts w:ascii="Times New Roman" w:hAnsi="Times New Roman"/>
                <w:sz w:val="24"/>
                <w:szCs w:val="24"/>
              </w:rPr>
              <w:t>Развитие нравственных чувств и этического сознания.</w:t>
            </w:r>
          </w:p>
        </w:tc>
        <w:tc>
          <w:tcPr>
            <w:tcW w:w="2334"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Нравственный выбор;  справедливость; милосердие; честь; достоинство; уважение,</w:t>
            </w:r>
          </w:p>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74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нравственно-этический опыт взаимодействия с людьми разного возраста;</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уважительно  относятся к традиционным религиям;</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неравнодушны к жизненным проблемам других людей, умеют сочувствовать человеку, находящемуся в трудной ситуации;</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 учащиеся знают традиции своей семьи и образовательного учреждения, бережно относятся к ним.</w:t>
            </w:r>
          </w:p>
        </w:tc>
      </w:tr>
      <w:tr w:rsidR="003902D8" w:rsidRPr="00BA5308" w:rsidTr="00D6124A">
        <w:trPr>
          <w:trHeight w:val="283"/>
        </w:trPr>
        <w:tc>
          <w:tcPr>
            <w:tcW w:w="184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sz w:val="24"/>
                <w:szCs w:val="24"/>
              </w:rPr>
            </w:pPr>
            <w:r w:rsidRPr="00BA5308">
              <w:rPr>
                <w:rFonts w:ascii="Times New Roman" w:hAnsi="Times New Roman"/>
                <w:sz w:val="24"/>
                <w:szCs w:val="24"/>
              </w:rPr>
              <w:t>Воспитание трудолюбия, творческого отношения к учению, труду, жизни.</w:t>
            </w:r>
          </w:p>
        </w:tc>
        <w:tc>
          <w:tcPr>
            <w:tcW w:w="2334"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Уважение к труду; творчество и созидание;</w:t>
            </w:r>
          </w:p>
          <w:p w:rsidR="003902D8" w:rsidRPr="00BA5308" w:rsidRDefault="003902D8" w:rsidP="00D6124A">
            <w:pPr>
              <w:autoSpaceDE w:val="0"/>
              <w:snapToGrid w:val="0"/>
              <w:spacing w:after="0" w:line="240" w:lineRule="auto"/>
              <w:rPr>
                <w:rFonts w:ascii="Times New Roman" w:hAnsi="Times New Roman"/>
                <w:sz w:val="24"/>
                <w:szCs w:val="24"/>
              </w:rPr>
            </w:pPr>
            <w:r w:rsidRPr="00BA5308">
              <w:rPr>
                <w:rFonts w:ascii="Times New Roman" w:hAnsi="Times New Roman"/>
                <w:iCs/>
                <w:sz w:val="24"/>
                <w:szCs w:val="24"/>
              </w:rPr>
              <w:t>стремление к познанию и истине; целеустремлённость и настойчивость, бережливость, трудолюбие</w:t>
            </w:r>
            <w:r w:rsidRPr="00BA5308">
              <w:rPr>
                <w:rFonts w:ascii="Times New Roman" w:hAnsi="Times New Roman"/>
                <w:sz w:val="24"/>
                <w:szCs w:val="24"/>
              </w:rPr>
              <w:t>.</w:t>
            </w:r>
          </w:p>
        </w:tc>
        <w:tc>
          <w:tcPr>
            <w:tcW w:w="574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 сформировано ценностное отношение к труду  и творчеству;</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элементарные представления о различных профессиях;</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обладают первоначальными навыками трудового творческого сотрудничества с людьми разного возраста;</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осознают приоритет  нравственных основ труда, творчества, создания нового;</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первоначальный опыт участия в различных видах деятельности;</w:t>
            </w:r>
          </w:p>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 учащиеся мотивированы к самореализации в творчестве, познавательной, общественно полезной деятельности.</w:t>
            </w:r>
          </w:p>
        </w:tc>
      </w:tr>
      <w:tr w:rsidR="003902D8" w:rsidRPr="00BA5308" w:rsidTr="00D6124A">
        <w:trPr>
          <w:trHeight w:val="283"/>
        </w:trPr>
        <w:tc>
          <w:tcPr>
            <w:tcW w:w="184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sz w:val="24"/>
                <w:szCs w:val="24"/>
              </w:rPr>
            </w:pPr>
            <w:r w:rsidRPr="00BA5308">
              <w:rPr>
                <w:rFonts w:ascii="Times New Roman" w:hAnsi="Times New Roman"/>
                <w:sz w:val="24"/>
                <w:szCs w:val="24"/>
              </w:rPr>
              <w:t>Формирование ценностного отношения к здоровью и</w:t>
            </w:r>
          </w:p>
          <w:p w:rsidR="003902D8" w:rsidRPr="00BA5308" w:rsidRDefault="003902D8" w:rsidP="00D6124A">
            <w:pPr>
              <w:autoSpaceDE w:val="0"/>
              <w:spacing w:after="0" w:line="240" w:lineRule="auto"/>
              <w:rPr>
                <w:rFonts w:ascii="Times New Roman" w:hAnsi="Times New Roman"/>
                <w:sz w:val="24"/>
                <w:szCs w:val="24"/>
              </w:rPr>
            </w:pPr>
            <w:r w:rsidRPr="00BA5308">
              <w:rPr>
                <w:rFonts w:ascii="Times New Roman" w:hAnsi="Times New Roman"/>
                <w:sz w:val="24"/>
                <w:szCs w:val="24"/>
              </w:rPr>
              <w:t>здоровому образу жизни.</w:t>
            </w:r>
          </w:p>
        </w:tc>
        <w:tc>
          <w:tcPr>
            <w:tcW w:w="2334"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Здоровье физическое и стремление к здоровому образу жизни, здоровье нравственное, психологическое,</w:t>
            </w:r>
          </w:p>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нервно-психическое и социально-психологическое.</w:t>
            </w:r>
          </w:p>
        </w:tc>
        <w:tc>
          <w:tcPr>
            <w:tcW w:w="574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 у учащихся сформировано ценностное отношение к своему здоровью, здоровью близких и окружающих людей;</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элементарные представления о важности морали и нравственности в сохранении здоровья человека;</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первоначальный личный опыт здоровьесберегающей деятельности;</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 учащиеся знают о возможном негативном влиянии компьютерных игр, телевидения, рекламы на здоровье человека.</w:t>
            </w:r>
          </w:p>
        </w:tc>
      </w:tr>
      <w:tr w:rsidR="003902D8" w:rsidRPr="00BA5308" w:rsidTr="00D6124A">
        <w:trPr>
          <w:trHeight w:val="283"/>
        </w:trPr>
        <w:tc>
          <w:tcPr>
            <w:tcW w:w="184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sz w:val="24"/>
                <w:szCs w:val="24"/>
              </w:rPr>
            </w:pPr>
            <w:r w:rsidRPr="00BA5308">
              <w:rPr>
                <w:rFonts w:ascii="Times New Roman" w:hAnsi="Times New Roman"/>
                <w:sz w:val="24"/>
                <w:szCs w:val="24"/>
              </w:rPr>
              <w:t>Формирование ценностного отношения к природе, окружающей среде (экологическое воспитание).</w:t>
            </w:r>
          </w:p>
        </w:tc>
        <w:tc>
          <w:tcPr>
            <w:tcW w:w="2334"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sz w:val="24"/>
                <w:szCs w:val="24"/>
              </w:rPr>
            </w:pPr>
            <w:r w:rsidRPr="00BA5308">
              <w:rPr>
                <w:rFonts w:ascii="Times New Roman" w:hAnsi="Times New Roman"/>
                <w:sz w:val="24"/>
                <w:szCs w:val="24"/>
              </w:rPr>
              <w:t>Родная земля; заповедная природа; планета Земля; экологическое сознание.</w:t>
            </w:r>
          </w:p>
        </w:tc>
        <w:tc>
          <w:tcPr>
            <w:tcW w:w="574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первоначальный опыт эстетического, эмоционально-нравственного отношения к природе;</w:t>
            </w:r>
          </w:p>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 у учащихся есть первоначальный опыт участия в природоохранной деятельности в школе, на пришкольном участке, по месту жительства;</w:t>
            </w:r>
          </w:p>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 у учащихся есть личный опыт участия в экологических инициативах, проектах.</w:t>
            </w:r>
          </w:p>
        </w:tc>
      </w:tr>
      <w:tr w:rsidR="003902D8" w:rsidRPr="00BA5308" w:rsidTr="00D6124A">
        <w:trPr>
          <w:trHeight w:val="283"/>
        </w:trPr>
        <w:tc>
          <w:tcPr>
            <w:tcW w:w="184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sz w:val="24"/>
                <w:szCs w:val="24"/>
              </w:rPr>
            </w:pPr>
            <w:r w:rsidRPr="00BA5308">
              <w:rPr>
                <w:rFonts w:ascii="Times New Roman" w:hAnsi="Times New Roman"/>
                <w:sz w:val="24"/>
                <w:szCs w:val="24"/>
              </w:rPr>
              <w:t>Формирование ценностного отношения к прекрасному,</w:t>
            </w:r>
          </w:p>
          <w:p w:rsidR="003902D8" w:rsidRPr="00BA5308" w:rsidRDefault="003902D8" w:rsidP="00D6124A">
            <w:pPr>
              <w:autoSpaceDE w:val="0"/>
              <w:spacing w:after="0" w:line="240" w:lineRule="auto"/>
              <w:rPr>
                <w:rFonts w:ascii="Times New Roman" w:hAnsi="Times New Roman"/>
                <w:sz w:val="24"/>
                <w:szCs w:val="24"/>
              </w:rPr>
            </w:pPr>
            <w:r w:rsidRPr="00BA5308">
              <w:rPr>
                <w:rFonts w:ascii="Times New Roman" w:hAnsi="Times New Roman"/>
                <w:sz w:val="24"/>
                <w:szCs w:val="24"/>
              </w:rPr>
              <w:t>формирование представлений об эстетических идеалах и ценностях (эстетическое  воспитание)</w:t>
            </w:r>
          </w:p>
        </w:tc>
        <w:tc>
          <w:tcPr>
            <w:tcW w:w="2334"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sz w:val="24"/>
                <w:szCs w:val="24"/>
              </w:rPr>
            </w:pPr>
            <w:r w:rsidRPr="00BA5308">
              <w:rPr>
                <w:rFonts w:ascii="Times New Roman" w:hAnsi="Times New Roman"/>
                <w:iCs/>
                <w:sz w:val="24"/>
                <w:szCs w:val="24"/>
              </w:rPr>
              <w:t xml:space="preserve">Красота; </w:t>
            </w:r>
            <w:r w:rsidRPr="00BA5308">
              <w:rPr>
                <w:rFonts w:ascii="Times New Roman" w:hAnsi="Times New Roman"/>
                <w:sz w:val="24"/>
                <w:szCs w:val="24"/>
              </w:rPr>
              <w:t>гармония; духовный мир человека;</w:t>
            </w:r>
          </w:p>
          <w:p w:rsidR="003902D8" w:rsidRPr="00BA5308" w:rsidRDefault="003902D8" w:rsidP="00D6124A">
            <w:pPr>
              <w:autoSpaceDE w:val="0"/>
              <w:spacing w:after="0" w:line="240" w:lineRule="auto"/>
              <w:rPr>
                <w:rFonts w:ascii="Times New Roman" w:hAnsi="Times New Roman"/>
                <w:sz w:val="24"/>
                <w:szCs w:val="24"/>
              </w:rPr>
            </w:pPr>
            <w:r w:rsidRPr="00BA5308">
              <w:rPr>
                <w:rFonts w:ascii="Times New Roman" w:hAnsi="Times New Roman"/>
                <w:sz w:val="24"/>
                <w:szCs w:val="24"/>
              </w:rPr>
              <w:t>эстетическое развитие, самовыражение в творчестве и искусстве.</w:t>
            </w:r>
          </w:p>
          <w:p w:rsidR="003902D8" w:rsidRPr="00BA5308" w:rsidRDefault="003902D8" w:rsidP="00D6124A">
            <w:pPr>
              <w:pStyle w:val="a4"/>
              <w:spacing w:before="0" w:after="0"/>
              <w:ind w:left="360"/>
              <w:rPr>
                <w:rFonts w:ascii="Times New Roman" w:hAnsi="Times New Roman" w:cs="Times New Roman"/>
                <w:sz w:val="24"/>
                <w:szCs w:val="24"/>
              </w:rPr>
            </w:pPr>
          </w:p>
          <w:p w:rsidR="003902D8" w:rsidRPr="00BA5308" w:rsidRDefault="003902D8" w:rsidP="00D6124A">
            <w:pPr>
              <w:autoSpaceDE w:val="0"/>
              <w:spacing w:after="0" w:line="240" w:lineRule="auto"/>
              <w:rPr>
                <w:rFonts w:ascii="Times New Roman" w:hAnsi="Times New Roman"/>
                <w:iCs/>
                <w:sz w:val="24"/>
                <w:szCs w:val="24"/>
              </w:rPr>
            </w:pPr>
          </w:p>
        </w:tc>
        <w:tc>
          <w:tcPr>
            <w:tcW w:w="574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элементарные представления о эстетических и художественных ценностях отечественной культуры;</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учащиеся имеют первоначальный опыт эмоционального постижения народного творчества, этнокультурных традиций, фольклора народов России;</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 у учащихся есть первоначальный опыт эстетических переживаний, отношения к окружающему миру и самому себе;</w:t>
            </w:r>
          </w:p>
          <w:p w:rsidR="003902D8" w:rsidRPr="00BA5308" w:rsidRDefault="003902D8" w:rsidP="00D6124A">
            <w:pPr>
              <w:autoSpaceDE w:val="0"/>
              <w:spacing w:after="0" w:line="240" w:lineRule="auto"/>
              <w:rPr>
                <w:rFonts w:ascii="Times New Roman" w:hAnsi="Times New Roman"/>
                <w:iCs/>
                <w:sz w:val="24"/>
                <w:szCs w:val="24"/>
              </w:rPr>
            </w:pPr>
            <w:r w:rsidRPr="00BA5308">
              <w:rPr>
                <w:rFonts w:ascii="Times New Roman" w:hAnsi="Times New Roman"/>
                <w:iCs/>
                <w:sz w:val="24"/>
                <w:szCs w:val="24"/>
              </w:rPr>
              <w:t>самореализации в различных видах творческой деятельности;</w:t>
            </w:r>
          </w:p>
          <w:p w:rsidR="003902D8" w:rsidRPr="00BA5308" w:rsidRDefault="003902D8" w:rsidP="00D6124A">
            <w:pPr>
              <w:autoSpaceDE w:val="0"/>
              <w:snapToGrid w:val="0"/>
              <w:spacing w:after="0" w:line="240" w:lineRule="auto"/>
              <w:rPr>
                <w:rFonts w:ascii="Times New Roman" w:hAnsi="Times New Roman"/>
                <w:iCs/>
                <w:sz w:val="24"/>
                <w:szCs w:val="24"/>
              </w:rPr>
            </w:pPr>
            <w:r w:rsidRPr="00BA5308">
              <w:rPr>
                <w:rFonts w:ascii="Times New Roman" w:hAnsi="Times New Roman"/>
                <w:iCs/>
                <w:sz w:val="24"/>
                <w:szCs w:val="24"/>
              </w:rPr>
              <w:t>- учащиеся мотивированы к реализации эстетических ценностей в образовательном учреждении и семье.</w:t>
            </w:r>
          </w:p>
        </w:tc>
      </w:tr>
    </w:tbl>
    <w:p w:rsidR="003902D8" w:rsidRDefault="003902D8" w:rsidP="00527E6F">
      <w:pPr>
        <w:pStyle w:val="BodyText"/>
        <w:jc w:val="left"/>
        <w:rPr>
          <w:b/>
          <w:i/>
          <w:iCs/>
          <w:sz w:val="24"/>
          <w:szCs w:val="24"/>
        </w:rPr>
      </w:pPr>
    </w:p>
    <w:p w:rsidR="003902D8" w:rsidRDefault="003902D8" w:rsidP="00527E6F">
      <w:pPr>
        <w:pStyle w:val="BodyText"/>
        <w:jc w:val="left"/>
        <w:rPr>
          <w:b/>
          <w:i/>
          <w:iCs/>
          <w:sz w:val="24"/>
          <w:szCs w:val="24"/>
        </w:rPr>
      </w:pPr>
    </w:p>
    <w:p w:rsidR="003902D8" w:rsidRDefault="003902D8" w:rsidP="00527E6F">
      <w:pPr>
        <w:pStyle w:val="BodyText"/>
        <w:jc w:val="left"/>
        <w:rPr>
          <w:b/>
          <w:i/>
          <w:iCs/>
          <w:sz w:val="24"/>
          <w:szCs w:val="24"/>
        </w:rPr>
      </w:pPr>
    </w:p>
    <w:p w:rsidR="003902D8" w:rsidRDefault="003902D8" w:rsidP="00527E6F">
      <w:pPr>
        <w:pStyle w:val="BodyText"/>
        <w:jc w:val="left"/>
        <w:rPr>
          <w:b/>
          <w:i/>
          <w:iCs/>
          <w:sz w:val="24"/>
          <w:szCs w:val="24"/>
        </w:rPr>
      </w:pPr>
    </w:p>
    <w:p w:rsidR="003902D8" w:rsidRDefault="003902D8" w:rsidP="00527E6F">
      <w:pPr>
        <w:pStyle w:val="BodyText"/>
        <w:jc w:val="left"/>
        <w:rPr>
          <w:b/>
          <w:i/>
          <w:iCs/>
          <w:sz w:val="24"/>
          <w:szCs w:val="24"/>
        </w:rPr>
      </w:pPr>
    </w:p>
    <w:p w:rsidR="003902D8" w:rsidRDefault="003902D8" w:rsidP="00527E6F">
      <w:pPr>
        <w:pStyle w:val="BodyText"/>
        <w:jc w:val="left"/>
        <w:rPr>
          <w:b/>
          <w:i/>
          <w:iCs/>
          <w:sz w:val="24"/>
          <w:szCs w:val="24"/>
        </w:rPr>
      </w:pPr>
    </w:p>
    <w:p w:rsidR="003902D8" w:rsidRDefault="003902D8" w:rsidP="00527E6F">
      <w:pPr>
        <w:pStyle w:val="BodyText"/>
        <w:jc w:val="left"/>
        <w:rPr>
          <w:b/>
          <w:i/>
          <w:iCs/>
          <w:sz w:val="24"/>
          <w:szCs w:val="24"/>
        </w:rPr>
      </w:pPr>
    </w:p>
    <w:p w:rsidR="003902D8" w:rsidRDefault="003902D8" w:rsidP="00527E6F">
      <w:pPr>
        <w:pStyle w:val="BodyText"/>
        <w:jc w:val="left"/>
        <w:rPr>
          <w:b/>
          <w:i/>
          <w:iCs/>
          <w:sz w:val="24"/>
          <w:szCs w:val="24"/>
        </w:rPr>
      </w:pPr>
    </w:p>
    <w:p w:rsidR="003902D8" w:rsidRDefault="003902D8" w:rsidP="00527E6F">
      <w:pPr>
        <w:pStyle w:val="BodyText"/>
        <w:jc w:val="left"/>
        <w:rPr>
          <w:b/>
          <w:i/>
          <w:iCs/>
          <w:sz w:val="24"/>
          <w:szCs w:val="24"/>
        </w:rPr>
      </w:pPr>
    </w:p>
    <w:p w:rsidR="003902D8" w:rsidRDefault="003902D8" w:rsidP="00527E6F">
      <w:pPr>
        <w:pStyle w:val="BodyText"/>
        <w:jc w:val="left"/>
        <w:rPr>
          <w:b/>
          <w:i/>
          <w:iCs/>
          <w:sz w:val="24"/>
          <w:szCs w:val="24"/>
        </w:rPr>
      </w:pPr>
    </w:p>
    <w:p w:rsidR="003902D8" w:rsidRDefault="003902D8" w:rsidP="00527E6F">
      <w:pPr>
        <w:pStyle w:val="BodyText"/>
        <w:jc w:val="left"/>
        <w:rPr>
          <w:b/>
          <w:i/>
          <w:iCs/>
          <w:sz w:val="24"/>
          <w:szCs w:val="24"/>
        </w:rPr>
      </w:pPr>
    </w:p>
    <w:p w:rsidR="003902D8" w:rsidRDefault="003902D8" w:rsidP="00527E6F">
      <w:pPr>
        <w:pStyle w:val="BodyText"/>
        <w:jc w:val="left"/>
        <w:rPr>
          <w:b/>
          <w:i/>
          <w:iCs/>
          <w:sz w:val="24"/>
          <w:szCs w:val="24"/>
        </w:rPr>
      </w:pPr>
    </w:p>
    <w:p w:rsidR="003902D8" w:rsidRDefault="003902D8" w:rsidP="00527E6F">
      <w:pPr>
        <w:pStyle w:val="BodyText"/>
        <w:jc w:val="left"/>
        <w:rPr>
          <w:b/>
          <w:i/>
          <w:iCs/>
          <w:sz w:val="24"/>
          <w:szCs w:val="24"/>
        </w:rPr>
      </w:pPr>
    </w:p>
    <w:p w:rsidR="003902D8" w:rsidRPr="00BA5308" w:rsidRDefault="003902D8" w:rsidP="00527E6F">
      <w:pPr>
        <w:pStyle w:val="BodyText"/>
        <w:jc w:val="left"/>
        <w:rPr>
          <w:b/>
          <w:i/>
          <w:iCs/>
          <w:sz w:val="24"/>
          <w:szCs w:val="24"/>
        </w:rPr>
      </w:pPr>
      <w:r w:rsidRPr="00BA5308">
        <w:rPr>
          <w:b/>
          <w:i/>
          <w:iCs/>
          <w:sz w:val="24"/>
          <w:szCs w:val="24"/>
        </w:rPr>
        <w:t>Взаимосвязь направлений, задач, видов и форм воспитания</w:t>
      </w:r>
    </w:p>
    <w:tbl>
      <w:tblPr>
        <w:tblW w:w="9932" w:type="dxa"/>
        <w:tblInd w:w="55" w:type="dxa"/>
        <w:tblLayout w:type="fixed"/>
        <w:tblCellMar>
          <w:top w:w="55" w:type="dxa"/>
          <w:left w:w="55" w:type="dxa"/>
          <w:bottom w:w="55" w:type="dxa"/>
          <w:right w:w="55" w:type="dxa"/>
        </w:tblCellMar>
        <w:tblLook w:val="0000"/>
      </w:tblPr>
      <w:tblGrid>
        <w:gridCol w:w="1671"/>
        <w:gridCol w:w="3868"/>
        <w:gridCol w:w="4393"/>
      </w:tblGrid>
      <w:tr w:rsidR="003902D8" w:rsidRPr="00BA5308" w:rsidTr="00D6124A">
        <w:trPr>
          <w:trHeight w:val="984"/>
        </w:trPr>
        <w:tc>
          <w:tcPr>
            <w:tcW w:w="1671" w:type="dxa"/>
            <w:tcBorders>
              <w:top w:val="single" w:sz="2" w:space="0" w:color="000000"/>
              <w:left w:val="single" w:sz="2" w:space="0" w:color="000000"/>
              <w:bottom w:val="single" w:sz="2" w:space="0" w:color="000000"/>
            </w:tcBorders>
            <w:vAlign w:val="center"/>
          </w:tcPr>
          <w:p w:rsidR="003902D8" w:rsidRPr="00BA5308" w:rsidRDefault="003902D8" w:rsidP="00D6124A">
            <w:pPr>
              <w:pStyle w:val="a3"/>
              <w:snapToGrid w:val="0"/>
              <w:rPr>
                <w:rFonts w:cs="Times New Roman"/>
                <w:b/>
                <w:i/>
                <w:iCs/>
              </w:rPr>
            </w:pPr>
            <w:r w:rsidRPr="00BA5308">
              <w:rPr>
                <w:rFonts w:cs="Times New Roman"/>
                <w:b/>
                <w:i/>
                <w:iCs/>
              </w:rPr>
              <w:t>Направления воспитания</w:t>
            </w:r>
          </w:p>
        </w:tc>
        <w:tc>
          <w:tcPr>
            <w:tcW w:w="3868" w:type="dxa"/>
            <w:tcBorders>
              <w:top w:val="single" w:sz="2" w:space="0" w:color="000000"/>
              <w:left w:val="single" w:sz="2" w:space="0" w:color="000000"/>
              <w:bottom w:val="single" w:sz="2" w:space="0" w:color="000000"/>
            </w:tcBorders>
            <w:vAlign w:val="center"/>
          </w:tcPr>
          <w:p w:rsidR="003902D8" w:rsidRPr="00BA5308" w:rsidRDefault="003902D8" w:rsidP="00D6124A">
            <w:pPr>
              <w:pStyle w:val="a3"/>
              <w:snapToGrid w:val="0"/>
              <w:rPr>
                <w:rFonts w:cs="Times New Roman"/>
                <w:b/>
                <w:i/>
                <w:iCs/>
              </w:rPr>
            </w:pPr>
            <w:r w:rsidRPr="00BA5308">
              <w:rPr>
                <w:rFonts w:cs="Times New Roman"/>
                <w:b/>
                <w:i/>
                <w:iCs/>
              </w:rPr>
              <w:t>Задачи воспитания</w:t>
            </w:r>
          </w:p>
        </w:tc>
        <w:tc>
          <w:tcPr>
            <w:tcW w:w="4393" w:type="dxa"/>
            <w:tcBorders>
              <w:top w:val="single" w:sz="2" w:space="0" w:color="000000"/>
              <w:left w:val="single" w:sz="2" w:space="0" w:color="000000"/>
              <w:bottom w:val="single" w:sz="2" w:space="0" w:color="000000"/>
              <w:right w:val="single" w:sz="2" w:space="0" w:color="000000"/>
            </w:tcBorders>
            <w:vAlign w:val="center"/>
          </w:tcPr>
          <w:p w:rsidR="003902D8" w:rsidRPr="00BA5308" w:rsidRDefault="003902D8" w:rsidP="00D6124A">
            <w:pPr>
              <w:autoSpaceDE w:val="0"/>
              <w:snapToGrid w:val="0"/>
              <w:spacing w:after="0" w:line="240" w:lineRule="auto"/>
              <w:rPr>
                <w:rFonts w:ascii="Times New Roman" w:hAnsi="Times New Roman"/>
                <w:b/>
                <w:i/>
                <w:iCs/>
                <w:sz w:val="24"/>
                <w:szCs w:val="24"/>
              </w:rPr>
            </w:pPr>
            <w:r w:rsidRPr="00BA5308">
              <w:rPr>
                <w:rFonts w:ascii="Times New Roman" w:hAnsi="Times New Roman"/>
                <w:b/>
                <w:i/>
                <w:iCs/>
                <w:sz w:val="24"/>
                <w:szCs w:val="24"/>
              </w:rPr>
              <w:t>Виды и формы воспитательных мероприятий</w:t>
            </w:r>
          </w:p>
        </w:tc>
      </w:tr>
      <w:tr w:rsidR="003902D8" w:rsidRPr="00BA5308" w:rsidTr="00D6124A">
        <w:trPr>
          <w:trHeight w:val="9347"/>
        </w:trPr>
        <w:tc>
          <w:tcPr>
            <w:tcW w:w="1671" w:type="dxa"/>
            <w:tcBorders>
              <w:left w:val="single" w:sz="2" w:space="0" w:color="000000"/>
              <w:bottom w:val="single" w:sz="4" w:space="0" w:color="auto"/>
            </w:tcBorders>
          </w:tcPr>
          <w:p w:rsidR="003902D8" w:rsidRPr="00BA5308" w:rsidRDefault="003902D8" w:rsidP="00D6124A">
            <w:pPr>
              <w:autoSpaceDE w:val="0"/>
              <w:snapToGrid w:val="0"/>
              <w:spacing w:after="0" w:line="240" w:lineRule="auto"/>
              <w:ind w:left="-5" w:right="58" w:firstLine="5"/>
              <w:rPr>
                <w:rFonts w:ascii="Times New Roman" w:hAnsi="Times New Roman"/>
                <w:sz w:val="24"/>
                <w:szCs w:val="24"/>
              </w:rPr>
            </w:pPr>
            <w:r w:rsidRPr="00BA5308">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3868" w:type="dxa"/>
            <w:tcBorders>
              <w:left w:val="single" w:sz="2" w:space="0" w:color="000000"/>
              <w:bottom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развивать интерес к общественным явлениям, понимание активной роли человека в обществе;</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уважительное отношение к русскому языку, к своему национальному языку и культуре;</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начальные представления о народах России, об их общей исторической судьбе, о единстве народов нашей страны;</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элементарные представления о национальных героях и важнейших событиях истории России и её народов;</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мотивировать стремление активно участвовать в делах класса, школы, семьи, своего села, города;</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воспитывать уважение к защитникам Родины;</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развивать умение отвечать за свои поступки.</w:t>
            </w:r>
          </w:p>
        </w:tc>
        <w:tc>
          <w:tcPr>
            <w:tcW w:w="4393" w:type="dxa"/>
            <w:tcBorders>
              <w:left w:val="single" w:sz="2" w:space="0" w:color="000000"/>
              <w:bottom w:val="single" w:sz="4" w:space="0" w:color="auto"/>
              <w:right w:val="single" w:sz="2" w:space="0" w:color="000000"/>
            </w:tcBorders>
          </w:tcPr>
          <w:p w:rsidR="003902D8" w:rsidRPr="00BA5308" w:rsidRDefault="003902D8" w:rsidP="00D6124A">
            <w:pPr>
              <w:autoSpaceDE w:val="0"/>
              <w:snapToGrid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беседа, экскурсия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классный час </w:t>
            </w:r>
            <w:r w:rsidRPr="00BA5308">
              <w:rPr>
                <w:rFonts w:ascii="Times New Roman" w:hAnsi="Times New Roman"/>
                <w:i/>
                <w:iCs/>
                <w:sz w:val="24"/>
                <w:szCs w:val="24"/>
              </w:rPr>
              <w:t>(внеурочная)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туристическая деятельность, краеведческая работа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просмотр кинофильмов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путешествия по историческим и памятным местам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сюжетно-ролевые игры гражданского и историко-патриотического содержания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творческие конкурсы, фестивали, праздники, спортивные соревнования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изучение вариативных учебных дисциплин;</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участие в социальных проектах и мероприятиях, проводимых детско-юношескими организациям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встречи с ветеранами и военнослужащими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tc>
      </w:tr>
      <w:tr w:rsidR="003902D8" w:rsidRPr="00BA5308" w:rsidTr="00D6124A">
        <w:trPr>
          <w:trHeight w:val="5605"/>
        </w:trPr>
        <w:tc>
          <w:tcPr>
            <w:tcW w:w="167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sz w:val="24"/>
                <w:szCs w:val="24"/>
              </w:rPr>
            </w:pPr>
            <w:r w:rsidRPr="00BA5308">
              <w:rPr>
                <w:rFonts w:ascii="Times New Roman" w:hAnsi="Times New Roman"/>
                <w:sz w:val="24"/>
                <w:szCs w:val="24"/>
              </w:rPr>
              <w:t>Формирование нравственных чувств и этического сознания.</w:t>
            </w:r>
          </w:p>
        </w:tc>
        <w:tc>
          <w:tcPr>
            <w:tcW w:w="3868"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первоначальные представления о базовых национальных российских ценностях;</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представления о правилах поведения;</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воспитывать уважительное отношение к людям разных возрастов;</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развивать способность к установлению дружеских взаимоотношений в коллективе, основанных на взаимопомощи и взаимной поддержке.</w:t>
            </w:r>
          </w:p>
        </w:tc>
        <w:tc>
          <w:tcPr>
            <w:tcW w:w="4393"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беседа, экскурсии, заочные путешествия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 xml:space="preserve">); </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театральные постановки, литературно-музыкальные композиции </w:t>
            </w:r>
            <w:r w:rsidRPr="00BA5308">
              <w:rPr>
                <w:rFonts w:ascii="Times New Roman" w:hAnsi="Times New Roman"/>
                <w:i/>
                <w:iCs/>
                <w:sz w:val="24"/>
                <w:szCs w:val="24"/>
              </w:rPr>
              <w:t xml:space="preserve"> (внеурочная, внешкольная</w:t>
            </w:r>
            <w:r w:rsidRPr="00BA5308">
              <w:rPr>
                <w:rFonts w:ascii="Times New Roman" w:hAnsi="Times New Roman"/>
                <w:iCs/>
                <w:sz w:val="24"/>
                <w:szCs w:val="24"/>
              </w:rPr>
              <w:t xml:space="preserve">); </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художественные выставки, уроки этики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 xml:space="preserve">); </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встречи с религиозными деятелями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классный час </w:t>
            </w:r>
            <w:r w:rsidRPr="00BA5308">
              <w:rPr>
                <w:rFonts w:ascii="Times New Roman" w:hAnsi="Times New Roman"/>
                <w:i/>
                <w:iCs/>
                <w:sz w:val="24"/>
                <w:szCs w:val="24"/>
              </w:rPr>
              <w:t>(внеурочная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просмотр учебных фильмов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праздники, коллективные игры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акции благотворительности, милосердия </w:t>
            </w:r>
            <w:r w:rsidRPr="00BA5308">
              <w:rPr>
                <w:rFonts w:ascii="Times New Roman" w:hAnsi="Times New Roman"/>
                <w:i/>
                <w:iCs/>
                <w:sz w:val="24"/>
                <w:szCs w:val="24"/>
              </w:rPr>
              <w:t>(внешкольная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творческие проекты, презентации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tc>
      </w:tr>
      <w:tr w:rsidR="003902D8" w:rsidRPr="00BA5308" w:rsidTr="00D6124A">
        <w:trPr>
          <w:trHeight w:val="4520"/>
        </w:trPr>
        <w:tc>
          <w:tcPr>
            <w:tcW w:w="167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sz w:val="24"/>
                <w:szCs w:val="24"/>
              </w:rPr>
            </w:pPr>
            <w:r w:rsidRPr="00BA5308">
              <w:rPr>
                <w:rFonts w:ascii="Times New Roman" w:hAnsi="Times New Roman"/>
                <w:sz w:val="24"/>
                <w:szCs w:val="24"/>
              </w:rPr>
              <w:t>Воспитание трудолюбия, творческого отношения к учению, труду, жизни.</w:t>
            </w:r>
          </w:p>
        </w:tc>
        <w:tc>
          <w:tcPr>
            <w:tcW w:w="3868"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воспитывать уважение к труду и творчеству старших и сверстников;</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элементарные представления о профессиях;</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первоначальные навыки коллективной работы;</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формировать бережное отношение к результатам своего труда, труда других людей, к школьному имуществу, учебникам, личным вещам.</w:t>
            </w:r>
          </w:p>
        </w:tc>
        <w:tc>
          <w:tcPr>
            <w:tcW w:w="4393"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экскурсии на производственные предприятия, встречи с представителями разных профессий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беседа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презентации «Труд наших родных»,  сюжетно-ролевые экономические игры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праздники труда, ярмарки,  город мастеров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конкурсы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 xml:space="preserve">); </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организации работы детских фирм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работа творческих и учебно-производственных мастерских, трудовые акции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tc>
      </w:tr>
      <w:tr w:rsidR="003902D8" w:rsidRPr="00BA5308" w:rsidTr="00D6124A">
        <w:trPr>
          <w:trHeight w:val="4520"/>
        </w:trPr>
        <w:tc>
          <w:tcPr>
            <w:tcW w:w="167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sz w:val="24"/>
                <w:szCs w:val="24"/>
              </w:rPr>
            </w:pPr>
            <w:r w:rsidRPr="00BA5308">
              <w:rPr>
                <w:rFonts w:ascii="Times New Roman" w:hAnsi="Times New Roman"/>
                <w:sz w:val="24"/>
                <w:szCs w:val="24"/>
              </w:rPr>
              <w:t>Формирование ценностного отношения к здоровью и</w:t>
            </w:r>
          </w:p>
          <w:p w:rsidR="003902D8" w:rsidRPr="00BA5308" w:rsidRDefault="003902D8" w:rsidP="00D6124A">
            <w:pPr>
              <w:autoSpaceDE w:val="0"/>
              <w:spacing w:after="0" w:line="240" w:lineRule="auto"/>
              <w:ind w:firstLine="5"/>
              <w:rPr>
                <w:rFonts w:ascii="Times New Roman" w:hAnsi="Times New Roman"/>
                <w:sz w:val="24"/>
                <w:szCs w:val="24"/>
              </w:rPr>
            </w:pPr>
            <w:r w:rsidRPr="00BA5308">
              <w:rPr>
                <w:rFonts w:ascii="Times New Roman" w:hAnsi="Times New Roman"/>
                <w:sz w:val="24"/>
                <w:szCs w:val="24"/>
              </w:rPr>
              <w:t>здоровому образу жизни.</w:t>
            </w:r>
          </w:p>
        </w:tc>
        <w:tc>
          <w:tcPr>
            <w:tcW w:w="3868"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понимание важности физической культуры и спорта для здоровья человека, его образования, труда и творчества;</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развивать интерес к прогулкам на природе, подвижным играм, участию в спортивных соревнованиях;</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первоначальные представления об оздоровительном влиянии природы на человека;</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формировать потребность в соблюдении правил личной гигиены, режима дня, здорового питания.</w:t>
            </w:r>
          </w:p>
        </w:tc>
        <w:tc>
          <w:tcPr>
            <w:tcW w:w="4393"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беседа, просмотр учебных фильмов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встречи со спортсменами, тренерами, представителями профессий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прогулки на природе для укрепления своего здоровья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урок  физической культуры </w:t>
            </w:r>
            <w:r w:rsidRPr="00BA5308">
              <w:rPr>
                <w:rFonts w:ascii="Times New Roman" w:hAnsi="Times New Roman"/>
                <w:i/>
                <w:iCs/>
                <w:sz w:val="24"/>
                <w:szCs w:val="24"/>
              </w:rPr>
              <w:t>(урочная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спортивные секции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подвижные игры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туристические походы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спортивные соревнования </w:t>
            </w:r>
            <w:r w:rsidRPr="00BA5308">
              <w:rPr>
                <w:rFonts w:ascii="Times New Roman" w:hAnsi="Times New Roman"/>
                <w:i/>
                <w:iCs/>
                <w:sz w:val="24"/>
                <w:szCs w:val="24"/>
              </w:rPr>
              <w:t>(внешкольная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игровые и тренинговые программы в системе взаимодействия образовательных и медицинских учреждений </w:t>
            </w:r>
            <w:r w:rsidRPr="00BA5308">
              <w:rPr>
                <w:rFonts w:ascii="Times New Roman" w:hAnsi="Times New Roman"/>
                <w:i/>
                <w:iCs/>
                <w:sz w:val="24"/>
                <w:szCs w:val="24"/>
              </w:rPr>
              <w:t>(внешкольная</w:t>
            </w:r>
            <w:r w:rsidRPr="00BA5308">
              <w:rPr>
                <w:rFonts w:ascii="Times New Roman" w:hAnsi="Times New Roman"/>
                <w:iCs/>
                <w:sz w:val="24"/>
                <w:szCs w:val="24"/>
              </w:rPr>
              <w:t>);</w:t>
            </w:r>
          </w:p>
        </w:tc>
      </w:tr>
      <w:tr w:rsidR="003902D8" w:rsidRPr="00BA5308" w:rsidTr="00D6124A">
        <w:trPr>
          <w:trHeight w:val="3437"/>
        </w:trPr>
        <w:tc>
          <w:tcPr>
            <w:tcW w:w="167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sz w:val="24"/>
                <w:szCs w:val="24"/>
              </w:rPr>
            </w:pPr>
            <w:r w:rsidRPr="00BA5308">
              <w:rPr>
                <w:rFonts w:ascii="Times New Roman" w:hAnsi="Times New Roman"/>
                <w:sz w:val="24"/>
                <w:szCs w:val="24"/>
              </w:rPr>
              <w:t>Формирование ценностного отношения к природе, окружающей среде (экологическое воспитание).</w:t>
            </w:r>
          </w:p>
        </w:tc>
        <w:tc>
          <w:tcPr>
            <w:tcW w:w="3868"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iCs/>
                <w:sz w:val="24"/>
                <w:szCs w:val="24"/>
              </w:rPr>
            </w:pPr>
            <w:r w:rsidRPr="00BA5308">
              <w:rPr>
                <w:rFonts w:ascii="Times New Roman" w:hAnsi="Times New Roman"/>
                <w:iCs/>
                <w:sz w:val="24"/>
                <w:szCs w:val="24"/>
              </w:rPr>
              <w:t>- развивать интерес к природе, природным явлениям и формам жизни, понимание активной роли человека в природе;</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формировать ценностное отношение к природе и всем формам жизни;</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элементарный опыт природоохранительной деятельности;</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воспитывать бережное отношение к растениям и животным.</w:t>
            </w:r>
          </w:p>
        </w:tc>
        <w:tc>
          <w:tcPr>
            <w:tcW w:w="4393"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i/>
                <w:iCs/>
                <w:sz w:val="24"/>
                <w:szCs w:val="24"/>
              </w:rPr>
            </w:pPr>
            <w:r w:rsidRPr="00BA5308">
              <w:rPr>
                <w:rFonts w:ascii="Times New Roman" w:hAnsi="Times New Roman"/>
                <w:iCs/>
                <w:sz w:val="24"/>
                <w:szCs w:val="24"/>
              </w:rPr>
              <w:t xml:space="preserve">- </w:t>
            </w:r>
            <w:r w:rsidRPr="00BA5308">
              <w:rPr>
                <w:rFonts w:ascii="Times New Roman" w:hAnsi="Times New Roman"/>
                <w:sz w:val="24"/>
                <w:szCs w:val="24"/>
              </w:rPr>
              <w:t xml:space="preserve">предметные уроки </w:t>
            </w:r>
            <w:r w:rsidRPr="00BA5308">
              <w:rPr>
                <w:rFonts w:ascii="Times New Roman" w:hAnsi="Times New Roman"/>
                <w:i/>
                <w:iCs/>
                <w:sz w:val="24"/>
                <w:szCs w:val="24"/>
              </w:rPr>
              <w:t xml:space="preserve">(урочная); </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беседа, просмотр учебных фильмов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 xml:space="preserve">), </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участие в деятельности детско-юношеских</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общественных экологических организаций </w:t>
            </w:r>
            <w:r w:rsidRPr="00BA5308">
              <w:rPr>
                <w:rFonts w:ascii="Times New Roman" w:hAnsi="Times New Roman"/>
                <w:i/>
                <w:iCs/>
                <w:sz w:val="24"/>
                <w:szCs w:val="24"/>
              </w:rPr>
              <w:t>(внешкольная</w:t>
            </w:r>
            <w:r w:rsidRPr="00BA5308">
              <w:rPr>
                <w:rFonts w:ascii="Times New Roman" w:hAnsi="Times New Roman"/>
                <w:iCs/>
                <w:sz w:val="24"/>
                <w:szCs w:val="24"/>
              </w:rPr>
              <w:t>),</w:t>
            </w:r>
          </w:p>
        </w:tc>
      </w:tr>
      <w:tr w:rsidR="003902D8" w:rsidRPr="00BA5308" w:rsidTr="00D6124A">
        <w:trPr>
          <w:trHeight w:val="3863"/>
        </w:trPr>
        <w:tc>
          <w:tcPr>
            <w:tcW w:w="1671"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sz w:val="24"/>
                <w:szCs w:val="24"/>
              </w:rPr>
            </w:pPr>
            <w:r w:rsidRPr="00BA5308">
              <w:rPr>
                <w:rFonts w:ascii="Times New Roman" w:hAnsi="Times New Roman"/>
                <w:sz w:val="24"/>
                <w:szCs w:val="24"/>
              </w:rPr>
              <w:t>Формирование ценностного отношения к прекрасному,</w:t>
            </w:r>
          </w:p>
          <w:p w:rsidR="003902D8" w:rsidRPr="00BA5308" w:rsidRDefault="003902D8" w:rsidP="00D6124A">
            <w:pPr>
              <w:autoSpaceDE w:val="0"/>
              <w:spacing w:after="0" w:line="240" w:lineRule="auto"/>
              <w:ind w:firstLine="5"/>
              <w:rPr>
                <w:rFonts w:ascii="Times New Roman" w:hAnsi="Times New Roman"/>
                <w:sz w:val="24"/>
                <w:szCs w:val="24"/>
              </w:rPr>
            </w:pPr>
            <w:r w:rsidRPr="00BA5308">
              <w:rPr>
                <w:rFonts w:ascii="Times New Roman" w:hAnsi="Times New Roman"/>
                <w:sz w:val="24"/>
                <w:szCs w:val="24"/>
              </w:rPr>
              <w:t>формирование представлений об эстетических идеалах и ценностях (эстетическое воспитание).</w:t>
            </w:r>
          </w:p>
        </w:tc>
        <w:tc>
          <w:tcPr>
            <w:tcW w:w="3868"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представления об эстетических идеалах и ценностях;</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сформировать представления о душевной и физической красоте человека;</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-сформировать эстетические идеалы, развивать чувства прекрасного; умение видеть красоту природы, труда и творчества;</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развивать интерес к чтению, произведениям искусства, детским</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спектаклям, концертам, выставкам, музыке;</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развивать интерес к занятиям художественным творчеством;</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развивать стремление к опрятному внешнему виду;</w:t>
            </w:r>
          </w:p>
        </w:tc>
        <w:tc>
          <w:tcPr>
            <w:tcW w:w="4393" w:type="dxa"/>
            <w:tcBorders>
              <w:top w:val="single" w:sz="4" w:space="0" w:color="auto"/>
              <w:left w:val="single" w:sz="4" w:space="0" w:color="auto"/>
              <w:bottom w:val="single" w:sz="4" w:space="0" w:color="auto"/>
              <w:right w:val="single" w:sz="4" w:space="0" w:color="auto"/>
            </w:tcBorders>
          </w:tcPr>
          <w:p w:rsidR="003902D8" w:rsidRPr="00BA5308" w:rsidRDefault="003902D8" w:rsidP="00D6124A">
            <w:pPr>
              <w:autoSpaceDE w:val="0"/>
              <w:snapToGrid w:val="0"/>
              <w:spacing w:after="0" w:line="240" w:lineRule="auto"/>
              <w:ind w:firstLine="5"/>
              <w:rPr>
                <w:rFonts w:ascii="Times New Roman" w:hAnsi="Times New Roman"/>
                <w:i/>
                <w:iCs/>
                <w:sz w:val="24"/>
                <w:szCs w:val="24"/>
              </w:rPr>
            </w:pPr>
            <w:r w:rsidRPr="00BA5308">
              <w:rPr>
                <w:rFonts w:ascii="Times New Roman" w:hAnsi="Times New Roman"/>
                <w:iCs/>
                <w:sz w:val="24"/>
                <w:szCs w:val="24"/>
              </w:rPr>
              <w:t xml:space="preserve">- </w:t>
            </w:r>
            <w:r w:rsidRPr="00BA5308">
              <w:rPr>
                <w:rFonts w:ascii="Times New Roman" w:hAnsi="Times New Roman"/>
                <w:sz w:val="24"/>
                <w:szCs w:val="24"/>
              </w:rPr>
              <w:t xml:space="preserve">предметные уроки </w:t>
            </w:r>
            <w:r w:rsidRPr="00BA5308">
              <w:rPr>
                <w:rFonts w:ascii="Times New Roman" w:hAnsi="Times New Roman"/>
                <w:i/>
                <w:iCs/>
                <w:sz w:val="24"/>
                <w:szCs w:val="24"/>
              </w:rPr>
              <w:t xml:space="preserve">(урочная); </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беседа, просмотр учебных фильмов </w:t>
            </w:r>
            <w:r w:rsidRPr="00BA5308">
              <w:rPr>
                <w:rFonts w:ascii="Times New Roman" w:hAnsi="Times New Roman"/>
                <w:i/>
                <w:iCs/>
                <w:sz w:val="24"/>
                <w:szCs w:val="24"/>
              </w:rPr>
              <w:t>(урочная, 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проведение выставок семейного художественного творчества, музыкальных вечеров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p w:rsidR="003902D8" w:rsidRPr="00BA5308" w:rsidRDefault="003902D8" w:rsidP="00D6124A">
            <w:pPr>
              <w:autoSpaceDE w:val="0"/>
              <w:spacing w:after="0" w:line="240" w:lineRule="auto"/>
              <w:ind w:firstLine="5"/>
              <w:rPr>
                <w:rFonts w:ascii="Times New Roman" w:hAnsi="Times New Roman"/>
                <w:iCs/>
                <w:sz w:val="24"/>
                <w:szCs w:val="24"/>
              </w:rPr>
            </w:pPr>
            <w:r w:rsidRPr="00BA5308">
              <w:rPr>
                <w:rFonts w:ascii="Times New Roman" w:hAnsi="Times New Roman"/>
                <w:iCs/>
                <w:sz w:val="24"/>
                <w:szCs w:val="24"/>
              </w:rPr>
              <w:t xml:space="preserve">- участие в художественном оформлении помещений </w:t>
            </w:r>
            <w:r w:rsidRPr="00BA5308">
              <w:rPr>
                <w:rFonts w:ascii="Times New Roman" w:hAnsi="Times New Roman"/>
                <w:i/>
                <w:iCs/>
                <w:sz w:val="24"/>
                <w:szCs w:val="24"/>
              </w:rPr>
              <w:t>(внеурочная, внешкольная</w:t>
            </w:r>
            <w:r w:rsidRPr="00BA5308">
              <w:rPr>
                <w:rFonts w:ascii="Times New Roman" w:hAnsi="Times New Roman"/>
                <w:iCs/>
                <w:sz w:val="24"/>
                <w:szCs w:val="24"/>
              </w:rPr>
              <w:t>).</w:t>
            </w:r>
          </w:p>
        </w:tc>
      </w:tr>
    </w:tbl>
    <w:p w:rsidR="003902D8" w:rsidRPr="00BA5308" w:rsidRDefault="003902D8" w:rsidP="00D6124A">
      <w:pPr>
        <w:pStyle w:val="a4"/>
        <w:spacing w:before="0" w:after="0"/>
        <w:ind w:left="360" w:firstLine="426"/>
        <w:rPr>
          <w:rFonts w:ascii="Times New Roman" w:hAnsi="Times New Roman" w:cs="Times New Roman"/>
          <w:sz w:val="24"/>
          <w:szCs w:val="24"/>
        </w:rPr>
      </w:pPr>
    </w:p>
    <w:p w:rsidR="003902D8" w:rsidRPr="00BA5308" w:rsidRDefault="003902D8" w:rsidP="00D6124A">
      <w:pPr>
        <w:spacing w:after="0" w:line="240" w:lineRule="auto"/>
        <w:jc w:val="center"/>
        <w:rPr>
          <w:rStyle w:val="Zag11"/>
          <w:rFonts w:ascii="Times New Roman" w:eastAsia="@Arial Unicode MS" w:hAnsi="Times New Roman"/>
          <w:b/>
          <w:sz w:val="24"/>
          <w:szCs w:val="24"/>
        </w:rPr>
      </w:pPr>
      <w:r w:rsidRPr="00BA5308">
        <w:rPr>
          <w:rStyle w:val="Zag11"/>
          <w:rFonts w:ascii="Times New Roman" w:eastAsia="@Arial Unicode MS" w:hAnsi="Times New Roman"/>
          <w:b/>
          <w:sz w:val="24"/>
          <w:szCs w:val="24"/>
        </w:rPr>
        <w:t>Основные направления, ценностные основы, виды и содержание деятельности,</w:t>
      </w:r>
    </w:p>
    <w:p w:rsidR="003902D8" w:rsidRPr="00BA5308" w:rsidRDefault="003902D8" w:rsidP="00D6124A">
      <w:pPr>
        <w:spacing w:after="0" w:line="240" w:lineRule="auto"/>
        <w:ind w:left="720"/>
        <w:jc w:val="center"/>
        <w:rPr>
          <w:rStyle w:val="Zag11"/>
          <w:rFonts w:ascii="Times New Roman" w:eastAsia="@Arial Unicode MS" w:hAnsi="Times New Roman"/>
          <w:b/>
          <w:sz w:val="24"/>
          <w:szCs w:val="24"/>
        </w:rPr>
      </w:pPr>
      <w:r w:rsidRPr="00BA5308">
        <w:rPr>
          <w:rStyle w:val="Zag11"/>
          <w:rFonts w:ascii="Times New Roman" w:eastAsia="@Arial Unicode MS" w:hAnsi="Times New Roman"/>
          <w:b/>
          <w:sz w:val="24"/>
          <w:szCs w:val="24"/>
        </w:rPr>
        <w:t>возможные формы занятий с обучающимися</w:t>
      </w:r>
    </w:p>
    <w:p w:rsidR="003902D8" w:rsidRPr="00BA5308" w:rsidRDefault="003902D8" w:rsidP="00D6124A">
      <w:pPr>
        <w:spacing w:after="0" w:line="240" w:lineRule="auto"/>
        <w:ind w:left="720"/>
        <w:rPr>
          <w:rStyle w:val="Zag11"/>
          <w:rFonts w:ascii="Times New Roman" w:eastAsia="@Arial Unicode MS"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3260"/>
        <w:gridCol w:w="4219"/>
      </w:tblGrid>
      <w:tr w:rsidR="003902D8" w:rsidRPr="00BA5308" w:rsidTr="00642D62">
        <w:trPr>
          <w:cantSplit/>
          <w:trHeight w:val="1134"/>
        </w:trPr>
        <w:tc>
          <w:tcPr>
            <w:tcW w:w="1985" w:type="dxa"/>
            <w:vAlign w:val="center"/>
          </w:tcPr>
          <w:p w:rsidR="003902D8" w:rsidRPr="00F278E6" w:rsidRDefault="003902D8" w:rsidP="00D6124A">
            <w:pPr>
              <w:spacing w:after="0" w:line="240" w:lineRule="auto"/>
              <w:rPr>
                <w:rFonts w:ascii="Times New Roman" w:hAnsi="Times New Roman"/>
                <w:b/>
                <w:sz w:val="24"/>
                <w:szCs w:val="24"/>
              </w:rPr>
            </w:pPr>
            <w:r w:rsidRPr="00F278E6">
              <w:rPr>
                <w:rStyle w:val="Zag11"/>
                <w:rFonts w:ascii="Times New Roman" w:eastAsia="@Arial Unicode MS" w:hAnsi="Times New Roman"/>
                <w:b/>
                <w:sz w:val="24"/>
                <w:szCs w:val="24"/>
              </w:rPr>
              <w:t>Ценностные  основы духовно-нравственного развития и воспитания обучающихся</w:t>
            </w:r>
          </w:p>
        </w:tc>
        <w:tc>
          <w:tcPr>
            <w:tcW w:w="3260" w:type="dxa"/>
            <w:vAlign w:val="center"/>
          </w:tcPr>
          <w:p w:rsidR="003902D8" w:rsidRPr="00F278E6" w:rsidRDefault="003902D8" w:rsidP="00D6124A">
            <w:pPr>
              <w:spacing w:after="0" w:line="240" w:lineRule="auto"/>
              <w:rPr>
                <w:rFonts w:ascii="Times New Roman" w:hAnsi="Times New Roman"/>
                <w:b/>
                <w:sz w:val="24"/>
                <w:szCs w:val="24"/>
              </w:rPr>
            </w:pPr>
            <w:r w:rsidRPr="00F278E6">
              <w:rPr>
                <w:rFonts w:ascii="Times New Roman" w:hAnsi="Times New Roman"/>
                <w:b/>
                <w:sz w:val="24"/>
                <w:szCs w:val="24"/>
              </w:rPr>
              <w:t>Основное содержание деятельности</w:t>
            </w:r>
          </w:p>
        </w:tc>
        <w:tc>
          <w:tcPr>
            <w:tcW w:w="4219" w:type="dxa"/>
            <w:vAlign w:val="center"/>
          </w:tcPr>
          <w:p w:rsidR="003902D8" w:rsidRPr="00F278E6" w:rsidRDefault="003902D8" w:rsidP="00D6124A">
            <w:pPr>
              <w:spacing w:after="0" w:line="240" w:lineRule="auto"/>
              <w:rPr>
                <w:rFonts w:ascii="Times New Roman" w:hAnsi="Times New Roman"/>
                <w:b/>
                <w:sz w:val="24"/>
                <w:szCs w:val="24"/>
              </w:rPr>
            </w:pPr>
            <w:r w:rsidRPr="00F278E6">
              <w:rPr>
                <w:rStyle w:val="Zag11"/>
                <w:rFonts w:ascii="Times New Roman" w:eastAsia="@Arial Unicode MS" w:hAnsi="Times New Roman"/>
                <w:b/>
                <w:sz w:val="24"/>
                <w:szCs w:val="24"/>
              </w:rPr>
              <w:t>Виды деятельности и формы занятий</w:t>
            </w:r>
          </w:p>
        </w:tc>
      </w:tr>
      <w:tr w:rsidR="003902D8" w:rsidRPr="00BA5308" w:rsidTr="00642D62">
        <w:trPr>
          <w:trHeight w:val="276"/>
        </w:trPr>
        <w:tc>
          <w:tcPr>
            <w:tcW w:w="1985" w:type="dxa"/>
            <w:vMerge w:val="restart"/>
          </w:tcPr>
          <w:p w:rsidR="003902D8" w:rsidRPr="00F278E6" w:rsidRDefault="003902D8" w:rsidP="00F278E6">
            <w:pPr>
              <w:spacing w:after="0" w:line="240" w:lineRule="auto"/>
              <w:jc w:val="both"/>
              <w:rPr>
                <w:rFonts w:ascii="Times New Roman" w:hAnsi="Times New Roman"/>
                <w:sz w:val="24"/>
                <w:szCs w:val="24"/>
              </w:rPr>
            </w:pPr>
            <w:r w:rsidRPr="00F278E6">
              <w:rPr>
                <w:rStyle w:val="Zag11"/>
                <w:rFonts w:ascii="Times New Roman" w:eastAsia="@Arial Unicode MS" w:hAnsi="Times New Roman"/>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3260" w:type="dxa"/>
            <w:vMerge w:val="restart"/>
          </w:tcPr>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элементарные представления об институтах гражданского общества, о возможностях участия граждан в общественном управлении;</w:t>
            </w:r>
          </w:p>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элементарные представления о правах и обязанностях гражданина России;</w:t>
            </w:r>
          </w:p>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интерес к общественным явлениям, понимание активной роли человека в обществе;</w:t>
            </w:r>
          </w:p>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уважительное отношение к русскому языку как государственному, языку межнационального общения;</w:t>
            </w:r>
          </w:p>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ценностное отношение к своему национальному языку и культуре;</w:t>
            </w:r>
          </w:p>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начальные представления о народах России, об их общей исторической судьбе, о единстве народов нашей страны;</w:t>
            </w:r>
          </w:p>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элементарные представления о национальных героях и важнейших событиях истории России и её народов;</w:t>
            </w:r>
          </w:p>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стремление активно участвовать в делах класса, школы, семьи, своего села, города;</w:t>
            </w:r>
          </w:p>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любовь к образовательному учреждению, своему селу, городу, народу, России;</w:t>
            </w:r>
          </w:p>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уважение к защитникам Родины;</w:t>
            </w:r>
          </w:p>
          <w:p w:rsidR="003902D8" w:rsidRPr="00933295" w:rsidRDefault="003902D8" w:rsidP="00F278E6">
            <w:pPr>
              <w:pStyle w:val="ListParagraph"/>
              <w:widowControl/>
              <w:numPr>
                <w:ilvl w:val="0"/>
                <w:numId w:val="90"/>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умение отвечать за свои поступки;</w:t>
            </w:r>
          </w:p>
          <w:p w:rsidR="003902D8" w:rsidRPr="00F278E6" w:rsidRDefault="003902D8" w:rsidP="00F278E6">
            <w:pPr>
              <w:pStyle w:val="Osnova"/>
              <w:numPr>
                <w:ilvl w:val="0"/>
                <w:numId w:val="90"/>
              </w:numPr>
              <w:tabs>
                <w:tab w:val="left" w:leader="dot" w:pos="-16"/>
              </w:tabs>
              <w:spacing w:line="240" w:lineRule="auto"/>
              <w:ind w:left="0" w:firstLine="0"/>
              <w:rPr>
                <w:rFonts w:ascii="Times New Roman" w:eastAsia="@Arial Unicode MS" w:hAnsi="Times New Roman" w:cs="Times New Roman"/>
                <w:b/>
                <w:bCs/>
                <w:i/>
                <w:iCs/>
                <w:color w:val="auto"/>
                <w:sz w:val="24"/>
                <w:szCs w:val="24"/>
                <w:lang w:val="ru-RU"/>
              </w:rPr>
            </w:pPr>
            <w:r w:rsidRPr="00F278E6">
              <w:rPr>
                <w:rStyle w:val="Zag11"/>
                <w:rFonts w:ascii="Times New Roman" w:eastAsia="@Arial Unicode MS" w:hAnsi="Times New Roman" w:cs="Times New Roman"/>
                <w:color w:val="auto"/>
                <w:sz w:val="24"/>
                <w:szCs w:val="24"/>
                <w:lang w:val="ru-RU"/>
              </w:rPr>
              <w:t>негативное отношение к нарушениям порядка в классе, дома, на улице, к невыполнению человеком своих обязанностей.</w:t>
            </w:r>
          </w:p>
        </w:tc>
        <w:tc>
          <w:tcPr>
            <w:tcW w:w="4219" w:type="dxa"/>
            <w:vMerge w:val="restart"/>
          </w:tcPr>
          <w:p w:rsidR="003902D8" w:rsidRPr="00933295" w:rsidRDefault="003902D8" w:rsidP="00F278E6">
            <w:pPr>
              <w:pStyle w:val="ListParagraph"/>
              <w:widowControl/>
              <w:numPr>
                <w:ilvl w:val="0"/>
                <w:numId w:val="95"/>
              </w:numPr>
              <w:tabs>
                <w:tab w:val="left" w:leader="dot" w:pos="-108"/>
              </w:tabs>
              <w:autoSpaceDE/>
              <w:autoSpaceDN/>
              <w:adjustRightInd/>
              <w:ind w:left="0" w:firstLine="34"/>
              <w:jc w:val="both"/>
              <w:rPr>
                <w:rStyle w:val="Zag11"/>
                <w:rFonts w:eastAsia="@Arial Unicode MS"/>
                <w:sz w:val="24"/>
                <w:szCs w:val="24"/>
              </w:rPr>
            </w:pPr>
            <w:r w:rsidRPr="00642D62">
              <w:rPr>
                <w:rStyle w:val="Zag11"/>
                <w:rFonts w:eastAsia="@Arial Unicode MS"/>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3902D8" w:rsidRPr="00933295" w:rsidRDefault="003902D8" w:rsidP="00F278E6">
            <w:pPr>
              <w:pStyle w:val="ListParagraph"/>
              <w:widowControl/>
              <w:numPr>
                <w:ilvl w:val="0"/>
                <w:numId w:val="95"/>
              </w:numPr>
              <w:tabs>
                <w:tab w:val="left" w:leader="dot" w:pos="-108"/>
              </w:tabs>
              <w:autoSpaceDE/>
              <w:autoSpaceDN/>
              <w:adjustRightInd/>
              <w:ind w:left="0" w:firstLine="34"/>
              <w:jc w:val="both"/>
              <w:rPr>
                <w:rStyle w:val="Zag11"/>
                <w:rFonts w:eastAsia="@Arial Unicode MS"/>
                <w:sz w:val="24"/>
                <w:szCs w:val="24"/>
              </w:rPr>
            </w:pPr>
            <w:r w:rsidRPr="00642D62">
              <w:rPr>
                <w:rStyle w:val="Zag11"/>
                <w:rFonts w:eastAsia="@Arial Unicode MS"/>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3902D8" w:rsidRPr="00933295" w:rsidRDefault="003902D8" w:rsidP="00F278E6">
            <w:pPr>
              <w:pStyle w:val="ListParagraph"/>
              <w:widowControl/>
              <w:numPr>
                <w:ilvl w:val="0"/>
                <w:numId w:val="95"/>
              </w:numPr>
              <w:tabs>
                <w:tab w:val="left" w:leader="dot" w:pos="-108"/>
              </w:tabs>
              <w:autoSpaceDE/>
              <w:autoSpaceDN/>
              <w:adjustRightInd/>
              <w:ind w:left="0" w:firstLine="34"/>
              <w:jc w:val="both"/>
              <w:rPr>
                <w:rStyle w:val="Zag11"/>
                <w:rFonts w:eastAsia="@Arial Unicode MS"/>
                <w:sz w:val="24"/>
                <w:szCs w:val="24"/>
              </w:rPr>
            </w:pPr>
            <w:r w:rsidRPr="00642D62">
              <w:rPr>
                <w:rStyle w:val="Zag11"/>
                <w:rFonts w:eastAsia="@Arial Unicode MS"/>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3902D8" w:rsidRPr="00933295" w:rsidRDefault="003902D8" w:rsidP="00F278E6">
            <w:pPr>
              <w:pStyle w:val="ListParagraph"/>
              <w:widowControl/>
              <w:numPr>
                <w:ilvl w:val="0"/>
                <w:numId w:val="95"/>
              </w:numPr>
              <w:tabs>
                <w:tab w:val="left" w:leader="dot" w:pos="-108"/>
              </w:tabs>
              <w:autoSpaceDE/>
              <w:autoSpaceDN/>
              <w:adjustRightInd/>
              <w:ind w:left="0" w:firstLine="34"/>
              <w:jc w:val="both"/>
              <w:rPr>
                <w:rStyle w:val="Zag11"/>
                <w:rFonts w:eastAsia="@Arial Unicode MS"/>
                <w:sz w:val="24"/>
                <w:szCs w:val="24"/>
              </w:rPr>
            </w:pPr>
            <w:r w:rsidRPr="00642D62">
              <w:rPr>
                <w:rStyle w:val="Zag11"/>
                <w:rFonts w:eastAsia="@Arial Unicode MS"/>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3902D8" w:rsidRPr="00933295" w:rsidRDefault="003902D8" w:rsidP="00F278E6">
            <w:pPr>
              <w:pStyle w:val="ListParagraph"/>
              <w:widowControl/>
              <w:numPr>
                <w:ilvl w:val="0"/>
                <w:numId w:val="95"/>
              </w:numPr>
              <w:tabs>
                <w:tab w:val="left" w:leader="dot" w:pos="-108"/>
              </w:tabs>
              <w:autoSpaceDE/>
              <w:autoSpaceDN/>
              <w:adjustRightInd/>
              <w:ind w:left="0" w:firstLine="34"/>
              <w:jc w:val="both"/>
              <w:rPr>
                <w:rStyle w:val="Zag11"/>
                <w:rFonts w:eastAsia="@Arial Unicode MS"/>
                <w:sz w:val="24"/>
                <w:szCs w:val="24"/>
              </w:rPr>
            </w:pPr>
            <w:r w:rsidRPr="00642D62">
              <w:rPr>
                <w:rStyle w:val="Zag11"/>
                <w:rFonts w:eastAsia="@Arial Unicode MS"/>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3902D8" w:rsidRPr="00933295" w:rsidRDefault="003902D8" w:rsidP="00F278E6">
            <w:pPr>
              <w:pStyle w:val="ListParagraph"/>
              <w:widowControl/>
              <w:numPr>
                <w:ilvl w:val="0"/>
                <w:numId w:val="95"/>
              </w:numPr>
              <w:tabs>
                <w:tab w:val="left" w:leader="dot" w:pos="-108"/>
              </w:tabs>
              <w:autoSpaceDE/>
              <w:autoSpaceDN/>
              <w:adjustRightInd/>
              <w:ind w:left="0" w:firstLine="34"/>
              <w:jc w:val="both"/>
              <w:rPr>
                <w:rStyle w:val="Zag11"/>
                <w:rFonts w:eastAsia="@Arial Unicode MS"/>
                <w:sz w:val="24"/>
                <w:szCs w:val="24"/>
              </w:rPr>
            </w:pPr>
            <w:r w:rsidRPr="00642D62">
              <w:rPr>
                <w:rStyle w:val="Zag11"/>
                <w:rFonts w:eastAsia="@Arial Unicode MS"/>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902D8" w:rsidRPr="00933295" w:rsidRDefault="003902D8" w:rsidP="00F278E6">
            <w:pPr>
              <w:pStyle w:val="ListParagraph"/>
              <w:widowControl/>
              <w:numPr>
                <w:ilvl w:val="0"/>
                <w:numId w:val="95"/>
              </w:numPr>
              <w:tabs>
                <w:tab w:val="left" w:leader="dot" w:pos="-108"/>
              </w:tabs>
              <w:autoSpaceDE/>
              <w:autoSpaceDN/>
              <w:adjustRightInd/>
              <w:ind w:left="0" w:firstLine="34"/>
              <w:jc w:val="both"/>
              <w:rPr>
                <w:rStyle w:val="Zag11"/>
                <w:rFonts w:eastAsia="@Arial Unicode MS"/>
                <w:sz w:val="24"/>
                <w:szCs w:val="24"/>
              </w:rPr>
            </w:pPr>
            <w:r w:rsidRPr="00642D62">
              <w:rPr>
                <w:rStyle w:val="Zag11"/>
                <w:rFonts w:eastAsia="@Arial Unicode MS"/>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3902D8" w:rsidRPr="00933295" w:rsidRDefault="003902D8" w:rsidP="00F278E6">
            <w:pPr>
              <w:pStyle w:val="ListParagraph"/>
              <w:widowControl/>
              <w:numPr>
                <w:ilvl w:val="0"/>
                <w:numId w:val="95"/>
              </w:numPr>
              <w:tabs>
                <w:tab w:val="left" w:leader="dot" w:pos="-108"/>
              </w:tabs>
              <w:autoSpaceDE/>
              <w:autoSpaceDN/>
              <w:adjustRightInd/>
              <w:ind w:left="0" w:firstLine="34"/>
              <w:jc w:val="both"/>
              <w:rPr>
                <w:sz w:val="24"/>
                <w:szCs w:val="24"/>
              </w:rPr>
            </w:pPr>
            <w:r w:rsidRPr="00642D62">
              <w:rPr>
                <w:rStyle w:val="Zag11"/>
                <w:rFonts w:eastAsia="@Arial Unicode MS"/>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r>
      <w:tr w:rsidR="003902D8" w:rsidRPr="00BA5308" w:rsidTr="00642D62">
        <w:trPr>
          <w:trHeight w:val="276"/>
        </w:trPr>
        <w:tc>
          <w:tcPr>
            <w:tcW w:w="1985" w:type="dxa"/>
            <w:vMerge/>
          </w:tcPr>
          <w:p w:rsidR="003902D8" w:rsidRPr="00F278E6" w:rsidRDefault="003902D8" w:rsidP="00F278E6">
            <w:pPr>
              <w:spacing w:after="0" w:line="240" w:lineRule="auto"/>
              <w:jc w:val="both"/>
              <w:rPr>
                <w:rFonts w:ascii="Times New Roman" w:hAnsi="Times New Roman"/>
                <w:sz w:val="24"/>
                <w:szCs w:val="24"/>
              </w:rPr>
            </w:pPr>
          </w:p>
        </w:tc>
        <w:tc>
          <w:tcPr>
            <w:tcW w:w="3260" w:type="dxa"/>
            <w:vMerge/>
          </w:tcPr>
          <w:p w:rsidR="003902D8" w:rsidRPr="00F278E6" w:rsidRDefault="003902D8" w:rsidP="00F278E6">
            <w:pPr>
              <w:spacing w:after="0" w:line="240" w:lineRule="auto"/>
              <w:jc w:val="both"/>
              <w:rPr>
                <w:rFonts w:ascii="Times New Roman" w:hAnsi="Times New Roman"/>
                <w:sz w:val="24"/>
                <w:szCs w:val="24"/>
              </w:rPr>
            </w:pPr>
          </w:p>
        </w:tc>
        <w:tc>
          <w:tcPr>
            <w:tcW w:w="4219" w:type="dxa"/>
            <w:vMerge/>
          </w:tcPr>
          <w:p w:rsidR="003902D8" w:rsidRPr="00F278E6" w:rsidRDefault="003902D8" w:rsidP="00F278E6">
            <w:pPr>
              <w:spacing w:after="0" w:line="240" w:lineRule="auto"/>
              <w:jc w:val="both"/>
              <w:rPr>
                <w:rFonts w:ascii="Times New Roman" w:hAnsi="Times New Roman"/>
                <w:sz w:val="24"/>
                <w:szCs w:val="24"/>
              </w:rPr>
            </w:pPr>
          </w:p>
        </w:tc>
      </w:tr>
      <w:tr w:rsidR="003902D8" w:rsidRPr="00BA5308" w:rsidTr="00642D62">
        <w:trPr>
          <w:trHeight w:val="276"/>
        </w:trPr>
        <w:tc>
          <w:tcPr>
            <w:tcW w:w="1985" w:type="dxa"/>
            <w:vMerge/>
          </w:tcPr>
          <w:p w:rsidR="003902D8" w:rsidRPr="00F278E6" w:rsidRDefault="003902D8" w:rsidP="00F278E6">
            <w:pPr>
              <w:spacing w:after="0" w:line="240" w:lineRule="auto"/>
              <w:jc w:val="both"/>
              <w:rPr>
                <w:rFonts w:ascii="Times New Roman" w:hAnsi="Times New Roman"/>
                <w:sz w:val="24"/>
                <w:szCs w:val="24"/>
              </w:rPr>
            </w:pPr>
          </w:p>
        </w:tc>
        <w:tc>
          <w:tcPr>
            <w:tcW w:w="3260" w:type="dxa"/>
            <w:vMerge/>
          </w:tcPr>
          <w:p w:rsidR="003902D8" w:rsidRPr="00F278E6" w:rsidRDefault="003902D8" w:rsidP="00F278E6">
            <w:pPr>
              <w:spacing w:after="0" w:line="240" w:lineRule="auto"/>
              <w:jc w:val="both"/>
              <w:rPr>
                <w:rFonts w:ascii="Times New Roman" w:hAnsi="Times New Roman"/>
                <w:sz w:val="24"/>
                <w:szCs w:val="24"/>
              </w:rPr>
            </w:pPr>
          </w:p>
        </w:tc>
        <w:tc>
          <w:tcPr>
            <w:tcW w:w="4219" w:type="dxa"/>
            <w:vMerge/>
          </w:tcPr>
          <w:p w:rsidR="003902D8" w:rsidRPr="00F278E6" w:rsidRDefault="003902D8" w:rsidP="00F278E6">
            <w:pPr>
              <w:spacing w:after="0" w:line="240" w:lineRule="auto"/>
              <w:jc w:val="both"/>
              <w:rPr>
                <w:rFonts w:ascii="Times New Roman" w:hAnsi="Times New Roman"/>
                <w:sz w:val="24"/>
                <w:szCs w:val="24"/>
              </w:rPr>
            </w:pPr>
          </w:p>
        </w:tc>
      </w:tr>
      <w:tr w:rsidR="003902D8" w:rsidRPr="00BA5308" w:rsidTr="00642D62">
        <w:trPr>
          <w:trHeight w:val="276"/>
        </w:trPr>
        <w:tc>
          <w:tcPr>
            <w:tcW w:w="1985" w:type="dxa"/>
            <w:vMerge/>
          </w:tcPr>
          <w:p w:rsidR="003902D8" w:rsidRPr="00F278E6" w:rsidRDefault="003902D8" w:rsidP="00F278E6">
            <w:pPr>
              <w:spacing w:after="0" w:line="240" w:lineRule="auto"/>
              <w:jc w:val="both"/>
              <w:rPr>
                <w:rFonts w:ascii="Times New Roman" w:hAnsi="Times New Roman"/>
                <w:sz w:val="24"/>
                <w:szCs w:val="24"/>
              </w:rPr>
            </w:pPr>
          </w:p>
        </w:tc>
        <w:tc>
          <w:tcPr>
            <w:tcW w:w="3260" w:type="dxa"/>
            <w:vMerge/>
          </w:tcPr>
          <w:p w:rsidR="003902D8" w:rsidRPr="00F278E6" w:rsidRDefault="003902D8" w:rsidP="00F278E6">
            <w:pPr>
              <w:spacing w:after="0" w:line="240" w:lineRule="auto"/>
              <w:jc w:val="both"/>
              <w:rPr>
                <w:rFonts w:ascii="Times New Roman" w:hAnsi="Times New Roman"/>
                <w:sz w:val="24"/>
                <w:szCs w:val="24"/>
              </w:rPr>
            </w:pPr>
          </w:p>
        </w:tc>
        <w:tc>
          <w:tcPr>
            <w:tcW w:w="4219" w:type="dxa"/>
            <w:vMerge/>
          </w:tcPr>
          <w:p w:rsidR="003902D8" w:rsidRPr="00F278E6" w:rsidRDefault="003902D8" w:rsidP="00F278E6">
            <w:pPr>
              <w:spacing w:after="0" w:line="240" w:lineRule="auto"/>
              <w:jc w:val="both"/>
              <w:rPr>
                <w:rFonts w:ascii="Times New Roman" w:hAnsi="Times New Roman"/>
                <w:sz w:val="24"/>
                <w:szCs w:val="24"/>
              </w:rPr>
            </w:pPr>
          </w:p>
        </w:tc>
      </w:tr>
      <w:tr w:rsidR="003902D8" w:rsidRPr="00BA5308" w:rsidTr="00642D62">
        <w:trPr>
          <w:trHeight w:val="276"/>
        </w:trPr>
        <w:tc>
          <w:tcPr>
            <w:tcW w:w="1985" w:type="dxa"/>
            <w:vMerge w:val="restart"/>
          </w:tcPr>
          <w:p w:rsidR="003902D8" w:rsidRPr="00F278E6" w:rsidRDefault="003902D8" w:rsidP="00F278E6">
            <w:pPr>
              <w:spacing w:after="0" w:line="240" w:lineRule="auto"/>
              <w:jc w:val="both"/>
              <w:rPr>
                <w:rFonts w:ascii="Times New Roman" w:hAnsi="Times New Roman"/>
                <w:sz w:val="24"/>
                <w:szCs w:val="24"/>
              </w:rPr>
            </w:pPr>
            <w:r w:rsidRPr="00F278E6">
              <w:rPr>
                <w:rStyle w:val="Zag11"/>
                <w:rFonts w:ascii="Times New Roman" w:eastAsia="@Arial Unicode MS" w:hAnsi="Times New Roman"/>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c>
          <w:tcPr>
            <w:tcW w:w="3260" w:type="dxa"/>
            <w:vMerge w:val="restart"/>
          </w:tcPr>
          <w:p w:rsidR="003902D8" w:rsidRPr="00933295" w:rsidRDefault="003902D8" w:rsidP="00F278E6">
            <w:pPr>
              <w:pStyle w:val="ListParagraph"/>
              <w:numPr>
                <w:ilvl w:val="0"/>
                <w:numId w:val="92"/>
              </w:numPr>
              <w:tabs>
                <w:tab w:val="left" w:leader="dot" w:pos="0"/>
              </w:tabs>
              <w:ind w:left="0" w:firstLine="126"/>
              <w:jc w:val="both"/>
              <w:rPr>
                <w:rStyle w:val="Zag11"/>
                <w:rFonts w:eastAsia="@Arial Unicode MS"/>
                <w:sz w:val="24"/>
                <w:szCs w:val="24"/>
              </w:rPr>
            </w:pPr>
            <w:r w:rsidRPr="00642D62">
              <w:rPr>
                <w:rStyle w:val="Zag11"/>
                <w:rFonts w:eastAsia="@Arial Unicode MS"/>
                <w:sz w:val="24"/>
                <w:szCs w:val="24"/>
              </w:rPr>
              <w:t>Первоначальные представления о базовых национальных российских ценностях;</w:t>
            </w:r>
          </w:p>
          <w:p w:rsidR="003902D8" w:rsidRPr="00F278E6" w:rsidRDefault="003902D8" w:rsidP="00F278E6">
            <w:pPr>
              <w:widowControl w:val="0"/>
              <w:numPr>
                <w:ilvl w:val="0"/>
                <w:numId w:val="91"/>
              </w:numPr>
              <w:tabs>
                <w:tab w:val="left" w:leader="dot" w:pos="-16"/>
              </w:tabs>
              <w:autoSpaceDE w:val="0"/>
              <w:autoSpaceDN w:val="0"/>
              <w:adjustRightInd w:val="0"/>
              <w:spacing w:after="0" w:line="240" w:lineRule="auto"/>
              <w:ind w:left="-16" w:firstLine="16"/>
              <w:jc w:val="both"/>
              <w:rPr>
                <w:rStyle w:val="Zag11"/>
                <w:rFonts w:ascii="Times New Roman" w:eastAsia="@Arial Unicode MS" w:hAnsi="Times New Roman"/>
                <w:sz w:val="24"/>
                <w:szCs w:val="24"/>
              </w:rPr>
            </w:pPr>
            <w:r w:rsidRPr="00F278E6">
              <w:rPr>
                <w:rStyle w:val="Zag11"/>
                <w:rFonts w:ascii="Times New Roman" w:eastAsia="@Arial Unicode MS" w:hAnsi="Times New Roman"/>
                <w:sz w:val="24"/>
                <w:szCs w:val="24"/>
              </w:rPr>
              <w:t>различение хороших и плохих поступков;</w:t>
            </w:r>
          </w:p>
          <w:p w:rsidR="003902D8" w:rsidRPr="00F278E6" w:rsidRDefault="003902D8" w:rsidP="00F278E6">
            <w:pPr>
              <w:widowControl w:val="0"/>
              <w:numPr>
                <w:ilvl w:val="0"/>
                <w:numId w:val="91"/>
              </w:numPr>
              <w:tabs>
                <w:tab w:val="left" w:leader="dot" w:pos="-16"/>
              </w:tabs>
              <w:autoSpaceDE w:val="0"/>
              <w:autoSpaceDN w:val="0"/>
              <w:adjustRightInd w:val="0"/>
              <w:spacing w:after="0" w:line="240" w:lineRule="auto"/>
              <w:ind w:left="-16" w:firstLine="16"/>
              <w:jc w:val="both"/>
              <w:rPr>
                <w:rStyle w:val="Zag11"/>
                <w:rFonts w:ascii="Times New Roman" w:eastAsia="@Arial Unicode MS" w:hAnsi="Times New Roman"/>
                <w:sz w:val="24"/>
                <w:szCs w:val="24"/>
              </w:rPr>
            </w:pPr>
            <w:r w:rsidRPr="00F278E6">
              <w:rPr>
                <w:rStyle w:val="Zag11"/>
                <w:rFonts w:ascii="Times New Roman" w:eastAsia="@Arial Unicode MS" w:hAnsi="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3902D8" w:rsidRPr="00F278E6" w:rsidRDefault="003902D8" w:rsidP="00F278E6">
            <w:pPr>
              <w:widowControl w:val="0"/>
              <w:numPr>
                <w:ilvl w:val="0"/>
                <w:numId w:val="91"/>
              </w:numPr>
              <w:tabs>
                <w:tab w:val="left" w:leader="dot" w:pos="-16"/>
              </w:tabs>
              <w:autoSpaceDE w:val="0"/>
              <w:autoSpaceDN w:val="0"/>
              <w:adjustRightInd w:val="0"/>
              <w:spacing w:after="0" w:line="240" w:lineRule="auto"/>
              <w:ind w:left="-16" w:firstLine="16"/>
              <w:jc w:val="both"/>
              <w:rPr>
                <w:rStyle w:val="Zag11"/>
                <w:rFonts w:ascii="Times New Roman" w:eastAsia="@Arial Unicode MS" w:hAnsi="Times New Roman"/>
                <w:sz w:val="24"/>
                <w:szCs w:val="24"/>
              </w:rPr>
            </w:pPr>
            <w:r w:rsidRPr="00F278E6">
              <w:rPr>
                <w:rStyle w:val="Zag11"/>
                <w:rFonts w:ascii="Times New Roman" w:eastAsia="@Arial Unicode MS"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902D8" w:rsidRPr="00F278E6" w:rsidRDefault="003902D8" w:rsidP="00F278E6">
            <w:pPr>
              <w:widowControl w:val="0"/>
              <w:numPr>
                <w:ilvl w:val="0"/>
                <w:numId w:val="91"/>
              </w:numPr>
              <w:tabs>
                <w:tab w:val="left" w:leader="dot" w:pos="-16"/>
              </w:tabs>
              <w:autoSpaceDE w:val="0"/>
              <w:autoSpaceDN w:val="0"/>
              <w:adjustRightInd w:val="0"/>
              <w:spacing w:after="0" w:line="240" w:lineRule="auto"/>
              <w:ind w:left="-16" w:firstLine="16"/>
              <w:jc w:val="both"/>
              <w:rPr>
                <w:rStyle w:val="Zag11"/>
                <w:rFonts w:ascii="Times New Roman" w:eastAsia="@Arial Unicode MS" w:hAnsi="Times New Roman"/>
                <w:sz w:val="24"/>
                <w:szCs w:val="24"/>
              </w:rPr>
            </w:pPr>
            <w:r w:rsidRPr="00F278E6">
              <w:rPr>
                <w:rStyle w:val="Zag11"/>
                <w:rFonts w:ascii="Times New Roman" w:eastAsia="@Arial Unicode MS" w:hAnsi="Times New Roman"/>
                <w:sz w:val="24"/>
                <w:szCs w:val="24"/>
              </w:rPr>
              <w:t>уважительное отношение к родителям, старшим, доброжелательное отношение к сверстникам и младшим;</w:t>
            </w:r>
          </w:p>
          <w:p w:rsidR="003902D8" w:rsidRPr="00F278E6" w:rsidRDefault="003902D8" w:rsidP="00F278E6">
            <w:pPr>
              <w:widowControl w:val="0"/>
              <w:numPr>
                <w:ilvl w:val="0"/>
                <w:numId w:val="91"/>
              </w:numPr>
              <w:tabs>
                <w:tab w:val="left" w:leader="dot" w:pos="-16"/>
              </w:tabs>
              <w:autoSpaceDE w:val="0"/>
              <w:autoSpaceDN w:val="0"/>
              <w:adjustRightInd w:val="0"/>
              <w:spacing w:after="0" w:line="240" w:lineRule="auto"/>
              <w:ind w:left="-16" w:firstLine="16"/>
              <w:jc w:val="both"/>
              <w:rPr>
                <w:rStyle w:val="Zag11"/>
                <w:rFonts w:ascii="Times New Roman" w:eastAsia="@Arial Unicode MS" w:hAnsi="Times New Roman"/>
                <w:sz w:val="24"/>
                <w:szCs w:val="24"/>
              </w:rPr>
            </w:pPr>
            <w:r w:rsidRPr="00F278E6">
              <w:rPr>
                <w:rStyle w:val="Zag11"/>
                <w:rFonts w:ascii="Times New Roman" w:eastAsia="@Arial Unicode MS" w:hAnsi="Times New Roman"/>
                <w:sz w:val="24"/>
                <w:szCs w:val="24"/>
              </w:rPr>
              <w:t>установление дружеских взаимоотношений в коллективе, основанных на взаимопомощи и взаимной поддержке;</w:t>
            </w:r>
          </w:p>
          <w:p w:rsidR="003902D8" w:rsidRPr="00F278E6" w:rsidRDefault="003902D8" w:rsidP="00F278E6">
            <w:pPr>
              <w:widowControl w:val="0"/>
              <w:numPr>
                <w:ilvl w:val="0"/>
                <w:numId w:val="91"/>
              </w:numPr>
              <w:tabs>
                <w:tab w:val="left" w:leader="dot" w:pos="-16"/>
              </w:tabs>
              <w:autoSpaceDE w:val="0"/>
              <w:autoSpaceDN w:val="0"/>
              <w:adjustRightInd w:val="0"/>
              <w:spacing w:after="0" w:line="240" w:lineRule="auto"/>
              <w:ind w:left="-16" w:firstLine="16"/>
              <w:jc w:val="both"/>
              <w:rPr>
                <w:rStyle w:val="Zag11"/>
                <w:rFonts w:ascii="Times New Roman" w:eastAsia="@Arial Unicode MS" w:hAnsi="Times New Roman"/>
                <w:sz w:val="24"/>
                <w:szCs w:val="24"/>
              </w:rPr>
            </w:pPr>
            <w:r w:rsidRPr="00F278E6">
              <w:rPr>
                <w:rStyle w:val="Zag11"/>
                <w:rFonts w:ascii="Times New Roman" w:eastAsia="@Arial Unicode MS" w:hAnsi="Times New Roman"/>
                <w:sz w:val="24"/>
                <w:szCs w:val="24"/>
              </w:rPr>
              <w:t>бережное, гуманное отношение ко всему живому;</w:t>
            </w:r>
          </w:p>
          <w:p w:rsidR="003902D8" w:rsidRPr="00F278E6" w:rsidRDefault="003902D8" w:rsidP="00F278E6">
            <w:pPr>
              <w:widowControl w:val="0"/>
              <w:numPr>
                <w:ilvl w:val="0"/>
                <w:numId w:val="91"/>
              </w:numPr>
              <w:tabs>
                <w:tab w:val="left" w:leader="dot" w:pos="-16"/>
              </w:tabs>
              <w:autoSpaceDE w:val="0"/>
              <w:autoSpaceDN w:val="0"/>
              <w:adjustRightInd w:val="0"/>
              <w:spacing w:after="0" w:line="240" w:lineRule="auto"/>
              <w:ind w:left="-16" w:firstLine="16"/>
              <w:jc w:val="both"/>
              <w:rPr>
                <w:rStyle w:val="Zag11"/>
                <w:rFonts w:ascii="Times New Roman" w:eastAsia="@Arial Unicode MS" w:hAnsi="Times New Roman"/>
                <w:sz w:val="24"/>
                <w:szCs w:val="24"/>
              </w:rPr>
            </w:pPr>
            <w:r w:rsidRPr="00F278E6">
              <w:rPr>
                <w:rStyle w:val="Zag11"/>
                <w:rFonts w:ascii="Times New Roman" w:eastAsia="@Arial Unicode MS" w:hAnsi="Times New Roman"/>
                <w:sz w:val="24"/>
                <w:szCs w:val="24"/>
              </w:rPr>
              <w:t>знание правил этики, культуры речи;</w:t>
            </w:r>
          </w:p>
          <w:p w:rsidR="003902D8" w:rsidRPr="00F278E6" w:rsidRDefault="003902D8" w:rsidP="00F278E6">
            <w:pPr>
              <w:widowControl w:val="0"/>
              <w:numPr>
                <w:ilvl w:val="0"/>
                <w:numId w:val="91"/>
              </w:numPr>
              <w:tabs>
                <w:tab w:val="left" w:leader="dot" w:pos="-16"/>
              </w:tabs>
              <w:autoSpaceDE w:val="0"/>
              <w:autoSpaceDN w:val="0"/>
              <w:adjustRightInd w:val="0"/>
              <w:spacing w:after="0" w:line="240" w:lineRule="auto"/>
              <w:ind w:left="-16" w:firstLine="16"/>
              <w:jc w:val="both"/>
              <w:rPr>
                <w:rStyle w:val="Zag11"/>
                <w:rFonts w:ascii="Times New Roman" w:eastAsia="@Arial Unicode MS" w:hAnsi="Times New Roman"/>
                <w:sz w:val="24"/>
                <w:szCs w:val="24"/>
              </w:rPr>
            </w:pPr>
            <w:r w:rsidRPr="00F278E6">
              <w:rPr>
                <w:rStyle w:val="Zag11"/>
                <w:rFonts w:ascii="Times New Roman" w:eastAsia="@Arial Unicode MS"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3902D8" w:rsidRPr="00F278E6" w:rsidRDefault="003902D8" w:rsidP="00F278E6">
            <w:pPr>
              <w:widowControl w:val="0"/>
              <w:numPr>
                <w:ilvl w:val="0"/>
                <w:numId w:val="91"/>
              </w:numPr>
              <w:tabs>
                <w:tab w:val="left" w:leader="dot" w:pos="-16"/>
              </w:tabs>
              <w:autoSpaceDE w:val="0"/>
              <w:autoSpaceDN w:val="0"/>
              <w:adjustRightInd w:val="0"/>
              <w:spacing w:after="0" w:line="240" w:lineRule="auto"/>
              <w:ind w:left="-16" w:firstLine="16"/>
              <w:jc w:val="both"/>
              <w:rPr>
                <w:rStyle w:val="Zag11"/>
                <w:rFonts w:ascii="Times New Roman" w:eastAsia="@Arial Unicode MS" w:hAnsi="Times New Roman"/>
                <w:sz w:val="24"/>
                <w:szCs w:val="24"/>
              </w:rPr>
            </w:pPr>
            <w:r w:rsidRPr="00F278E6">
              <w:rPr>
                <w:rStyle w:val="Zag11"/>
                <w:rFonts w:ascii="Times New Roman" w:eastAsia="@Arial Unicode MS"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902D8" w:rsidRPr="00933295" w:rsidRDefault="003902D8" w:rsidP="00F278E6">
            <w:pPr>
              <w:pStyle w:val="ListParagraph"/>
              <w:widowControl/>
              <w:numPr>
                <w:ilvl w:val="0"/>
                <w:numId w:val="91"/>
              </w:numPr>
              <w:autoSpaceDE/>
              <w:autoSpaceDN/>
              <w:adjustRightInd/>
              <w:ind w:left="-15" w:firstLine="15"/>
              <w:jc w:val="both"/>
              <w:rPr>
                <w:sz w:val="24"/>
                <w:szCs w:val="24"/>
              </w:rPr>
            </w:pPr>
            <w:r w:rsidRPr="00642D62">
              <w:rPr>
                <w:rStyle w:val="Zag11"/>
                <w:rFonts w:eastAsia="@Arial Unicode MS"/>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4219" w:type="dxa"/>
            <w:vMerge w:val="restart"/>
          </w:tcPr>
          <w:p w:rsidR="003902D8" w:rsidRPr="00933295" w:rsidRDefault="003902D8" w:rsidP="00F278E6">
            <w:pPr>
              <w:pStyle w:val="ListParagraph"/>
              <w:widowControl/>
              <w:numPr>
                <w:ilvl w:val="0"/>
                <w:numId w:val="96"/>
              </w:numPr>
              <w:tabs>
                <w:tab w:val="left" w:leader="dot" w:pos="34"/>
              </w:tabs>
              <w:autoSpaceDE/>
              <w:autoSpaceDN/>
              <w:adjustRightInd/>
              <w:ind w:left="-108" w:firstLine="108"/>
              <w:jc w:val="both"/>
              <w:rPr>
                <w:rStyle w:val="Zag11"/>
                <w:rFonts w:eastAsia="@Arial Unicode MS"/>
                <w:sz w:val="24"/>
                <w:szCs w:val="24"/>
              </w:rPr>
            </w:pPr>
            <w:r w:rsidRPr="00642D62">
              <w:rPr>
                <w:rStyle w:val="Zag11"/>
                <w:rFonts w:eastAsia="@Arial Unicode MS"/>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3902D8" w:rsidRPr="00933295" w:rsidRDefault="003902D8" w:rsidP="00F278E6">
            <w:pPr>
              <w:pStyle w:val="ListParagraph"/>
              <w:widowControl/>
              <w:numPr>
                <w:ilvl w:val="0"/>
                <w:numId w:val="96"/>
              </w:numPr>
              <w:tabs>
                <w:tab w:val="left" w:leader="dot" w:pos="34"/>
              </w:tabs>
              <w:autoSpaceDE/>
              <w:autoSpaceDN/>
              <w:adjustRightInd/>
              <w:ind w:left="-108" w:firstLine="108"/>
              <w:jc w:val="both"/>
              <w:rPr>
                <w:rStyle w:val="Zag11"/>
                <w:rFonts w:eastAsia="@Arial Unicode MS"/>
                <w:sz w:val="24"/>
                <w:szCs w:val="24"/>
              </w:rPr>
            </w:pPr>
            <w:r w:rsidRPr="00642D62">
              <w:rPr>
                <w:rStyle w:val="Zag11"/>
                <w:rFonts w:eastAsia="@Arial Unicode MS"/>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3902D8" w:rsidRPr="00933295" w:rsidRDefault="003902D8" w:rsidP="00F278E6">
            <w:pPr>
              <w:pStyle w:val="ListParagraph"/>
              <w:widowControl/>
              <w:numPr>
                <w:ilvl w:val="0"/>
                <w:numId w:val="96"/>
              </w:numPr>
              <w:tabs>
                <w:tab w:val="left" w:leader="dot" w:pos="34"/>
              </w:tabs>
              <w:autoSpaceDE/>
              <w:autoSpaceDN/>
              <w:adjustRightInd/>
              <w:ind w:left="-108" w:firstLine="108"/>
              <w:jc w:val="both"/>
              <w:rPr>
                <w:rStyle w:val="Zag11"/>
                <w:rFonts w:eastAsia="@Arial Unicode MS"/>
                <w:sz w:val="24"/>
                <w:szCs w:val="24"/>
              </w:rPr>
            </w:pPr>
            <w:r w:rsidRPr="00642D62">
              <w:rPr>
                <w:rStyle w:val="Zag11"/>
                <w:rFonts w:eastAsia="@Arial Unicode MS"/>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902D8" w:rsidRPr="00933295" w:rsidRDefault="003902D8" w:rsidP="00F278E6">
            <w:pPr>
              <w:pStyle w:val="ListParagraph"/>
              <w:widowControl/>
              <w:numPr>
                <w:ilvl w:val="0"/>
                <w:numId w:val="96"/>
              </w:numPr>
              <w:tabs>
                <w:tab w:val="left" w:leader="dot" w:pos="34"/>
              </w:tabs>
              <w:autoSpaceDE/>
              <w:autoSpaceDN/>
              <w:adjustRightInd/>
              <w:ind w:left="-108" w:firstLine="108"/>
              <w:jc w:val="both"/>
              <w:rPr>
                <w:rStyle w:val="Zag11"/>
                <w:rFonts w:eastAsia="@Arial Unicode MS"/>
                <w:sz w:val="24"/>
                <w:szCs w:val="24"/>
              </w:rPr>
            </w:pPr>
            <w:r w:rsidRPr="00642D62">
              <w:rPr>
                <w:rStyle w:val="Zag11"/>
                <w:rFonts w:eastAsia="@Arial Unicode MS"/>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902D8" w:rsidRPr="00933295" w:rsidRDefault="003902D8" w:rsidP="00F278E6">
            <w:pPr>
              <w:pStyle w:val="ListParagraph"/>
              <w:widowControl/>
              <w:numPr>
                <w:ilvl w:val="0"/>
                <w:numId w:val="96"/>
              </w:numPr>
              <w:tabs>
                <w:tab w:val="left" w:leader="dot" w:pos="34"/>
              </w:tabs>
              <w:autoSpaceDE/>
              <w:autoSpaceDN/>
              <w:adjustRightInd/>
              <w:ind w:left="-108" w:firstLine="108"/>
              <w:jc w:val="both"/>
              <w:rPr>
                <w:rStyle w:val="Zag11"/>
                <w:rFonts w:eastAsia="@Arial Unicode MS"/>
                <w:sz w:val="24"/>
                <w:szCs w:val="24"/>
              </w:rPr>
            </w:pPr>
            <w:r w:rsidRPr="00642D62">
              <w:rPr>
                <w:rStyle w:val="Zag11"/>
                <w:rFonts w:eastAsia="@Arial Unicode MS"/>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3902D8" w:rsidRPr="00933295" w:rsidRDefault="003902D8" w:rsidP="00F278E6">
            <w:pPr>
              <w:pStyle w:val="ListParagraph"/>
              <w:widowControl/>
              <w:numPr>
                <w:ilvl w:val="0"/>
                <w:numId w:val="96"/>
              </w:numPr>
              <w:tabs>
                <w:tab w:val="left" w:leader="dot" w:pos="34"/>
              </w:tabs>
              <w:autoSpaceDE/>
              <w:autoSpaceDN/>
              <w:adjustRightInd/>
              <w:ind w:left="-108" w:firstLine="108"/>
              <w:jc w:val="both"/>
              <w:rPr>
                <w:rStyle w:val="Zag11"/>
                <w:rFonts w:eastAsia="@Arial Unicode MS"/>
                <w:sz w:val="24"/>
                <w:szCs w:val="24"/>
              </w:rPr>
            </w:pPr>
            <w:r w:rsidRPr="00642D62">
              <w:rPr>
                <w:rStyle w:val="Zag11"/>
                <w:rFonts w:eastAsia="@Arial Unicode MS"/>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3902D8" w:rsidRPr="00933295" w:rsidRDefault="003902D8" w:rsidP="00F278E6">
            <w:pPr>
              <w:pStyle w:val="ListParagraph"/>
              <w:widowControl/>
              <w:numPr>
                <w:ilvl w:val="0"/>
                <w:numId w:val="96"/>
              </w:numPr>
              <w:tabs>
                <w:tab w:val="left" w:leader="dot" w:pos="34"/>
              </w:tabs>
              <w:autoSpaceDE/>
              <w:autoSpaceDN/>
              <w:adjustRightInd/>
              <w:ind w:left="-108" w:firstLine="108"/>
              <w:jc w:val="both"/>
              <w:rPr>
                <w:rStyle w:val="Zag11"/>
                <w:rFonts w:eastAsia="@Arial Unicode MS"/>
                <w:sz w:val="24"/>
                <w:szCs w:val="24"/>
              </w:rPr>
            </w:pPr>
            <w:r w:rsidRPr="00642D62">
              <w:rPr>
                <w:rStyle w:val="Zag11"/>
                <w:rFonts w:eastAsia="@Arial Unicode MS"/>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3902D8" w:rsidRPr="00F278E6" w:rsidRDefault="003902D8" w:rsidP="00F278E6">
            <w:pPr>
              <w:pStyle w:val="Osnova"/>
              <w:numPr>
                <w:ilvl w:val="0"/>
                <w:numId w:val="96"/>
              </w:numPr>
              <w:tabs>
                <w:tab w:val="left" w:leader="dot" w:pos="34"/>
              </w:tabs>
              <w:spacing w:line="240" w:lineRule="auto"/>
              <w:ind w:left="-108" w:firstLine="108"/>
              <w:rPr>
                <w:rFonts w:ascii="Times New Roman" w:eastAsia="@Arial Unicode MS" w:hAnsi="Times New Roman" w:cs="Times New Roman"/>
                <w:b/>
                <w:bCs/>
                <w:color w:val="auto"/>
                <w:sz w:val="24"/>
                <w:szCs w:val="24"/>
                <w:lang w:val="ru-RU"/>
              </w:rPr>
            </w:pPr>
            <w:r w:rsidRPr="00F278E6">
              <w:rPr>
                <w:rStyle w:val="Zag11"/>
                <w:rFonts w:ascii="Times New Roman" w:eastAsia="@Arial Unicode MS" w:hAnsi="Times New Roman" w:cs="Times New Roman"/>
                <w:color w:val="auto"/>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3902D8" w:rsidRPr="00BA5308" w:rsidTr="00642D62">
        <w:trPr>
          <w:trHeight w:val="276"/>
        </w:trPr>
        <w:tc>
          <w:tcPr>
            <w:tcW w:w="1985" w:type="dxa"/>
            <w:vMerge/>
          </w:tcPr>
          <w:p w:rsidR="003902D8" w:rsidRPr="00F278E6" w:rsidRDefault="003902D8" w:rsidP="00F278E6">
            <w:pPr>
              <w:spacing w:after="0" w:line="240" w:lineRule="auto"/>
              <w:jc w:val="both"/>
              <w:rPr>
                <w:rFonts w:ascii="Times New Roman" w:hAnsi="Times New Roman"/>
                <w:sz w:val="24"/>
                <w:szCs w:val="24"/>
              </w:rPr>
            </w:pPr>
          </w:p>
        </w:tc>
        <w:tc>
          <w:tcPr>
            <w:tcW w:w="3260" w:type="dxa"/>
            <w:vMerge/>
          </w:tcPr>
          <w:p w:rsidR="003902D8" w:rsidRPr="00F278E6" w:rsidRDefault="003902D8" w:rsidP="00F278E6">
            <w:pPr>
              <w:spacing w:after="0" w:line="240" w:lineRule="auto"/>
              <w:jc w:val="both"/>
              <w:rPr>
                <w:rFonts w:ascii="Times New Roman" w:hAnsi="Times New Roman"/>
                <w:sz w:val="24"/>
                <w:szCs w:val="24"/>
              </w:rPr>
            </w:pPr>
          </w:p>
        </w:tc>
        <w:tc>
          <w:tcPr>
            <w:tcW w:w="4219" w:type="dxa"/>
            <w:vMerge/>
          </w:tcPr>
          <w:p w:rsidR="003902D8" w:rsidRPr="00F278E6" w:rsidRDefault="003902D8" w:rsidP="00F278E6">
            <w:pPr>
              <w:spacing w:after="0" w:line="240" w:lineRule="auto"/>
              <w:jc w:val="both"/>
              <w:rPr>
                <w:rFonts w:ascii="Times New Roman" w:hAnsi="Times New Roman"/>
                <w:sz w:val="24"/>
                <w:szCs w:val="24"/>
              </w:rPr>
            </w:pPr>
          </w:p>
        </w:tc>
      </w:tr>
      <w:tr w:rsidR="003902D8" w:rsidRPr="00BA5308" w:rsidTr="00642D62">
        <w:trPr>
          <w:trHeight w:val="276"/>
        </w:trPr>
        <w:tc>
          <w:tcPr>
            <w:tcW w:w="1985" w:type="dxa"/>
            <w:vMerge/>
          </w:tcPr>
          <w:p w:rsidR="003902D8" w:rsidRPr="00F278E6" w:rsidRDefault="003902D8" w:rsidP="00F278E6">
            <w:pPr>
              <w:spacing w:after="0" w:line="240" w:lineRule="auto"/>
              <w:jc w:val="both"/>
              <w:rPr>
                <w:rFonts w:ascii="Times New Roman" w:hAnsi="Times New Roman"/>
                <w:sz w:val="24"/>
                <w:szCs w:val="24"/>
              </w:rPr>
            </w:pPr>
          </w:p>
        </w:tc>
        <w:tc>
          <w:tcPr>
            <w:tcW w:w="3260" w:type="dxa"/>
            <w:vMerge/>
          </w:tcPr>
          <w:p w:rsidR="003902D8" w:rsidRPr="00F278E6" w:rsidRDefault="003902D8" w:rsidP="00F278E6">
            <w:pPr>
              <w:spacing w:after="0" w:line="240" w:lineRule="auto"/>
              <w:jc w:val="both"/>
              <w:rPr>
                <w:rFonts w:ascii="Times New Roman" w:hAnsi="Times New Roman"/>
                <w:sz w:val="24"/>
                <w:szCs w:val="24"/>
              </w:rPr>
            </w:pPr>
          </w:p>
        </w:tc>
        <w:tc>
          <w:tcPr>
            <w:tcW w:w="4219" w:type="dxa"/>
            <w:vMerge/>
          </w:tcPr>
          <w:p w:rsidR="003902D8" w:rsidRPr="00F278E6" w:rsidRDefault="003902D8" w:rsidP="00F278E6">
            <w:pPr>
              <w:spacing w:after="0" w:line="240" w:lineRule="auto"/>
              <w:jc w:val="both"/>
              <w:rPr>
                <w:rFonts w:ascii="Times New Roman" w:hAnsi="Times New Roman"/>
                <w:sz w:val="24"/>
                <w:szCs w:val="24"/>
              </w:rPr>
            </w:pPr>
          </w:p>
        </w:tc>
      </w:tr>
      <w:tr w:rsidR="003902D8" w:rsidRPr="00BA5308" w:rsidTr="00642D62">
        <w:trPr>
          <w:trHeight w:val="276"/>
        </w:trPr>
        <w:tc>
          <w:tcPr>
            <w:tcW w:w="1985" w:type="dxa"/>
            <w:vMerge/>
          </w:tcPr>
          <w:p w:rsidR="003902D8" w:rsidRPr="00F278E6" w:rsidRDefault="003902D8" w:rsidP="00F278E6">
            <w:pPr>
              <w:spacing w:after="0" w:line="240" w:lineRule="auto"/>
              <w:jc w:val="both"/>
              <w:rPr>
                <w:rFonts w:ascii="Times New Roman" w:hAnsi="Times New Roman"/>
                <w:sz w:val="24"/>
                <w:szCs w:val="24"/>
              </w:rPr>
            </w:pPr>
          </w:p>
        </w:tc>
        <w:tc>
          <w:tcPr>
            <w:tcW w:w="3260" w:type="dxa"/>
            <w:vMerge/>
          </w:tcPr>
          <w:p w:rsidR="003902D8" w:rsidRPr="00F278E6" w:rsidRDefault="003902D8" w:rsidP="00F278E6">
            <w:pPr>
              <w:spacing w:after="0" w:line="240" w:lineRule="auto"/>
              <w:jc w:val="both"/>
              <w:rPr>
                <w:rFonts w:ascii="Times New Roman" w:hAnsi="Times New Roman"/>
                <w:sz w:val="24"/>
                <w:szCs w:val="24"/>
              </w:rPr>
            </w:pPr>
          </w:p>
        </w:tc>
        <w:tc>
          <w:tcPr>
            <w:tcW w:w="4219" w:type="dxa"/>
            <w:vMerge/>
          </w:tcPr>
          <w:p w:rsidR="003902D8" w:rsidRPr="00F278E6" w:rsidRDefault="003902D8" w:rsidP="00F278E6">
            <w:pPr>
              <w:spacing w:after="0" w:line="240" w:lineRule="auto"/>
              <w:jc w:val="both"/>
              <w:rPr>
                <w:rFonts w:ascii="Times New Roman" w:hAnsi="Times New Roman"/>
                <w:sz w:val="24"/>
                <w:szCs w:val="24"/>
              </w:rPr>
            </w:pPr>
          </w:p>
        </w:tc>
      </w:tr>
      <w:tr w:rsidR="003902D8" w:rsidRPr="00BA5308" w:rsidTr="00642D62">
        <w:trPr>
          <w:trHeight w:val="276"/>
        </w:trPr>
        <w:tc>
          <w:tcPr>
            <w:tcW w:w="1985" w:type="dxa"/>
            <w:vMerge w:val="restart"/>
          </w:tcPr>
          <w:p w:rsidR="003902D8" w:rsidRPr="00F278E6" w:rsidRDefault="003902D8" w:rsidP="00F278E6">
            <w:pPr>
              <w:spacing w:after="0" w:line="240" w:lineRule="auto"/>
              <w:jc w:val="both"/>
              <w:rPr>
                <w:rFonts w:ascii="Times New Roman" w:hAnsi="Times New Roman"/>
                <w:sz w:val="24"/>
                <w:szCs w:val="24"/>
              </w:rPr>
            </w:pPr>
            <w:r w:rsidRPr="00F278E6">
              <w:rPr>
                <w:rStyle w:val="Zag11"/>
                <w:rFonts w:ascii="Times New Roman" w:eastAsia="@Arial Unicode MS" w:hAnsi="Times New Roman"/>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tc>
        <w:tc>
          <w:tcPr>
            <w:tcW w:w="3260" w:type="dxa"/>
            <w:vMerge w:val="restart"/>
          </w:tcPr>
          <w:p w:rsidR="003902D8" w:rsidRPr="00933295" w:rsidRDefault="003902D8" w:rsidP="00F278E6">
            <w:pPr>
              <w:pStyle w:val="ListParagraph"/>
              <w:widowControl/>
              <w:numPr>
                <w:ilvl w:val="0"/>
                <w:numId w:val="93"/>
              </w:numPr>
              <w:tabs>
                <w:tab w:val="left" w:leader="dot" w:pos="-16"/>
              </w:tabs>
              <w:autoSpaceDE/>
              <w:autoSpaceDN/>
              <w:adjustRightInd/>
              <w:ind w:left="-16" w:firstLine="0"/>
              <w:jc w:val="both"/>
              <w:rPr>
                <w:rStyle w:val="Zag11"/>
                <w:rFonts w:eastAsia="@Arial Unicode MS"/>
                <w:sz w:val="24"/>
                <w:szCs w:val="24"/>
              </w:rPr>
            </w:pPr>
            <w:r w:rsidRPr="00642D62">
              <w:rPr>
                <w:rStyle w:val="Zag11"/>
                <w:rFonts w:eastAsia="@Arial Unicode MS"/>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902D8" w:rsidRPr="00933295" w:rsidRDefault="003902D8" w:rsidP="00F278E6">
            <w:pPr>
              <w:pStyle w:val="ListParagraph"/>
              <w:widowControl/>
              <w:numPr>
                <w:ilvl w:val="0"/>
                <w:numId w:val="93"/>
              </w:numPr>
              <w:tabs>
                <w:tab w:val="left" w:leader="dot" w:pos="-16"/>
              </w:tabs>
              <w:autoSpaceDE/>
              <w:autoSpaceDN/>
              <w:adjustRightInd/>
              <w:ind w:left="-16" w:firstLine="0"/>
              <w:jc w:val="both"/>
              <w:rPr>
                <w:rStyle w:val="Zag11"/>
                <w:rFonts w:eastAsia="@Arial Unicode MS"/>
                <w:sz w:val="24"/>
                <w:szCs w:val="24"/>
              </w:rPr>
            </w:pPr>
            <w:r w:rsidRPr="00642D62">
              <w:rPr>
                <w:rStyle w:val="Zag11"/>
                <w:rFonts w:eastAsia="@Arial Unicode MS"/>
                <w:sz w:val="24"/>
                <w:szCs w:val="24"/>
              </w:rPr>
              <w:t>уважение к труду и творчеству старших и сверстников;</w:t>
            </w:r>
          </w:p>
          <w:p w:rsidR="003902D8" w:rsidRPr="00933295" w:rsidRDefault="003902D8" w:rsidP="00F278E6">
            <w:pPr>
              <w:pStyle w:val="ListParagraph"/>
              <w:widowControl/>
              <w:numPr>
                <w:ilvl w:val="0"/>
                <w:numId w:val="93"/>
              </w:numPr>
              <w:tabs>
                <w:tab w:val="left" w:leader="dot" w:pos="-16"/>
              </w:tabs>
              <w:autoSpaceDE/>
              <w:autoSpaceDN/>
              <w:adjustRightInd/>
              <w:ind w:left="-16" w:firstLine="0"/>
              <w:jc w:val="both"/>
              <w:rPr>
                <w:rStyle w:val="Zag11"/>
                <w:rFonts w:eastAsia="@Arial Unicode MS"/>
                <w:sz w:val="24"/>
                <w:szCs w:val="24"/>
              </w:rPr>
            </w:pPr>
            <w:r w:rsidRPr="00642D62">
              <w:rPr>
                <w:rStyle w:val="Zag11"/>
                <w:rFonts w:eastAsia="@Arial Unicode MS"/>
                <w:sz w:val="24"/>
                <w:szCs w:val="24"/>
              </w:rPr>
              <w:t>элементарные представления об основных профессиях;</w:t>
            </w:r>
          </w:p>
          <w:p w:rsidR="003902D8" w:rsidRPr="00933295" w:rsidRDefault="003902D8" w:rsidP="00F278E6">
            <w:pPr>
              <w:pStyle w:val="ListParagraph"/>
              <w:widowControl/>
              <w:numPr>
                <w:ilvl w:val="0"/>
                <w:numId w:val="93"/>
              </w:numPr>
              <w:tabs>
                <w:tab w:val="left" w:leader="dot" w:pos="-16"/>
              </w:tabs>
              <w:autoSpaceDE/>
              <w:autoSpaceDN/>
              <w:adjustRightInd/>
              <w:ind w:left="-16" w:firstLine="0"/>
              <w:jc w:val="both"/>
              <w:rPr>
                <w:rStyle w:val="Zag11"/>
                <w:rFonts w:eastAsia="@Arial Unicode MS"/>
                <w:sz w:val="24"/>
                <w:szCs w:val="24"/>
              </w:rPr>
            </w:pPr>
            <w:r w:rsidRPr="00642D62">
              <w:rPr>
                <w:rStyle w:val="Zag11"/>
                <w:rFonts w:eastAsia="@Arial Unicode MS"/>
                <w:sz w:val="24"/>
                <w:szCs w:val="24"/>
              </w:rPr>
              <w:t>ценностное отношение к учёбе как виду творческой деятельности;</w:t>
            </w:r>
          </w:p>
          <w:p w:rsidR="003902D8" w:rsidRPr="00933295" w:rsidRDefault="003902D8" w:rsidP="00F278E6">
            <w:pPr>
              <w:pStyle w:val="ListParagraph"/>
              <w:widowControl/>
              <w:numPr>
                <w:ilvl w:val="0"/>
                <w:numId w:val="93"/>
              </w:numPr>
              <w:tabs>
                <w:tab w:val="left" w:leader="dot" w:pos="-16"/>
              </w:tabs>
              <w:autoSpaceDE/>
              <w:autoSpaceDN/>
              <w:adjustRightInd/>
              <w:ind w:left="-16" w:firstLine="0"/>
              <w:jc w:val="both"/>
              <w:rPr>
                <w:rStyle w:val="Zag11"/>
                <w:rFonts w:eastAsia="@Arial Unicode MS"/>
                <w:sz w:val="24"/>
                <w:szCs w:val="24"/>
              </w:rPr>
            </w:pPr>
            <w:r w:rsidRPr="00642D62">
              <w:rPr>
                <w:rStyle w:val="Zag11"/>
                <w:rFonts w:eastAsia="@Arial Unicode MS"/>
                <w:sz w:val="24"/>
                <w:szCs w:val="24"/>
              </w:rPr>
              <w:t>элементарные представления о роли знаний, науки, современного производства в жизни человека и общества;</w:t>
            </w:r>
          </w:p>
          <w:p w:rsidR="003902D8" w:rsidRPr="00933295" w:rsidRDefault="003902D8" w:rsidP="00F278E6">
            <w:pPr>
              <w:pStyle w:val="ListParagraph"/>
              <w:widowControl/>
              <w:numPr>
                <w:ilvl w:val="0"/>
                <w:numId w:val="93"/>
              </w:numPr>
              <w:tabs>
                <w:tab w:val="left" w:leader="dot" w:pos="-16"/>
              </w:tabs>
              <w:autoSpaceDE/>
              <w:autoSpaceDN/>
              <w:adjustRightInd/>
              <w:ind w:left="-16" w:firstLine="0"/>
              <w:jc w:val="both"/>
              <w:rPr>
                <w:rStyle w:val="Zag11"/>
                <w:rFonts w:eastAsia="@Arial Unicode MS"/>
                <w:sz w:val="24"/>
                <w:szCs w:val="24"/>
              </w:rPr>
            </w:pPr>
            <w:r w:rsidRPr="00642D62">
              <w:rPr>
                <w:rStyle w:val="Zag11"/>
                <w:rFonts w:eastAsia="@Arial Unicode MS"/>
                <w:sz w:val="24"/>
                <w:szCs w:val="24"/>
              </w:rPr>
              <w:t>первоначальные навыки коллективной работы, в том числе при разработке и реализации учебных и учебно-трудовых проектов;</w:t>
            </w:r>
          </w:p>
          <w:p w:rsidR="003902D8" w:rsidRPr="00933295" w:rsidRDefault="003902D8" w:rsidP="00F278E6">
            <w:pPr>
              <w:pStyle w:val="ListParagraph"/>
              <w:widowControl/>
              <w:numPr>
                <w:ilvl w:val="0"/>
                <w:numId w:val="93"/>
              </w:numPr>
              <w:tabs>
                <w:tab w:val="left" w:leader="dot" w:pos="-16"/>
              </w:tabs>
              <w:autoSpaceDE/>
              <w:autoSpaceDN/>
              <w:adjustRightInd/>
              <w:ind w:left="-16" w:firstLine="0"/>
              <w:jc w:val="both"/>
              <w:rPr>
                <w:rStyle w:val="Zag11"/>
                <w:rFonts w:eastAsia="@Arial Unicode MS"/>
                <w:sz w:val="24"/>
                <w:szCs w:val="24"/>
              </w:rPr>
            </w:pPr>
            <w:r w:rsidRPr="00642D62">
              <w:rPr>
                <w:rStyle w:val="Zag11"/>
                <w:rFonts w:eastAsia="@Arial Unicode MS"/>
                <w:sz w:val="24"/>
                <w:szCs w:val="24"/>
              </w:rPr>
              <w:t>умение проявлять дисциплинированность, последовательность и настойчивость в выполнении учебных и учебно-трудовых заданий;</w:t>
            </w:r>
          </w:p>
          <w:p w:rsidR="003902D8" w:rsidRPr="00933295" w:rsidRDefault="003902D8" w:rsidP="00F278E6">
            <w:pPr>
              <w:pStyle w:val="ListParagraph"/>
              <w:widowControl/>
              <w:numPr>
                <w:ilvl w:val="0"/>
                <w:numId w:val="93"/>
              </w:numPr>
              <w:tabs>
                <w:tab w:val="left" w:leader="dot" w:pos="-16"/>
              </w:tabs>
              <w:autoSpaceDE/>
              <w:autoSpaceDN/>
              <w:adjustRightInd/>
              <w:ind w:left="-16" w:firstLine="0"/>
              <w:jc w:val="both"/>
              <w:rPr>
                <w:rStyle w:val="Zag11"/>
                <w:rFonts w:eastAsia="@Arial Unicode MS"/>
                <w:sz w:val="24"/>
                <w:szCs w:val="24"/>
              </w:rPr>
            </w:pPr>
            <w:r w:rsidRPr="00642D62">
              <w:rPr>
                <w:rStyle w:val="Zag11"/>
                <w:rFonts w:eastAsia="@Arial Unicode MS"/>
                <w:sz w:val="24"/>
                <w:szCs w:val="24"/>
              </w:rPr>
              <w:t>умение соблюдать порядок на рабочем месте;</w:t>
            </w:r>
          </w:p>
          <w:p w:rsidR="003902D8" w:rsidRPr="00933295" w:rsidRDefault="003902D8" w:rsidP="00F278E6">
            <w:pPr>
              <w:pStyle w:val="ListParagraph"/>
              <w:widowControl/>
              <w:numPr>
                <w:ilvl w:val="0"/>
                <w:numId w:val="93"/>
              </w:numPr>
              <w:tabs>
                <w:tab w:val="left" w:leader="dot" w:pos="-16"/>
              </w:tabs>
              <w:autoSpaceDE/>
              <w:autoSpaceDN/>
              <w:adjustRightInd/>
              <w:ind w:left="-16" w:firstLine="0"/>
              <w:jc w:val="both"/>
              <w:rPr>
                <w:rStyle w:val="Zag11"/>
                <w:rFonts w:eastAsia="@Arial Unicode MS"/>
                <w:sz w:val="24"/>
                <w:szCs w:val="24"/>
              </w:rPr>
            </w:pPr>
            <w:r w:rsidRPr="00642D62">
              <w:rPr>
                <w:rStyle w:val="Zag11"/>
                <w:rFonts w:eastAsia="@Arial Unicode MS"/>
                <w:sz w:val="24"/>
                <w:szCs w:val="24"/>
              </w:rPr>
              <w:t>бережное отношение к результатам своего труда, труда других людей, к школьному имуществу, учебникам, личным вещам;</w:t>
            </w:r>
          </w:p>
          <w:p w:rsidR="003902D8" w:rsidRPr="00F278E6" w:rsidRDefault="003902D8" w:rsidP="00F278E6">
            <w:pPr>
              <w:pStyle w:val="Osnova"/>
              <w:numPr>
                <w:ilvl w:val="0"/>
                <w:numId w:val="93"/>
              </w:numPr>
              <w:tabs>
                <w:tab w:val="left" w:leader="dot" w:pos="-16"/>
              </w:tabs>
              <w:spacing w:line="240" w:lineRule="auto"/>
              <w:ind w:left="-16" w:firstLine="0"/>
              <w:rPr>
                <w:rFonts w:ascii="Times New Roman" w:eastAsia="@Arial Unicode MS" w:hAnsi="Times New Roman" w:cs="Times New Roman"/>
                <w:b/>
                <w:bCs/>
                <w:i/>
                <w:iCs/>
                <w:color w:val="auto"/>
                <w:sz w:val="24"/>
                <w:szCs w:val="24"/>
                <w:lang w:val="ru-RU"/>
              </w:rPr>
            </w:pPr>
            <w:r w:rsidRPr="00F278E6">
              <w:rPr>
                <w:rStyle w:val="Zag11"/>
                <w:rFonts w:ascii="Times New Roman" w:eastAsia="@Arial Unicode MS" w:hAnsi="Times New Roman" w:cs="Times New Roman"/>
                <w:color w:val="auto"/>
                <w:sz w:val="24"/>
                <w:szCs w:val="24"/>
                <w:lang w:val="ru-RU"/>
              </w:rPr>
              <w:t>отрицательное отношение к лени и небрежности в труде и учёбе, небережливому отношению к результатам труда людей.</w:t>
            </w:r>
          </w:p>
        </w:tc>
        <w:tc>
          <w:tcPr>
            <w:tcW w:w="4219" w:type="dxa"/>
            <w:vMerge w:val="restart"/>
          </w:tcPr>
          <w:p w:rsidR="003902D8" w:rsidRPr="00F278E6" w:rsidRDefault="003902D8" w:rsidP="00F278E6">
            <w:pPr>
              <w:pStyle w:val="Osnova"/>
              <w:tabs>
                <w:tab w:val="left" w:leader="dot" w:pos="34"/>
              </w:tabs>
              <w:spacing w:line="240" w:lineRule="auto"/>
              <w:ind w:left="-108" w:firstLine="425"/>
              <w:rPr>
                <w:rStyle w:val="Zag11"/>
                <w:rFonts w:ascii="Times New Roman" w:eastAsia="@Arial Unicode MS" w:hAnsi="Times New Roman" w:cs="Times New Roman"/>
                <w:color w:val="auto"/>
                <w:sz w:val="24"/>
                <w:szCs w:val="24"/>
                <w:lang w:val="ru-RU"/>
              </w:rPr>
            </w:pPr>
            <w:r w:rsidRPr="00F278E6">
              <w:rPr>
                <w:rStyle w:val="Zag11"/>
                <w:rFonts w:ascii="Times New Roman" w:eastAsia="@Arial Unicode MS" w:hAnsi="Times New Roman" w:cs="Times New Roman"/>
                <w:color w:val="auto"/>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3902D8" w:rsidRPr="00933295" w:rsidRDefault="003902D8" w:rsidP="00F278E6">
            <w:pPr>
              <w:pStyle w:val="ListParagraph"/>
              <w:widowControl/>
              <w:numPr>
                <w:ilvl w:val="0"/>
                <w:numId w:val="97"/>
              </w:numPr>
              <w:tabs>
                <w:tab w:val="left" w:leader="dot" w:pos="34"/>
              </w:tabs>
              <w:autoSpaceDE/>
              <w:autoSpaceDN/>
              <w:adjustRightInd/>
              <w:ind w:left="0" w:firstLine="175"/>
              <w:jc w:val="both"/>
              <w:rPr>
                <w:rStyle w:val="Zag11"/>
                <w:rFonts w:eastAsia="@Arial Unicode MS"/>
                <w:sz w:val="24"/>
                <w:szCs w:val="24"/>
              </w:rPr>
            </w:pPr>
            <w:r w:rsidRPr="00642D62">
              <w:rPr>
                <w:rStyle w:val="Zag11"/>
                <w:rFonts w:eastAsia="@Arial Unicode MS"/>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3902D8" w:rsidRPr="00933295" w:rsidRDefault="003902D8" w:rsidP="00F278E6">
            <w:pPr>
              <w:pStyle w:val="ListParagraph"/>
              <w:widowControl/>
              <w:numPr>
                <w:ilvl w:val="0"/>
                <w:numId w:val="97"/>
              </w:numPr>
              <w:tabs>
                <w:tab w:val="left" w:leader="dot" w:pos="34"/>
              </w:tabs>
              <w:autoSpaceDE/>
              <w:autoSpaceDN/>
              <w:adjustRightInd/>
              <w:ind w:left="0" w:firstLine="175"/>
              <w:jc w:val="both"/>
              <w:rPr>
                <w:rStyle w:val="Zag11"/>
                <w:rFonts w:eastAsia="@Arial Unicode MS"/>
                <w:sz w:val="24"/>
                <w:szCs w:val="24"/>
              </w:rPr>
            </w:pPr>
            <w:r w:rsidRPr="00642D62">
              <w:rPr>
                <w:rStyle w:val="Zag11"/>
                <w:rFonts w:eastAsia="@Arial Unicode MS"/>
                <w:sz w:val="24"/>
                <w:szCs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3902D8" w:rsidRPr="00933295" w:rsidRDefault="003902D8" w:rsidP="00F278E6">
            <w:pPr>
              <w:pStyle w:val="ListParagraph"/>
              <w:widowControl/>
              <w:numPr>
                <w:ilvl w:val="0"/>
                <w:numId w:val="97"/>
              </w:numPr>
              <w:tabs>
                <w:tab w:val="left" w:leader="dot" w:pos="34"/>
              </w:tabs>
              <w:autoSpaceDE/>
              <w:autoSpaceDN/>
              <w:adjustRightInd/>
              <w:ind w:left="0" w:firstLine="175"/>
              <w:jc w:val="both"/>
              <w:rPr>
                <w:rStyle w:val="Zag11"/>
                <w:rFonts w:eastAsia="@Arial Unicode MS"/>
                <w:sz w:val="24"/>
                <w:szCs w:val="24"/>
              </w:rPr>
            </w:pPr>
            <w:r w:rsidRPr="00642D62">
              <w:rPr>
                <w:rStyle w:val="Zag11"/>
                <w:rFonts w:eastAsia="@Arial Unicode MS"/>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3902D8" w:rsidRPr="00933295" w:rsidRDefault="003902D8" w:rsidP="00F278E6">
            <w:pPr>
              <w:pStyle w:val="ListParagraph"/>
              <w:widowControl/>
              <w:numPr>
                <w:ilvl w:val="0"/>
                <w:numId w:val="97"/>
              </w:numPr>
              <w:tabs>
                <w:tab w:val="left" w:leader="dot" w:pos="34"/>
              </w:tabs>
              <w:autoSpaceDE/>
              <w:autoSpaceDN/>
              <w:adjustRightInd/>
              <w:ind w:left="0" w:firstLine="175"/>
              <w:jc w:val="both"/>
              <w:rPr>
                <w:rStyle w:val="Zag11"/>
                <w:rFonts w:eastAsia="@Arial Unicode MS"/>
                <w:sz w:val="24"/>
                <w:szCs w:val="24"/>
              </w:rPr>
            </w:pPr>
            <w:r w:rsidRPr="00642D62">
              <w:rPr>
                <w:rStyle w:val="Zag11"/>
                <w:rFonts w:eastAsia="@Arial Unicode MS"/>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902D8" w:rsidRPr="00933295" w:rsidRDefault="003902D8" w:rsidP="00F278E6">
            <w:pPr>
              <w:pStyle w:val="ListParagraph"/>
              <w:widowControl/>
              <w:numPr>
                <w:ilvl w:val="0"/>
                <w:numId w:val="97"/>
              </w:numPr>
              <w:tabs>
                <w:tab w:val="left" w:leader="dot" w:pos="34"/>
              </w:tabs>
              <w:autoSpaceDE/>
              <w:autoSpaceDN/>
              <w:adjustRightInd/>
              <w:ind w:left="0" w:firstLine="175"/>
              <w:jc w:val="both"/>
              <w:rPr>
                <w:rStyle w:val="Zag11"/>
                <w:rFonts w:eastAsia="@Arial Unicode MS"/>
                <w:sz w:val="24"/>
                <w:szCs w:val="24"/>
              </w:rPr>
            </w:pPr>
            <w:r w:rsidRPr="00642D62">
              <w:rPr>
                <w:rStyle w:val="Zag11"/>
                <w:rFonts w:eastAsia="@Arial Unicode MS"/>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3902D8" w:rsidRPr="00933295" w:rsidRDefault="003902D8" w:rsidP="00F278E6">
            <w:pPr>
              <w:pStyle w:val="ListParagraph"/>
              <w:widowControl/>
              <w:numPr>
                <w:ilvl w:val="0"/>
                <w:numId w:val="97"/>
              </w:numPr>
              <w:tabs>
                <w:tab w:val="left" w:leader="dot" w:pos="34"/>
              </w:tabs>
              <w:autoSpaceDE/>
              <w:autoSpaceDN/>
              <w:adjustRightInd/>
              <w:ind w:left="0" w:firstLine="175"/>
              <w:jc w:val="both"/>
              <w:rPr>
                <w:rStyle w:val="Zag11"/>
                <w:rFonts w:eastAsia="@Arial Unicode MS"/>
                <w:sz w:val="24"/>
                <w:szCs w:val="24"/>
              </w:rPr>
            </w:pPr>
            <w:r w:rsidRPr="00642D62">
              <w:rPr>
                <w:rStyle w:val="Zag11"/>
                <w:rFonts w:eastAsia="@Arial Unicode MS"/>
                <w:sz w:val="24"/>
                <w:szCs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(природоохранительная деятельность, 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902D8" w:rsidRPr="00933295" w:rsidRDefault="003902D8" w:rsidP="00F278E6">
            <w:pPr>
              <w:pStyle w:val="ListParagraph"/>
              <w:widowControl/>
              <w:numPr>
                <w:ilvl w:val="0"/>
                <w:numId w:val="97"/>
              </w:numPr>
              <w:tabs>
                <w:tab w:val="left" w:leader="dot" w:pos="34"/>
              </w:tabs>
              <w:autoSpaceDE/>
              <w:autoSpaceDN/>
              <w:adjustRightInd/>
              <w:ind w:left="0" w:firstLine="175"/>
              <w:jc w:val="both"/>
              <w:rPr>
                <w:rStyle w:val="Zag11"/>
                <w:rFonts w:eastAsia="@Arial Unicode MS"/>
                <w:sz w:val="24"/>
                <w:szCs w:val="24"/>
              </w:rPr>
            </w:pPr>
            <w:r w:rsidRPr="00642D62">
              <w:rPr>
                <w:rStyle w:val="Zag11"/>
                <w:rFonts w:eastAsia="@Arial Unicode MS"/>
                <w:sz w:val="24"/>
                <w:szCs w:val="24"/>
              </w:rPr>
              <w:t>приобретают умения и навыки самообслуживания в школе и дома;</w:t>
            </w:r>
          </w:p>
          <w:p w:rsidR="003902D8" w:rsidRPr="00F278E6" w:rsidRDefault="003902D8" w:rsidP="00F278E6">
            <w:pPr>
              <w:pStyle w:val="Osnova"/>
              <w:numPr>
                <w:ilvl w:val="0"/>
                <w:numId w:val="97"/>
              </w:numPr>
              <w:tabs>
                <w:tab w:val="left" w:leader="dot" w:pos="34"/>
              </w:tabs>
              <w:spacing w:line="240" w:lineRule="auto"/>
              <w:ind w:left="0" w:firstLine="175"/>
              <w:rPr>
                <w:rFonts w:ascii="Times New Roman" w:eastAsia="@Arial Unicode MS" w:hAnsi="Times New Roman" w:cs="Times New Roman"/>
                <w:b/>
                <w:bCs/>
                <w:color w:val="auto"/>
                <w:sz w:val="24"/>
                <w:szCs w:val="24"/>
                <w:lang w:val="ru-RU"/>
              </w:rPr>
            </w:pPr>
            <w:r w:rsidRPr="00F278E6">
              <w:rPr>
                <w:rStyle w:val="Zag11"/>
                <w:rFonts w:ascii="Times New Roman" w:eastAsia="@Arial Unicode MS" w:hAnsi="Times New Roman" w:cs="Times New Roman"/>
                <w:color w:val="auto"/>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3902D8" w:rsidRPr="00BA5308" w:rsidTr="00642D62">
        <w:trPr>
          <w:trHeight w:val="276"/>
        </w:trPr>
        <w:tc>
          <w:tcPr>
            <w:tcW w:w="1985" w:type="dxa"/>
            <w:vMerge/>
          </w:tcPr>
          <w:p w:rsidR="003902D8" w:rsidRPr="00F278E6" w:rsidRDefault="003902D8" w:rsidP="00F278E6">
            <w:pPr>
              <w:spacing w:after="0" w:line="240" w:lineRule="auto"/>
              <w:jc w:val="both"/>
              <w:rPr>
                <w:rFonts w:ascii="Times New Roman" w:hAnsi="Times New Roman"/>
                <w:sz w:val="24"/>
                <w:szCs w:val="24"/>
              </w:rPr>
            </w:pPr>
          </w:p>
        </w:tc>
        <w:tc>
          <w:tcPr>
            <w:tcW w:w="3260" w:type="dxa"/>
            <w:vMerge/>
          </w:tcPr>
          <w:p w:rsidR="003902D8" w:rsidRPr="00F278E6" w:rsidRDefault="003902D8" w:rsidP="00F278E6">
            <w:pPr>
              <w:spacing w:after="0" w:line="240" w:lineRule="auto"/>
              <w:jc w:val="both"/>
              <w:rPr>
                <w:rFonts w:ascii="Times New Roman" w:hAnsi="Times New Roman"/>
                <w:sz w:val="24"/>
                <w:szCs w:val="24"/>
              </w:rPr>
            </w:pPr>
          </w:p>
        </w:tc>
        <w:tc>
          <w:tcPr>
            <w:tcW w:w="4219" w:type="dxa"/>
            <w:vMerge/>
          </w:tcPr>
          <w:p w:rsidR="003902D8" w:rsidRPr="00F278E6" w:rsidRDefault="003902D8" w:rsidP="00F278E6">
            <w:pPr>
              <w:spacing w:after="0" w:line="240" w:lineRule="auto"/>
              <w:jc w:val="both"/>
              <w:rPr>
                <w:rFonts w:ascii="Times New Roman" w:hAnsi="Times New Roman"/>
                <w:sz w:val="24"/>
                <w:szCs w:val="24"/>
              </w:rPr>
            </w:pPr>
          </w:p>
        </w:tc>
      </w:tr>
      <w:tr w:rsidR="003902D8" w:rsidRPr="00BA5308" w:rsidTr="00642D62">
        <w:trPr>
          <w:trHeight w:val="276"/>
        </w:trPr>
        <w:tc>
          <w:tcPr>
            <w:tcW w:w="1985" w:type="dxa"/>
            <w:vMerge/>
          </w:tcPr>
          <w:p w:rsidR="003902D8" w:rsidRPr="00F278E6" w:rsidRDefault="003902D8" w:rsidP="00F278E6">
            <w:pPr>
              <w:spacing w:after="0" w:line="240" w:lineRule="auto"/>
              <w:jc w:val="both"/>
              <w:rPr>
                <w:rFonts w:ascii="Times New Roman" w:hAnsi="Times New Roman"/>
                <w:sz w:val="24"/>
                <w:szCs w:val="24"/>
              </w:rPr>
            </w:pPr>
          </w:p>
        </w:tc>
        <w:tc>
          <w:tcPr>
            <w:tcW w:w="3260" w:type="dxa"/>
            <w:vMerge/>
          </w:tcPr>
          <w:p w:rsidR="003902D8" w:rsidRPr="00F278E6" w:rsidRDefault="003902D8" w:rsidP="00F278E6">
            <w:pPr>
              <w:spacing w:after="0" w:line="240" w:lineRule="auto"/>
              <w:jc w:val="both"/>
              <w:rPr>
                <w:rFonts w:ascii="Times New Roman" w:hAnsi="Times New Roman"/>
                <w:sz w:val="24"/>
                <w:szCs w:val="24"/>
              </w:rPr>
            </w:pPr>
          </w:p>
        </w:tc>
        <w:tc>
          <w:tcPr>
            <w:tcW w:w="4219" w:type="dxa"/>
            <w:vMerge/>
          </w:tcPr>
          <w:p w:rsidR="003902D8" w:rsidRPr="00F278E6" w:rsidRDefault="003902D8" w:rsidP="00F278E6">
            <w:pPr>
              <w:spacing w:after="0" w:line="240" w:lineRule="auto"/>
              <w:jc w:val="both"/>
              <w:rPr>
                <w:rFonts w:ascii="Times New Roman" w:hAnsi="Times New Roman"/>
                <w:sz w:val="24"/>
                <w:szCs w:val="24"/>
              </w:rPr>
            </w:pPr>
          </w:p>
        </w:tc>
      </w:tr>
      <w:tr w:rsidR="003902D8" w:rsidRPr="00BA5308" w:rsidTr="00642D62">
        <w:trPr>
          <w:trHeight w:val="276"/>
        </w:trPr>
        <w:tc>
          <w:tcPr>
            <w:tcW w:w="1985" w:type="dxa"/>
            <w:vMerge/>
          </w:tcPr>
          <w:p w:rsidR="003902D8" w:rsidRPr="00F278E6" w:rsidRDefault="003902D8" w:rsidP="00F278E6">
            <w:pPr>
              <w:spacing w:after="0" w:line="240" w:lineRule="auto"/>
              <w:jc w:val="both"/>
              <w:rPr>
                <w:rFonts w:ascii="Times New Roman" w:hAnsi="Times New Roman"/>
                <w:sz w:val="24"/>
                <w:szCs w:val="24"/>
              </w:rPr>
            </w:pPr>
          </w:p>
        </w:tc>
        <w:tc>
          <w:tcPr>
            <w:tcW w:w="3260" w:type="dxa"/>
            <w:vMerge/>
          </w:tcPr>
          <w:p w:rsidR="003902D8" w:rsidRPr="00F278E6" w:rsidRDefault="003902D8" w:rsidP="00F278E6">
            <w:pPr>
              <w:spacing w:after="0" w:line="240" w:lineRule="auto"/>
              <w:jc w:val="both"/>
              <w:rPr>
                <w:rFonts w:ascii="Times New Roman" w:hAnsi="Times New Roman"/>
                <w:sz w:val="24"/>
                <w:szCs w:val="24"/>
              </w:rPr>
            </w:pPr>
          </w:p>
        </w:tc>
        <w:tc>
          <w:tcPr>
            <w:tcW w:w="4219" w:type="dxa"/>
            <w:vMerge/>
          </w:tcPr>
          <w:p w:rsidR="003902D8" w:rsidRPr="00F278E6" w:rsidRDefault="003902D8" w:rsidP="00F278E6">
            <w:pPr>
              <w:spacing w:after="0" w:line="240" w:lineRule="auto"/>
              <w:jc w:val="both"/>
              <w:rPr>
                <w:rFonts w:ascii="Times New Roman" w:hAnsi="Times New Roman"/>
                <w:sz w:val="24"/>
                <w:szCs w:val="24"/>
              </w:rPr>
            </w:pPr>
          </w:p>
        </w:tc>
      </w:tr>
      <w:tr w:rsidR="003902D8" w:rsidRPr="00BA5308" w:rsidTr="00642D62">
        <w:trPr>
          <w:trHeight w:val="276"/>
        </w:trPr>
        <w:tc>
          <w:tcPr>
            <w:tcW w:w="1985" w:type="dxa"/>
            <w:vMerge w:val="restart"/>
          </w:tcPr>
          <w:p w:rsidR="003902D8" w:rsidRPr="00F278E6" w:rsidRDefault="003902D8" w:rsidP="00F278E6">
            <w:pPr>
              <w:spacing w:after="0" w:line="240" w:lineRule="auto"/>
              <w:jc w:val="both"/>
              <w:rPr>
                <w:rFonts w:ascii="Times New Roman" w:hAnsi="Times New Roman"/>
                <w:sz w:val="24"/>
                <w:szCs w:val="24"/>
              </w:rPr>
            </w:pPr>
            <w:r w:rsidRPr="00F278E6">
              <w:rPr>
                <w:rStyle w:val="Zag11"/>
                <w:rFonts w:ascii="Times New Roman" w:eastAsia="@Arial Unicode MS" w:hAnsi="Times New Roman"/>
                <w:iCs/>
                <w:sz w:val="24"/>
                <w:szCs w:val="24"/>
              </w:rPr>
              <w:t>Родная  земля; заповедная природа; планета Земля; экологическое сознание</w:t>
            </w:r>
          </w:p>
        </w:tc>
        <w:tc>
          <w:tcPr>
            <w:tcW w:w="3260" w:type="dxa"/>
            <w:vMerge w:val="restart"/>
          </w:tcPr>
          <w:p w:rsidR="003902D8" w:rsidRPr="00933295" w:rsidRDefault="003902D8" w:rsidP="00F278E6">
            <w:pPr>
              <w:pStyle w:val="ListParagraph"/>
              <w:widowControl/>
              <w:numPr>
                <w:ilvl w:val="0"/>
                <w:numId w:val="94"/>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Развитие интереса к природе, природным явлениям и формам жизни, понимание активной роли человека в природе;</w:t>
            </w:r>
          </w:p>
          <w:p w:rsidR="003902D8" w:rsidRPr="00933295" w:rsidRDefault="003902D8" w:rsidP="00F278E6">
            <w:pPr>
              <w:pStyle w:val="ListParagraph"/>
              <w:widowControl/>
              <w:numPr>
                <w:ilvl w:val="0"/>
                <w:numId w:val="94"/>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ценностное отношение к природе и всем формам жизни;</w:t>
            </w:r>
          </w:p>
          <w:p w:rsidR="003902D8" w:rsidRPr="00933295" w:rsidRDefault="003902D8" w:rsidP="00F278E6">
            <w:pPr>
              <w:pStyle w:val="ListParagraph"/>
              <w:widowControl/>
              <w:numPr>
                <w:ilvl w:val="0"/>
                <w:numId w:val="94"/>
              </w:numPr>
              <w:tabs>
                <w:tab w:val="left" w:leader="dot" w:pos="-16"/>
              </w:tabs>
              <w:autoSpaceDE/>
              <w:autoSpaceDN/>
              <w:adjustRightInd/>
              <w:ind w:left="0" w:firstLine="0"/>
              <w:jc w:val="both"/>
              <w:rPr>
                <w:rStyle w:val="Zag11"/>
                <w:rFonts w:eastAsia="@Arial Unicode MS"/>
                <w:sz w:val="24"/>
                <w:szCs w:val="24"/>
              </w:rPr>
            </w:pPr>
            <w:r w:rsidRPr="00642D62">
              <w:rPr>
                <w:rStyle w:val="Zag11"/>
                <w:rFonts w:eastAsia="@Arial Unicode MS"/>
                <w:sz w:val="24"/>
                <w:szCs w:val="24"/>
              </w:rPr>
              <w:t>элементарный опыт природоохранительной деятельности;</w:t>
            </w:r>
          </w:p>
          <w:p w:rsidR="003902D8" w:rsidRPr="00933295" w:rsidRDefault="003902D8" w:rsidP="00F278E6">
            <w:pPr>
              <w:pStyle w:val="ListParagraph"/>
              <w:widowControl/>
              <w:numPr>
                <w:ilvl w:val="0"/>
                <w:numId w:val="94"/>
              </w:numPr>
              <w:tabs>
                <w:tab w:val="left" w:leader="dot" w:pos="-16"/>
              </w:tabs>
              <w:autoSpaceDE/>
              <w:autoSpaceDN/>
              <w:adjustRightInd/>
              <w:ind w:left="0" w:firstLine="0"/>
              <w:jc w:val="both"/>
              <w:rPr>
                <w:sz w:val="24"/>
                <w:szCs w:val="24"/>
              </w:rPr>
            </w:pPr>
            <w:r w:rsidRPr="00642D62">
              <w:rPr>
                <w:rStyle w:val="Zag11"/>
                <w:rFonts w:eastAsia="@Arial Unicode MS"/>
                <w:sz w:val="24"/>
                <w:szCs w:val="24"/>
              </w:rPr>
              <w:t>бережное отношение к растениям и животным</w:t>
            </w:r>
          </w:p>
        </w:tc>
        <w:tc>
          <w:tcPr>
            <w:tcW w:w="4219" w:type="dxa"/>
            <w:vMerge w:val="restart"/>
          </w:tcPr>
          <w:p w:rsidR="003902D8" w:rsidRPr="00933295" w:rsidRDefault="003902D8" w:rsidP="00F278E6">
            <w:pPr>
              <w:pStyle w:val="ListParagraph"/>
              <w:widowControl/>
              <w:numPr>
                <w:ilvl w:val="0"/>
                <w:numId w:val="98"/>
              </w:numPr>
              <w:tabs>
                <w:tab w:val="left" w:leader="dot" w:pos="34"/>
              </w:tabs>
              <w:autoSpaceDE/>
              <w:autoSpaceDN/>
              <w:adjustRightInd/>
              <w:ind w:left="-108" w:firstLine="108"/>
              <w:jc w:val="both"/>
              <w:rPr>
                <w:rStyle w:val="Zag11"/>
                <w:rFonts w:eastAsia="@Arial Unicode MS"/>
                <w:sz w:val="24"/>
                <w:szCs w:val="24"/>
              </w:rPr>
            </w:pPr>
            <w:r w:rsidRPr="00642D62">
              <w:rPr>
                <w:rStyle w:val="Zag11"/>
                <w:rFonts w:eastAsia="@Arial Unicode MS"/>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3902D8" w:rsidRPr="00933295" w:rsidRDefault="003902D8" w:rsidP="00F278E6">
            <w:pPr>
              <w:pStyle w:val="ListParagraph"/>
              <w:widowControl/>
              <w:numPr>
                <w:ilvl w:val="0"/>
                <w:numId w:val="98"/>
              </w:numPr>
              <w:tabs>
                <w:tab w:val="left" w:leader="dot" w:pos="34"/>
              </w:tabs>
              <w:autoSpaceDE/>
              <w:autoSpaceDN/>
              <w:adjustRightInd/>
              <w:ind w:left="-108" w:firstLine="108"/>
              <w:jc w:val="both"/>
              <w:rPr>
                <w:rStyle w:val="Zag11"/>
                <w:rFonts w:eastAsia="@Arial Unicode MS"/>
                <w:sz w:val="24"/>
                <w:szCs w:val="24"/>
              </w:rPr>
            </w:pPr>
            <w:r w:rsidRPr="00642D62">
              <w:rPr>
                <w:rStyle w:val="Zag11"/>
                <w:rFonts w:eastAsia="@Arial Unicode MS"/>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3902D8" w:rsidRPr="00933295" w:rsidRDefault="003902D8" w:rsidP="00F278E6">
            <w:pPr>
              <w:pStyle w:val="ListParagraph"/>
              <w:widowControl/>
              <w:numPr>
                <w:ilvl w:val="0"/>
                <w:numId w:val="98"/>
              </w:numPr>
              <w:tabs>
                <w:tab w:val="left" w:leader="dot" w:pos="34"/>
              </w:tabs>
              <w:autoSpaceDE/>
              <w:autoSpaceDN/>
              <w:adjustRightInd/>
              <w:ind w:left="-108" w:firstLine="108"/>
              <w:jc w:val="both"/>
              <w:rPr>
                <w:rStyle w:val="Zag11"/>
                <w:rFonts w:eastAsia="@Arial Unicode MS"/>
                <w:sz w:val="24"/>
                <w:szCs w:val="24"/>
              </w:rPr>
            </w:pPr>
            <w:r w:rsidRPr="00642D62">
              <w:rPr>
                <w:rStyle w:val="Zag11"/>
                <w:rFonts w:eastAsia="@Arial Unicode MS"/>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3902D8" w:rsidRPr="00933295" w:rsidRDefault="003902D8" w:rsidP="00F278E6">
            <w:pPr>
              <w:pStyle w:val="ListParagraph"/>
              <w:widowControl/>
              <w:numPr>
                <w:ilvl w:val="0"/>
                <w:numId w:val="98"/>
              </w:numPr>
              <w:tabs>
                <w:tab w:val="left" w:leader="dot" w:pos="34"/>
              </w:tabs>
              <w:autoSpaceDE/>
              <w:autoSpaceDN/>
              <w:adjustRightInd/>
              <w:ind w:left="-108" w:firstLine="108"/>
              <w:jc w:val="both"/>
              <w:rPr>
                <w:rStyle w:val="Zag11"/>
                <w:rFonts w:eastAsia="@Arial Unicode MS"/>
                <w:sz w:val="24"/>
                <w:szCs w:val="24"/>
              </w:rPr>
            </w:pPr>
            <w:r w:rsidRPr="00642D62">
              <w:rPr>
                <w:rStyle w:val="Zag11"/>
                <w:rFonts w:eastAsia="@Arial Unicode MS"/>
                <w:sz w:val="24"/>
                <w:szCs w:val="24"/>
              </w:rPr>
              <w:t>посильное участие в деятельности детско-юношеских общественных экологических организаций;</w:t>
            </w:r>
          </w:p>
          <w:p w:rsidR="003902D8" w:rsidRPr="00F278E6" w:rsidRDefault="003902D8" w:rsidP="00F278E6">
            <w:pPr>
              <w:pStyle w:val="Osnova"/>
              <w:numPr>
                <w:ilvl w:val="0"/>
                <w:numId w:val="98"/>
              </w:numPr>
              <w:tabs>
                <w:tab w:val="left" w:leader="dot" w:pos="34"/>
              </w:tabs>
              <w:spacing w:line="240" w:lineRule="auto"/>
              <w:ind w:left="-108" w:firstLine="108"/>
              <w:rPr>
                <w:rFonts w:ascii="Times New Roman" w:eastAsia="@Arial Unicode MS" w:hAnsi="Times New Roman" w:cs="Times New Roman"/>
                <w:b/>
                <w:bCs/>
                <w:color w:val="auto"/>
                <w:sz w:val="24"/>
                <w:szCs w:val="24"/>
                <w:lang w:val="ru-RU"/>
              </w:rPr>
            </w:pPr>
            <w:r w:rsidRPr="00F278E6">
              <w:rPr>
                <w:rStyle w:val="Zag11"/>
                <w:rFonts w:ascii="Times New Roman" w:eastAsia="@Arial Unicode MS" w:hAnsi="Times New Roman" w:cs="Times New Roman"/>
                <w:color w:val="auto"/>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r>
      <w:tr w:rsidR="003902D8" w:rsidRPr="00BA5308" w:rsidTr="00642D62">
        <w:trPr>
          <w:trHeight w:val="276"/>
        </w:trPr>
        <w:tc>
          <w:tcPr>
            <w:tcW w:w="1985" w:type="dxa"/>
            <w:vMerge/>
          </w:tcPr>
          <w:p w:rsidR="003902D8" w:rsidRPr="00F278E6" w:rsidRDefault="003902D8" w:rsidP="00F278E6">
            <w:pPr>
              <w:spacing w:after="0" w:line="240" w:lineRule="auto"/>
              <w:jc w:val="both"/>
              <w:rPr>
                <w:rFonts w:ascii="Times New Roman" w:hAnsi="Times New Roman"/>
                <w:sz w:val="24"/>
                <w:szCs w:val="24"/>
              </w:rPr>
            </w:pPr>
          </w:p>
        </w:tc>
        <w:tc>
          <w:tcPr>
            <w:tcW w:w="3260" w:type="dxa"/>
            <w:vMerge/>
          </w:tcPr>
          <w:p w:rsidR="003902D8" w:rsidRPr="00F278E6" w:rsidRDefault="003902D8" w:rsidP="00F278E6">
            <w:pPr>
              <w:spacing w:after="0" w:line="240" w:lineRule="auto"/>
              <w:jc w:val="both"/>
              <w:rPr>
                <w:rFonts w:ascii="Times New Roman" w:hAnsi="Times New Roman"/>
                <w:sz w:val="24"/>
                <w:szCs w:val="24"/>
              </w:rPr>
            </w:pPr>
          </w:p>
        </w:tc>
        <w:tc>
          <w:tcPr>
            <w:tcW w:w="4219" w:type="dxa"/>
            <w:vMerge/>
          </w:tcPr>
          <w:p w:rsidR="003902D8" w:rsidRPr="00F278E6" w:rsidRDefault="003902D8" w:rsidP="00F278E6">
            <w:pPr>
              <w:spacing w:after="0" w:line="240" w:lineRule="auto"/>
              <w:jc w:val="both"/>
              <w:rPr>
                <w:rFonts w:ascii="Times New Roman" w:hAnsi="Times New Roman"/>
                <w:sz w:val="24"/>
                <w:szCs w:val="24"/>
              </w:rPr>
            </w:pPr>
          </w:p>
        </w:tc>
      </w:tr>
      <w:tr w:rsidR="003902D8" w:rsidRPr="00BA5308" w:rsidTr="00642D62">
        <w:trPr>
          <w:trHeight w:val="276"/>
        </w:trPr>
        <w:tc>
          <w:tcPr>
            <w:tcW w:w="1985" w:type="dxa"/>
            <w:vMerge/>
          </w:tcPr>
          <w:p w:rsidR="003902D8" w:rsidRPr="00F278E6" w:rsidRDefault="003902D8" w:rsidP="00F278E6">
            <w:pPr>
              <w:spacing w:after="0" w:line="240" w:lineRule="auto"/>
              <w:jc w:val="both"/>
              <w:rPr>
                <w:rFonts w:ascii="Times New Roman" w:hAnsi="Times New Roman"/>
                <w:sz w:val="24"/>
                <w:szCs w:val="24"/>
              </w:rPr>
            </w:pPr>
          </w:p>
        </w:tc>
        <w:tc>
          <w:tcPr>
            <w:tcW w:w="3260" w:type="dxa"/>
            <w:vMerge/>
          </w:tcPr>
          <w:p w:rsidR="003902D8" w:rsidRPr="00F278E6" w:rsidRDefault="003902D8" w:rsidP="00F278E6">
            <w:pPr>
              <w:spacing w:after="0" w:line="240" w:lineRule="auto"/>
              <w:jc w:val="both"/>
              <w:rPr>
                <w:rFonts w:ascii="Times New Roman" w:hAnsi="Times New Roman"/>
                <w:sz w:val="24"/>
                <w:szCs w:val="24"/>
              </w:rPr>
            </w:pPr>
          </w:p>
        </w:tc>
        <w:tc>
          <w:tcPr>
            <w:tcW w:w="4219" w:type="dxa"/>
            <w:vMerge/>
          </w:tcPr>
          <w:p w:rsidR="003902D8" w:rsidRPr="00F278E6" w:rsidRDefault="003902D8" w:rsidP="00F278E6">
            <w:pPr>
              <w:spacing w:after="0" w:line="240" w:lineRule="auto"/>
              <w:jc w:val="both"/>
              <w:rPr>
                <w:rFonts w:ascii="Times New Roman" w:hAnsi="Times New Roman"/>
                <w:sz w:val="24"/>
                <w:szCs w:val="24"/>
              </w:rPr>
            </w:pPr>
          </w:p>
        </w:tc>
      </w:tr>
      <w:tr w:rsidR="003902D8" w:rsidRPr="00BA5308" w:rsidTr="00642D62">
        <w:trPr>
          <w:trHeight w:val="276"/>
        </w:trPr>
        <w:tc>
          <w:tcPr>
            <w:tcW w:w="1985" w:type="dxa"/>
            <w:vMerge/>
          </w:tcPr>
          <w:p w:rsidR="003902D8" w:rsidRPr="00F278E6" w:rsidRDefault="003902D8" w:rsidP="00F278E6">
            <w:pPr>
              <w:spacing w:after="0" w:line="240" w:lineRule="auto"/>
              <w:jc w:val="both"/>
              <w:rPr>
                <w:rFonts w:ascii="Times New Roman" w:hAnsi="Times New Roman"/>
                <w:sz w:val="24"/>
                <w:szCs w:val="24"/>
              </w:rPr>
            </w:pPr>
          </w:p>
        </w:tc>
        <w:tc>
          <w:tcPr>
            <w:tcW w:w="3260" w:type="dxa"/>
            <w:vMerge/>
          </w:tcPr>
          <w:p w:rsidR="003902D8" w:rsidRPr="00F278E6" w:rsidRDefault="003902D8" w:rsidP="00F278E6">
            <w:pPr>
              <w:spacing w:after="0" w:line="240" w:lineRule="auto"/>
              <w:jc w:val="both"/>
              <w:rPr>
                <w:rFonts w:ascii="Times New Roman" w:hAnsi="Times New Roman"/>
                <w:sz w:val="24"/>
                <w:szCs w:val="24"/>
              </w:rPr>
            </w:pPr>
          </w:p>
        </w:tc>
        <w:tc>
          <w:tcPr>
            <w:tcW w:w="4219" w:type="dxa"/>
            <w:vMerge/>
          </w:tcPr>
          <w:p w:rsidR="003902D8" w:rsidRPr="00F278E6" w:rsidRDefault="003902D8" w:rsidP="00F278E6">
            <w:pPr>
              <w:spacing w:after="0" w:line="240" w:lineRule="auto"/>
              <w:jc w:val="both"/>
              <w:rPr>
                <w:rFonts w:ascii="Times New Roman" w:hAnsi="Times New Roman"/>
                <w:sz w:val="24"/>
                <w:szCs w:val="24"/>
              </w:rPr>
            </w:pPr>
          </w:p>
        </w:tc>
      </w:tr>
      <w:tr w:rsidR="003902D8" w:rsidRPr="00BA5308" w:rsidTr="00642D62">
        <w:trPr>
          <w:trHeight w:val="276"/>
        </w:trPr>
        <w:tc>
          <w:tcPr>
            <w:tcW w:w="1985" w:type="dxa"/>
            <w:vMerge w:val="restart"/>
          </w:tcPr>
          <w:p w:rsidR="003902D8" w:rsidRPr="00F278E6" w:rsidRDefault="003902D8" w:rsidP="00F278E6">
            <w:pPr>
              <w:spacing w:after="0" w:line="240" w:lineRule="auto"/>
              <w:ind w:left="33"/>
              <w:jc w:val="both"/>
              <w:rPr>
                <w:rFonts w:ascii="Times New Roman" w:hAnsi="Times New Roman"/>
                <w:sz w:val="24"/>
                <w:szCs w:val="24"/>
              </w:rPr>
            </w:pPr>
            <w:r w:rsidRPr="00F278E6">
              <w:rPr>
                <w:rStyle w:val="Zag11"/>
                <w:rFonts w:ascii="Times New Roman" w:eastAsia="@Arial Unicode MS" w:hAnsi="Times New Roman"/>
                <w:iCs/>
                <w:sz w:val="24"/>
                <w:szCs w:val="24"/>
              </w:rPr>
              <w:t>Красота; гармония; духовный мир человека; эстетическое развитие, самовыражение в творчестве и искусстве</w:t>
            </w:r>
          </w:p>
        </w:tc>
        <w:tc>
          <w:tcPr>
            <w:tcW w:w="3260" w:type="dxa"/>
            <w:vMerge w:val="restart"/>
          </w:tcPr>
          <w:p w:rsidR="003902D8" w:rsidRPr="00933295" w:rsidRDefault="003902D8" w:rsidP="00F278E6">
            <w:pPr>
              <w:pStyle w:val="ListParagraph"/>
              <w:widowControl/>
              <w:numPr>
                <w:ilvl w:val="0"/>
                <w:numId w:val="99"/>
              </w:numPr>
              <w:tabs>
                <w:tab w:val="left" w:leader="dot" w:pos="34"/>
              </w:tabs>
              <w:autoSpaceDE/>
              <w:autoSpaceDN/>
              <w:adjustRightInd/>
              <w:ind w:left="34" w:firstLine="142"/>
              <w:jc w:val="both"/>
              <w:rPr>
                <w:rStyle w:val="Zag11"/>
                <w:rFonts w:eastAsia="@Arial Unicode MS"/>
                <w:sz w:val="24"/>
                <w:szCs w:val="24"/>
              </w:rPr>
            </w:pPr>
            <w:r w:rsidRPr="00642D62">
              <w:rPr>
                <w:rStyle w:val="Zag11"/>
                <w:rFonts w:eastAsia="@Arial Unicode MS"/>
                <w:sz w:val="24"/>
                <w:szCs w:val="24"/>
              </w:rPr>
              <w:t>Представления о душевной и физической красоте человека;</w:t>
            </w:r>
          </w:p>
          <w:p w:rsidR="003902D8" w:rsidRPr="00933295" w:rsidRDefault="003902D8" w:rsidP="00F278E6">
            <w:pPr>
              <w:pStyle w:val="ListParagraph"/>
              <w:widowControl/>
              <w:numPr>
                <w:ilvl w:val="0"/>
                <w:numId w:val="99"/>
              </w:numPr>
              <w:tabs>
                <w:tab w:val="left" w:leader="dot" w:pos="34"/>
              </w:tabs>
              <w:autoSpaceDE/>
              <w:autoSpaceDN/>
              <w:adjustRightInd/>
              <w:ind w:left="34" w:firstLine="142"/>
              <w:jc w:val="both"/>
              <w:rPr>
                <w:rStyle w:val="Zag11"/>
                <w:rFonts w:eastAsia="@Arial Unicode MS"/>
                <w:sz w:val="24"/>
                <w:szCs w:val="24"/>
              </w:rPr>
            </w:pPr>
            <w:r w:rsidRPr="00642D62">
              <w:rPr>
                <w:rStyle w:val="Zag11"/>
                <w:rFonts w:eastAsia="@Arial Unicode MS"/>
                <w:sz w:val="24"/>
                <w:szCs w:val="24"/>
              </w:rPr>
              <w:t>формирование эстетических идеалов, чувства прекрасного; умение видеть красоту природы, труда и творчества;</w:t>
            </w:r>
          </w:p>
          <w:p w:rsidR="003902D8" w:rsidRPr="00933295" w:rsidRDefault="003902D8" w:rsidP="00F278E6">
            <w:pPr>
              <w:pStyle w:val="ListParagraph"/>
              <w:widowControl/>
              <w:numPr>
                <w:ilvl w:val="0"/>
                <w:numId w:val="99"/>
              </w:numPr>
              <w:tabs>
                <w:tab w:val="left" w:leader="dot" w:pos="34"/>
              </w:tabs>
              <w:autoSpaceDE/>
              <w:autoSpaceDN/>
              <w:adjustRightInd/>
              <w:ind w:left="34" w:firstLine="142"/>
              <w:jc w:val="both"/>
              <w:rPr>
                <w:rStyle w:val="Zag11"/>
                <w:rFonts w:eastAsia="@Arial Unicode MS"/>
                <w:sz w:val="24"/>
                <w:szCs w:val="24"/>
              </w:rPr>
            </w:pPr>
            <w:r w:rsidRPr="00642D62">
              <w:rPr>
                <w:rStyle w:val="Zag11"/>
                <w:rFonts w:eastAsia="@Arial Unicode MS"/>
                <w:sz w:val="24"/>
                <w:szCs w:val="24"/>
              </w:rPr>
              <w:t>интерес к чтению, произведениям искусства, детским спектаклям, концертам, выставкам, музыке;</w:t>
            </w:r>
          </w:p>
          <w:p w:rsidR="003902D8" w:rsidRPr="00933295" w:rsidRDefault="003902D8" w:rsidP="00F278E6">
            <w:pPr>
              <w:pStyle w:val="ListParagraph"/>
              <w:widowControl/>
              <w:numPr>
                <w:ilvl w:val="0"/>
                <w:numId w:val="99"/>
              </w:numPr>
              <w:tabs>
                <w:tab w:val="left" w:leader="dot" w:pos="34"/>
              </w:tabs>
              <w:autoSpaceDE/>
              <w:autoSpaceDN/>
              <w:adjustRightInd/>
              <w:ind w:left="34" w:firstLine="142"/>
              <w:jc w:val="both"/>
              <w:rPr>
                <w:rStyle w:val="Zag11"/>
                <w:rFonts w:eastAsia="@Arial Unicode MS"/>
                <w:sz w:val="24"/>
                <w:szCs w:val="24"/>
              </w:rPr>
            </w:pPr>
            <w:r w:rsidRPr="00642D62">
              <w:rPr>
                <w:rStyle w:val="Zag11"/>
                <w:rFonts w:eastAsia="@Arial Unicode MS"/>
                <w:sz w:val="24"/>
                <w:szCs w:val="24"/>
              </w:rPr>
              <w:t>интерес к занятиям художественным творчеством;</w:t>
            </w:r>
          </w:p>
          <w:p w:rsidR="003902D8" w:rsidRPr="00933295" w:rsidRDefault="003902D8" w:rsidP="00F278E6">
            <w:pPr>
              <w:pStyle w:val="ListParagraph"/>
              <w:widowControl/>
              <w:numPr>
                <w:ilvl w:val="0"/>
                <w:numId w:val="99"/>
              </w:numPr>
              <w:tabs>
                <w:tab w:val="left" w:leader="dot" w:pos="34"/>
              </w:tabs>
              <w:autoSpaceDE/>
              <w:autoSpaceDN/>
              <w:adjustRightInd/>
              <w:ind w:left="34" w:firstLine="142"/>
              <w:jc w:val="both"/>
              <w:rPr>
                <w:rStyle w:val="Zag11"/>
                <w:rFonts w:eastAsia="@Arial Unicode MS"/>
                <w:sz w:val="24"/>
                <w:szCs w:val="24"/>
              </w:rPr>
            </w:pPr>
            <w:r w:rsidRPr="00642D62">
              <w:rPr>
                <w:rStyle w:val="Zag11"/>
                <w:rFonts w:eastAsia="@Arial Unicode MS"/>
                <w:sz w:val="24"/>
                <w:szCs w:val="24"/>
              </w:rPr>
              <w:t>стремление к опрятному внешнему виду;</w:t>
            </w:r>
          </w:p>
          <w:p w:rsidR="003902D8" w:rsidRPr="00933295" w:rsidRDefault="003902D8" w:rsidP="00F278E6">
            <w:pPr>
              <w:pStyle w:val="ListParagraph"/>
              <w:widowControl/>
              <w:numPr>
                <w:ilvl w:val="0"/>
                <w:numId w:val="99"/>
              </w:numPr>
              <w:tabs>
                <w:tab w:val="left" w:leader="dot" w:pos="34"/>
              </w:tabs>
              <w:autoSpaceDE/>
              <w:autoSpaceDN/>
              <w:adjustRightInd/>
              <w:ind w:left="34" w:firstLine="142"/>
              <w:jc w:val="both"/>
              <w:rPr>
                <w:sz w:val="24"/>
                <w:szCs w:val="24"/>
              </w:rPr>
            </w:pPr>
            <w:r w:rsidRPr="00642D62">
              <w:rPr>
                <w:rStyle w:val="Zag11"/>
                <w:rFonts w:eastAsia="@Arial Unicode MS"/>
                <w:sz w:val="24"/>
                <w:szCs w:val="24"/>
              </w:rPr>
              <w:t>отрицательное отношение к некрасивым поступкам и неряшливости.</w:t>
            </w:r>
          </w:p>
        </w:tc>
        <w:tc>
          <w:tcPr>
            <w:tcW w:w="4219" w:type="dxa"/>
            <w:vMerge w:val="restart"/>
          </w:tcPr>
          <w:p w:rsidR="003902D8" w:rsidRPr="00933295" w:rsidRDefault="003902D8" w:rsidP="00F278E6">
            <w:pPr>
              <w:pStyle w:val="ListParagraph"/>
              <w:widowControl/>
              <w:numPr>
                <w:ilvl w:val="0"/>
                <w:numId w:val="100"/>
              </w:numPr>
              <w:tabs>
                <w:tab w:val="left" w:leader="dot" w:pos="34"/>
              </w:tabs>
              <w:autoSpaceDE/>
              <w:autoSpaceDN/>
              <w:adjustRightInd/>
              <w:ind w:left="34" w:firstLine="141"/>
              <w:jc w:val="both"/>
              <w:rPr>
                <w:rStyle w:val="Zag11"/>
                <w:rFonts w:eastAsia="@Arial Unicode MS"/>
                <w:sz w:val="24"/>
                <w:szCs w:val="24"/>
              </w:rPr>
            </w:pPr>
            <w:r w:rsidRPr="00642D62">
              <w:rPr>
                <w:rStyle w:val="Zag11"/>
                <w:rFonts w:eastAsia="@Arial Unicode MS"/>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в художественную школу, к памятникам зодчества и на объекты современной архитектуры, ландшафтного дизайна, знакомства с лучшими произведениями искусства в музеях, на выставках, по репродукциям, учебным фильмам);</w:t>
            </w:r>
          </w:p>
          <w:p w:rsidR="003902D8" w:rsidRPr="00933295" w:rsidRDefault="003902D8" w:rsidP="00F278E6">
            <w:pPr>
              <w:pStyle w:val="ListParagraph"/>
              <w:widowControl/>
              <w:numPr>
                <w:ilvl w:val="0"/>
                <w:numId w:val="100"/>
              </w:numPr>
              <w:tabs>
                <w:tab w:val="left" w:leader="dot" w:pos="34"/>
              </w:tabs>
              <w:autoSpaceDE/>
              <w:autoSpaceDN/>
              <w:adjustRightInd/>
              <w:ind w:left="34" w:firstLine="141"/>
              <w:jc w:val="both"/>
              <w:rPr>
                <w:rStyle w:val="Zag11"/>
                <w:rFonts w:eastAsia="@Arial Unicode MS"/>
                <w:sz w:val="24"/>
                <w:szCs w:val="24"/>
              </w:rPr>
            </w:pPr>
            <w:r w:rsidRPr="00642D62">
              <w:rPr>
                <w:rStyle w:val="Zag11"/>
                <w:rFonts w:eastAsia="@Arial Unicode MS"/>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3902D8" w:rsidRPr="00933295" w:rsidRDefault="003902D8" w:rsidP="00F278E6">
            <w:pPr>
              <w:pStyle w:val="ListParagraph"/>
              <w:widowControl/>
              <w:numPr>
                <w:ilvl w:val="0"/>
                <w:numId w:val="100"/>
              </w:numPr>
              <w:tabs>
                <w:tab w:val="left" w:leader="dot" w:pos="34"/>
              </w:tabs>
              <w:autoSpaceDE/>
              <w:autoSpaceDN/>
              <w:adjustRightInd/>
              <w:ind w:left="34" w:firstLine="141"/>
              <w:jc w:val="both"/>
              <w:rPr>
                <w:rStyle w:val="Zag11"/>
                <w:rFonts w:eastAsia="@Arial Unicode MS"/>
                <w:sz w:val="24"/>
                <w:szCs w:val="24"/>
              </w:rPr>
            </w:pPr>
            <w:r w:rsidRPr="00642D62">
              <w:rPr>
                <w:rStyle w:val="Zag11"/>
                <w:rFonts w:eastAsia="@Arial Unicode MS"/>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3902D8" w:rsidRPr="00933295" w:rsidRDefault="003902D8" w:rsidP="00F278E6">
            <w:pPr>
              <w:pStyle w:val="ListParagraph"/>
              <w:widowControl/>
              <w:numPr>
                <w:ilvl w:val="0"/>
                <w:numId w:val="100"/>
              </w:numPr>
              <w:tabs>
                <w:tab w:val="left" w:leader="dot" w:pos="34"/>
              </w:tabs>
              <w:autoSpaceDE/>
              <w:autoSpaceDN/>
              <w:adjustRightInd/>
              <w:ind w:left="34" w:firstLine="141"/>
              <w:jc w:val="both"/>
              <w:rPr>
                <w:rStyle w:val="Zag11"/>
                <w:rFonts w:eastAsia="@Arial Unicode MS"/>
                <w:sz w:val="24"/>
                <w:szCs w:val="24"/>
              </w:rPr>
            </w:pPr>
            <w:r w:rsidRPr="00642D62">
              <w:rPr>
                <w:rStyle w:val="Zag11"/>
                <w:rFonts w:eastAsia="@Arial Unicode MS"/>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«Всем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3902D8" w:rsidRPr="00933295" w:rsidRDefault="003902D8" w:rsidP="00F278E6">
            <w:pPr>
              <w:pStyle w:val="ListParagraph"/>
              <w:widowControl/>
              <w:numPr>
                <w:ilvl w:val="0"/>
                <w:numId w:val="100"/>
              </w:numPr>
              <w:tabs>
                <w:tab w:val="left" w:leader="dot" w:pos="34"/>
              </w:tabs>
              <w:autoSpaceDE/>
              <w:autoSpaceDN/>
              <w:adjustRightInd/>
              <w:ind w:left="34" w:firstLine="141"/>
              <w:jc w:val="both"/>
              <w:rPr>
                <w:rStyle w:val="Zag11"/>
                <w:rFonts w:eastAsia="@Arial Unicode MS"/>
                <w:sz w:val="24"/>
                <w:szCs w:val="24"/>
              </w:rPr>
            </w:pPr>
            <w:r w:rsidRPr="00642D62">
              <w:rPr>
                <w:rStyle w:val="Zag11"/>
                <w:rFonts w:eastAsia="@Arial Unicode MS"/>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3902D8" w:rsidRPr="00933295" w:rsidRDefault="003902D8" w:rsidP="00F278E6">
            <w:pPr>
              <w:pStyle w:val="ListParagraph"/>
              <w:widowControl/>
              <w:numPr>
                <w:ilvl w:val="0"/>
                <w:numId w:val="100"/>
              </w:numPr>
              <w:tabs>
                <w:tab w:val="left" w:leader="dot" w:pos="34"/>
              </w:tabs>
              <w:autoSpaceDE/>
              <w:autoSpaceDN/>
              <w:adjustRightInd/>
              <w:ind w:left="34" w:firstLine="141"/>
              <w:jc w:val="both"/>
              <w:rPr>
                <w:rStyle w:val="Zag11"/>
                <w:rFonts w:eastAsia="@Arial Unicode MS"/>
                <w:sz w:val="24"/>
                <w:szCs w:val="24"/>
              </w:rPr>
            </w:pPr>
            <w:r w:rsidRPr="00642D62">
              <w:rPr>
                <w:rStyle w:val="Zag11"/>
                <w:rFonts w:eastAsia="@Arial Unicode MS"/>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902D8" w:rsidRPr="00933295" w:rsidRDefault="003902D8" w:rsidP="00F278E6">
            <w:pPr>
              <w:pStyle w:val="ListParagraph"/>
              <w:widowControl/>
              <w:numPr>
                <w:ilvl w:val="0"/>
                <w:numId w:val="100"/>
              </w:numPr>
              <w:tabs>
                <w:tab w:val="left" w:leader="dot" w:pos="34"/>
              </w:tabs>
              <w:autoSpaceDE/>
              <w:autoSpaceDN/>
              <w:adjustRightInd/>
              <w:ind w:left="34" w:firstLine="141"/>
              <w:jc w:val="both"/>
              <w:rPr>
                <w:rStyle w:val="Zag11"/>
                <w:rFonts w:eastAsia="@Arial Unicode MS"/>
                <w:sz w:val="24"/>
                <w:szCs w:val="24"/>
              </w:rPr>
            </w:pPr>
            <w:r w:rsidRPr="00642D62">
              <w:rPr>
                <w:rStyle w:val="Zag11"/>
                <w:rFonts w:eastAsia="@Arial Unicode MS"/>
                <w:sz w:val="24"/>
                <w:szCs w:val="24"/>
              </w:rPr>
              <w:t>получение элементарных представлений о стиле одежды как способе выражения внутреннего, душевного состояния человека;</w:t>
            </w:r>
          </w:p>
          <w:p w:rsidR="003902D8" w:rsidRPr="00F278E6" w:rsidRDefault="003902D8" w:rsidP="00F278E6">
            <w:pPr>
              <w:pStyle w:val="Zag2"/>
              <w:numPr>
                <w:ilvl w:val="0"/>
                <w:numId w:val="100"/>
              </w:numPr>
              <w:tabs>
                <w:tab w:val="left" w:leader="dot" w:pos="34"/>
              </w:tabs>
              <w:spacing w:after="0" w:line="240" w:lineRule="auto"/>
              <w:ind w:left="34" w:firstLine="141"/>
              <w:jc w:val="both"/>
              <w:rPr>
                <w:rFonts w:eastAsia="@Arial Unicode MS"/>
                <w:b w:val="0"/>
                <w:bCs w:val="0"/>
                <w:color w:val="auto"/>
                <w:lang w:val="ru-RU"/>
              </w:rPr>
            </w:pPr>
            <w:r w:rsidRPr="00F278E6">
              <w:rPr>
                <w:rStyle w:val="Zag11"/>
                <w:rFonts w:eastAsia="@Arial Unicode MS"/>
                <w:color w:val="auto"/>
                <w:lang w:val="ru-RU"/>
              </w:rPr>
              <w:t>участие в художественном оформлении помещений.</w:t>
            </w:r>
          </w:p>
        </w:tc>
      </w:tr>
      <w:tr w:rsidR="003902D8" w:rsidRPr="00BA5308" w:rsidTr="00642D62">
        <w:trPr>
          <w:trHeight w:val="276"/>
        </w:trPr>
        <w:tc>
          <w:tcPr>
            <w:tcW w:w="1985" w:type="dxa"/>
            <w:vMerge/>
          </w:tcPr>
          <w:p w:rsidR="003902D8" w:rsidRPr="00933295" w:rsidRDefault="003902D8" w:rsidP="00D6124A">
            <w:pPr>
              <w:pStyle w:val="ListParagraph"/>
              <w:widowControl/>
              <w:numPr>
                <w:ilvl w:val="0"/>
                <w:numId w:val="89"/>
              </w:numPr>
              <w:autoSpaceDE/>
              <w:autoSpaceDN/>
              <w:adjustRightInd/>
              <w:rPr>
                <w:rStyle w:val="Zag11"/>
                <w:rFonts w:eastAsia="@Arial Unicode MS"/>
                <w:iCs/>
                <w:sz w:val="24"/>
                <w:szCs w:val="24"/>
              </w:rPr>
            </w:pPr>
          </w:p>
        </w:tc>
        <w:tc>
          <w:tcPr>
            <w:tcW w:w="3260" w:type="dxa"/>
            <w:vMerge/>
          </w:tcPr>
          <w:p w:rsidR="003902D8" w:rsidRPr="00933295" w:rsidRDefault="003902D8" w:rsidP="00D6124A">
            <w:pPr>
              <w:pStyle w:val="ListParagraph"/>
              <w:widowControl/>
              <w:numPr>
                <w:ilvl w:val="0"/>
                <w:numId w:val="89"/>
              </w:numPr>
              <w:tabs>
                <w:tab w:val="left" w:leader="dot" w:pos="34"/>
              </w:tabs>
              <w:autoSpaceDE/>
              <w:autoSpaceDN/>
              <w:adjustRightInd/>
              <w:rPr>
                <w:rStyle w:val="Zag11"/>
                <w:rFonts w:eastAsia="@Arial Unicode MS"/>
                <w:sz w:val="24"/>
                <w:szCs w:val="24"/>
              </w:rPr>
            </w:pPr>
          </w:p>
        </w:tc>
        <w:tc>
          <w:tcPr>
            <w:tcW w:w="4219" w:type="dxa"/>
            <w:vMerge/>
          </w:tcPr>
          <w:p w:rsidR="003902D8" w:rsidRPr="00933295" w:rsidRDefault="003902D8" w:rsidP="00D6124A">
            <w:pPr>
              <w:pStyle w:val="ListParagraph"/>
              <w:widowControl/>
              <w:numPr>
                <w:ilvl w:val="0"/>
                <w:numId w:val="89"/>
              </w:numPr>
              <w:autoSpaceDE/>
              <w:autoSpaceDN/>
              <w:adjustRightInd/>
              <w:rPr>
                <w:sz w:val="24"/>
                <w:szCs w:val="24"/>
              </w:rPr>
            </w:pPr>
          </w:p>
        </w:tc>
      </w:tr>
      <w:tr w:rsidR="003902D8" w:rsidRPr="00BA5308" w:rsidTr="00642D62">
        <w:trPr>
          <w:trHeight w:val="276"/>
        </w:trPr>
        <w:tc>
          <w:tcPr>
            <w:tcW w:w="1985" w:type="dxa"/>
            <w:vMerge/>
          </w:tcPr>
          <w:p w:rsidR="003902D8" w:rsidRPr="00933295" w:rsidRDefault="003902D8" w:rsidP="00D6124A">
            <w:pPr>
              <w:pStyle w:val="ListParagraph"/>
              <w:widowControl/>
              <w:numPr>
                <w:ilvl w:val="0"/>
                <w:numId w:val="89"/>
              </w:numPr>
              <w:autoSpaceDE/>
              <w:autoSpaceDN/>
              <w:adjustRightInd/>
              <w:rPr>
                <w:rStyle w:val="Zag11"/>
                <w:rFonts w:eastAsia="@Arial Unicode MS"/>
                <w:iCs/>
                <w:sz w:val="24"/>
                <w:szCs w:val="24"/>
              </w:rPr>
            </w:pPr>
          </w:p>
        </w:tc>
        <w:tc>
          <w:tcPr>
            <w:tcW w:w="3260" w:type="dxa"/>
            <w:vMerge/>
          </w:tcPr>
          <w:p w:rsidR="003902D8" w:rsidRPr="00933295" w:rsidRDefault="003902D8" w:rsidP="00D6124A">
            <w:pPr>
              <w:pStyle w:val="ListParagraph"/>
              <w:widowControl/>
              <w:numPr>
                <w:ilvl w:val="0"/>
                <w:numId w:val="89"/>
              </w:numPr>
              <w:tabs>
                <w:tab w:val="left" w:leader="dot" w:pos="34"/>
              </w:tabs>
              <w:autoSpaceDE/>
              <w:autoSpaceDN/>
              <w:adjustRightInd/>
              <w:rPr>
                <w:rStyle w:val="Zag11"/>
                <w:rFonts w:eastAsia="@Arial Unicode MS"/>
                <w:sz w:val="24"/>
                <w:szCs w:val="24"/>
              </w:rPr>
            </w:pPr>
          </w:p>
        </w:tc>
        <w:tc>
          <w:tcPr>
            <w:tcW w:w="4219" w:type="dxa"/>
            <w:vMerge/>
          </w:tcPr>
          <w:p w:rsidR="003902D8" w:rsidRPr="00933295" w:rsidRDefault="003902D8" w:rsidP="00D6124A">
            <w:pPr>
              <w:pStyle w:val="ListParagraph"/>
              <w:widowControl/>
              <w:numPr>
                <w:ilvl w:val="0"/>
                <w:numId w:val="89"/>
              </w:numPr>
              <w:autoSpaceDE/>
              <w:autoSpaceDN/>
              <w:adjustRightInd/>
              <w:rPr>
                <w:sz w:val="24"/>
                <w:szCs w:val="24"/>
              </w:rPr>
            </w:pPr>
          </w:p>
        </w:tc>
      </w:tr>
      <w:tr w:rsidR="003902D8" w:rsidRPr="00BA5308" w:rsidTr="00642D62">
        <w:trPr>
          <w:trHeight w:val="276"/>
        </w:trPr>
        <w:tc>
          <w:tcPr>
            <w:tcW w:w="1985" w:type="dxa"/>
            <w:vMerge/>
          </w:tcPr>
          <w:p w:rsidR="003902D8" w:rsidRPr="00933295" w:rsidRDefault="003902D8" w:rsidP="00D6124A">
            <w:pPr>
              <w:pStyle w:val="ListParagraph"/>
              <w:widowControl/>
              <w:numPr>
                <w:ilvl w:val="0"/>
                <w:numId w:val="89"/>
              </w:numPr>
              <w:autoSpaceDE/>
              <w:autoSpaceDN/>
              <w:adjustRightInd/>
              <w:rPr>
                <w:rStyle w:val="Zag11"/>
                <w:rFonts w:eastAsia="@Arial Unicode MS"/>
                <w:iCs/>
                <w:sz w:val="24"/>
                <w:szCs w:val="24"/>
              </w:rPr>
            </w:pPr>
          </w:p>
        </w:tc>
        <w:tc>
          <w:tcPr>
            <w:tcW w:w="3260" w:type="dxa"/>
            <w:vMerge/>
          </w:tcPr>
          <w:p w:rsidR="003902D8" w:rsidRPr="00933295" w:rsidRDefault="003902D8" w:rsidP="00D6124A">
            <w:pPr>
              <w:pStyle w:val="ListParagraph"/>
              <w:widowControl/>
              <w:numPr>
                <w:ilvl w:val="0"/>
                <w:numId w:val="89"/>
              </w:numPr>
              <w:tabs>
                <w:tab w:val="left" w:leader="dot" w:pos="34"/>
              </w:tabs>
              <w:autoSpaceDE/>
              <w:autoSpaceDN/>
              <w:adjustRightInd/>
              <w:rPr>
                <w:rStyle w:val="Zag11"/>
                <w:rFonts w:eastAsia="@Arial Unicode MS"/>
                <w:sz w:val="24"/>
                <w:szCs w:val="24"/>
              </w:rPr>
            </w:pPr>
          </w:p>
        </w:tc>
        <w:tc>
          <w:tcPr>
            <w:tcW w:w="4219" w:type="dxa"/>
            <w:vMerge/>
          </w:tcPr>
          <w:p w:rsidR="003902D8" w:rsidRPr="00933295" w:rsidRDefault="003902D8" w:rsidP="00D6124A">
            <w:pPr>
              <w:pStyle w:val="ListParagraph"/>
              <w:widowControl/>
              <w:numPr>
                <w:ilvl w:val="0"/>
                <w:numId w:val="89"/>
              </w:numPr>
              <w:autoSpaceDE/>
              <w:autoSpaceDN/>
              <w:adjustRightInd/>
              <w:rPr>
                <w:sz w:val="24"/>
                <w:szCs w:val="24"/>
              </w:rPr>
            </w:pPr>
          </w:p>
        </w:tc>
      </w:tr>
    </w:tbl>
    <w:p w:rsidR="003902D8" w:rsidRPr="00BA5308" w:rsidRDefault="003902D8" w:rsidP="00D6124A">
      <w:pPr>
        <w:spacing w:after="0" w:line="240" w:lineRule="auto"/>
        <w:rPr>
          <w:rStyle w:val="Zag11"/>
          <w:rFonts w:ascii="Times New Roman" w:eastAsia="@Arial Unicode MS" w:hAnsi="Times New Roman"/>
          <w:b/>
          <w:bCs/>
          <w:sz w:val="24"/>
          <w:szCs w:val="24"/>
        </w:rPr>
      </w:pPr>
    </w:p>
    <w:p w:rsidR="003902D8" w:rsidRPr="00BA5308" w:rsidRDefault="003902D8" w:rsidP="00D6124A">
      <w:pPr>
        <w:spacing w:after="0" w:line="240" w:lineRule="auto"/>
        <w:jc w:val="center"/>
        <w:rPr>
          <w:rStyle w:val="Zag11"/>
          <w:rFonts w:ascii="Times New Roman" w:eastAsia="@Arial Unicode MS" w:hAnsi="Times New Roman"/>
          <w:b/>
          <w:bCs/>
          <w:sz w:val="24"/>
          <w:szCs w:val="24"/>
        </w:rPr>
      </w:pPr>
      <w:r w:rsidRPr="00BA5308">
        <w:rPr>
          <w:rStyle w:val="Zag11"/>
          <w:rFonts w:ascii="Times New Roman" w:eastAsia="@Arial Unicode MS" w:hAnsi="Times New Roman"/>
          <w:b/>
          <w:sz w:val="24"/>
          <w:szCs w:val="24"/>
        </w:rPr>
        <w:t>Совместная деятельность образовательного учреждения и семей  обучающихся</w:t>
      </w:r>
    </w:p>
    <w:p w:rsidR="003902D8" w:rsidRPr="00BA5308" w:rsidRDefault="003902D8" w:rsidP="00D6124A">
      <w:pPr>
        <w:pStyle w:val="ListParagraph"/>
        <w:ind w:left="0"/>
        <w:jc w:val="center"/>
        <w:rPr>
          <w:rStyle w:val="Zag11"/>
          <w:rFonts w:eastAsia="@Arial Unicode MS"/>
          <w:b/>
          <w:bCs/>
          <w:sz w:val="24"/>
          <w:szCs w:val="24"/>
        </w:rPr>
      </w:pPr>
      <w:r w:rsidRPr="00BA5308">
        <w:rPr>
          <w:rStyle w:val="Zag11"/>
          <w:rFonts w:eastAsia="@Arial Unicode MS"/>
          <w:b/>
          <w:sz w:val="24"/>
          <w:szCs w:val="24"/>
        </w:rPr>
        <w:t>по духовно-нравственному развитию и воспитанию</w:t>
      </w:r>
    </w:p>
    <w:p w:rsidR="003902D8" w:rsidRPr="00BA5308" w:rsidRDefault="003902D8" w:rsidP="00D6124A">
      <w:pPr>
        <w:spacing w:after="0" w:line="240" w:lineRule="auto"/>
        <w:rPr>
          <w:rStyle w:val="Zag11"/>
          <w:rFonts w:ascii="Times New Roman" w:eastAsia="@Arial Unicode MS" w:hAnsi="Times New Roman"/>
          <w:b/>
          <w:bCs/>
          <w:sz w:val="24"/>
          <w:szCs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0"/>
        <w:gridCol w:w="3119"/>
        <w:gridCol w:w="708"/>
        <w:gridCol w:w="2835"/>
        <w:gridCol w:w="1701"/>
      </w:tblGrid>
      <w:tr w:rsidR="003902D8" w:rsidRPr="00BA5308" w:rsidTr="00642D62">
        <w:tc>
          <w:tcPr>
            <w:tcW w:w="1490" w:type="dxa"/>
          </w:tcPr>
          <w:p w:rsidR="003902D8" w:rsidRPr="007A032B" w:rsidRDefault="003902D8" w:rsidP="00D6124A">
            <w:pPr>
              <w:spacing w:after="0" w:line="240" w:lineRule="auto"/>
              <w:rPr>
                <w:rStyle w:val="Zag11"/>
                <w:rFonts w:ascii="Times New Roman" w:eastAsia="@Arial Unicode MS" w:hAnsi="Times New Roman"/>
                <w:b/>
                <w:sz w:val="24"/>
                <w:szCs w:val="24"/>
              </w:rPr>
            </w:pPr>
            <w:r w:rsidRPr="007A032B">
              <w:rPr>
                <w:rStyle w:val="Zag11"/>
                <w:rFonts w:ascii="Times New Roman" w:eastAsia="@Arial Unicode MS" w:hAnsi="Times New Roman"/>
                <w:b/>
                <w:sz w:val="24"/>
                <w:szCs w:val="24"/>
              </w:rPr>
              <w:t xml:space="preserve">Основные </w:t>
            </w:r>
          </w:p>
          <w:p w:rsidR="003902D8" w:rsidRPr="007A032B" w:rsidRDefault="003902D8" w:rsidP="00D6124A">
            <w:pPr>
              <w:spacing w:after="0" w:line="240" w:lineRule="auto"/>
              <w:rPr>
                <w:rFonts w:ascii="Times New Roman" w:hAnsi="Times New Roman"/>
                <w:b/>
                <w:sz w:val="24"/>
                <w:szCs w:val="24"/>
              </w:rPr>
            </w:pPr>
            <w:r w:rsidRPr="007A032B">
              <w:rPr>
                <w:rStyle w:val="Zag11"/>
                <w:rFonts w:ascii="Times New Roman" w:eastAsia="@Arial Unicode MS" w:hAnsi="Times New Roman"/>
                <w:b/>
                <w:sz w:val="24"/>
                <w:szCs w:val="24"/>
              </w:rPr>
              <w:t>направления</w:t>
            </w:r>
          </w:p>
        </w:tc>
        <w:tc>
          <w:tcPr>
            <w:tcW w:w="3119" w:type="dxa"/>
          </w:tcPr>
          <w:p w:rsidR="003902D8" w:rsidRPr="007A032B" w:rsidRDefault="003902D8" w:rsidP="00D6124A">
            <w:pPr>
              <w:spacing w:after="0" w:line="240" w:lineRule="auto"/>
              <w:rPr>
                <w:rFonts w:ascii="Times New Roman" w:hAnsi="Times New Roman"/>
                <w:b/>
                <w:sz w:val="24"/>
                <w:szCs w:val="24"/>
              </w:rPr>
            </w:pPr>
            <w:r w:rsidRPr="007A032B">
              <w:rPr>
                <w:rStyle w:val="Zag11"/>
                <w:rFonts w:ascii="Times New Roman" w:eastAsia="@Arial Unicode MS" w:hAnsi="Times New Roman"/>
                <w:b/>
                <w:sz w:val="24"/>
                <w:szCs w:val="24"/>
              </w:rPr>
              <w:t>Принципы взаимодействия школы и семьи в</w:t>
            </w:r>
            <w:r w:rsidRPr="007A032B">
              <w:rPr>
                <w:rStyle w:val="FootnoteReference"/>
                <w:rFonts w:ascii="Times New Roman" w:eastAsia="@Arial Unicode MS" w:hAnsi="Times New Roman"/>
                <w:b/>
                <w:sz w:val="24"/>
                <w:szCs w:val="24"/>
              </w:rPr>
              <w:t xml:space="preserve"> </w:t>
            </w:r>
            <w:r w:rsidRPr="007A032B">
              <w:rPr>
                <w:rStyle w:val="Zag11"/>
                <w:rFonts w:ascii="Times New Roman" w:eastAsia="@Arial Unicode MS" w:hAnsi="Times New Roman"/>
                <w:b/>
                <w:sz w:val="24"/>
                <w:szCs w:val="24"/>
              </w:rPr>
              <w:t>духовно-нравственного развитии и воспитании обучающихся</w:t>
            </w:r>
          </w:p>
        </w:tc>
        <w:tc>
          <w:tcPr>
            <w:tcW w:w="708" w:type="dxa"/>
          </w:tcPr>
          <w:p w:rsidR="003902D8" w:rsidRPr="007A032B" w:rsidRDefault="003902D8" w:rsidP="00D6124A">
            <w:pPr>
              <w:spacing w:after="0" w:line="240" w:lineRule="auto"/>
              <w:rPr>
                <w:rFonts w:ascii="Times New Roman" w:hAnsi="Times New Roman"/>
                <w:b/>
                <w:sz w:val="24"/>
                <w:szCs w:val="24"/>
              </w:rPr>
            </w:pPr>
            <w:r w:rsidRPr="007A032B">
              <w:rPr>
                <w:rFonts w:ascii="Times New Roman" w:hAnsi="Times New Roman"/>
                <w:b/>
                <w:sz w:val="24"/>
                <w:szCs w:val="24"/>
              </w:rPr>
              <w:t xml:space="preserve">Класс </w:t>
            </w:r>
          </w:p>
        </w:tc>
        <w:tc>
          <w:tcPr>
            <w:tcW w:w="2835" w:type="dxa"/>
          </w:tcPr>
          <w:p w:rsidR="003902D8" w:rsidRPr="007A032B" w:rsidRDefault="003902D8" w:rsidP="00D6124A">
            <w:pPr>
              <w:spacing w:after="0" w:line="240" w:lineRule="auto"/>
              <w:rPr>
                <w:rFonts w:ascii="Times New Roman" w:hAnsi="Times New Roman"/>
                <w:b/>
                <w:sz w:val="24"/>
                <w:szCs w:val="24"/>
              </w:rPr>
            </w:pPr>
            <w:r w:rsidRPr="007A032B">
              <w:rPr>
                <w:rFonts w:ascii="Times New Roman" w:hAnsi="Times New Roman"/>
                <w:b/>
                <w:sz w:val="24"/>
                <w:szCs w:val="24"/>
              </w:rPr>
              <w:t xml:space="preserve">Основное содержание деятельности, мероприятия </w:t>
            </w:r>
          </w:p>
        </w:tc>
        <w:tc>
          <w:tcPr>
            <w:tcW w:w="1701" w:type="dxa"/>
          </w:tcPr>
          <w:p w:rsidR="003902D8" w:rsidRPr="00BA5308" w:rsidRDefault="003902D8" w:rsidP="00D6124A">
            <w:pPr>
              <w:spacing w:after="0" w:line="240" w:lineRule="auto"/>
              <w:rPr>
                <w:rFonts w:ascii="Times New Roman" w:hAnsi="Times New Roman"/>
                <w:sz w:val="24"/>
                <w:szCs w:val="24"/>
              </w:rPr>
            </w:pPr>
            <w:r w:rsidRPr="00BA5308">
              <w:rPr>
                <w:rStyle w:val="Zag11"/>
                <w:rFonts w:ascii="Times New Roman" w:eastAsia="@Arial Unicode MS" w:hAnsi="Times New Roman"/>
                <w:sz w:val="24"/>
                <w:szCs w:val="24"/>
              </w:rPr>
              <w:t>Виды деятельности и формы занятий</w:t>
            </w:r>
          </w:p>
        </w:tc>
      </w:tr>
      <w:tr w:rsidR="003902D8" w:rsidRPr="00BA5308" w:rsidTr="00642D62">
        <w:tc>
          <w:tcPr>
            <w:tcW w:w="1490" w:type="dxa"/>
            <w:vMerge w:val="restart"/>
          </w:tcPr>
          <w:p w:rsidR="003902D8" w:rsidRPr="007A032B"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Повышение педагогической культуры родителей (законных представителей) обучающихся</w:t>
            </w:r>
          </w:p>
        </w:tc>
        <w:tc>
          <w:tcPr>
            <w:tcW w:w="3119" w:type="dxa"/>
            <w:vMerge w:val="restart"/>
          </w:tcPr>
          <w:p w:rsidR="003902D8" w:rsidRPr="007A032B" w:rsidRDefault="003902D8" w:rsidP="007A032B">
            <w:pPr>
              <w:numPr>
                <w:ilvl w:val="0"/>
                <w:numId w:val="129"/>
              </w:numPr>
              <w:spacing w:after="0" w:line="240" w:lineRule="auto"/>
              <w:ind w:left="0" w:firstLine="425"/>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3902D8" w:rsidRPr="007A032B" w:rsidRDefault="003902D8" w:rsidP="007A032B">
            <w:pPr>
              <w:numPr>
                <w:ilvl w:val="0"/>
                <w:numId w:val="129"/>
              </w:numPr>
              <w:tabs>
                <w:tab w:val="left" w:leader="dot" w:pos="624"/>
              </w:tabs>
              <w:spacing w:after="0" w:line="240" w:lineRule="auto"/>
              <w:ind w:left="0" w:firstLine="425"/>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Сочетание педагогического просвещения с педагогическим самообразованием родителей (законных представителей)</w:t>
            </w:r>
          </w:p>
        </w:tc>
        <w:tc>
          <w:tcPr>
            <w:tcW w:w="708" w:type="dxa"/>
          </w:tcPr>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1-4</w:t>
            </w:r>
          </w:p>
        </w:tc>
        <w:tc>
          <w:tcPr>
            <w:tcW w:w="2835" w:type="dxa"/>
          </w:tcPr>
          <w:p w:rsidR="003902D8" w:rsidRDefault="003902D8" w:rsidP="007A032B">
            <w:pPr>
              <w:numPr>
                <w:ilvl w:val="0"/>
                <w:numId w:val="131"/>
              </w:numPr>
              <w:tabs>
                <w:tab w:val="left" w:pos="34"/>
              </w:tabs>
              <w:spacing w:after="0" w:line="240" w:lineRule="auto"/>
              <w:ind w:left="34" w:firstLine="142"/>
              <w:jc w:val="both"/>
              <w:rPr>
                <w:rFonts w:ascii="Times New Roman" w:hAnsi="Times New Roman"/>
                <w:sz w:val="24"/>
                <w:szCs w:val="24"/>
              </w:rPr>
            </w:pPr>
            <w:r w:rsidRPr="007A032B">
              <w:rPr>
                <w:rFonts w:ascii="Times New Roman" w:hAnsi="Times New Roman"/>
                <w:sz w:val="24"/>
                <w:szCs w:val="24"/>
              </w:rPr>
              <w:t xml:space="preserve">Организация </w:t>
            </w:r>
          </w:p>
          <w:p w:rsidR="003902D8" w:rsidRDefault="003902D8" w:rsidP="00F9761E">
            <w:pPr>
              <w:tabs>
                <w:tab w:val="left" w:pos="34"/>
              </w:tabs>
              <w:spacing w:after="0" w:line="240" w:lineRule="auto"/>
              <w:ind w:left="176"/>
              <w:jc w:val="both"/>
              <w:rPr>
                <w:rFonts w:ascii="Times New Roman" w:hAnsi="Times New Roman"/>
                <w:sz w:val="24"/>
                <w:szCs w:val="24"/>
              </w:rPr>
            </w:pPr>
            <w:r w:rsidRPr="007A032B">
              <w:rPr>
                <w:rFonts w:ascii="Times New Roman" w:hAnsi="Times New Roman"/>
                <w:sz w:val="24"/>
                <w:szCs w:val="24"/>
              </w:rPr>
              <w:t xml:space="preserve">работы родительских </w:t>
            </w:r>
          </w:p>
          <w:p w:rsidR="003902D8" w:rsidRPr="007A032B" w:rsidRDefault="003902D8" w:rsidP="00F9761E">
            <w:pPr>
              <w:tabs>
                <w:tab w:val="left" w:pos="34"/>
              </w:tabs>
              <w:spacing w:after="0" w:line="240" w:lineRule="auto"/>
              <w:ind w:left="176"/>
              <w:jc w:val="both"/>
              <w:rPr>
                <w:rFonts w:ascii="Times New Roman" w:hAnsi="Times New Roman"/>
                <w:sz w:val="24"/>
                <w:szCs w:val="24"/>
              </w:rPr>
            </w:pPr>
            <w:r w:rsidRPr="007A032B">
              <w:rPr>
                <w:rFonts w:ascii="Times New Roman" w:hAnsi="Times New Roman"/>
                <w:sz w:val="24"/>
                <w:szCs w:val="24"/>
              </w:rPr>
              <w:t>комитетов классов</w:t>
            </w:r>
          </w:p>
          <w:p w:rsidR="003902D8" w:rsidRDefault="003902D8" w:rsidP="007A032B">
            <w:pPr>
              <w:numPr>
                <w:ilvl w:val="0"/>
                <w:numId w:val="131"/>
              </w:numPr>
              <w:tabs>
                <w:tab w:val="left" w:pos="34"/>
              </w:tabs>
              <w:spacing w:after="0" w:line="240" w:lineRule="auto"/>
              <w:ind w:left="34" w:firstLine="142"/>
              <w:jc w:val="both"/>
              <w:rPr>
                <w:rFonts w:ascii="Times New Roman" w:hAnsi="Times New Roman"/>
                <w:sz w:val="24"/>
                <w:szCs w:val="24"/>
              </w:rPr>
            </w:pPr>
            <w:r w:rsidRPr="007A032B">
              <w:rPr>
                <w:rFonts w:ascii="Times New Roman" w:hAnsi="Times New Roman"/>
                <w:sz w:val="24"/>
                <w:szCs w:val="24"/>
              </w:rPr>
              <w:t xml:space="preserve">Планирование </w:t>
            </w:r>
          </w:p>
          <w:p w:rsidR="003902D8" w:rsidRDefault="003902D8" w:rsidP="007A032B">
            <w:pPr>
              <w:tabs>
                <w:tab w:val="left" w:pos="34"/>
              </w:tabs>
              <w:spacing w:after="0" w:line="240" w:lineRule="auto"/>
              <w:ind w:left="34"/>
              <w:jc w:val="both"/>
              <w:rPr>
                <w:rFonts w:ascii="Times New Roman" w:hAnsi="Times New Roman"/>
                <w:sz w:val="24"/>
                <w:szCs w:val="24"/>
              </w:rPr>
            </w:pPr>
            <w:r w:rsidRPr="007A032B">
              <w:rPr>
                <w:rFonts w:ascii="Times New Roman" w:hAnsi="Times New Roman"/>
                <w:sz w:val="24"/>
                <w:szCs w:val="24"/>
              </w:rPr>
              <w:t>воспитательной работы в</w:t>
            </w:r>
          </w:p>
          <w:p w:rsidR="003902D8" w:rsidRPr="007A032B" w:rsidRDefault="003902D8" w:rsidP="007A032B">
            <w:pPr>
              <w:tabs>
                <w:tab w:val="left" w:pos="34"/>
              </w:tabs>
              <w:spacing w:after="0" w:line="240" w:lineRule="auto"/>
              <w:ind w:left="34"/>
              <w:jc w:val="both"/>
              <w:rPr>
                <w:rFonts w:ascii="Times New Roman" w:hAnsi="Times New Roman"/>
                <w:sz w:val="24"/>
                <w:szCs w:val="24"/>
              </w:rPr>
            </w:pPr>
            <w:r w:rsidRPr="007A032B">
              <w:rPr>
                <w:rFonts w:ascii="Times New Roman" w:hAnsi="Times New Roman"/>
                <w:sz w:val="24"/>
                <w:szCs w:val="24"/>
              </w:rPr>
              <w:t xml:space="preserve"> классе с учетом запросов и предложений родителей</w:t>
            </w:r>
          </w:p>
          <w:p w:rsidR="003902D8" w:rsidRDefault="003902D8" w:rsidP="007A032B">
            <w:pPr>
              <w:numPr>
                <w:ilvl w:val="0"/>
                <w:numId w:val="131"/>
              </w:numPr>
              <w:tabs>
                <w:tab w:val="left" w:pos="34"/>
              </w:tabs>
              <w:spacing w:after="0" w:line="240" w:lineRule="auto"/>
              <w:ind w:left="34" w:firstLine="142"/>
              <w:jc w:val="both"/>
              <w:rPr>
                <w:rFonts w:ascii="Times New Roman" w:hAnsi="Times New Roman"/>
                <w:sz w:val="24"/>
                <w:szCs w:val="24"/>
              </w:rPr>
            </w:pPr>
            <w:r w:rsidRPr="007A032B">
              <w:rPr>
                <w:rFonts w:ascii="Times New Roman" w:hAnsi="Times New Roman"/>
                <w:sz w:val="24"/>
                <w:szCs w:val="24"/>
              </w:rPr>
              <w:t xml:space="preserve"> Разработка памяток,</w:t>
            </w:r>
          </w:p>
          <w:p w:rsidR="003902D8" w:rsidRPr="007A032B" w:rsidRDefault="003902D8" w:rsidP="007A032B">
            <w:pPr>
              <w:tabs>
                <w:tab w:val="left" w:pos="34"/>
              </w:tabs>
              <w:spacing w:after="0" w:line="240" w:lineRule="auto"/>
              <w:ind w:left="34"/>
              <w:jc w:val="both"/>
              <w:rPr>
                <w:rFonts w:ascii="Times New Roman" w:hAnsi="Times New Roman"/>
                <w:sz w:val="24"/>
                <w:szCs w:val="24"/>
              </w:rPr>
            </w:pPr>
            <w:r w:rsidRPr="007A032B">
              <w:rPr>
                <w:rFonts w:ascii="Times New Roman" w:hAnsi="Times New Roman"/>
                <w:sz w:val="24"/>
                <w:szCs w:val="24"/>
              </w:rPr>
              <w:t xml:space="preserve"> рекомендаций для родителей</w:t>
            </w:r>
          </w:p>
          <w:p w:rsidR="003902D8" w:rsidRDefault="003902D8" w:rsidP="007A032B">
            <w:pPr>
              <w:numPr>
                <w:ilvl w:val="0"/>
                <w:numId w:val="131"/>
              </w:numPr>
              <w:tabs>
                <w:tab w:val="left" w:pos="34"/>
              </w:tabs>
              <w:spacing w:after="0" w:line="240" w:lineRule="auto"/>
              <w:ind w:left="34" w:firstLine="142"/>
              <w:jc w:val="both"/>
              <w:rPr>
                <w:rFonts w:ascii="Times New Roman" w:hAnsi="Times New Roman"/>
                <w:sz w:val="24"/>
                <w:szCs w:val="24"/>
              </w:rPr>
            </w:pPr>
            <w:r w:rsidRPr="007A032B">
              <w:rPr>
                <w:rFonts w:ascii="Times New Roman" w:hAnsi="Times New Roman"/>
                <w:sz w:val="24"/>
                <w:szCs w:val="24"/>
              </w:rPr>
              <w:t xml:space="preserve">Мониторинг </w:t>
            </w:r>
          </w:p>
          <w:p w:rsidR="003902D8" w:rsidRDefault="003902D8" w:rsidP="007A032B">
            <w:pPr>
              <w:tabs>
                <w:tab w:val="left" w:pos="34"/>
              </w:tabs>
              <w:spacing w:after="0" w:line="240" w:lineRule="auto"/>
              <w:jc w:val="both"/>
              <w:rPr>
                <w:rFonts w:ascii="Times New Roman" w:hAnsi="Times New Roman"/>
                <w:sz w:val="24"/>
                <w:szCs w:val="24"/>
              </w:rPr>
            </w:pPr>
            <w:r>
              <w:rPr>
                <w:rFonts w:ascii="Times New Roman" w:hAnsi="Times New Roman"/>
                <w:sz w:val="24"/>
                <w:szCs w:val="24"/>
              </w:rPr>
              <w:t xml:space="preserve">удовлетворенности </w:t>
            </w:r>
          </w:p>
          <w:p w:rsidR="003902D8" w:rsidRDefault="003902D8" w:rsidP="007A032B">
            <w:pPr>
              <w:tabs>
                <w:tab w:val="left" w:pos="34"/>
              </w:tabs>
              <w:spacing w:after="0" w:line="240" w:lineRule="auto"/>
              <w:jc w:val="both"/>
              <w:rPr>
                <w:rFonts w:ascii="Times New Roman" w:hAnsi="Times New Roman"/>
                <w:sz w:val="24"/>
                <w:szCs w:val="24"/>
              </w:rPr>
            </w:pPr>
            <w:r w:rsidRPr="007A032B">
              <w:rPr>
                <w:rFonts w:ascii="Times New Roman" w:hAnsi="Times New Roman"/>
                <w:sz w:val="24"/>
                <w:szCs w:val="24"/>
              </w:rPr>
              <w:t xml:space="preserve">родителей качеством воспитательно-образовательного  процесса в </w:t>
            </w:r>
          </w:p>
          <w:p w:rsidR="003902D8" w:rsidRPr="007A032B" w:rsidRDefault="003902D8" w:rsidP="007A032B">
            <w:pPr>
              <w:tabs>
                <w:tab w:val="left" w:pos="34"/>
              </w:tabs>
              <w:spacing w:after="0" w:line="240" w:lineRule="auto"/>
              <w:jc w:val="both"/>
              <w:rPr>
                <w:rFonts w:ascii="Times New Roman" w:hAnsi="Times New Roman"/>
                <w:sz w:val="24"/>
                <w:szCs w:val="24"/>
              </w:rPr>
            </w:pPr>
            <w:r w:rsidRPr="007A032B">
              <w:rPr>
                <w:rFonts w:ascii="Times New Roman" w:hAnsi="Times New Roman"/>
                <w:sz w:val="24"/>
                <w:szCs w:val="24"/>
              </w:rPr>
              <w:t>школе</w:t>
            </w:r>
          </w:p>
        </w:tc>
        <w:tc>
          <w:tcPr>
            <w:tcW w:w="1701" w:type="dxa"/>
          </w:tcPr>
          <w:p w:rsidR="003902D8" w:rsidRPr="007A032B" w:rsidRDefault="003902D8" w:rsidP="007A032B">
            <w:pPr>
              <w:numPr>
                <w:ilvl w:val="0"/>
                <w:numId w:val="131"/>
              </w:numPr>
              <w:tabs>
                <w:tab w:val="left" w:pos="34"/>
              </w:tabs>
              <w:spacing w:after="0" w:line="240" w:lineRule="auto"/>
              <w:ind w:left="34" w:firstLine="141"/>
              <w:jc w:val="both"/>
              <w:rPr>
                <w:rFonts w:ascii="Times New Roman" w:hAnsi="Times New Roman"/>
                <w:sz w:val="24"/>
                <w:szCs w:val="24"/>
              </w:rPr>
            </w:pPr>
            <w:r w:rsidRPr="007A032B">
              <w:rPr>
                <w:rFonts w:ascii="Times New Roman" w:hAnsi="Times New Roman"/>
                <w:sz w:val="24"/>
                <w:szCs w:val="24"/>
              </w:rPr>
              <w:t>Заседания родительских комитетов и советов, родительские собрания</w:t>
            </w:r>
          </w:p>
          <w:p w:rsidR="003902D8" w:rsidRPr="007A032B" w:rsidRDefault="003902D8" w:rsidP="007A032B">
            <w:pPr>
              <w:numPr>
                <w:ilvl w:val="0"/>
                <w:numId w:val="131"/>
              </w:numPr>
              <w:tabs>
                <w:tab w:val="left" w:pos="34"/>
              </w:tabs>
              <w:spacing w:after="0" w:line="240" w:lineRule="auto"/>
              <w:ind w:left="34" w:firstLine="141"/>
              <w:jc w:val="both"/>
              <w:rPr>
                <w:rFonts w:ascii="Times New Roman" w:hAnsi="Times New Roman"/>
                <w:sz w:val="24"/>
                <w:szCs w:val="24"/>
              </w:rPr>
            </w:pPr>
            <w:r w:rsidRPr="007A032B">
              <w:rPr>
                <w:rFonts w:ascii="Times New Roman" w:hAnsi="Times New Roman"/>
                <w:sz w:val="24"/>
                <w:szCs w:val="24"/>
              </w:rPr>
              <w:t>Выпуск буклетов, листовок, оформление информационных стендов, презентаций</w:t>
            </w:r>
          </w:p>
          <w:p w:rsidR="003902D8" w:rsidRPr="007A032B" w:rsidRDefault="003902D8" w:rsidP="007A032B">
            <w:pPr>
              <w:numPr>
                <w:ilvl w:val="0"/>
                <w:numId w:val="131"/>
              </w:numPr>
              <w:tabs>
                <w:tab w:val="left" w:pos="34"/>
              </w:tabs>
              <w:spacing w:after="0" w:line="240" w:lineRule="auto"/>
              <w:ind w:left="34" w:firstLine="141"/>
              <w:jc w:val="both"/>
              <w:rPr>
                <w:rFonts w:ascii="Times New Roman" w:hAnsi="Times New Roman"/>
                <w:sz w:val="24"/>
                <w:szCs w:val="24"/>
              </w:rPr>
            </w:pPr>
            <w:r w:rsidRPr="007A032B">
              <w:rPr>
                <w:rFonts w:ascii="Times New Roman" w:hAnsi="Times New Roman"/>
                <w:sz w:val="24"/>
                <w:szCs w:val="24"/>
              </w:rPr>
              <w:t>Размещение информации для родителей на сайте ОУ</w:t>
            </w:r>
          </w:p>
          <w:p w:rsidR="003902D8" w:rsidRPr="007A032B" w:rsidRDefault="003902D8" w:rsidP="007A032B">
            <w:pPr>
              <w:numPr>
                <w:ilvl w:val="0"/>
                <w:numId w:val="131"/>
              </w:numPr>
              <w:tabs>
                <w:tab w:val="left" w:pos="34"/>
              </w:tabs>
              <w:spacing w:after="0" w:line="240" w:lineRule="auto"/>
              <w:ind w:left="34" w:firstLine="141"/>
              <w:jc w:val="both"/>
              <w:rPr>
                <w:rFonts w:ascii="Times New Roman" w:hAnsi="Times New Roman"/>
                <w:sz w:val="24"/>
                <w:szCs w:val="24"/>
              </w:rPr>
            </w:pPr>
            <w:r w:rsidRPr="007A032B">
              <w:rPr>
                <w:rFonts w:ascii="Times New Roman" w:hAnsi="Times New Roman"/>
                <w:sz w:val="24"/>
                <w:szCs w:val="24"/>
              </w:rPr>
              <w:t>Анкетирование</w:t>
            </w:r>
          </w:p>
        </w:tc>
      </w:tr>
      <w:tr w:rsidR="003902D8" w:rsidRPr="00BA5308" w:rsidTr="00642D62">
        <w:trPr>
          <w:trHeight w:val="270"/>
        </w:trPr>
        <w:tc>
          <w:tcPr>
            <w:tcW w:w="1490" w:type="dxa"/>
            <w:vMerge/>
          </w:tcPr>
          <w:p w:rsidR="003902D8" w:rsidRPr="007A032B" w:rsidRDefault="003902D8" w:rsidP="007A032B">
            <w:pPr>
              <w:spacing w:after="0" w:line="240" w:lineRule="auto"/>
              <w:jc w:val="both"/>
              <w:rPr>
                <w:rStyle w:val="Zag11"/>
                <w:rFonts w:ascii="Times New Roman" w:eastAsia="@Arial Unicode MS" w:hAnsi="Times New Roman"/>
                <w:sz w:val="24"/>
                <w:szCs w:val="24"/>
              </w:rPr>
            </w:pPr>
          </w:p>
        </w:tc>
        <w:tc>
          <w:tcPr>
            <w:tcW w:w="3119" w:type="dxa"/>
            <w:vMerge/>
          </w:tcPr>
          <w:p w:rsidR="003902D8" w:rsidRPr="007A032B" w:rsidRDefault="003902D8" w:rsidP="007A032B">
            <w:pPr>
              <w:numPr>
                <w:ilvl w:val="0"/>
                <w:numId w:val="129"/>
              </w:numPr>
              <w:tabs>
                <w:tab w:val="left" w:leader="dot" w:pos="624"/>
              </w:tabs>
              <w:spacing w:after="0" w:line="240" w:lineRule="auto"/>
              <w:jc w:val="both"/>
              <w:rPr>
                <w:rStyle w:val="Zag11"/>
                <w:rFonts w:ascii="Times New Roman" w:eastAsia="@Arial Unicode MS" w:hAnsi="Times New Roman"/>
                <w:sz w:val="24"/>
                <w:szCs w:val="24"/>
              </w:rPr>
            </w:pPr>
          </w:p>
        </w:tc>
        <w:tc>
          <w:tcPr>
            <w:tcW w:w="708" w:type="dxa"/>
            <w:tcBorders>
              <w:bottom w:val="single" w:sz="4" w:space="0" w:color="auto"/>
            </w:tcBorders>
          </w:tcPr>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1</w:t>
            </w:r>
          </w:p>
        </w:tc>
        <w:tc>
          <w:tcPr>
            <w:tcW w:w="2835" w:type="dxa"/>
            <w:tcBorders>
              <w:bottom w:val="single" w:sz="4" w:space="0" w:color="auto"/>
            </w:tcBorders>
          </w:tcPr>
          <w:p w:rsidR="003902D8" w:rsidRPr="00933295" w:rsidRDefault="003902D8" w:rsidP="007A032B">
            <w:pPr>
              <w:pStyle w:val="ListParagraph"/>
              <w:widowControl/>
              <w:numPr>
                <w:ilvl w:val="0"/>
                <w:numId w:val="133"/>
              </w:numPr>
              <w:autoSpaceDE/>
              <w:autoSpaceDN/>
              <w:adjustRightInd/>
              <w:ind w:left="0" w:firstLine="176"/>
              <w:contextualSpacing w:val="0"/>
              <w:jc w:val="both"/>
              <w:rPr>
                <w:sz w:val="24"/>
                <w:szCs w:val="24"/>
              </w:rPr>
            </w:pPr>
            <w:r w:rsidRPr="00642D62">
              <w:rPr>
                <w:sz w:val="24"/>
                <w:szCs w:val="24"/>
              </w:rPr>
              <w:t xml:space="preserve">Режим дня </w:t>
            </w:r>
          </w:p>
          <w:p w:rsidR="003902D8" w:rsidRPr="00933295" w:rsidRDefault="003902D8" w:rsidP="007A032B">
            <w:pPr>
              <w:pStyle w:val="ListParagraph"/>
              <w:widowControl/>
              <w:autoSpaceDE/>
              <w:autoSpaceDN/>
              <w:adjustRightInd/>
              <w:ind w:left="0"/>
              <w:contextualSpacing w:val="0"/>
              <w:jc w:val="both"/>
              <w:rPr>
                <w:sz w:val="24"/>
                <w:szCs w:val="24"/>
              </w:rPr>
            </w:pPr>
            <w:r w:rsidRPr="00642D62">
              <w:rPr>
                <w:sz w:val="24"/>
                <w:szCs w:val="24"/>
              </w:rPr>
              <w:t xml:space="preserve">первоклассника. Возрастные </w:t>
            </w:r>
          </w:p>
          <w:p w:rsidR="003902D8" w:rsidRPr="00933295" w:rsidRDefault="003902D8" w:rsidP="007A032B">
            <w:pPr>
              <w:pStyle w:val="ListParagraph"/>
              <w:widowControl/>
              <w:autoSpaceDE/>
              <w:autoSpaceDN/>
              <w:adjustRightInd/>
              <w:ind w:left="0"/>
              <w:contextualSpacing w:val="0"/>
              <w:jc w:val="both"/>
              <w:rPr>
                <w:sz w:val="24"/>
                <w:szCs w:val="24"/>
              </w:rPr>
            </w:pPr>
            <w:r w:rsidRPr="00642D62">
              <w:rPr>
                <w:sz w:val="24"/>
                <w:szCs w:val="24"/>
              </w:rPr>
              <w:t xml:space="preserve">и психологические </w:t>
            </w:r>
          </w:p>
          <w:p w:rsidR="003902D8" w:rsidRPr="00933295" w:rsidRDefault="003902D8" w:rsidP="007A032B">
            <w:pPr>
              <w:pStyle w:val="ListParagraph"/>
              <w:widowControl/>
              <w:autoSpaceDE/>
              <w:autoSpaceDN/>
              <w:adjustRightInd/>
              <w:ind w:left="0"/>
              <w:contextualSpacing w:val="0"/>
              <w:jc w:val="both"/>
              <w:rPr>
                <w:sz w:val="24"/>
                <w:szCs w:val="24"/>
              </w:rPr>
            </w:pPr>
            <w:r w:rsidRPr="00642D62">
              <w:rPr>
                <w:sz w:val="24"/>
                <w:szCs w:val="24"/>
              </w:rPr>
              <w:t xml:space="preserve">особенности детей 6-ти и </w:t>
            </w:r>
          </w:p>
          <w:p w:rsidR="003902D8" w:rsidRPr="00933295" w:rsidRDefault="003902D8" w:rsidP="007A032B">
            <w:pPr>
              <w:pStyle w:val="ListParagraph"/>
              <w:widowControl/>
              <w:autoSpaceDE/>
              <w:autoSpaceDN/>
              <w:adjustRightInd/>
              <w:ind w:left="0"/>
              <w:contextualSpacing w:val="0"/>
              <w:jc w:val="both"/>
              <w:rPr>
                <w:sz w:val="24"/>
                <w:szCs w:val="24"/>
              </w:rPr>
            </w:pPr>
            <w:r w:rsidRPr="00642D62">
              <w:rPr>
                <w:sz w:val="24"/>
                <w:szCs w:val="24"/>
              </w:rPr>
              <w:t>7-ми летнего возраста</w:t>
            </w:r>
          </w:p>
          <w:p w:rsidR="003902D8" w:rsidRPr="00933295" w:rsidRDefault="003902D8" w:rsidP="007A032B">
            <w:pPr>
              <w:pStyle w:val="ListParagraph"/>
              <w:widowControl/>
              <w:numPr>
                <w:ilvl w:val="0"/>
                <w:numId w:val="133"/>
              </w:numPr>
              <w:autoSpaceDE/>
              <w:autoSpaceDN/>
              <w:adjustRightInd/>
              <w:ind w:left="0" w:firstLine="176"/>
              <w:contextualSpacing w:val="0"/>
              <w:jc w:val="both"/>
              <w:rPr>
                <w:sz w:val="24"/>
                <w:szCs w:val="24"/>
              </w:rPr>
            </w:pPr>
            <w:r w:rsidRPr="00642D62">
              <w:rPr>
                <w:sz w:val="24"/>
                <w:szCs w:val="24"/>
              </w:rPr>
              <w:t xml:space="preserve">Адаптация ребенка </w:t>
            </w:r>
          </w:p>
          <w:p w:rsidR="003902D8" w:rsidRPr="00933295" w:rsidRDefault="003902D8" w:rsidP="007A032B">
            <w:pPr>
              <w:pStyle w:val="ListParagraph"/>
              <w:widowControl/>
              <w:autoSpaceDE/>
              <w:autoSpaceDN/>
              <w:adjustRightInd/>
              <w:ind w:left="0"/>
              <w:contextualSpacing w:val="0"/>
              <w:jc w:val="both"/>
              <w:rPr>
                <w:sz w:val="24"/>
                <w:szCs w:val="24"/>
              </w:rPr>
            </w:pPr>
            <w:r w:rsidRPr="00642D62">
              <w:rPr>
                <w:sz w:val="24"/>
                <w:szCs w:val="24"/>
              </w:rPr>
              <w:t xml:space="preserve">к школе. Как помочь ребенку </w:t>
            </w:r>
          </w:p>
          <w:p w:rsidR="003902D8" w:rsidRPr="00933295" w:rsidRDefault="003902D8" w:rsidP="007A032B">
            <w:pPr>
              <w:pStyle w:val="ListParagraph"/>
              <w:widowControl/>
              <w:autoSpaceDE/>
              <w:autoSpaceDN/>
              <w:adjustRightInd/>
              <w:ind w:left="0"/>
              <w:contextualSpacing w:val="0"/>
              <w:jc w:val="both"/>
              <w:rPr>
                <w:sz w:val="24"/>
                <w:szCs w:val="24"/>
              </w:rPr>
            </w:pPr>
            <w:r w:rsidRPr="00642D62">
              <w:rPr>
                <w:sz w:val="24"/>
                <w:szCs w:val="24"/>
              </w:rPr>
              <w:t xml:space="preserve">адаптироваться к обучению </w:t>
            </w:r>
          </w:p>
          <w:p w:rsidR="003902D8" w:rsidRPr="00933295" w:rsidRDefault="003902D8" w:rsidP="007A032B">
            <w:pPr>
              <w:pStyle w:val="ListParagraph"/>
              <w:widowControl/>
              <w:autoSpaceDE/>
              <w:autoSpaceDN/>
              <w:adjustRightInd/>
              <w:ind w:left="0"/>
              <w:contextualSpacing w:val="0"/>
              <w:jc w:val="both"/>
              <w:rPr>
                <w:sz w:val="24"/>
                <w:szCs w:val="24"/>
              </w:rPr>
            </w:pPr>
            <w:r w:rsidRPr="00642D62">
              <w:rPr>
                <w:sz w:val="24"/>
                <w:szCs w:val="24"/>
              </w:rPr>
              <w:t>в школе</w:t>
            </w:r>
          </w:p>
          <w:p w:rsidR="003902D8" w:rsidRPr="00933295" w:rsidRDefault="003902D8" w:rsidP="007A032B">
            <w:pPr>
              <w:pStyle w:val="ListParagraph"/>
              <w:widowControl/>
              <w:numPr>
                <w:ilvl w:val="0"/>
                <w:numId w:val="133"/>
              </w:numPr>
              <w:autoSpaceDE/>
              <w:autoSpaceDN/>
              <w:adjustRightInd/>
              <w:ind w:left="0" w:firstLine="176"/>
              <w:contextualSpacing w:val="0"/>
              <w:jc w:val="both"/>
              <w:rPr>
                <w:sz w:val="24"/>
                <w:szCs w:val="24"/>
              </w:rPr>
            </w:pPr>
            <w:r w:rsidRPr="00642D62">
              <w:rPr>
                <w:sz w:val="24"/>
                <w:szCs w:val="24"/>
              </w:rPr>
              <w:t xml:space="preserve">Научить детей учиться – задача семьи и школы. Рекомендации </w:t>
            </w:r>
          </w:p>
          <w:p w:rsidR="003902D8" w:rsidRPr="00933295" w:rsidRDefault="003902D8" w:rsidP="00F9761E">
            <w:pPr>
              <w:pStyle w:val="ListParagraph"/>
              <w:widowControl/>
              <w:autoSpaceDE/>
              <w:autoSpaceDN/>
              <w:adjustRightInd/>
              <w:ind w:left="176"/>
              <w:contextualSpacing w:val="0"/>
              <w:jc w:val="both"/>
              <w:rPr>
                <w:sz w:val="24"/>
                <w:szCs w:val="24"/>
              </w:rPr>
            </w:pPr>
            <w:r w:rsidRPr="00642D62">
              <w:rPr>
                <w:sz w:val="24"/>
                <w:szCs w:val="24"/>
              </w:rPr>
              <w:t>педагога и психолога</w:t>
            </w:r>
          </w:p>
          <w:p w:rsidR="003902D8" w:rsidRPr="00933295" w:rsidRDefault="003902D8" w:rsidP="007A032B">
            <w:pPr>
              <w:pStyle w:val="ListParagraph"/>
              <w:widowControl/>
              <w:numPr>
                <w:ilvl w:val="0"/>
                <w:numId w:val="133"/>
              </w:numPr>
              <w:autoSpaceDE/>
              <w:autoSpaceDN/>
              <w:adjustRightInd/>
              <w:ind w:left="0" w:firstLine="176"/>
              <w:contextualSpacing w:val="0"/>
              <w:jc w:val="both"/>
              <w:rPr>
                <w:sz w:val="24"/>
                <w:szCs w:val="24"/>
              </w:rPr>
            </w:pPr>
            <w:r w:rsidRPr="00642D62">
              <w:rPr>
                <w:sz w:val="24"/>
                <w:szCs w:val="24"/>
              </w:rPr>
              <w:t xml:space="preserve">Эмоциональный </w:t>
            </w:r>
          </w:p>
          <w:p w:rsidR="003902D8" w:rsidRPr="00933295" w:rsidRDefault="003902D8" w:rsidP="00F9761E">
            <w:pPr>
              <w:pStyle w:val="ListParagraph"/>
              <w:widowControl/>
              <w:autoSpaceDE/>
              <w:autoSpaceDN/>
              <w:adjustRightInd/>
              <w:ind w:left="176"/>
              <w:contextualSpacing w:val="0"/>
              <w:jc w:val="both"/>
              <w:rPr>
                <w:sz w:val="24"/>
                <w:szCs w:val="24"/>
              </w:rPr>
            </w:pPr>
            <w:r w:rsidRPr="00642D62">
              <w:rPr>
                <w:sz w:val="24"/>
                <w:szCs w:val="24"/>
              </w:rPr>
              <w:t>мир ребёнка. Его значение и</w:t>
            </w:r>
          </w:p>
          <w:p w:rsidR="003902D8" w:rsidRPr="00933295" w:rsidRDefault="003902D8" w:rsidP="00F9761E">
            <w:pPr>
              <w:pStyle w:val="ListParagraph"/>
              <w:widowControl/>
              <w:autoSpaceDE/>
              <w:autoSpaceDN/>
              <w:adjustRightInd/>
              <w:ind w:left="176"/>
              <w:contextualSpacing w:val="0"/>
              <w:jc w:val="both"/>
              <w:rPr>
                <w:sz w:val="24"/>
                <w:szCs w:val="24"/>
              </w:rPr>
            </w:pPr>
            <w:r w:rsidRPr="00642D62">
              <w:rPr>
                <w:sz w:val="24"/>
                <w:szCs w:val="24"/>
              </w:rPr>
              <w:t xml:space="preserve"> пути развития</w:t>
            </w:r>
          </w:p>
          <w:p w:rsidR="003902D8" w:rsidRPr="00933295" w:rsidRDefault="003902D8" w:rsidP="007A032B">
            <w:pPr>
              <w:pStyle w:val="ListParagraph"/>
              <w:widowControl/>
              <w:numPr>
                <w:ilvl w:val="0"/>
                <w:numId w:val="133"/>
              </w:numPr>
              <w:autoSpaceDE/>
              <w:autoSpaceDN/>
              <w:adjustRightInd/>
              <w:ind w:left="0" w:firstLine="176"/>
              <w:contextualSpacing w:val="0"/>
              <w:jc w:val="both"/>
              <w:rPr>
                <w:sz w:val="24"/>
                <w:szCs w:val="24"/>
              </w:rPr>
            </w:pPr>
            <w:r w:rsidRPr="00642D62">
              <w:rPr>
                <w:sz w:val="24"/>
                <w:szCs w:val="24"/>
              </w:rPr>
              <w:t xml:space="preserve">Культурные ценности </w:t>
            </w:r>
          </w:p>
          <w:p w:rsidR="003902D8" w:rsidRPr="00933295" w:rsidRDefault="003902D8" w:rsidP="007A032B">
            <w:pPr>
              <w:pStyle w:val="ListParagraph"/>
              <w:widowControl/>
              <w:autoSpaceDE/>
              <w:autoSpaceDN/>
              <w:adjustRightInd/>
              <w:ind w:left="0"/>
              <w:contextualSpacing w:val="0"/>
              <w:jc w:val="both"/>
              <w:rPr>
                <w:sz w:val="24"/>
                <w:szCs w:val="24"/>
              </w:rPr>
            </w:pPr>
            <w:r w:rsidRPr="00642D62">
              <w:rPr>
                <w:sz w:val="24"/>
                <w:szCs w:val="24"/>
              </w:rPr>
              <w:t>семьи и их значение для</w:t>
            </w:r>
          </w:p>
          <w:p w:rsidR="003902D8" w:rsidRPr="00933295" w:rsidRDefault="003902D8" w:rsidP="007A032B">
            <w:pPr>
              <w:pStyle w:val="ListParagraph"/>
              <w:widowControl/>
              <w:autoSpaceDE/>
              <w:autoSpaceDN/>
              <w:adjustRightInd/>
              <w:ind w:left="0"/>
              <w:contextualSpacing w:val="0"/>
              <w:jc w:val="both"/>
              <w:rPr>
                <w:sz w:val="24"/>
                <w:szCs w:val="24"/>
              </w:rPr>
            </w:pPr>
            <w:r w:rsidRPr="00642D62">
              <w:rPr>
                <w:sz w:val="24"/>
                <w:szCs w:val="24"/>
              </w:rPr>
              <w:t xml:space="preserve"> ребёнка</w:t>
            </w:r>
          </w:p>
          <w:p w:rsidR="003902D8" w:rsidRPr="00933295" w:rsidRDefault="003902D8" w:rsidP="007A032B">
            <w:pPr>
              <w:pStyle w:val="ListParagraph"/>
              <w:widowControl/>
              <w:numPr>
                <w:ilvl w:val="0"/>
                <w:numId w:val="133"/>
              </w:numPr>
              <w:autoSpaceDE/>
              <w:autoSpaceDN/>
              <w:adjustRightInd/>
              <w:ind w:left="0" w:firstLine="176"/>
              <w:contextualSpacing w:val="0"/>
              <w:jc w:val="both"/>
              <w:rPr>
                <w:sz w:val="24"/>
                <w:szCs w:val="24"/>
              </w:rPr>
            </w:pPr>
            <w:r w:rsidRPr="00642D62">
              <w:rPr>
                <w:sz w:val="24"/>
                <w:szCs w:val="24"/>
              </w:rPr>
              <w:t xml:space="preserve">Телевизор и </w:t>
            </w:r>
          </w:p>
          <w:p w:rsidR="003902D8" w:rsidRPr="00933295" w:rsidRDefault="003902D8" w:rsidP="007A032B">
            <w:pPr>
              <w:pStyle w:val="ListParagraph"/>
              <w:widowControl/>
              <w:autoSpaceDE/>
              <w:autoSpaceDN/>
              <w:adjustRightInd/>
              <w:ind w:left="0"/>
              <w:contextualSpacing w:val="0"/>
              <w:jc w:val="both"/>
              <w:rPr>
                <w:sz w:val="24"/>
                <w:szCs w:val="24"/>
              </w:rPr>
            </w:pPr>
            <w:r w:rsidRPr="00642D62">
              <w:rPr>
                <w:sz w:val="24"/>
                <w:szCs w:val="24"/>
              </w:rPr>
              <w:t>компьютер в жизни семьи и</w:t>
            </w:r>
          </w:p>
          <w:p w:rsidR="003902D8" w:rsidRPr="00933295" w:rsidRDefault="003902D8" w:rsidP="007A032B">
            <w:pPr>
              <w:pStyle w:val="ListParagraph"/>
              <w:widowControl/>
              <w:autoSpaceDE/>
              <w:autoSpaceDN/>
              <w:adjustRightInd/>
              <w:ind w:left="0"/>
              <w:contextualSpacing w:val="0"/>
              <w:jc w:val="both"/>
              <w:rPr>
                <w:sz w:val="24"/>
                <w:szCs w:val="24"/>
              </w:rPr>
            </w:pPr>
            <w:r w:rsidRPr="00642D62">
              <w:rPr>
                <w:sz w:val="24"/>
                <w:szCs w:val="24"/>
              </w:rPr>
              <w:t xml:space="preserve"> первоклассника</w:t>
            </w:r>
          </w:p>
          <w:p w:rsidR="003902D8" w:rsidRDefault="003902D8" w:rsidP="007A032B">
            <w:pPr>
              <w:numPr>
                <w:ilvl w:val="0"/>
                <w:numId w:val="133"/>
              </w:numPr>
              <w:spacing w:after="0" w:line="240" w:lineRule="auto"/>
              <w:ind w:left="0" w:firstLine="176"/>
              <w:jc w:val="both"/>
              <w:rPr>
                <w:rFonts w:ascii="Times New Roman" w:hAnsi="Times New Roman"/>
                <w:sz w:val="24"/>
                <w:szCs w:val="24"/>
              </w:rPr>
            </w:pPr>
            <w:r w:rsidRPr="007A032B">
              <w:rPr>
                <w:rFonts w:ascii="Times New Roman" w:hAnsi="Times New Roman"/>
                <w:sz w:val="24"/>
                <w:szCs w:val="24"/>
              </w:rPr>
              <w:t xml:space="preserve">Как помочь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ребёнку преодолеть </w:t>
            </w:r>
          </w:p>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застенчивость и неуверенность</w:t>
            </w:r>
          </w:p>
        </w:tc>
        <w:tc>
          <w:tcPr>
            <w:tcW w:w="1701" w:type="dxa"/>
            <w:vMerge w:val="restart"/>
          </w:tcPr>
          <w:p w:rsidR="003902D8" w:rsidRPr="007A032B" w:rsidRDefault="003902D8" w:rsidP="007A032B">
            <w:pPr>
              <w:pStyle w:val="Osnova"/>
              <w:numPr>
                <w:ilvl w:val="0"/>
                <w:numId w:val="132"/>
              </w:numPr>
              <w:tabs>
                <w:tab w:val="left" w:leader="dot" w:pos="0"/>
              </w:tabs>
              <w:spacing w:line="240" w:lineRule="auto"/>
              <w:ind w:left="34" w:firstLine="141"/>
              <w:rPr>
                <w:rStyle w:val="Zag11"/>
                <w:rFonts w:ascii="Times New Roman" w:eastAsia="@Arial Unicode MS" w:hAnsi="Times New Roman" w:cs="Times New Roman"/>
                <w:color w:val="auto"/>
                <w:sz w:val="24"/>
                <w:szCs w:val="24"/>
                <w:lang w:val="ru-RU"/>
              </w:rPr>
            </w:pPr>
            <w:r w:rsidRPr="007A032B">
              <w:rPr>
                <w:rStyle w:val="Zag11"/>
                <w:rFonts w:ascii="Times New Roman" w:eastAsia="@Arial Unicode MS" w:hAnsi="Times New Roman" w:cs="Times New Roman"/>
                <w:color w:val="auto"/>
                <w:sz w:val="24"/>
                <w:szCs w:val="24"/>
                <w:lang w:val="ru-RU"/>
              </w:rPr>
              <w:t xml:space="preserve">Консультация  </w:t>
            </w:r>
          </w:p>
          <w:p w:rsidR="003902D8" w:rsidRPr="007A032B" w:rsidRDefault="003902D8" w:rsidP="007A032B">
            <w:pPr>
              <w:pStyle w:val="Osnova"/>
              <w:numPr>
                <w:ilvl w:val="0"/>
                <w:numId w:val="132"/>
              </w:numPr>
              <w:tabs>
                <w:tab w:val="left" w:leader="dot" w:pos="0"/>
              </w:tabs>
              <w:spacing w:line="240" w:lineRule="auto"/>
              <w:ind w:left="34" w:firstLine="141"/>
              <w:rPr>
                <w:rStyle w:val="Zag11"/>
                <w:rFonts w:ascii="Times New Roman" w:eastAsia="@Arial Unicode MS" w:hAnsi="Times New Roman" w:cs="Times New Roman"/>
                <w:color w:val="auto"/>
                <w:sz w:val="24"/>
                <w:szCs w:val="24"/>
                <w:lang w:val="ru-RU"/>
              </w:rPr>
            </w:pPr>
            <w:r w:rsidRPr="007A032B">
              <w:rPr>
                <w:rStyle w:val="Zag11"/>
                <w:rFonts w:ascii="Times New Roman" w:eastAsia="@Arial Unicode MS" w:hAnsi="Times New Roman" w:cs="Times New Roman"/>
                <w:color w:val="auto"/>
                <w:sz w:val="24"/>
                <w:szCs w:val="24"/>
                <w:lang w:val="ru-RU"/>
              </w:rPr>
              <w:t>Родительское  собрании</w:t>
            </w:r>
          </w:p>
          <w:p w:rsidR="003902D8" w:rsidRPr="007A032B" w:rsidRDefault="003902D8" w:rsidP="007A032B">
            <w:pPr>
              <w:pStyle w:val="Osnova"/>
              <w:numPr>
                <w:ilvl w:val="0"/>
                <w:numId w:val="132"/>
              </w:numPr>
              <w:tabs>
                <w:tab w:val="left" w:leader="dot" w:pos="0"/>
              </w:tabs>
              <w:spacing w:line="240" w:lineRule="auto"/>
              <w:ind w:left="34" w:firstLine="141"/>
              <w:rPr>
                <w:rStyle w:val="Zag11"/>
                <w:rFonts w:ascii="Times New Roman" w:eastAsia="@Arial Unicode MS" w:hAnsi="Times New Roman" w:cs="Times New Roman"/>
                <w:color w:val="auto"/>
                <w:sz w:val="24"/>
                <w:szCs w:val="24"/>
                <w:lang w:val="ru-RU"/>
              </w:rPr>
            </w:pPr>
            <w:r w:rsidRPr="007A032B">
              <w:rPr>
                <w:rStyle w:val="Zag11"/>
                <w:rFonts w:ascii="Times New Roman" w:eastAsia="@Arial Unicode MS" w:hAnsi="Times New Roman" w:cs="Times New Roman"/>
                <w:color w:val="auto"/>
                <w:sz w:val="24"/>
                <w:szCs w:val="24"/>
                <w:lang w:val="ru-RU"/>
              </w:rPr>
              <w:t xml:space="preserve"> Родительская  конференция</w:t>
            </w:r>
          </w:p>
          <w:p w:rsidR="003902D8" w:rsidRPr="007A032B" w:rsidRDefault="003902D8" w:rsidP="007A032B">
            <w:pPr>
              <w:pStyle w:val="Osnova"/>
              <w:numPr>
                <w:ilvl w:val="0"/>
                <w:numId w:val="132"/>
              </w:numPr>
              <w:tabs>
                <w:tab w:val="left" w:leader="dot" w:pos="0"/>
              </w:tabs>
              <w:spacing w:line="240" w:lineRule="auto"/>
              <w:ind w:left="34" w:firstLine="141"/>
              <w:rPr>
                <w:rStyle w:val="Zag11"/>
                <w:rFonts w:ascii="Times New Roman" w:eastAsia="@Arial Unicode MS" w:hAnsi="Times New Roman" w:cs="Times New Roman"/>
                <w:color w:val="auto"/>
                <w:sz w:val="24"/>
                <w:szCs w:val="24"/>
                <w:lang w:val="ru-RU"/>
              </w:rPr>
            </w:pPr>
            <w:r w:rsidRPr="007A032B">
              <w:rPr>
                <w:rStyle w:val="Zag11"/>
                <w:rFonts w:ascii="Times New Roman" w:eastAsia="@Arial Unicode MS" w:hAnsi="Times New Roman" w:cs="Times New Roman"/>
                <w:color w:val="auto"/>
                <w:sz w:val="24"/>
                <w:szCs w:val="24"/>
                <w:lang w:val="ru-RU"/>
              </w:rPr>
              <w:t>Организационно -деятельностная и психологическая игра</w:t>
            </w:r>
          </w:p>
          <w:p w:rsidR="003902D8" w:rsidRPr="007A032B" w:rsidRDefault="003902D8" w:rsidP="007A032B">
            <w:pPr>
              <w:pStyle w:val="Osnova"/>
              <w:numPr>
                <w:ilvl w:val="0"/>
                <w:numId w:val="132"/>
              </w:numPr>
              <w:tabs>
                <w:tab w:val="left" w:leader="dot" w:pos="0"/>
              </w:tabs>
              <w:spacing w:line="240" w:lineRule="auto"/>
              <w:ind w:left="34" w:firstLine="141"/>
              <w:rPr>
                <w:rStyle w:val="Zag11"/>
                <w:rFonts w:ascii="Times New Roman" w:eastAsia="@Arial Unicode MS" w:hAnsi="Times New Roman" w:cs="Times New Roman"/>
                <w:color w:val="auto"/>
                <w:sz w:val="24"/>
                <w:szCs w:val="24"/>
                <w:lang w:val="ru-RU"/>
              </w:rPr>
            </w:pPr>
            <w:r w:rsidRPr="007A032B">
              <w:rPr>
                <w:rStyle w:val="Zag11"/>
                <w:rFonts w:ascii="Times New Roman" w:eastAsia="@Arial Unicode MS" w:hAnsi="Times New Roman" w:cs="Times New Roman"/>
                <w:color w:val="auto"/>
                <w:sz w:val="24"/>
                <w:szCs w:val="24"/>
                <w:lang w:val="ru-RU"/>
              </w:rPr>
              <w:t xml:space="preserve"> Собрание -диспут </w:t>
            </w:r>
          </w:p>
          <w:p w:rsidR="003902D8" w:rsidRPr="007A032B" w:rsidRDefault="003902D8" w:rsidP="007A032B">
            <w:pPr>
              <w:pStyle w:val="Osnova"/>
              <w:numPr>
                <w:ilvl w:val="0"/>
                <w:numId w:val="132"/>
              </w:numPr>
              <w:tabs>
                <w:tab w:val="left" w:leader="dot" w:pos="0"/>
              </w:tabs>
              <w:spacing w:line="240" w:lineRule="auto"/>
              <w:ind w:left="34" w:firstLine="141"/>
              <w:rPr>
                <w:rStyle w:val="Zag11"/>
                <w:rFonts w:ascii="Times New Roman" w:eastAsia="@Arial Unicode MS" w:hAnsi="Times New Roman" w:cs="Times New Roman"/>
                <w:color w:val="auto"/>
                <w:sz w:val="24"/>
                <w:szCs w:val="24"/>
                <w:lang w:val="ru-RU"/>
              </w:rPr>
            </w:pPr>
            <w:r w:rsidRPr="007A032B">
              <w:rPr>
                <w:rStyle w:val="Zag11"/>
                <w:rFonts w:ascii="Times New Roman" w:eastAsia="@Arial Unicode MS" w:hAnsi="Times New Roman" w:cs="Times New Roman"/>
                <w:color w:val="auto"/>
                <w:sz w:val="24"/>
                <w:szCs w:val="24"/>
                <w:lang w:val="ru-RU"/>
              </w:rPr>
              <w:t xml:space="preserve">Родительский  лекторий </w:t>
            </w:r>
          </w:p>
          <w:p w:rsidR="003902D8" w:rsidRPr="007A032B" w:rsidRDefault="003902D8" w:rsidP="007A032B">
            <w:pPr>
              <w:pStyle w:val="Osnova"/>
              <w:numPr>
                <w:ilvl w:val="0"/>
                <w:numId w:val="132"/>
              </w:numPr>
              <w:tabs>
                <w:tab w:val="left" w:leader="dot" w:pos="0"/>
              </w:tabs>
              <w:spacing w:line="240" w:lineRule="auto"/>
              <w:ind w:left="34" w:firstLine="141"/>
              <w:rPr>
                <w:rStyle w:val="Zag11"/>
                <w:rFonts w:ascii="Times New Roman" w:eastAsia="@Arial Unicode MS" w:hAnsi="Times New Roman" w:cs="Times New Roman"/>
                <w:color w:val="auto"/>
                <w:sz w:val="24"/>
                <w:szCs w:val="24"/>
                <w:lang w:val="ru-RU"/>
              </w:rPr>
            </w:pPr>
            <w:r w:rsidRPr="007A032B">
              <w:rPr>
                <w:rStyle w:val="Zag11"/>
                <w:rFonts w:ascii="Times New Roman" w:eastAsia="@Arial Unicode MS" w:hAnsi="Times New Roman" w:cs="Times New Roman"/>
                <w:color w:val="auto"/>
                <w:sz w:val="24"/>
                <w:szCs w:val="24"/>
                <w:lang w:val="ru-RU"/>
              </w:rPr>
              <w:t xml:space="preserve">Семейная  гостиная </w:t>
            </w:r>
          </w:p>
          <w:p w:rsidR="003902D8" w:rsidRPr="007A032B" w:rsidRDefault="003902D8" w:rsidP="007A032B">
            <w:pPr>
              <w:pStyle w:val="Osnova"/>
              <w:numPr>
                <w:ilvl w:val="0"/>
                <w:numId w:val="132"/>
              </w:numPr>
              <w:tabs>
                <w:tab w:val="left" w:leader="dot" w:pos="0"/>
              </w:tabs>
              <w:spacing w:line="240" w:lineRule="auto"/>
              <w:ind w:left="34" w:firstLine="141"/>
              <w:rPr>
                <w:rStyle w:val="Zag11"/>
                <w:rFonts w:ascii="Times New Roman" w:eastAsia="@Arial Unicode MS" w:hAnsi="Times New Roman" w:cs="Times New Roman"/>
                <w:color w:val="auto"/>
                <w:sz w:val="24"/>
                <w:szCs w:val="24"/>
                <w:lang w:val="ru-RU"/>
              </w:rPr>
            </w:pPr>
            <w:r w:rsidRPr="007A032B">
              <w:rPr>
                <w:rStyle w:val="Zag11"/>
                <w:rFonts w:ascii="Times New Roman" w:eastAsia="@Arial Unicode MS" w:hAnsi="Times New Roman" w:cs="Times New Roman"/>
                <w:color w:val="auto"/>
                <w:sz w:val="24"/>
                <w:szCs w:val="24"/>
                <w:lang w:val="ru-RU"/>
              </w:rPr>
              <w:t xml:space="preserve">Встреча  за·круглым столом </w:t>
            </w:r>
          </w:p>
          <w:p w:rsidR="003902D8" w:rsidRPr="007A032B" w:rsidRDefault="003902D8" w:rsidP="007A032B">
            <w:pPr>
              <w:pStyle w:val="Osnova"/>
              <w:numPr>
                <w:ilvl w:val="0"/>
                <w:numId w:val="132"/>
              </w:numPr>
              <w:tabs>
                <w:tab w:val="left" w:leader="dot" w:pos="0"/>
              </w:tabs>
              <w:spacing w:line="240" w:lineRule="auto"/>
              <w:ind w:left="34" w:firstLine="141"/>
              <w:rPr>
                <w:rStyle w:val="Zag11"/>
                <w:rFonts w:ascii="Times New Roman" w:eastAsia="@Arial Unicode MS" w:hAnsi="Times New Roman" w:cs="Times New Roman"/>
                <w:color w:val="auto"/>
                <w:sz w:val="24"/>
                <w:szCs w:val="24"/>
                <w:lang w:val="ru-RU"/>
              </w:rPr>
            </w:pPr>
            <w:r w:rsidRPr="007A032B">
              <w:rPr>
                <w:rStyle w:val="Zag11"/>
                <w:rFonts w:ascii="Times New Roman" w:eastAsia="@Arial Unicode MS" w:hAnsi="Times New Roman" w:cs="Times New Roman"/>
                <w:color w:val="auto"/>
                <w:sz w:val="24"/>
                <w:szCs w:val="24"/>
                <w:lang w:val="ru-RU"/>
              </w:rPr>
              <w:t xml:space="preserve">Вечер  вопросов и·ответов </w:t>
            </w:r>
          </w:p>
          <w:p w:rsidR="003902D8" w:rsidRPr="007A032B" w:rsidRDefault="003902D8" w:rsidP="007A032B">
            <w:pPr>
              <w:pStyle w:val="Osnova"/>
              <w:numPr>
                <w:ilvl w:val="0"/>
                <w:numId w:val="132"/>
              </w:numPr>
              <w:tabs>
                <w:tab w:val="left" w:leader="dot" w:pos="0"/>
              </w:tabs>
              <w:spacing w:line="240" w:lineRule="auto"/>
              <w:ind w:left="34" w:firstLine="141"/>
              <w:rPr>
                <w:rStyle w:val="Zag11"/>
                <w:rFonts w:ascii="Times New Roman" w:eastAsia="@Arial Unicode MS" w:hAnsi="Times New Roman" w:cs="Times New Roman"/>
                <w:color w:val="auto"/>
                <w:sz w:val="24"/>
                <w:szCs w:val="24"/>
                <w:lang w:val="ru-RU"/>
              </w:rPr>
            </w:pPr>
            <w:r w:rsidRPr="007A032B">
              <w:rPr>
                <w:rStyle w:val="Zag11"/>
                <w:rFonts w:ascii="Times New Roman" w:eastAsia="@Arial Unicode MS" w:hAnsi="Times New Roman" w:cs="Times New Roman"/>
                <w:color w:val="auto"/>
                <w:sz w:val="24"/>
                <w:szCs w:val="24"/>
                <w:lang w:val="ru-RU"/>
              </w:rPr>
              <w:t xml:space="preserve">Семинар  </w:t>
            </w:r>
          </w:p>
          <w:p w:rsidR="003902D8" w:rsidRPr="007A032B" w:rsidRDefault="003902D8" w:rsidP="007A032B">
            <w:pPr>
              <w:pStyle w:val="Osnova"/>
              <w:numPr>
                <w:ilvl w:val="0"/>
                <w:numId w:val="132"/>
              </w:numPr>
              <w:tabs>
                <w:tab w:val="left" w:leader="dot" w:pos="0"/>
              </w:tabs>
              <w:spacing w:line="240" w:lineRule="auto"/>
              <w:ind w:left="34" w:firstLine="141"/>
              <w:rPr>
                <w:rStyle w:val="Zag11"/>
                <w:rFonts w:ascii="Times New Roman" w:eastAsia="@Arial Unicode MS" w:hAnsi="Times New Roman" w:cs="Times New Roman"/>
                <w:color w:val="auto"/>
                <w:sz w:val="24"/>
                <w:szCs w:val="24"/>
                <w:lang w:val="ru-RU"/>
              </w:rPr>
            </w:pPr>
            <w:r w:rsidRPr="007A032B">
              <w:rPr>
                <w:rStyle w:val="Zag11"/>
                <w:rFonts w:ascii="Times New Roman" w:eastAsia="@Arial Unicode MS" w:hAnsi="Times New Roman" w:cs="Times New Roman"/>
                <w:color w:val="auto"/>
                <w:sz w:val="24"/>
                <w:szCs w:val="24"/>
                <w:lang w:val="ru-RU"/>
              </w:rPr>
              <w:t>Педагогический  практикум</w:t>
            </w:r>
          </w:p>
          <w:p w:rsidR="003902D8" w:rsidRPr="007A032B" w:rsidRDefault="003902D8" w:rsidP="007A032B">
            <w:pPr>
              <w:pStyle w:val="Osnova"/>
              <w:numPr>
                <w:ilvl w:val="0"/>
                <w:numId w:val="132"/>
              </w:numPr>
              <w:tabs>
                <w:tab w:val="left" w:leader="dot" w:pos="0"/>
              </w:tabs>
              <w:spacing w:line="240" w:lineRule="auto"/>
              <w:ind w:left="34" w:firstLine="141"/>
              <w:rPr>
                <w:rStyle w:val="Zag11"/>
                <w:rFonts w:ascii="Times New Roman" w:eastAsia="@Arial Unicode MS" w:hAnsi="Times New Roman" w:cs="Times New Roman"/>
                <w:color w:val="auto"/>
                <w:sz w:val="24"/>
                <w:szCs w:val="24"/>
                <w:lang w:val="ru-RU"/>
              </w:rPr>
            </w:pPr>
            <w:r w:rsidRPr="007A032B">
              <w:rPr>
                <w:rStyle w:val="Zag11"/>
                <w:rFonts w:ascii="Times New Roman" w:eastAsia="@Arial Unicode MS" w:hAnsi="Times New Roman" w:cs="Times New Roman"/>
                <w:color w:val="auto"/>
                <w:sz w:val="24"/>
                <w:szCs w:val="24"/>
                <w:lang w:val="ru-RU"/>
              </w:rPr>
              <w:t xml:space="preserve"> Тренинг  для родителей</w:t>
            </w:r>
          </w:p>
          <w:p w:rsidR="003902D8" w:rsidRPr="007A032B" w:rsidRDefault="003902D8" w:rsidP="007A032B">
            <w:pPr>
              <w:pStyle w:val="Osnova"/>
              <w:numPr>
                <w:ilvl w:val="0"/>
                <w:numId w:val="132"/>
              </w:numPr>
              <w:tabs>
                <w:tab w:val="left" w:leader="dot" w:pos="0"/>
              </w:tabs>
              <w:spacing w:line="240" w:lineRule="auto"/>
              <w:ind w:left="34" w:firstLine="141"/>
              <w:rPr>
                <w:rStyle w:val="Zag11"/>
                <w:rFonts w:ascii="Times New Roman" w:eastAsia="@Arial Unicode MS" w:hAnsi="Times New Roman" w:cs="Times New Roman"/>
                <w:color w:val="auto"/>
                <w:sz w:val="24"/>
                <w:szCs w:val="24"/>
                <w:lang w:val="ru-RU"/>
              </w:rPr>
            </w:pPr>
            <w:r w:rsidRPr="007A032B">
              <w:rPr>
                <w:rStyle w:val="Zag11"/>
                <w:rFonts w:ascii="Times New Roman" w:eastAsia="@Arial Unicode MS" w:hAnsi="Times New Roman" w:cs="Times New Roman"/>
                <w:color w:val="auto"/>
                <w:sz w:val="24"/>
                <w:szCs w:val="24"/>
                <w:lang w:val="ru-RU"/>
              </w:rPr>
              <w:t>Педагогические родительские чтения</w:t>
            </w:r>
          </w:p>
          <w:p w:rsidR="003902D8" w:rsidRPr="007A032B" w:rsidRDefault="003902D8" w:rsidP="007A032B">
            <w:pPr>
              <w:pStyle w:val="Osnova"/>
              <w:numPr>
                <w:ilvl w:val="0"/>
                <w:numId w:val="132"/>
              </w:numPr>
              <w:tabs>
                <w:tab w:val="left" w:leader="dot" w:pos="0"/>
              </w:tabs>
              <w:spacing w:line="240" w:lineRule="auto"/>
              <w:ind w:left="34" w:firstLine="141"/>
              <w:rPr>
                <w:rFonts w:ascii="Times New Roman" w:eastAsia="@Arial Unicode MS" w:hAnsi="Times New Roman" w:cs="Times New Roman"/>
                <w:color w:val="auto"/>
                <w:sz w:val="24"/>
                <w:szCs w:val="24"/>
                <w:lang w:val="ru-RU"/>
              </w:rPr>
            </w:pPr>
            <w:r w:rsidRPr="007A032B">
              <w:rPr>
                <w:rFonts w:ascii="Times New Roman" w:hAnsi="Times New Roman" w:cs="Times New Roman"/>
                <w:color w:val="auto"/>
                <w:sz w:val="24"/>
                <w:szCs w:val="24"/>
                <w:lang w:val="ru-RU"/>
              </w:rPr>
              <w:t>Корзина домашних проблем (игровая форма сбора сведений о затруднениях родителей в воспитании детей)</w:t>
            </w:r>
            <w:r w:rsidRPr="007A032B">
              <w:rPr>
                <w:rStyle w:val="Zag11"/>
                <w:rFonts w:ascii="Times New Roman" w:eastAsia="@Arial Unicode MS" w:hAnsi="Times New Roman" w:cs="Times New Roman"/>
                <w:color w:val="auto"/>
                <w:sz w:val="24"/>
                <w:szCs w:val="24"/>
                <w:lang w:val="ru-RU"/>
              </w:rPr>
              <w:t xml:space="preserve">  и·др.</w:t>
            </w:r>
          </w:p>
        </w:tc>
      </w:tr>
      <w:tr w:rsidR="003902D8" w:rsidRPr="00BA5308" w:rsidTr="00642D62">
        <w:trPr>
          <w:trHeight w:val="860"/>
        </w:trPr>
        <w:tc>
          <w:tcPr>
            <w:tcW w:w="1490" w:type="dxa"/>
            <w:vMerge/>
          </w:tcPr>
          <w:p w:rsidR="003902D8" w:rsidRPr="007A032B" w:rsidRDefault="003902D8" w:rsidP="007A032B">
            <w:pPr>
              <w:spacing w:after="0" w:line="240" w:lineRule="auto"/>
              <w:jc w:val="both"/>
              <w:rPr>
                <w:rStyle w:val="Zag11"/>
                <w:rFonts w:ascii="Times New Roman" w:eastAsia="@Arial Unicode MS" w:hAnsi="Times New Roman"/>
                <w:sz w:val="24"/>
                <w:szCs w:val="24"/>
              </w:rPr>
            </w:pPr>
          </w:p>
        </w:tc>
        <w:tc>
          <w:tcPr>
            <w:tcW w:w="3119" w:type="dxa"/>
            <w:vMerge/>
          </w:tcPr>
          <w:p w:rsidR="003902D8" w:rsidRPr="007A032B" w:rsidRDefault="003902D8" w:rsidP="007A032B">
            <w:pPr>
              <w:numPr>
                <w:ilvl w:val="0"/>
                <w:numId w:val="129"/>
              </w:numPr>
              <w:tabs>
                <w:tab w:val="left" w:leader="dot" w:pos="624"/>
              </w:tabs>
              <w:spacing w:after="0" w:line="240" w:lineRule="auto"/>
              <w:jc w:val="both"/>
              <w:rPr>
                <w:rStyle w:val="Zag11"/>
                <w:rFonts w:ascii="Times New Roman" w:eastAsia="@Arial Unicode MS" w:hAnsi="Times New Roman"/>
                <w:sz w:val="24"/>
                <w:szCs w:val="24"/>
              </w:rPr>
            </w:pPr>
          </w:p>
        </w:tc>
        <w:tc>
          <w:tcPr>
            <w:tcW w:w="708" w:type="dxa"/>
            <w:tcBorders>
              <w:top w:val="single" w:sz="4" w:space="0" w:color="auto"/>
              <w:bottom w:val="single" w:sz="4" w:space="0" w:color="auto"/>
            </w:tcBorders>
          </w:tcPr>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2</w:t>
            </w:r>
          </w:p>
        </w:tc>
        <w:tc>
          <w:tcPr>
            <w:tcW w:w="2835" w:type="dxa"/>
            <w:tcBorders>
              <w:top w:val="single" w:sz="4" w:space="0" w:color="auto"/>
              <w:bottom w:val="single" w:sz="4" w:space="0" w:color="auto"/>
            </w:tcBorders>
          </w:tcPr>
          <w:p w:rsidR="003902D8" w:rsidRPr="00933295" w:rsidRDefault="003902D8" w:rsidP="007A032B">
            <w:pPr>
              <w:pStyle w:val="ListParagraph"/>
              <w:widowControl/>
              <w:numPr>
                <w:ilvl w:val="0"/>
                <w:numId w:val="134"/>
              </w:numPr>
              <w:tabs>
                <w:tab w:val="left" w:pos="318"/>
                <w:tab w:val="left" w:pos="885"/>
              </w:tabs>
              <w:autoSpaceDE/>
              <w:autoSpaceDN/>
              <w:adjustRightInd/>
              <w:ind w:left="0" w:firstLine="34"/>
              <w:contextualSpacing w:val="0"/>
              <w:jc w:val="both"/>
              <w:rPr>
                <w:sz w:val="24"/>
                <w:szCs w:val="24"/>
              </w:rPr>
            </w:pPr>
            <w:r w:rsidRPr="00642D62">
              <w:rPr>
                <w:sz w:val="24"/>
                <w:szCs w:val="24"/>
              </w:rPr>
              <w:t xml:space="preserve">Особенности обучения </w:t>
            </w:r>
          </w:p>
          <w:p w:rsidR="003902D8" w:rsidRPr="00933295" w:rsidRDefault="003902D8" w:rsidP="007A032B">
            <w:pPr>
              <w:pStyle w:val="ListParagraph"/>
              <w:widowControl/>
              <w:tabs>
                <w:tab w:val="left" w:pos="318"/>
                <w:tab w:val="left" w:pos="885"/>
              </w:tabs>
              <w:autoSpaceDE/>
              <w:autoSpaceDN/>
              <w:adjustRightInd/>
              <w:ind w:left="0"/>
              <w:contextualSpacing w:val="0"/>
              <w:jc w:val="both"/>
              <w:rPr>
                <w:sz w:val="24"/>
                <w:szCs w:val="24"/>
              </w:rPr>
            </w:pPr>
            <w:r w:rsidRPr="00642D62">
              <w:rPr>
                <w:sz w:val="24"/>
                <w:szCs w:val="24"/>
              </w:rPr>
              <w:t>во втором классе.</w:t>
            </w:r>
          </w:p>
          <w:p w:rsidR="003902D8" w:rsidRPr="00933295" w:rsidRDefault="003902D8" w:rsidP="007A032B">
            <w:pPr>
              <w:pStyle w:val="ListParagraph"/>
              <w:widowControl/>
              <w:numPr>
                <w:ilvl w:val="0"/>
                <w:numId w:val="134"/>
              </w:numPr>
              <w:tabs>
                <w:tab w:val="left" w:pos="318"/>
                <w:tab w:val="left" w:pos="885"/>
              </w:tabs>
              <w:autoSpaceDE/>
              <w:autoSpaceDN/>
              <w:adjustRightInd/>
              <w:ind w:left="0" w:firstLine="34"/>
              <w:contextualSpacing w:val="0"/>
              <w:jc w:val="both"/>
              <w:rPr>
                <w:sz w:val="24"/>
                <w:szCs w:val="24"/>
              </w:rPr>
            </w:pPr>
            <w:r w:rsidRPr="00642D62">
              <w:rPr>
                <w:sz w:val="24"/>
                <w:szCs w:val="24"/>
              </w:rPr>
              <w:t>Роль семьи в формировании у детей навыков самообслуживания</w:t>
            </w:r>
          </w:p>
          <w:p w:rsidR="003902D8" w:rsidRPr="00933295" w:rsidRDefault="003902D8" w:rsidP="007A032B">
            <w:pPr>
              <w:pStyle w:val="ListParagraph"/>
              <w:widowControl/>
              <w:numPr>
                <w:ilvl w:val="0"/>
                <w:numId w:val="134"/>
              </w:numPr>
              <w:tabs>
                <w:tab w:val="left" w:pos="318"/>
                <w:tab w:val="left" w:pos="885"/>
              </w:tabs>
              <w:autoSpaceDE/>
              <w:autoSpaceDN/>
              <w:adjustRightInd/>
              <w:ind w:left="0" w:firstLine="34"/>
              <w:contextualSpacing w:val="0"/>
              <w:jc w:val="both"/>
              <w:rPr>
                <w:sz w:val="24"/>
                <w:szCs w:val="24"/>
              </w:rPr>
            </w:pPr>
            <w:r w:rsidRPr="00642D62">
              <w:rPr>
                <w:sz w:val="24"/>
                <w:szCs w:val="24"/>
              </w:rPr>
              <w:t xml:space="preserve">Агрессивные дети. </w:t>
            </w:r>
          </w:p>
          <w:p w:rsidR="003902D8" w:rsidRPr="00933295" w:rsidRDefault="003902D8" w:rsidP="007A032B">
            <w:pPr>
              <w:pStyle w:val="ListParagraph"/>
              <w:widowControl/>
              <w:tabs>
                <w:tab w:val="left" w:pos="318"/>
                <w:tab w:val="left" w:pos="885"/>
              </w:tabs>
              <w:autoSpaceDE/>
              <w:autoSpaceDN/>
              <w:adjustRightInd/>
              <w:ind w:left="0"/>
              <w:contextualSpacing w:val="0"/>
              <w:jc w:val="both"/>
              <w:rPr>
                <w:sz w:val="24"/>
                <w:szCs w:val="24"/>
              </w:rPr>
            </w:pPr>
            <w:r w:rsidRPr="00642D62">
              <w:rPr>
                <w:sz w:val="24"/>
                <w:szCs w:val="24"/>
              </w:rPr>
              <w:t xml:space="preserve">Причина и последствия </w:t>
            </w:r>
          </w:p>
          <w:p w:rsidR="003902D8" w:rsidRPr="00933295" w:rsidRDefault="003902D8" w:rsidP="007A032B">
            <w:pPr>
              <w:pStyle w:val="ListParagraph"/>
              <w:widowControl/>
              <w:tabs>
                <w:tab w:val="left" w:pos="318"/>
                <w:tab w:val="left" w:pos="885"/>
              </w:tabs>
              <w:autoSpaceDE/>
              <w:autoSpaceDN/>
              <w:adjustRightInd/>
              <w:ind w:left="0"/>
              <w:contextualSpacing w:val="0"/>
              <w:jc w:val="both"/>
              <w:rPr>
                <w:sz w:val="24"/>
                <w:szCs w:val="24"/>
              </w:rPr>
            </w:pPr>
            <w:r w:rsidRPr="00642D62">
              <w:rPr>
                <w:sz w:val="24"/>
                <w:szCs w:val="24"/>
              </w:rPr>
              <w:t>детской агрессии</w:t>
            </w:r>
          </w:p>
          <w:p w:rsidR="003902D8" w:rsidRPr="00933295" w:rsidRDefault="003902D8" w:rsidP="007A032B">
            <w:pPr>
              <w:pStyle w:val="ListParagraph"/>
              <w:widowControl/>
              <w:numPr>
                <w:ilvl w:val="0"/>
                <w:numId w:val="134"/>
              </w:numPr>
              <w:tabs>
                <w:tab w:val="left" w:pos="318"/>
                <w:tab w:val="left" w:pos="885"/>
              </w:tabs>
              <w:autoSpaceDE/>
              <w:autoSpaceDN/>
              <w:adjustRightInd/>
              <w:ind w:left="0" w:firstLine="34"/>
              <w:contextualSpacing w:val="0"/>
              <w:jc w:val="both"/>
              <w:rPr>
                <w:sz w:val="24"/>
                <w:szCs w:val="24"/>
              </w:rPr>
            </w:pPr>
            <w:r w:rsidRPr="00642D62">
              <w:rPr>
                <w:sz w:val="24"/>
                <w:szCs w:val="24"/>
              </w:rPr>
              <w:t xml:space="preserve">Наказание и поощрение </w:t>
            </w:r>
          </w:p>
          <w:p w:rsidR="003902D8" w:rsidRPr="00933295" w:rsidRDefault="003902D8" w:rsidP="007A032B">
            <w:pPr>
              <w:pStyle w:val="ListParagraph"/>
              <w:widowControl/>
              <w:tabs>
                <w:tab w:val="left" w:pos="318"/>
                <w:tab w:val="left" w:pos="885"/>
              </w:tabs>
              <w:autoSpaceDE/>
              <w:autoSpaceDN/>
              <w:adjustRightInd/>
              <w:ind w:left="0"/>
              <w:contextualSpacing w:val="0"/>
              <w:jc w:val="both"/>
              <w:rPr>
                <w:sz w:val="24"/>
                <w:szCs w:val="24"/>
              </w:rPr>
            </w:pPr>
            <w:r w:rsidRPr="00642D62">
              <w:rPr>
                <w:sz w:val="24"/>
                <w:szCs w:val="24"/>
              </w:rPr>
              <w:t>детей в семье</w:t>
            </w:r>
          </w:p>
          <w:p w:rsidR="003902D8" w:rsidRPr="00933295" w:rsidRDefault="003902D8" w:rsidP="007A032B">
            <w:pPr>
              <w:pStyle w:val="ListParagraph"/>
              <w:widowControl/>
              <w:numPr>
                <w:ilvl w:val="0"/>
                <w:numId w:val="134"/>
              </w:numPr>
              <w:tabs>
                <w:tab w:val="left" w:pos="318"/>
                <w:tab w:val="left" w:pos="885"/>
              </w:tabs>
              <w:autoSpaceDE/>
              <w:autoSpaceDN/>
              <w:adjustRightInd/>
              <w:ind w:left="0" w:firstLine="34"/>
              <w:contextualSpacing w:val="0"/>
              <w:jc w:val="both"/>
              <w:rPr>
                <w:sz w:val="24"/>
                <w:szCs w:val="24"/>
              </w:rPr>
            </w:pPr>
            <w:r w:rsidRPr="00642D62">
              <w:rPr>
                <w:sz w:val="24"/>
                <w:szCs w:val="24"/>
              </w:rPr>
              <w:t>Роль книги в развитии</w:t>
            </w:r>
          </w:p>
          <w:p w:rsidR="003902D8" w:rsidRPr="00933295" w:rsidRDefault="003902D8" w:rsidP="007A032B">
            <w:pPr>
              <w:pStyle w:val="ListParagraph"/>
              <w:widowControl/>
              <w:tabs>
                <w:tab w:val="left" w:pos="318"/>
                <w:tab w:val="left" w:pos="885"/>
              </w:tabs>
              <w:autoSpaceDE/>
              <w:autoSpaceDN/>
              <w:adjustRightInd/>
              <w:ind w:left="0"/>
              <w:contextualSpacing w:val="0"/>
              <w:jc w:val="both"/>
              <w:rPr>
                <w:sz w:val="24"/>
                <w:szCs w:val="24"/>
              </w:rPr>
            </w:pPr>
            <w:r w:rsidRPr="00642D62">
              <w:rPr>
                <w:sz w:val="24"/>
                <w:szCs w:val="24"/>
              </w:rPr>
              <w:t xml:space="preserve">интеллектуальных и </w:t>
            </w:r>
          </w:p>
          <w:p w:rsidR="003902D8" w:rsidRPr="00933295" w:rsidRDefault="003902D8" w:rsidP="007A032B">
            <w:pPr>
              <w:pStyle w:val="ListParagraph"/>
              <w:widowControl/>
              <w:tabs>
                <w:tab w:val="left" w:pos="318"/>
                <w:tab w:val="left" w:pos="885"/>
              </w:tabs>
              <w:autoSpaceDE/>
              <w:autoSpaceDN/>
              <w:adjustRightInd/>
              <w:ind w:left="0"/>
              <w:contextualSpacing w:val="0"/>
              <w:jc w:val="both"/>
              <w:rPr>
                <w:sz w:val="24"/>
                <w:szCs w:val="24"/>
              </w:rPr>
            </w:pPr>
            <w:r w:rsidRPr="00642D62">
              <w:rPr>
                <w:sz w:val="24"/>
                <w:szCs w:val="24"/>
              </w:rPr>
              <w:t>личностных качеств ребёнка</w:t>
            </w:r>
          </w:p>
          <w:p w:rsidR="003902D8" w:rsidRPr="00933295" w:rsidRDefault="003902D8" w:rsidP="007A032B">
            <w:pPr>
              <w:pStyle w:val="ListParagraph"/>
              <w:widowControl/>
              <w:numPr>
                <w:ilvl w:val="0"/>
                <w:numId w:val="134"/>
              </w:numPr>
              <w:tabs>
                <w:tab w:val="left" w:pos="318"/>
                <w:tab w:val="left" w:pos="885"/>
              </w:tabs>
              <w:autoSpaceDE/>
              <w:autoSpaceDN/>
              <w:adjustRightInd/>
              <w:ind w:left="0" w:firstLine="34"/>
              <w:contextualSpacing w:val="0"/>
              <w:jc w:val="both"/>
              <w:rPr>
                <w:sz w:val="24"/>
                <w:szCs w:val="24"/>
              </w:rPr>
            </w:pPr>
            <w:r w:rsidRPr="00642D62">
              <w:rPr>
                <w:sz w:val="24"/>
                <w:szCs w:val="24"/>
              </w:rPr>
              <w:t xml:space="preserve">Физическое развитие </w:t>
            </w:r>
          </w:p>
          <w:p w:rsidR="003902D8" w:rsidRPr="00933295" w:rsidRDefault="003902D8" w:rsidP="007A032B">
            <w:pPr>
              <w:pStyle w:val="ListParagraph"/>
              <w:widowControl/>
              <w:tabs>
                <w:tab w:val="left" w:pos="318"/>
                <w:tab w:val="left" w:pos="885"/>
              </w:tabs>
              <w:autoSpaceDE/>
              <w:autoSpaceDN/>
              <w:adjustRightInd/>
              <w:ind w:left="0"/>
              <w:contextualSpacing w:val="0"/>
              <w:jc w:val="both"/>
              <w:rPr>
                <w:sz w:val="24"/>
                <w:szCs w:val="24"/>
              </w:rPr>
            </w:pPr>
            <w:r w:rsidRPr="00642D62">
              <w:rPr>
                <w:sz w:val="24"/>
                <w:szCs w:val="24"/>
              </w:rPr>
              <w:t>ребенка в школе и дома</w:t>
            </w:r>
          </w:p>
          <w:p w:rsidR="003902D8" w:rsidRPr="00933295" w:rsidRDefault="003902D8" w:rsidP="007A032B">
            <w:pPr>
              <w:pStyle w:val="ListParagraph"/>
              <w:widowControl/>
              <w:numPr>
                <w:ilvl w:val="0"/>
                <w:numId w:val="134"/>
              </w:numPr>
              <w:tabs>
                <w:tab w:val="left" w:pos="318"/>
                <w:tab w:val="left" w:pos="885"/>
              </w:tabs>
              <w:autoSpaceDE/>
              <w:autoSpaceDN/>
              <w:adjustRightInd/>
              <w:ind w:left="0" w:firstLine="34"/>
              <w:contextualSpacing w:val="0"/>
              <w:jc w:val="both"/>
              <w:rPr>
                <w:sz w:val="24"/>
                <w:szCs w:val="24"/>
              </w:rPr>
            </w:pPr>
            <w:r w:rsidRPr="00642D62">
              <w:rPr>
                <w:sz w:val="24"/>
                <w:szCs w:val="24"/>
              </w:rPr>
              <w:t xml:space="preserve">Значение эмоций </w:t>
            </w:r>
          </w:p>
          <w:p w:rsidR="003902D8" w:rsidRPr="00933295" w:rsidRDefault="003902D8" w:rsidP="00F9761E">
            <w:pPr>
              <w:pStyle w:val="ListParagraph"/>
              <w:widowControl/>
              <w:tabs>
                <w:tab w:val="left" w:pos="318"/>
                <w:tab w:val="left" w:pos="885"/>
              </w:tabs>
              <w:autoSpaceDE/>
              <w:autoSpaceDN/>
              <w:adjustRightInd/>
              <w:ind w:left="34"/>
              <w:contextualSpacing w:val="0"/>
              <w:jc w:val="both"/>
              <w:rPr>
                <w:sz w:val="24"/>
                <w:szCs w:val="24"/>
              </w:rPr>
            </w:pPr>
            <w:r w:rsidRPr="00642D62">
              <w:rPr>
                <w:sz w:val="24"/>
                <w:szCs w:val="24"/>
              </w:rPr>
              <w:t xml:space="preserve">для формирования </w:t>
            </w:r>
          </w:p>
          <w:p w:rsidR="003902D8" w:rsidRPr="00933295" w:rsidRDefault="003902D8" w:rsidP="00F9761E">
            <w:pPr>
              <w:pStyle w:val="ListParagraph"/>
              <w:widowControl/>
              <w:tabs>
                <w:tab w:val="left" w:pos="318"/>
                <w:tab w:val="left" w:pos="885"/>
              </w:tabs>
              <w:autoSpaceDE/>
              <w:autoSpaceDN/>
              <w:adjustRightInd/>
              <w:ind w:left="34"/>
              <w:contextualSpacing w:val="0"/>
              <w:jc w:val="both"/>
              <w:rPr>
                <w:sz w:val="24"/>
                <w:szCs w:val="24"/>
              </w:rPr>
            </w:pPr>
            <w:r w:rsidRPr="00642D62">
              <w:rPr>
                <w:sz w:val="24"/>
                <w:szCs w:val="24"/>
              </w:rPr>
              <w:t xml:space="preserve">положительного </w:t>
            </w:r>
          </w:p>
          <w:p w:rsidR="003902D8" w:rsidRPr="00933295" w:rsidRDefault="003902D8" w:rsidP="007A032B">
            <w:pPr>
              <w:pStyle w:val="ListParagraph"/>
              <w:widowControl/>
              <w:tabs>
                <w:tab w:val="left" w:pos="318"/>
                <w:tab w:val="left" w:pos="885"/>
              </w:tabs>
              <w:autoSpaceDE/>
              <w:autoSpaceDN/>
              <w:adjustRightInd/>
              <w:ind w:left="0"/>
              <w:contextualSpacing w:val="0"/>
              <w:jc w:val="both"/>
              <w:rPr>
                <w:sz w:val="24"/>
                <w:szCs w:val="24"/>
              </w:rPr>
            </w:pPr>
            <w:r w:rsidRPr="00642D62">
              <w:rPr>
                <w:sz w:val="24"/>
                <w:szCs w:val="24"/>
              </w:rPr>
              <w:t xml:space="preserve">взаимодействия ребёнка с </w:t>
            </w:r>
          </w:p>
          <w:p w:rsidR="003902D8" w:rsidRPr="00933295" w:rsidRDefault="003902D8" w:rsidP="007A032B">
            <w:pPr>
              <w:pStyle w:val="ListParagraph"/>
              <w:widowControl/>
              <w:tabs>
                <w:tab w:val="left" w:pos="318"/>
                <w:tab w:val="left" w:pos="885"/>
              </w:tabs>
              <w:autoSpaceDE/>
              <w:autoSpaceDN/>
              <w:adjustRightInd/>
              <w:ind w:left="0"/>
              <w:contextualSpacing w:val="0"/>
              <w:jc w:val="both"/>
              <w:rPr>
                <w:sz w:val="24"/>
                <w:szCs w:val="24"/>
              </w:rPr>
            </w:pPr>
            <w:r w:rsidRPr="00642D62">
              <w:rPr>
                <w:sz w:val="24"/>
                <w:szCs w:val="24"/>
              </w:rPr>
              <w:t>окружающим миром</w:t>
            </w:r>
          </w:p>
          <w:p w:rsidR="003902D8" w:rsidRPr="007A032B" w:rsidRDefault="003902D8" w:rsidP="007A032B">
            <w:pPr>
              <w:numPr>
                <w:ilvl w:val="0"/>
                <w:numId w:val="134"/>
              </w:numPr>
              <w:tabs>
                <w:tab w:val="left" w:pos="318"/>
                <w:tab w:val="left" w:pos="885"/>
              </w:tabs>
              <w:spacing w:after="0" w:line="240" w:lineRule="auto"/>
              <w:ind w:left="0" w:firstLine="34"/>
              <w:jc w:val="both"/>
              <w:rPr>
                <w:rFonts w:ascii="Times New Roman" w:hAnsi="Times New Roman"/>
                <w:sz w:val="24"/>
                <w:szCs w:val="24"/>
              </w:rPr>
            </w:pPr>
            <w:r w:rsidRPr="007A032B">
              <w:rPr>
                <w:rFonts w:ascii="Times New Roman" w:hAnsi="Times New Roman"/>
                <w:sz w:val="24"/>
                <w:szCs w:val="24"/>
              </w:rPr>
              <w:t>Поговорим о дружбе</w:t>
            </w:r>
          </w:p>
        </w:tc>
        <w:tc>
          <w:tcPr>
            <w:tcW w:w="1701" w:type="dxa"/>
            <w:vMerge/>
          </w:tcPr>
          <w:p w:rsidR="003902D8" w:rsidRPr="007A032B" w:rsidRDefault="003902D8" w:rsidP="007A032B">
            <w:pPr>
              <w:spacing w:after="0" w:line="240" w:lineRule="auto"/>
              <w:jc w:val="both"/>
              <w:rPr>
                <w:rFonts w:ascii="Times New Roman" w:hAnsi="Times New Roman"/>
                <w:sz w:val="24"/>
                <w:szCs w:val="24"/>
              </w:rPr>
            </w:pPr>
          </w:p>
        </w:tc>
      </w:tr>
      <w:tr w:rsidR="003902D8" w:rsidRPr="00BA5308" w:rsidTr="00642D62">
        <w:trPr>
          <w:trHeight w:val="908"/>
        </w:trPr>
        <w:tc>
          <w:tcPr>
            <w:tcW w:w="1490" w:type="dxa"/>
            <w:vMerge/>
          </w:tcPr>
          <w:p w:rsidR="003902D8" w:rsidRPr="007A032B" w:rsidRDefault="003902D8" w:rsidP="007A032B">
            <w:pPr>
              <w:spacing w:after="0" w:line="240" w:lineRule="auto"/>
              <w:jc w:val="both"/>
              <w:rPr>
                <w:rStyle w:val="Zag11"/>
                <w:rFonts w:ascii="Times New Roman" w:eastAsia="@Arial Unicode MS" w:hAnsi="Times New Roman"/>
                <w:sz w:val="24"/>
                <w:szCs w:val="24"/>
              </w:rPr>
            </w:pPr>
          </w:p>
        </w:tc>
        <w:tc>
          <w:tcPr>
            <w:tcW w:w="3119" w:type="dxa"/>
            <w:vMerge/>
          </w:tcPr>
          <w:p w:rsidR="003902D8" w:rsidRPr="007A032B" w:rsidRDefault="003902D8" w:rsidP="007A032B">
            <w:pPr>
              <w:numPr>
                <w:ilvl w:val="0"/>
                <w:numId w:val="129"/>
              </w:numPr>
              <w:tabs>
                <w:tab w:val="left" w:leader="dot" w:pos="624"/>
              </w:tabs>
              <w:spacing w:after="0" w:line="240" w:lineRule="auto"/>
              <w:jc w:val="both"/>
              <w:rPr>
                <w:rStyle w:val="Zag11"/>
                <w:rFonts w:ascii="Times New Roman" w:eastAsia="@Arial Unicode MS" w:hAnsi="Times New Roman"/>
                <w:sz w:val="24"/>
                <w:szCs w:val="24"/>
              </w:rPr>
            </w:pPr>
          </w:p>
        </w:tc>
        <w:tc>
          <w:tcPr>
            <w:tcW w:w="708" w:type="dxa"/>
            <w:tcBorders>
              <w:top w:val="single" w:sz="4" w:space="0" w:color="auto"/>
              <w:bottom w:val="single" w:sz="4" w:space="0" w:color="auto"/>
            </w:tcBorders>
          </w:tcPr>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3</w:t>
            </w:r>
          </w:p>
        </w:tc>
        <w:tc>
          <w:tcPr>
            <w:tcW w:w="2835" w:type="dxa"/>
            <w:tcBorders>
              <w:top w:val="single" w:sz="4" w:space="0" w:color="auto"/>
              <w:bottom w:val="single" w:sz="4" w:space="0" w:color="auto"/>
            </w:tcBorders>
          </w:tcPr>
          <w:p w:rsidR="003902D8" w:rsidRPr="00933295" w:rsidRDefault="003902D8" w:rsidP="007A032B">
            <w:pPr>
              <w:pStyle w:val="ListParagraph"/>
              <w:widowControl/>
              <w:numPr>
                <w:ilvl w:val="0"/>
                <w:numId w:val="135"/>
              </w:numPr>
              <w:tabs>
                <w:tab w:val="left" w:pos="176"/>
              </w:tabs>
              <w:autoSpaceDE/>
              <w:autoSpaceDN/>
              <w:adjustRightInd/>
              <w:ind w:left="34" w:firstLine="34"/>
              <w:contextualSpacing w:val="0"/>
              <w:jc w:val="both"/>
              <w:rPr>
                <w:sz w:val="24"/>
                <w:szCs w:val="24"/>
              </w:rPr>
            </w:pPr>
            <w:r w:rsidRPr="00642D62">
              <w:rPr>
                <w:sz w:val="24"/>
                <w:szCs w:val="24"/>
              </w:rPr>
              <w:t>Роль семьи в правовом</w:t>
            </w:r>
          </w:p>
          <w:p w:rsidR="003902D8" w:rsidRPr="00933295" w:rsidRDefault="003902D8" w:rsidP="007A032B">
            <w:pPr>
              <w:pStyle w:val="ListParagraph"/>
              <w:widowControl/>
              <w:tabs>
                <w:tab w:val="left" w:pos="176"/>
              </w:tabs>
              <w:autoSpaceDE/>
              <w:autoSpaceDN/>
              <w:adjustRightInd/>
              <w:ind w:left="34"/>
              <w:contextualSpacing w:val="0"/>
              <w:jc w:val="both"/>
              <w:rPr>
                <w:sz w:val="24"/>
                <w:szCs w:val="24"/>
              </w:rPr>
            </w:pPr>
            <w:r w:rsidRPr="00642D62">
              <w:rPr>
                <w:sz w:val="24"/>
                <w:szCs w:val="24"/>
              </w:rPr>
              <w:t xml:space="preserve"> воспитании детей</w:t>
            </w:r>
          </w:p>
          <w:p w:rsidR="003902D8" w:rsidRPr="00933295" w:rsidRDefault="003902D8" w:rsidP="007A032B">
            <w:pPr>
              <w:pStyle w:val="ListParagraph"/>
              <w:widowControl/>
              <w:numPr>
                <w:ilvl w:val="0"/>
                <w:numId w:val="135"/>
              </w:numPr>
              <w:tabs>
                <w:tab w:val="left" w:pos="176"/>
              </w:tabs>
              <w:autoSpaceDE/>
              <w:autoSpaceDN/>
              <w:adjustRightInd/>
              <w:ind w:left="34" w:firstLine="34"/>
              <w:contextualSpacing w:val="0"/>
              <w:jc w:val="both"/>
              <w:rPr>
                <w:sz w:val="24"/>
                <w:szCs w:val="24"/>
              </w:rPr>
            </w:pPr>
            <w:r w:rsidRPr="00642D62">
              <w:rPr>
                <w:sz w:val="24"/>
                <w:szCs w:val="24"/>
              </w:rPr>
              <w:t xml:space="preserve">Значение общения в </w:t>
            </w:r>
          </w:p>
          <w:p w:rsidR="003902D8" w:rsidRPr="00933295" w:rsidRDefault="003902D8" w:rsidP="007A032B">
            <w:pPr>
              <w:pStyle w:val="ListParagraph"/>
              <w:widowControl/>
              <w:tabs>
                <w:tab w:val="left" w:pos="176"/>
              </w:tabs>
              <w:autoSpaceDE/>
              <w:autoSpaceDN/>
              <w:adjustRightInd/>
              <w:ind w:left="0"/>
              <w:contextualSpacing w:val="0"/>
              <w:jc w:val="both"/>
              <w:rPr>
                <w:sz w:val="24"/>
                <w:szCs w:val="24"/>
              </w:rPr>
            </w:pPr>
            <w:r w:rsidRPr="00642D62">
              <w:rPr>
                <w:sz w:val="24"/>
                <w:szCs w:val="24"/>
              </w:rPr>
              <w:t>развитии личностных качеств</w:t>
            </w:r>
          </w:p>
          <w:p w:rsidR="003902D8" w:rsidRPr="00933295" w:rsidRDefault="003902D8" w:rsidP="007A032B">
            <w:pPr>
              <w:pStyle w:val="ListParagraph"/>
              <w:widowControl/>
              <w:tabs>
                <w:tab w:val="left" w:pos="176"/>
              </w:tabs>
              <w:autoSpaceDE/>
              <w:autoSpaceDN/>
              <w:adjustRightInd/>
              <w:ind w:left="0"/>
              <w:contextualSpacing w:val="0"/>
              <w:jc w:val="both"/>
              <w:rPr>
                <w:sz w:val="24"/>
                <w:szCs w:val="24"/>
              </w:rPr>
            </w:pPr>
            <w:r w:rsidRPr="00642D62">
              <w:rPr>
                <w:sz w:val="24"/>
                <w:szCs w:val="24"/>
              </w:rPr>
              <w:t xml:space="preserve"> ребёнка.</w:t>
            </w:r>
          </w:p>
          <w:p w:rsidR="003902D8" w:rsidRPr="00933295" w:rsidRDefault="003902D8" w:rsidP="007A032B">
            <w:pPr>
              <w:pStyle w:val="ListParagraph"/>
              <w:widowControl/>
              <w:numPr>
                <w:ilvl w:val="0"/>
                <w:numId w:val="135"/>
              </w:numPr>
              <w:tabs>
                <w:tab w:val="left" w:pos="34"/>
                <w:tab w:val="left" w:pos="176"/>
              </w:tabs>
              <w:autoSpaceDE/>
              <w:autoSpaceDN/>
              <w:adjustRightInd/>
              <w:ind w:left="34" w:firstLine="34"/>
              <w:contextualSpacing w:val="0"/>
              <w:jc w:val="both"/>
              <w:rPr>
                <w:sz w:val="24"/>
                <w:szCs w:val="24"/>
              </w:rPr>
            </w:pPr>
            <w:r w:rsidRPr="00642D62">
              <w:rPr>
                <w:sz w:val="24"/>
                <w:szCs w:val="24"/>
              </w:rPr>
              <w:t xml:space="preserve">Трудовое участие </w:t>
            </w:r>
          </w:p>
          <w:p w:rsidR="003902D8" w:rsidRPr="00933295" w:rsidRDefault="003902D8" w:rsidP="007A032B">
            <w:pPr>
              <w:pStyle w:val="ListParagraph"/>
              <w:widowControl/>
              <w:tabs>
                <w:tab w:val="left" w:pos="34"/>
                <w:tab w:val="left" w:pos="176"/>
              </w:tabs>
              <w:autoSpaceDE/>
              <w:autoSpaceDN/>
              <w:adjustRightInd/>
              <w:ind w:left="34"/>
              <w:contextualSpacing w:val="0"/>
              <w:jc w:val="both"/>
              <w:rPr>
                <w:sz w:val="24"/>
                <w:szCs w:val="24"/>
              </w:rPr>
            </w:pPr>
            <w:r w:rsidRPr="00642D62">
              <w:rPr>
                <w:sz w:val="24"/>
                <w:szCs w:val="24"/>
              </w:rPr>
              <w:t xml:space="preserve">ребёнка в жизни семьи. </w:t>
            </w:r>
          </w:p>
          <w:p w:rsidR="003902D8" w:rsidRPr="00933295" w:rsidRDefault="003902D8" w:rsidP="007A032B">
            <w:pPr>
              <w:pStyle w:val="ListParagraph"/>
              <w:widowControl/>
              <w:tabs>
                <w:tab w:val="left" w:pos="34"/>
                <w:tab w:val="left" w:pos="176"/>
              </w:tabs>
              <w:autoSpaceDE/>
              <w:autoSpaceDN/>
              <w:adjustRightInd/>
              <w:ind w:left="34"/>
              <w:contextualSpacing w:val="0"/>
              <w:jc w:val="both"/>
              <w:rPr>
                <w:sz w:val="24"/>
                <w:szCs w:val="24"/>
              </w:rPr>
            </w:pPr>
            <w:r w:rsidRPr="00642D62">
              <w:rPr>
                <w:sz w:val="24"/>
                <w:szCs w:val="24"/>
              </w:rPr>
              <w:t xml:space="preserve">Его роль в развитии </w:t>
            </w:r>
          </w:p>
          <w:p w:rsidR="003902D8" w:rsidRPr="00933295" w:rsidRDefault="003902D8" w:rsidP="007A032B">
            <w:pPr>
              <w:pStyle w:val="ListParagraph"/>
              <w:widowControl/>
              <w:tabs>
                <w:tab w:val="left" w:pos="34"/>
                <w:tab w:val="left" w:pos="176"/>
              </w:tabs>
              <w:autoSpaceDE/>
              <w:autoSpaceDN/>
              <w:adjustRightInd/>
              <w:ind w:left="34"/>
              <w:contextualSpacing w:val="0"/>
              <w:jc w:val="both"/>
              <w:rPr>
                <w:sz w:val="24"/>
                <w:szCs w:val="24"/>
              </w:rPr>
            </w:pPr>
            <w:r w:rsidRPr="00642D62">
              <w:rPr>
                <w:sz w:val="24"/>
                <w:szCs w:val="24"/>
              </w:rPr>
              <w:t xml:space="preserve">работоспособности и </w:t>
            </w:r>
          </w:p>
          <w:p w:rsidR="003902D8" w:rsidRPr="00933295" w:rsidRDefault="003902D8" w:rsidP="007A032B">
            <w:pPr>
              <w:pStyle w:val="ListParagraph"/>
              <w:widowControl/>
              <w:tabs>
                <w:tab w:val="left" w:pos="34"/>
                <w:tab w:val="left" w:pos="176"/>
              </w:tabs>
              <w:autoSpaceDE/>
              <w:autoSpaceDN/>
              <w:adjustRightInd/>
              <w:ind w:left="34"/>
              <w:contextualSpacing w:val="0"/>
              <w:jc w:val="both"/>
              <w:rPr>
                <w:sz w:val="24"/>
                <w:szCs w:val="24"/>
              </w:rPr>
            </w:pPr>
            <w:r w:rsidRPr="00642D62">
              <w:rPr>
                <w:sz w:val="24"/>
                <w:szCs w:val="24"/>
              </w:rPr>
              <w:t>личностных качеств.</w:t>
            </w:r>
          </w:p>
          <w:p w:rsidR="003902D8" w:rsidRPr="00933295" w:rsidRDefault="003902D8" w:rsidP="007A032B">
            <w:pPr>
              <w:pStyle w:val="ListParagraph"/>
              <w:widowControl/>
              <w:numPr>
                <w:ilvl w:val="0"/>
                <w:numId w:val="135"/>
              </w:numPr>
              <w:tabs>
                <w:tab w:val="left" w:pos="34"/>
                <w:tab w:val="left" w:pos="176"/>
              </w:tabs>
              <w:autoSpaceDE/>
              <w:autoSpaceDN/>
              <w:adjustRightInd/>
              <w:ind w:left="34" w:firstLine="34"/>
              <w:contextualSpacing w:val="0"/>
              <w:jc w:val="both"/>
              <w:rPr>
                <w:sz w:val="24"/>
                <w:szCs w:val="24"/>
              </w:rPr>
            </w:pPr>
            <w:r w:rsidRPr="00642D62">
              <w:rPr>
                <w:sz w:val="24"/>
                <w:szCs w:val="24"/>
              </w:rPr>
              <w:t>Роль семьи в развитии</w:t>
            </w:r>
          </w:p>
          <w:p w:rsidR="003902D8" w:rsidRPr="00933295" w:rsidRDefault="003902D8" w:rsidP="007A032B">
            <w:pPr>
              <w:pStyle w:val="ListParagraph"/>
              <w:widowControl/>
              <w:tabs>
                <w:tab w:val="left" w:pos="34"/>
                <w:tab w:val="left" w:pos="176"/>
              </w:tabs>
              <w:autoSpaceDE/>
              <w:autoSpaceDN/>
              <w:adjustRightInd/>
              <w:ind w:left="34"/>
              <w:contextualSpacing w:val="0"/>
              <w:jc w:val="both"/>
              <w:rPr>
                <w:sz w:val="24"/>
                <w:szCs w:val="24"/>
              </w:rPr>
            </w:pPr>
            <w:r w:rsidRPr="00642D62">
              <w:rPr>
                <w:sz w:val="24"/>
                <w:szCs w:val="24"/>
              </w:rPr>
              <w:t xml:space="preserve"> работоспособности ученика.</w:t>
            </w:r>
          </w:p>
          <w:p w:rsidR="003902D8" w:rsidRPr="00933295" w:rsidRDefault="003902D8" w:rsidP="007A032B">
            <w:pPr>
              <w:pStyle w:val="ListParagraph"/>
              <w:widowControl/>
              <w:numPr>
                <w:ilvl w:val="0"/>
                <w:numId w:val="135"/>
              </w:numPr>
              <w:tabs>
                <w:tab w:val="left" w:pos="34"/>
                <w:tab w:val="left" w:pos="176"/>
              </w:tabs>
              <w:autoSpaceDE/>
              <w:autoSpaceDN/>
              <w:adjustRightInd/>
              <w:ind w:left="34" w:firstLine="34"/>
              <w:contextualSpacing w:val="0"/>
              <w:jc w:val="both"/>
              <w:rPr>
                <w:sz w:val="24"/>
                <w:szCs w:val="24"/>
              </w:rPr>
            </w:pPr>
            <w:r w:rsidRPr="00642D62">
              <w:rPr>
                <w:sz w:val="24"/>
                <w:szCs w:val="24"/>
              </w:rPr>
              <w:t xml:space="preserve">Как не стать жертвой </w:t>
            </w:r>
          </w:p>
          <w:p w:rsidR="003902D8" w:rsidRPr="00933295" w:rsidRDefault="003902D8" w:rsidP="007A032B">
            <w:pPr>
              <w:pStyle w:val="ListParagraph"/>
              <w:widowControl/>
              <w:tabs>
                <w:tab w:val="left" w:pos="34"/>
                <w:tab w:val="left" w:pos="176"/>
              </w:tabs>
              <w:autoSpaceDE/>
              <w:autoSpaceDN/>
              <w:adjustRightInd/>
              <w:ind w:left="34"/>
              <w:contextualSpacing w:val="0"/>
              <w:jc w:val="both"/>
              <w:rPr>
                <w:sz w:val="24"/>
                <w:szCs w:val="24"/>
              </w:rPr>
            </w:pPr>
            <w:r w:rsidRPr="00642D62">
              <w:rPr>
                <w:sz w:val="24"/>
                <w:szCs w:val="24"/>
              </w:rPr>
              <w:t>преступления</w:t>
            </w:r>
          </w:p>
          <w:p w:rsidR="003902D8" w:rsidRPr="00933295" w:rsidRDefault="003902D8" w:rsidP="007A032B">
            <w:pPr>
              <w:pStyle w:val="ListParagraph"/>
              <w:widowControl/>
              <w:numPr>
                <w:ilvl w:val="0"/>
                <w:numId w:val="135"/>
              </w:numPr>
              <w:tabs>
                <w:tab w:val="left" w:pos="34"/>
                <w:tab w:val="left" w:pos="176"/>
              </w:tabs>
              <w:autoSpaceDE/>
              <w:autoSpaceDN/>
              <w:adjustRightInd/>
              <w:ind w:left="34" w:firstLine="34"/>
              <w:contextualSpacing w:val="0"/>
              <w:jc w:val="both"/>
              <w:rPr>
                <w:sz w:val="24"/>
                <w:szCs w:val="24"/>
              </w:rPr>
            </w:pPr>
            <w:r w:rsidRPr="00642D62">
              <w:rPr>
                <w:sz w:val="24"/>
                <w:szCs w:val="24"/>
              </w:rPr>
              <w:t xml:space="preserve">Эстетическое </w:t>
            </w:r>
          </w:p>
          <w:p w:rsidR="003902D8" w:rsidRPr="00933295" w:rsidRDefault="003902D8" w:rsidP="007A032B">
            <w:pPr>
              <w:pStyle w:val="ListParagraph"/>
              <w:widowControl/>
              <w:tabs>
                <w:tab w:val="left" w:pos="34"/>
                <w:tab w:val="left" w:pos="176"/>
              </w:tabs>
              <w:autoSpaceDE/>
              <w:autoSpaceDN/>
              <w:adjustRightInd/>
              <w:ind w:left="34"/>
              <w:contextualSpacing w:val="0"/>
              <w:jc w:val="both"/>
              <w:rPr>
                <w:sz w:val="24"/>
                <w:szCs w:val="24"/>
              </w:rPr>
            </w:pPr>
            <w:r w:rsidRPr="00642D62">
              <w:rPr>
                <w:sz w:val="24"/>
                <w:szCs w:val="24"/>
              </w:rPr>
              <w:t>воспитание в семье – школа</w:t>
            </w:r>
          </w:p>
          <w:p w:rsidR="003902D8" w:rsidRPr="00933295" w:rsidRDefault="003902D8" w:rsidP="007A032B">
            <w:pPr>
              <w:pStyle w:val="ListParagraph"/>
              <w:widowControl/>
              <w:tabs>
                <w:tab w:val="left" w:pos="34"/>
                <w:tab w:val="left" w:pos="176"/>
              </w:tabs>
              <w:autoSpaceDE/>
              <w:autoSpaceDN/>
              <w:adjustRightInd/>
              <w:ind w:left="34"/>
              <w:contextualSpacing w:val="0"/>
              <w:jc w:val="both"/>
              <w:rPr>
                <w:sz w:val="24"/>
                <w:szCs w:val="24"/>
              </w:rPr>
            </w:pPr>
            <w:r w:rsidRPr="00642D62">
              <w:rPr>
                <w:sz w:val="24"/>
                <w:szCs w:val="24"/>
              </w:rPr>
              <w:t xml:space="preserve"> высококультурного человека.</w:t>
            </w:r>
          </w:p>
          <w:p w:rsidR="003902D8" w:rsidRPr="00933295" w:rsidRDefault="003902D8" w:rsidP="007A032B">
            <w:pPr>
              <w:pStyle w:val="ListParagraph"/>
              <w:widowControl/>
              <w:numPr>
                <w:ilvl w:val="0"/>
                <w:numId w:val="135"/>
              </w:numPr>
              <w:tabs>
                <w:tab w:val="left" w:pos="34"/>
                <w:tab w:val="left" w:pos="176"/>
              </w:tabs>
              <w:autoSpaceDE/>
              <w:autoSpaceDN/>
              <w:adjustRightInd/>
              <w:ind w:left="34" w:firstLine="34"/>
              <w:contextualSpacing w:val="0"/>
              <w:jc w:val="both"/>
              <w:rPr>
                <w:sz w:val="24"/>
                <w:szCs w:val="24"/>
              </w:rPr>
            </w:pPr>
            <w:r w:rsidRPr="00642D62">
              <w:rPr>
                <w:sz w:val="24"/>
                <w:szCs w:val="24"/>
              </w:rPr>
              <w:t xml:space="preserve">Эмоциональное </w:t>
            </w:r>
          </w:p>
          <w:p w:rsidR="003902D8" w:rsidRPr="00933295" w:rsidRDefault="003902D8" w:rsidP="007A032B">
            <w:pPr>
              <w:pStyle w:val="ListParagraph"/>
              <w:widowControl/>
              <w:tabs>
                <w:tab w:val="left" w:pos="34"/>
                <w:tab w:val="left" w:pos="176"/>
              </w:tabs>
              <w:autoSpaceDE/>
              <w:autoSpaceDN/>
              <w:adjustRightInd/>
              <w:ind w:left="34"/>
              <w:contextualSpacing w:val="0"/>
              <w:jc w:val="both"/>
              <w:rPr>
                <w:sz w:val="24"/>
                <w:szCs w:val="24"/>
              </w:rPr>
            </w:pPr>
            <w:r w:rsidRPr="00642D62">
              <w:rPr>
                <w:sz w:val="24"/>
                <w:szCs w:val="24"/>
              </w:rPr>
              <w:t>общение.</w:t>
            </w:r>
          </w:p>
        </w:tc>
        <w:tc>
          <w:tcPr>
            <w:tcW w:w="1701" w:type="dxa"/>
            <w:vMerge/>
          </w:tcPr>
          <w:p w:rsidR="003902D8" w:rsidRPr="007A032B" w:rsidRDefault="003902D8" w:rsidP="007A032B">
            <w:pPr>
              <w:spacing w:after="0" w:line="240" w:lineRule="auto"/>
              <w:jc w:val="both"/>
              <w:rPr>
                <w:rFonts w:ascii="Times New Roman" w:hAnsi="Times New Roman"/>
                <w:sz w:val="24"/>
                <w:szCs w:val="24"/>
              </w:rPr>
            </w:pPr>
          </w:p>
        </w:tc>
      </w:tr>
      <w:tr w:rsidR="003902D8" w:rsidRPr="00BA5308" w:rsidTr="00642D62">
        <w:trPr>
          <w:trHeight w:val="1252"/>
        </w:trPr>
        <w:tc>
          <w:tcPr>
            <w:tcW w:w="1490" w:type="dxa"/>
            <w:vMerge/>
            <w:tcBorders>
              <w:bottom w:val="single" w:sz="4" w:space="0" w:color="auto"/>
            </w:tcBorders>
          </w:tcPr>
          <w:p w:rsidR="003902D8" w:rsidRPr="007A032B" w:rsidRDefault="003902D8" w:rsidP="007A032B">
            <w:pPr>
              <w:spacing w:after="0" w:line="240" w:lineRule="auto"/>
              <w:jc w:val="both"/>
              <w:rPr>
                <w:rStyle w:val="Zag11"/>
                <w:rFonts w:ascii="Times New Roman" w:eastAsia="@Arial Unicode MS" w:hAnsi="Times New Roman"/>
                <w:sz w:val="24"/>
                <w:szCs w:val="24"/>
              </w:rPr>
            </w:pPr>
          </w:p>
        </w:tc>
        <w:tc>
          <w:tcPr>
            <w:tcW w:w="3119" w:type="dxa"/>
            <w:vMerge/>
          </w:tcPr>
          <w:p w:rsidR="003902D8" w:rsidRPr="007A032B" w:rsidRDefault="003902D8" w:rsidP="007A032B">
            <w:pPr>
              <w:numPr>
                <w:ilvl w:val="0"/>
                <w:numId w:val="129"/>
              </w:numPr>
              <w:tabs>
                <w:tab w:val="left" w:leader="dot" w:pos="624"/>
              </w:tabs>
              <w:spacing w:after="0" w:line="240" w:lineRule="auto"/>
              <w:jc w:val="both"/>
              <w:rPr>
                <w:rStyle w:val="Zag11"/>
                <w:rFonts w:ascii="Times New Roman" w:eastAsia="@Arial Unicode MS" w:hAnsi="Times New Roman"/>
                <w:sz w:val="24"/>
                <w:szCs w:val="24"/>
              </w:rPr>
            </w:pPr>
          </w:p>
        </w:tc>
        <w:tc>
          <w:tcPr>
            <w:tcW w:w="708" w:type="dxa"/>
            <w:tcBorders>
              <w:top w:val="single" w:sz="4" w:space="0" w:color="auto"/>
            </w:tcBorders>
          </w:tcPr>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4</w:t>
            </w:r>
          </w:p>
        </w:tc>
        <w:tc>
          <w:tcPr>
            <w:tcW w:w="2835" w:type="dxa"/>
            <w:tcBorders>
              <w:top w:val="single" w:sz="4" w:space="0" w:color="auto"/>
            </w:tcBorders>
          </w:tcPr>
          <w:p w:rsidR="003902D8" w:rsidRPr="00933295" w:rsidRDefault="003902D8" w:rsidP="007A032B">
            <w:pPr>
              <w:pStyle w:val="ListParagraph"/>
              <w:widowControl/>
              <w:numPr>
                <w:ilvl w:val="0"/>
                <w:numId w:val="136"/>
              </w:numPr>
              <w:tabs>
                <w:tab w:val="left" w:pos="459"/>
              </w:tabs>
              <w:autoSpaceDE/>
              <w:autoSpaceDN/>
              <w:adjustRightInd/>
              <w:ind w:left="34" w:firstLine="0"/>
              <w:contextualSpacing w:val="0"/>
              <w:jc w:val="both"/>
              <w:rPr>
                <w:sz w:val="24"/>
                <w:szCs w:val="24"/>
              </w:rPr>
            </w:pPr>
            <w:r w:rsidRPr="00642D62">
              <w:rPr>
                <w:sz w:val="24"/>
                <w:szCs w:val="24"/>
              </w:rPr>
              <w:t xml:space="preserve">Физиологическое </w:t>
            </w:r>
          </w:p>
          <w:p w:rsidR="003902D8" w:rsidRPr="00933295" w:rsidRDefault="003902D8" w:rsidP="007A032B">
            <w:pPr>
              <w:pStyle w:val="ListParagraph"/>
              <w:widowControl/>
              <w:tabs>
                <w:tab w:val="left" w:pos="459"/>
              </w:tabs>
              <w:autoSpaceDE/>
              <w:autoSpaceDN/>
              <w:adjustRightInd/>
              <w:ind w:left="34"/>
              <w:contextualSpacing w:val="0"/>
              <w:jc w:val="both"/>
              <w:rPr>
                <w:sz w:val="24"/>
                <w:szCs w:val="24"/>
              </w:rPr>
            </w:pPr>
            <w:r w:rsidRPr="00642D62">
              <w:rPr>
                <w:sz w:val="24"/>
                <w:szCs w:val="24"/>
              </w:rPr>
              <w:t>взросление и его влияние на формирование познавательных и</w:t>
            </w:r>
          </w:p>
          <w:p w:rsidR="003902D8" w:rsidRPr="00933295" w:rsidRDefault="003902D8" w:rsidP="007A032B">
            <w:pPr>
              <w:pStyle w:val="ListParagraph"/>
              <w:widowControl/>
              <w:tabs>
                <w:tab w:val="left" w:pos="459"/>
              </w:tabs>
              <w:autoSpaceDE/>
              <w:autoSpaceDN/>
              <w:adjustRightInd/>
              <w:ind w:left="34"/>
              <w:contextualSpacing w:val="0"/>
              <w:jc w:val="both"/>
              <w:rPr>
                <w:sz w:val="24"/>
                <w:szCs w:val="24"/>
              </w:rPr>
            </w:pPr>
            <w:r w:rsidRPr="00642D62">
              <w:rPr>
                <w:sz w:val="24"/>
                <w:szCs w:val="24"/>
              </w:rPr>
              <w:t xml:space="preserve"> личностных качеств ребёнка.</w:t>
            </w:r>
          </w:p>
          <w:p w:rsidR="003902D8" w:rsidRPr="00933295" w:rsidRDefault="003902D8" w:rsidP="007A032B">
            <w:pPr>
              <w:pStyle w:val="ListParagraph"/>
              <w:widowControl/>
              <w:numPr>
                <w:ilvl w:val="0"/>
                <w:numId w:val="136"/>
              </w:numPr>
              <w:tabs>
                <w:tab w:val="left" w:pos="459"/>
              </w:tabs>
              <w:autoSpaceDE/>
              <w:autoSpaceDN/>
              <w:adjustRightInd/>
              <w:ind w:left="34" w:firstLine="0"/>
              <w:contextualSpacing w:val="0"/>
              <w:jc w:val="both"/>
              <w:rPr>
                <w:sz w:val="24"/>
                <w:szCs w:val="24"/>
              </w:rPr>
            </w:pPr>
            <w:r w:rsidRPr="00642D62">
              <w:rPr>
                <w:sz w:val="24"/>
                <w:szCs w:val="24"/>
              </w:rPr>
              <w:t>Учебные способности</w:t>
            </w:r>
          </w:p>
          <w:p w:rsidR="003902D8" w:rsidRPr="00933295" w:rsidRDefault="003902D8" w:rsidP="007A032B">
            <w:pPr>
              <w:pStyle w:val="ListParagraph"/>
              <w:widowControl/>
              <w:tabs>
                <w:tab w:val="left" w:pos="459"/>
              </w:tabs>
              <w:autoSpaceDE/>
              <w:autoSpaceDN/>
              <w:adjustRightInd/>
              <w:ind w:left="34"/>
              <w:contextualSpacing w:val="0"/>
              <w:jc w:val="both"/>
              <w:rPr>
                <w:sz w:val="24"/>
                <w:szCs w:val="24"/>
              </w:rPr>
            </w:pPr>
            <w:r w:rsidRPr="00642D62">
              <w:rPr>
                <w:sz w:val="24"/>
                <w:szCs w:val="24"/>
              </w:rPr>
              <w:t xml:space="preserve"> ребёнка. Пути их </w:t>
            </w:r>
          </w:p>
          <w:p w:rsidR="003902D8" w:rsidRPr="00933295" w:rsidRDefault="003902D8" w:rsidP="007A032B">
            <w:pPr>
              <w:pStyle w:val="ListParagraph"/>
              <w:widowControl/>
              <w:tabs>
                <w:tab w:val="left" w:pos="459"/>
              </w:tabs>
              <w:autoSpaceDE/>
              <w:autoSpaceDN/>
              <w:adjustRightInd/>
              <w:ind w:left="0"/>
              <w:contextualSpacing w:val="0"/>
              <w:jc w:val="both"/>
              <w:rPr>
                <w:sz w:val="24"/>
                <w:szCs w:val="24"/>
              </w:rPr>
            </w:pPr>
            <w:r w:rsidRPr="00642D62">
              <w:rPr>
                <w:sz w:val="24"/>
                <w:szCs w:val="24"/>
              </w:rPr>
              <w:t xml:space="preserve">развития на уроке и во </w:t>
            </w:r>
          </w:p>
          <w:p w:rsidR="003902D8" w:rsidRPr="00933295" w:rsidRDefault="003902D8" w:rsidP="007A032B">
            <w:pPr>
              <w:pStyle w:val="ListParagraph"/>
              <w:widowControl/>
              <w:tabs>
                <w:tab w:val="left" w:pos="459"/>
              </w:tabs>
              <w:autoSpaceDE/>
              <w:autoSpaceDN/>
              <w:adjustRightInd/>
              <w:ind w:left="0"/>
              <w:contextualSpacing w:val="0"/>
              <w:jc w:val="both"/>
              <w:rPr>
                <w:sz w:val="24"/>
                <w:szCs w:val="24"/>
              </w:rPr>
            </w:pPr>
            <w:r w:rsidRPr="00642D62">
              <w:rPr>
                <w:sz w:val="24"/>
                <w:szCs w:val="24"/>
              </w:rPr>
              <w:t>внеурочной деятельности.</w:t>
            </w:r>
          </w:p>
          <w:p w:rsidR="003902D8" w:rsidRPr="00933295" w:rsidRDefault="003902D8" w:rsidP="007A032B">
            <w:pPr>
              <w:pStyle w:val="ListParagraph"/>
              <w:widowControl/>
              <w:numPr>
                <w:ilvl w:val="0"/>
                <w:numId w:val="136"/>
              </w:numPr>
              <w:tabs>
                <w:tab w:val="left" w:pos="459"/>
              </w:tabs>
              <w:autoSpaceDE/>
              <w:autoSpaceDN/>
              <w:adjustRightInd/>
              <w:ind w:left="34" w:firstLine="0"/>
              <w:contextualSpacing w:val="0"/>
              <w:jc w:val="both"/>
              <w:rPr>
                <w:sz w:val="24"/>
                <w:szCs w:val="24"/>
              </w:rPr>
            </w:pPr>
            <w:r w:rsidRPr="00642D62">
              <w:rPr>
                <w:sz w:val="24"/>
                <w:szCs w:val="24"/>
              </w:rPr>
              <w:t xml:space="preserve">Праздники и будни </w:t>
            </w:r>
          </w:p>
          <w:p w:rsidR="003902D8" w:rsidRPr="00933295" w:rsidRDefault="003902D8" w:rsidP="007A032B">
            <w:pPr>
              <w:pStyle w:val="ListParagraph"/>
              <w:widowControl/>
              <w:tabs>
                <w:tab w:val="left" w:pos="459"/>
              </w:tabs>
              <w:autoSpaceDE/>
              <w:autoSpaceDN/>
              <w:adjustRightInd/>
              <w:ind w:left="34"/>
              <w:contextualSpacing w:val="0"/>
              <w:jc w:val="both"/>
              <w:rPr>
                <w:sz w:val="24"/>
                <w:szCs w:val="24"/>
              </w:rPr>
            </w:pPr>
            <w:r w:rsidRPr="00642D62">
              <w:rPr>
                <w:sz w:val="24"/>
                <w:szCs w:val="24"/>
              </w:rPr>
              <w:t>нашей жизни.</w:t>
            </w:r>
          </w:p>
          <w:p w:rsidR="003902D8" w:rsidRPr="00933295" w:rsidRDefault="003902D8" w:rsidP="007A032B">
            <w:pPr>
              <w:pStyle w:val="ListParagraph"/>
              <w:widowControl/>
              <w:numPr>
                <w:ilvl w:val="0"/>
                <w:numId w:val="136"/>
              </w:numPr>
              <w:tabs>
                <w:tab w:val="left" w:pos="459"/>
              </w:tabs>
              <w:autoSpaceDE/>
              <w:autoSpaceDN/>
              <w:adjustRightInd/>
              <w:ind w:left="34" w:firstLine="0"/>
              <w:contextualSpacing w:val="0"/>
              <w:jc w:val="both"/>
              <w:rPr>
                <w:sz w:val="24"/>
                <w:szCs w:val="24"/>
              </w:rPr>
            </w:pPr>
            <w:r w:rsidRPr="00642D62">
              <w:rPr>
                <w:sz w:val="24"/>
                <w:szCs w:val="24"/>
              </w:rPr>
              <w:t>Как научить ребёнка</w:t>
            </w:r>
          </w:p>
          <w:p w:rsidR="003902D8" w:rsidRPr="00933295" w:rsidRDefault="003902D8" w:rsidP="007A032B">
            <w:pPr>
              <w:pStyle w:val="ListParagraph"/>
              <w:widowControl/>
              <w:tabs>
                <w:tab w:val="left" w:pos="459"/>
              </w:tabs>
              <w:autoSpaceDE/>
              <w:autoSpaceDN/>
              <w:adjustRightInd/>
              <w:ind w:left="34"/>
              <w:contextualSpacing w:val="0"/>
              <w:jc w:val="both"/>
              <w:rPr>
                <w:sz w:val="24"/>
                <w:szCs w:val="24"/>
              </w:rPr>
            </w:pPr>
            <w:r w:rsidRPr="00642D62">
              <w:rPr>
                <w:sz w:val="24"/>
                <w:szCs w:val="24"/>
              </w:rPr>
              <w:t xml:space="preserve"> жить в мире людей. Уроки </w:t>
            </w:r>
          </w:p>
          <w:p w:rsidR="003902D8" w:rsidRPr="00933295" w:rsidRDefault="003902D8" w:rsidP="007A032B">
            <w:pPr>
              <w:pStyle w:val="ListParagraph"/>
              <w:widowControl/>
              <w:tabs>
                <w:tab w:val="left" w:pos="459"/>
              </w:tabs>
              <w:autoSpaceDE/>
              <w:autoSpaceDN/>
              <w:adjustRightInd/>
              <w:ind w:left="34"/>
              <w:contextualSpacing w:val="0"/>
              <w:jc w:val="both"/>
              <w:rPr>
                <w:sz w:val="24"/>
                <w:szCs w:val="24"/>
              </w:rPr>
            </w:pPr>
            <w:r w:rsidRPr="00642D62">
              <w:rPr>
                <w:sz w:val="24"/>
                <w:szCs w:val="24"/>
              </w:rPr>
              <w:t xml:space="preserve">этики поведения для детей и </w:t>
            </w:r>
          </w:p>
          <w:p w:rsidR="003902D8" w:rsidRPr="00933295" w:rsidRDefault="003902D8" w:rsidP="007A032B">
            <w:pPr>
              <w:pStyle w:val="ListParagraph"/>
              <w:widowControl/>
              <w:tabs>
                <w:tab w:val="left" w:pos="459"/>
              </w:tabs>
              <w:autoSpaceDE/>
              <w:autoSpaceDN/>
              <w:adjustRightInd/>
              <w:ind w:left="34"/>
              <w:contextualSpacing w:val="0"/>
              <w:jc w:val="both"/>
              <w:rPr>
                <w:sz w:val="24"/>
                <w:szCs w:val="24"/>
              </w:rPr>
            </w:pPr>
            <w:r w:rsidRPr="00642D62">
              <w:rPr>
                <w:sz w:val="24"/>
                <w:szCs w:val="24"/>
              </w:rPr>
              <w:t xml:space="preserve">родителей. </w:t>
            </w:r>
          </w:p>
          <w:p w:rsidR="003902D8" w:rsidRPr="00933295" w:rsidRDefault="003902D8" w:rsidP="007A032B">
            <w:pPr>
              <w:pStyle w:val="ListParagraph"/>
              <w:widowControl/>
              <w:numPr>
                <w:ilvl w:val="0"/>
                <w:numId w:val="136"/>
              </w:numPr>
              <w:tabs>
                <w:tab w:val="left" w:pos="459"/>
              </w:tabs>
              <w:autoSpaceDE/>
              <w:autoSpaceDN/>
              <w:adjustRightInd/>
              <w:ind w:left="34" w:firstLine="0"/>
              <w:contextualSpacing w:val="0"/>
              <w:jc w:val="both"/>
              <w:rPr>
                <w:sz w:val="24"/>
                <w:szCs w:val="24"/>
              </w:rPr>
            </w:pPr>
            <w:r w:rsidRPr="00642D62">
              <w:rPr>
                <w:sz w:val="24"/>
                <w:szCs w:val="24"/>
              </w:rPr>
              <w:t xml:space="preserve">Вредные привычки – </w:t>
            </w:r>
          </w:p>
          <w:p w:rsidR="003902D8" w:rsidRPr="00933295" w:rsidRDefault="003902D8" w:rsidP="007A032B">
            <w:pPr>
              <w:pStyle w:val="ListParagraph"/>
              <w:widowControl/>
              <w:tabs>
                <w:tab w:val="left" w:pos="459"/>
              </w:tabs>
              <w:autoSpaceDE/>
              <w:autoSpaceDN/>
              <w:adjustRightInd/>
              <w:ind w:left="34"/>
              <w:contextualSpacing w:val="0"/>
              <w:jc w:val="both"/>
              <w:rPr>
                <w:sz w:val="24"/>
                <w:szCs w:val="24"/>
              </w:rPr>
            </w:pPr>
            <w:r w:rsidRPr="00642D62">
              <w:rPr>
                <w:sz w:val="24"/>
                <w:szCs w:val="24"/>
              </w:rPr>
              <w:t xml:space="preserve">профилактика в раннем </w:t>
            </w:r>
          </w:p>
          <w:p w:rsidR="003902D8" w:rsidRPr="00933295" w:rsidRDefault="003902D8" w:rsidP="007A032B">
            <w:pPr>
              <w:pStyle w:val="ListParagraph"/>
              <w:widowControl/>
              <w:tabs>
                <w:tab w:val="left" w:pos="459"/>
              </w:tabs>
              <w:autoSpaceDE/>
              <w:autoSpaceDN/>
              <w:adjustRightInd/>
              <w:ind w:left="34"/>
              <w:contextualSpacing w:val="0"/>
              <w:jc w:val="both"/>
              <w:rPr>
                <w:sz w:val="24"/>
                <w:szCs w:val="24"/>
              </w:rPr>
            </w:pPr>
            <w:r w:rsidRPr="00642D62">
              <w:rPr>
                <w:sz w:val="24"/>
                <w:szCs w:val="24"/>
              </w:rPr>
              <w:t>возрасте</w:t>
            </w:r>
          </w:p>
          <w:p w:rsidR="003902D8" w:rsidRDefault="003902D8" w:rsidP="007A032B">
            <w:pPr>
              <w:numPr>
                <w:ilvl w:val="0"/>
                <w:numId w:val="136"/>
              </w:numPr>
              <w:tabs>
                <w:tab w:val="left" w:pos="459"/>
              </w:tabs>
              <w:spacing w:after="0" w:line="240" w:lineRule="auto"/>
              <w:ind w:left="34" w:firstLine="0"/>
              <w:jc w:val="both"/>
              <w:rPr>
                <w:rFonts w:ascii="Times New Roman" w:hAnsi="Times New Roman"/>
                <w:sz w:val="24"/>
                <w:szCs w:val="24"/>
              </w:rPr>
            </w:pPr>
            <w:r w:rsidRPr="007A032B">
              <w:rPr>
                <w:rFonts w:ascii="Times New Roman" w:hAnsi="Times New Roman"/>
                <w:sz w:val="24"/>
                <w:szCs w:val="24"/>
              </w:rPr>
              <w:t xml:space="preserve">Эффективное общение – </w:t>
            </w:r>
          </w:p>
          <w:p w:rsidR="003902D8" w:rsidRPr="007A032B" w:rsidRDefault="003902D8" w:rsidP="007A032B">
            <w:pPr>
              <w:tabs>
                <w:tab w:val="left" w:pos="459"/>
              </w:tabs>
              <w:spacing w:after="0" w:line="240" w:lineRule="auto"/>
              <w:ind w:left="34"/>
              <w:jc w:val="both"/>
              <w:rPr>
                <w:rFonts w:ascii="Times New Roman" w:hAnsi="Times New Roman"/>
                <w:sz w:val="24"/>
                <w:szCs w:val="24"/>
              </w:rPr>
            </w:pPr>
            <w:r w:rsidRPr="007A032B">
              <w:rPr>
                <w:rFonts w:ascii="Times New Roman" w:hAnsi="Times New Roman"/>
                <w:sz w:val="24"/>
                <w:szCs w:val="24"/>
              </w:rPr>
              <w:t>залог успеха</w:t>
            </w:r>
          </w:p>
          <w:p w:rsidR="003902D8" w:rsidRDefault="003902D8" w:rsidP="007A032B">
            <w:pPr>
              <w:numPr>
                <w:ilvl w:val="0"/>
                <w:numId w:val="136"/>
              </w:numPr>
              <w:tabs>
                <w:tab w:val="left" w:pos="459"/>
              </w:tabs>
              <w:spacing w:after="0" w:line="240" w:lineRule="auto"/>
              <w:ind w:left="34" w:firstLine="0"/>
              <w:jc w:val="both"/>
              <w:rPr>
                <w:rFonts w:ascii="Times New Roman" w:hAnsi="Times New Roman"/>
                <w:sz w:val="24"/>
                <w:szCs w:val="24"/>
              </w:rPr>
            </w:pPr>
            <w:r w:rsidRPr="007A032B">
              <w:rPr>
                <w:rFonts w:ascii="Times New Roman" w:hAnsi="Times New Roman"/>
                <w:sz w:val="24"/>
                <w:szCs w:val="24"/>
              </w:rPr>
              <w:t xml:space="preserve">Психолого-педагогические рекомендации «Как помочь ребенку </w:t>
            </w:r>
          </w:p>
          <w:p w:rsidR="003902D8" w:rsidRDefault="003902D8" w:rsidP="007A032B">
            <w:pPr>
              <w:tabs>
                <w:tab w:val="left" w:pos="459"/>
              </w:tabs>
              <w:spacing w:after="0" w:line="240" w:lineRule="auto"/>
              <w:ind w:left="34"/>
              <w:jc w:val="both"/>
              <w:rPr>
                <w:rFonts w:ascii="Times New Roman" w:hAnsi="Times New Roman"/>
                <w:sz w:val="24"/>
                <w:szCs w:val="24"/>
              </w:rPr>
            </w:pPr>
            <w:r w:rsidRPr="007A032B">
              <w:rPr>
                <w:rFonts w:ascii="Times New Roman" w:hAnsi="Times New Roman"/>
                <w:sz w:val="24"/>
                <w:szCs w:val="24"/>
              </w:rPr>
              <w:t xml:space="preserve">при подготовке и </w:t>
            </w:r>
          </w:p>
          <w:p w:rsidR="003902D8" w:rsidRPr="007A032B" w:rsidRDefault="003902D8" w:rsidP="007A032B">
            <w:pPr>
              <w:tabs>
                <w:tab w:val="left" w:pos="459"/>
              </w:tabs>
              <w:spacing w:after="0" w:line="240" w:lineRule="auto"/>
              <w:ind w:left="34"/>
              <w:jc w:val="both"/>
              <w:rPr>
                <w:rFonts w:ascii="Times New Roman" w:hAnsi="Times New Roman"/>
                <w:sz w:val="24"/>
                <w:szCs w:val="24"/>
              </w:rPr>
            </w:pPr>
            <w:r w:rsidRPr="007A032B">
              <w:rPr>
                <w:rFonts w:ascii="Times New Roman" w:hAnsi="Times New Roman"/>
                <w:sz w:val="24"/>
                <w:szCs w:val="24"/>
              </w:rPr>
              <w:t>выполнении мониторинга»</w:t>
            </w:r>
          </w:p>
        </w:tc>
        <w:tc>
          <w:tcPr>
            <w:tcW w:w="1701" w:type="dxa"/>
            <w:vMerge/>
          </w:tcPr>
          <w:p w:rsidR="003902D8" w:rsidRPr="007A032B" w:rsidRDefault="003902D8" w:rsidP="007A032B">
            <w:pPr>
              <w:spacing w:after="0" w:line="240" w:lineRule="auto"/>
              <w:jc w:val="both"/>
              <w:rPr>
                <w:rFonts w:ascii="Times New Roman" w:hAnsi="Times New Roman"/>
                <w:sz w:val="24"/>
                <w:szCs w:val="24"/>
              </w:rPr>
            </w:pPr>
          </w:p>
        </w:tc>
      </w:tr>
      <w:tr w:rsidR="003902D8" w:rsidRPr="00BA5308" w:rsidTr="00642D62">
        <w:trPr>
          <w:trHeight w:val="2420"/>
        </w:trPr>
        <w:tc>
          <w:tcPr>
            <w:tcW w:w="1490" w:type="dxa"/>
            <w:tcBorders>
              <w:top w:val="single" w:sz="4" w:space="0" w:color="auto"/>
              <w:bottom w:val="single" w:sz="4" w:space="0" w:color="auto"/>
            </w:tcBorders>
          </w:tcPr>
          <w:p w:rsidR="003902D8" w:rsidRPr="007A032B"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Содействие  родителям (законным представителям) в решении индивидуальных проблем воспитания детей</w:t>
            </w:r>
          </w:p>
        </w:tc>
        <w:tc>
          <w:tcPr>
            <w:tcW w:w="3119" w:type="dxa"/>
          </w:tcPr>
          <w:p w:rsidR="003902D8" w:rsidRPr="007A032B" w:rsidRDefault="003902D8" w:rsidP="007A032B">
            <w:pPr>
              <w:numPr>
                <w:ilvl w:val="0"/>
                <w:numId w:val="130"/>
              </w:numPr>
              <w:tabs>
                <w:tab w:val="left" w:leader="dot" w:pos="33"/>
              </w:tabs>
              <w:spacing w:after="0" w:line="240" w:lineRule="auto"/>
              <w:ind w:left="0" w:firstLine="317"/>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Педагогическое внимание, уважение и требовательность к родителям (законным представителям)</w:t>
            </w:r>
          </w:p>
          <w:p w:rsidR="003902D8" w:rsidRPr="007A032B" w:rsidRDefault="003902D8" w:rsidP="007A032B">
            <w:pPr>
              <w:numPr>
                <w:ilvl w:val="0"/>
                <w:numId w:val="130"/>
              </w:numPr>
              <w:tabs>
                <w:tab w:val="left" w:leader="dot" w:pos="33"/>
              </w:tabs>
              <w:spacing w:after="0" w:line="240" w:lineRule="auto"/>
              <w:ind w:left="0" w:firstLine="317"/>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tc>
        <w:tc>
          <w:tcPr>
            <w:tcW w:w="708" w:type="dxa"/>
          </w:tcPr>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1-4</w:t>
            </w:r>
          </w:p>
        </w:tc>
        <w:tc>
          <w:tcPr>
            <w:tcW w:w="2835" w:type="dxa"/>
          </w:tcPr>
          <w:p w:rsidR="003902D8" w:rsidRDefault="003902D8" w:rsidP="007A032B">
            <w:pPr>
              <w:numPr>
                <w:ilvl w:val="0"/>
                <w:numId w:val="138"/>
              </w:numPr>
              <w:spacing w:after="0" w:line="240" w:lineRule="auto"/>
              <w:ind w:left="34" w:firstLine="284"/>
              <w:jc w:val="both"/>
              <w:rPr>
                <w:rFonts w:ascii="Times New Roman" w:hAnsi="Times New Roman"/>
                <w:sz w:val="24"/>
                <w:szCs w:val="24"/>
              </w:rPr>
            </w:pPr>
            <w:r w:rsidRPr="007A032B">
              <w:rPr>
                <w:rFonts w:ascii="Times New Roman" w:hAnsi="Times New Roman"/>
                <w:sz w:val="24"/>
                <w:szCs w:val="24"/>
              </w:rPr>
              <w:t xml:space="preserve">Составление </w:t>
            </w:r>
          </w:p>
          <w:p w:rsidR="003902D8" w:rsidRDefault="003902D8" w:rsidP="007A032B">
            <w:pPr>
              <w:spacing w:after="0" w:line="240" w:lineRule="auto"/>
              <w:ind w:left="34"/>
              <w:jc w:val="both"/>
              <w:rPr>
                <w:rFonts w:ascii="Times New Roman" w:hAnsi="Times New Roman"/>
                <w:sz w:val="24"/>
                <w:szCs w:val="24"/>
              </w:rPr>
            </w:pPr>
            <w:r w:rsidRPr="007A032B">
              <w:rPr>
                <w:rFonts w:ascii="Times New Roman" w:hAnsi="Times New Roman"/>
                <w:sz w:val="24"/>
                <w:szCs w:val="24"/>
              </w:rPr>
              <w:t xml:space="preserve">индивидуального плана </w:t>
            </w:r>
          </w:p>
          <w:p w:rsidR="003902D8" w:rsidRPr="007A032B" w:rsidRDefault="003902D8" w:rsidP="007A032B">
            <w:pPr>
              <w:spacing w:after="0" w:line="240" w:lineRule="auto"/>
              <w:ind w:left="34"/>
              <w:jc w:val="both"/>
              <w:rPr>
                <w:rFonts w:ascii="Times New Roman" w:hAnsi="Times New Roman"/>
                <w:sz w:val="24"/>
                <w:szCs w:val="24"/>
              </w:rPr>
            </w:pPr>
            <w:r w:rsidRPr="007A032B">
              <w:rPr>
                <w:rFonts w:ascii="Times New Roman" w:hAnsi="Times New Roman"/>
                <w:sz w:val="24"/>
                <w:szCs w:val="24"/>
              </w:rPr>
              <w:t>работы с семьями</w:t>
            </w:r>
          </w:p>
          <w:p w:rsidR="003902D8" w:rsidRDefault="003902D8" w:rsidP="007A032B">
            <w:pPr>
              <w:numPr>
                <w:ilvl w:val="0"/>
                <w:numId w:val="138"/>
              </w:numPr>
              <w:spacing w:after="0" w:line="240" w:lineRule="auto"/>
              <w:ind w:left="34" w:firstLine="284"/>
              <w:jc w:val="both"/>
              <w:rPr>
                <w:rFonts w:ascii="Times New Roman" w:hAnsi="Times New Roman"/>
                <w:sz w:val="24"/>
                <w:szCs w:val="24"/>
              </w:rPr>
            </w:pPr>
            <w:r w:rsidRPr="007A032B">
              <w:rPr>
                <w:rFonts w:ascii="Times New Roman" w:hAnsi="Times New Roman"/>
                <w:sz w:val="24"/>
                <w:szCs w:val="24"/>
              </w:rPr>
              <w:t xml:space="preserve">Оказание помощи </w:t>
            </w:r>
          </w:p>
          <w:p w:rsidR="003902D8" w:rsidRDefault="003902D8" w:rsidP="007A032B">
            <w:pPr>
              <w:spacing w:after="0" w:line="240" w:lineRule="auto"/>
              <w:ind w:left="34"/>
              <w:jc w:val="both"/>
              <w:rPr>
                <w:rFonts w:ascii="Times New Roman" w:hAnsi="Times New Roman"/>
                <w:sz w:val="24"/>
                <w:szCs w:val="24"/>
              </w:rPr>
            </w:pPr>
            <w:r w:rsidRPr="007A032B">
              <w:rPr>
                <w:rFonts w:ascii="Times New Roman" w:hAnsi="Times New Roman"/>
                <w:sz w:val="24"/>
                <w:szCs w:val="24"/>
              </w:rPr>
              <w:t xml:space="preserve">нуждающимся семьям </w:t>
            </w:r>
          </w:p>
          <w:p w:rsidR="003902D8" w:rsidRDefault="003902D8" w:rsidP="007A032B">
            <w:pPr>
              <w:spacing w:after="0" w:line="240" w:lineRule="auto"/>
              <w:ind w:left="34"/>
              <w:jc w:val="both"/>
              <w:rPr>
                <w:rFonts w:ascii="Times New Roman" w:hAnsi="Times New Roman"/>
                <w:sz w:val="24"/>
                <w:szCs w:val="24"/>
              </w:rPr>
            </w:pPr>
            <w:r w:rsidRPr="007A032B">
              <w:rPr>
                <w:rFonts w:ascii="Times New Roman" w:hAnsi="Times New Roman"/>
                <w:sz w:val="24"/>
                <w:szCs w:val="24"/>
              </w:rPr>
              <w:t xml:space="preserve">(малообеспеченным, </w:t>
            </w:r>
          </w:p>
          <w:p w:rsidR="003902D8" w:rsidRDefault="003902D8" w:rsidP="007A032B">
            <w:pPr>
              <w:spacing w:after="0" w:line="240" w:lineRule="auto"/>
              <w:ind w:left="34"/>
              <w:jc w:val="both"/>
              <w:rPr>
                <w:rFonts w:ascii="Times New Roman" w:hAnsi="Times New Roman"/>
                <w:sz w:val="24"/>
                <w:szCs w:val="24"/>
              </w:rPr>
            </w:pPr>
            <w:r w:rsidRPr="007A032B">
              <w:rPr>
                <w:rFonts w:ascii="Times New Roman" w:hAnsi="Times New Roman"/>
                <w:sz w:val="24"/>
                <w:szCs w:val="24"/>
              </w:rPr>
              <w:t xml:space="preserve">многодетным, опекаемым, семьям детей с ограниченными </w:t>
            </w:r>
          </w:p>
          <w:p w:rsidR="003902D8" w:rsidRPr="007A032B" w:rsidRDefault="003902D8" w:rsidP="007A032B">
            <w:pPr>
              <w:spacing w:after="0" w:line="240" w:lineRule="auto"/>
              <w:ind w:left="34"/>
              <w:jc w:val="both"/>
              <w:rPr>
                <w:rFonts w:ascii="Times New Roman" w:hAnsi="Times New Roman"/>
                <w:sz w:val="24"/>
                <w:szCs w:val="24"/>
              </w:rPr>
            </w:pPr>
            <w:r w:rsidRPr="007A032B">
              <w:rPr>
                <w:rFonts w:ascii="Times New Roman" w:hAnsi="Times New Roman"/>
                <w:sz w:val="24"/>
                <w:szCs w:val="24"/>
              </w:rPr>
              <w:t>возможностями и т. д.)</w:t>
            </w:r>
          </w:p>
          <w:p w:rsidR="003902D8" w:rsidRDefault="003902D8" w:rsidP="007A032B">
            <w:pPr>
              <w:numPr>
                <w:ilvl w:val="0"/>
                <w:numId w:val="138"/>
              </w:numPr>
              <w:spacing w:after="0" w:line="240" w:lineRule="auto"/>
              <w:ind w:left="34" w:firstLine="284"/>
              <w:jc w:val="both"/>
              <w:rPr>
                <w:rFonts w:ascii="Times New Roman" w:hAnsi="Times New Roman"/>
                <w:sz w:val="24"/>
                <w:szCs w:val="24"/>
              </w:rPr>
            </w:pPr>
            <w:r w:rsidRPr="007A032B">
              <w:rPr>
                <w:rFonts w:ascii="Times New Roman" w:hAnsi="Times New Roman"/>
                <w:sz w:val="24"/>
                <w:szCs w:val="24"/>
              </w:rPr>
              <w:t xml:space="preserve">Привлечение </w:t>
            </w:r>
          </w:p>
          <w:p w:rsidR="003902D8" w:rsidRDefault="003902D8" w:rsidP="007A032B">
            <w:pPr>
              <w:spacing w:after="0" w:line="240" w:lineRule="auto"/>
              <w:ind w:left="34"/>
              <w:jc w:val="both"/>
              <w:rPr>
                <w:rFonts w:ascii="Times New Roman" w:hAnsi="Times New Roman"/>
                <w:sz w:val="24"/>
                <w:szCs w:val="24"/>
              </w:rPr>
            </w:pPr>
            <w:r w:rsidRPr="007A032B">
              <w:rPr>
                <w:rFonts w:ascii="Times New Roman" w:hAnsi="Times New Roman"/>
                <w:sz w:val="24"/>
                <w:szCs w:val="24"/>
              </w:rPr>
              <w:t>специалистов для решения</w:t>
            </w:r>
          </w:p>
          <w:p w:rsidR="003902D8" w:rsidRDefault="003902D8" w:rsidP="007A032B">
            <w:pPr>
              <w:spacing w:after="0" w:line="240" w:lineRule="auto"/>
              <w:ind w:left="34"/>
              <w:jc w:val="both"/>
              <w:rPr>
                <w:rFonts w:ascii="Times New Roman" w:hAnsi="Times New Roman"/>
                <w:sz w:val="24"/>
                <w:szCs w:val="24"/>
              </w:rPr>
            </w:pPr>
            <w:r w:rsidRPr="007A032B">
              <w:rPr>
                <w:rFonts w:ascii="Times New Roman" w:hAnsi="Times New Roman"/>
                <w:sz w:val="24"/>
                <w:szCs w:val="24"/>
              </w:rPr>
              <w:t xml:space="preserve"> проблем семьи и </w:t>
            </w:r>
          </w:p>
          <w:p w:rsidR="003902D8" w:rsidRDefault="003902D8" w:rsidP="007A032B">
            <w:pPr>
              <w:spacing w:after="0" w:line="240" w:lineRule="auto"/>
              <w:ind w:left="34"/>
              <w:jc w:val="both"/>
              <w:rPr>
                <w:rFonts w:ascii="Times New Roman" w:hAnsi="Times New Roman"/>
                <w:sz w:val="24"/>
                <w:szCs w:val="24"/>
              </w:rPr>
            </w:pPr>
            <w:r w:rsidRPr="007A032B">
              <w:rPr>
                <w:rFonts w:ascii="Times New Roman" w:hAnsi="Times New Roman"/>
                <w:sz w:val="24"/>
                <w:szCs w:val="24"/>
              </w:rPr>
              <w:t xml:space="preserve">обучающихся в случае </w:t>
            </w:r>
          </w:p>
          <w:p w:rsidR="003902D8" w:rsidRPr="007A032B" w:rsidRDefault="003902D8" w:rsidP="007A032B">
            <w:pPr>
              <w:spacing w:after="0" w:line="240" w:lineRule="auto"/>
              <w:ind w:left="34"/>
              <w:jc w:val="both"/>
              <w:rPr>
                <w:rFonts w:ascii="Times New Roman" w:hAnsi="Times New Roman"/>
                <w:sz w:val="24"/>
                <w:szCs w:val="24"/>
              </w:rPr>
            </w:pPr>
            <w:r w:rsidRPr="007A032B">
              <w:rPr>
                <w:rFonts w:ascii="Times New Roman" w:hAnsi="Times New Roman"/>
                <w:sz w:val="24"/>
                <w:szCs w:val="24"/>
              </w:rPr>
              <w:t>необходимости</w:t>
            </w:r>
          </w:p>
        </w:tc>
        <w:tc>
          <w:tcPr>
            <w:tcW w:w="1701" w:type="dxa"/>
          </w:tcPr>
          <w:p w:rsidR="003902D8" w:rsidRPr="007A032B" w:rsidRDefault="003902D8" w:rsidP="007A032B">
            <w:pPr>
              <w:numPr>
                <w:ilvl w:val="0"/>
                <w:numId w:val="137"/>
              </w:numPr>
              <w:spacing w:after="0" w:line="240" w:lineRule="auto"/>
              <w:ind w:left="34" w:firstLine="283"/>
              <w:jc w:val="both"/>
              <w:rPr>
                <w:rFonts w:ascii="Times New Roman" w:hAnsi="Times New Roman"/>
                <w:sz w:val="24"/>
                <w:szCs w:val="24"/>
              </w:rPr>
            </w:pPr>
            <w:r w:rsidRPr="007A032B">
              <w:rPr>
                <w:rFonts w:ascii="Times New Roman" w:hAnsi="Times New Roman"/>
                <w:sz w:val="24"/>
                <w:szCs w:val="24"/>
              </w:rPr>
              <w:t>Социальный паспорт класса</w:t>
            </w:r>
          </w:p>
          <w:p w:rsidR="003902D8" w:rsidRPr="007A032B" w:rsidRDefault="003902D8" w:rsidP="007A032B">
            <w:pPr>
              <w:numPr>
                <w:ilvl w:val="0"/>
                <w:numId w:val="137"/>
              </w:numPr>
              <w:spacing w:after="0" w:line="240" w:lineRule="auto"/>
              <w:ind w:left="34" w:firstLine="283"/>
              <w:jc w:val="both"/>
              <w:rPr>
                <w:rFonts w:ascii="Times New Roman" w:hAnsi="Times New Roman"/>
                <w:sz w:val="24"/>
                <w:szCs w:val="24"/>
              </w:rPr>
            </w:pPr>
            <w:r w:rsidRPr="007A032B">
              <w:rPr>
                <w:rFonts w:ascii="Times New Roman" w:hAnsi="Times New Roman"/>
                <w:sz w:val="24"/>
                <w:szCs w:val="24"/>
              </w:rPr>
              <w:t>Соблюдение педагогической этики</w:t>
            </w:r>
          </w:p>
          <w:p w:rsidR="003902D8" w:rsidRPr="007A032B" w:rsidRDefault="003902D8" w:rsidP="007A032B">
            <w:pPr>
              <w:numPr>
                <w:ilvl w:val="0"/>
                <w:numId w:val="137"/>
              </w:numPr>
              <w:spacing w:after="0" w:line="240" w:lineRule="auto"/>
              <w:ind w:left="34" w:firstLine="283"/>
              <w:jc w:val="both"/>
              <w:rPr>
                <w:rFonts w:ascii="Times New Roman" w:hAnsi="Times New Roman"/>
                <w:sz w:val="24"/>
                <w:szCs w:val="24"/>
              </w:rPr>
            </w:pPr>
            <w:r w:rsidRPr="007A032B">
              <w:rPr>
                <w:rFonts w:ascii="Times New Roman" w:hAnsi="Times New Roman"/>
                <w:sz w:val="24"/>
                <w:szCs w:val="24"/>
              </w:rPr>
              <w:t xml:space="preserve">Рейды </w:t>
            </w:r>
          </w:p>
          <w:p w:rsidR="003902D8" w:rsidRPr="007A032B" w:rsidRDefault="003902D8" w:rsidP="007A032B">
            <w:pPr>
              <w:numPr>
                <w:ilvl w:val="0"/>
                <w:numId w:val="137"/>
              </w:numPr>
              <w:spacing w:after="0" w:line="240" w:lineRule="auto"/>
              <w:ind w:left="34" w:firstLine="283"/>
              <w:jc w:val="both"/>
              <w:rPr>
                <w:rFonts w:ascii="Times New Roman" w:hAnsi="Times New Roman"/>
                <w:sz w:val="24"/>
                <w:szCs w:val="24"/>
              </w:rPr>
            </w:pPr>
            <w:r w:rsidRPr="007A032B">
              <w:rPr>
                <w:rFonts w:ascii="Times New Roman" w:hAnsi="Times New Roman"/>
                <w:sz w:val="24"/>
                <w:szCs w:val="24"/>
              </w:rPr>
              <w:t>Психолого -педагогический консилиум</w:t>
            </w:r>
          </w:p>
          <w:p w:rsidR="003902D8" w:rsidRPr="007A032B" w:rsidRDefault="003902D8" w:rsidP="007A032B">
            <w:pPr>
              <w:numPr>
                <w:ilvl w:val="0"/>
                <w:numId w:val="137"/>
              </w:numPr>
              <w:spacing w:after="0" w:line="240" w:lineRule="auto"/>
              <w:ind w:left="34" w:firstLine="283"/>
              <w:jc w:val="both"/>
              <w:rPr>
                <w:rFonts w:ascii="Times New Roman" w:hAnsi="Times New Roman"/>
                <w:sz w:val="24"/>
                <w:szCs w:val="24"/>
              </w:rPr>
            </w:pPr>
            <w:r w:rsidRPr="007A032B">
              <w:rPr>
                <w:rFonts w:ascii="Times New Roman" w:hAnsi="Times New Roman"/>
                <w:sz w:val="24"/>
                <w:szCs w:val="24"/>
              </w:rPr>
              <w:t>Индивидуальные консультации по запросам родителей</w:t>
            </w:r>
          </w:p>
        </w:tc>
      </w:tr>
      <w:tr w:rsidR="003902D8" w:rsidRPr="00BA5308" w:rsidTr="00642D62">
        <w:trPr>
          <w:trHeight w:val="270"/>
        </w:trPr>
        <w:tc>
          <w:tcPr>
            <w:tcW w:w="1490" w:type="dxa"/>
            <w:tcBorders>
              <w:top w:val="single" w:sz="4" w:space="0" w:color="auto"/>
            </w:tcBorders>
          </w:tcPr>
          <w:p w:rsidR="003902D8" w:rsidRPr="007A032B"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Организация совместной с родителями деятельности по реализации программы духовно-нравственного развития и воспитания обучающихся </w:t>
            </w:r>
          </w:p>
        </w:tc>
        <w:tc>
          <w:tcPr>
            <w:tcW w:w="3119" w:type="dxa"/>
          </w:tcPr>
          <w:p w:rsidR="003902D8" w:rsidRPr="007A032B"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Опора на положительный опыт семейного воспитания</w:t>
            </w:r>
          </w:p>
        </w:tc>
        <w:tc>
          <w:tcPr>
            <w:tcW w:w="708" w:type="dxa"/>
          </w:tcPr>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1-4</w:t>
            </w:r>
          </w:p>
        </w:tc>
        <w:tc>
          <w:tcPr>
            <w:tcW w:w="4536" w:type="dxa"/>
            <w:gridSpan w:val="2"/>
          </w:tcPr>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Проведение  дней </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здоровья, конкурсов, </w:t>
            </w:r>
          </w:p>
          <w:p w:rsidR="003902D8" w:rsidRPr="007A032B"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праздников</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Участие  вместе с родителями</w:t>
            </w:r>
          </w:p>
          <w:p w:rsidR="003902D8" w:rsidRPr="007A032B"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 (законными представителями) в экологической деятельности по месту жительства</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Участие  вместе с </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родителями (законными </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представителями) в</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 проведении выставок </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семейного </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художественного творчества, музыкальных вечеров, в экскурсионно-краеведческой деятельности,</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 реализации </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культурно-досуговых </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программ, включая </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посещение </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объектов художественной </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культуры с последующим </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представлением в </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образовательном учреждении</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 своих впечатлений и </w:t>
            </w:r>
          </w:p>
          <w:p w:rsidR="003902D8" w:rsidRDefault="003902D8" w:rsidP="007A032B">
            <w:pPr>
              <w:spacing w:after="0" w:line="240" w:lineRule="auto"/>
              <w:jc w:val="both"/>
              <w:rPr>
                <w:rStyle w:val="Zag11"/>
                <w:rFonts w:ascii="Times New Roman" w:eastAsia="@Arial Unicode MS" w:hAnsi="Times New Roman"/>
                <w:sz w:val="24"/>
                <w:szCs w:val="24"/>
              </w:rPr>
            </w:pPr>
            <w:r w:rsidRPr="007A032B">
              <w:rPr>
                <w:rStyle w:val="Zag11"/>
                <w:rFonts w:ascii="Times New Roman" w:eastAsia="@Arial Unicode MS" w:hAnsi="Times New Roman"/>
                <w:sz w:val="24"/>
                <w:szCs w:val="24"/>
              </w:rPr>
              <w:t xml:space="preserve">созданных по мотивам </w:t>
            </w:r>
          </w:p>
          <w:p w:rsidR="003902D8" w:rsidRPr="007A032B" w:rsidRDefault="003902D8" w:rsidP="007A032B">
            <w:pPr>
              <w:spacing w:after="0" w:line="240" w:lineRule="auto"/>
              <w:jc w:val="both"/>
              <w:rPr>
                <w:rStyle w:val="Zag11"/>
                <w:rFonts w:ascii="Times New Roman" w:hAnsi="Times New Roman"/>
                <w:sz w:val="24"/>
                <w:szCs w:val="24"/>
              </w:rPr>
            </w:pPr>
            <w:r w:rsidRPr="007A032B">
              <w:rPr>
                <w:rStyle w:val="Zag11"/>
                <w:rFonts w:ascii="Times New Roman" w:eastAsia="@Arial Unicode MS" w:hAnsi="Times New Roman"/>
                <w:sz w:val="24"/>
                <w:szCs w:val="24"/>
              </w:rPr>
              <w:t>экскурсий творческих работ</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Задания детям, которые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можно выполнить вместе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с родителями (рисунки,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поделки, домашние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стенгазеты, стихи,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лабораторная работа в </w:t>
            </w:r>
          </w:p>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условиях домашней кухни и т.д.)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Семейное интервью (опрос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всех членов семьи по какому-</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либо ценностному вопросу </w:t>
            </w:r>
          </w:p>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для сопоставления мнений)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Добрый разговор “Я –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представитель семьи…”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(проводится в малой группе,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протекает, как обмен своими</w:t>
            </w:r>
          </w:p>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 отношениями в семье)</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 Родительский праздник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(форма клубного отдыха с</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 концертом, музыкой,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сувенирами для детей и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родителей с небольшим </w:t>
            </w:r>
          </w:p>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разговором на семейную тему)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Родительский клуб (только для родителей: обмен опытом семейного воспитания, обсуждение </w:t>
            </w:r>
          </w:p>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вопросов семейной жизни, проводится психологом или социальным работником)</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Приглашение на торжество</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 (письменная или устная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форма приглашения в связи </w:t>
            </w:r>
          </w:p>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с торжеством в школе)</w:t>
            </w:r>
          </w:p>
          <w:p w:rsidR="003902D8" w:rsidRDefault="003902D8" w:rsidP="007A032B">
            <w:pPr>
              <w:spacing w:after="0" w:line="240" w:lineRule="auto"/>
              <w:jc w:val="both"/>
              <w:rPr>
                <w:rFonts w:ascii="Times New Roman" w:hAnsi="Times New Roman"/>
                <w:sz w:val="24"/>
                <w:szCs w:val="24"/>
              </w:rPr>
            </w:pPr>
            <w:r>
              <w:rPr>
                <w:rFonts w:ascii="Times New Roman" w:hAnsi="Times New Roman"/>
                <w:sz w:val="24"/>
                <w:szCs w:val="24"/>
              </w:rPr>
              <w:t xml:space="preserve">Стендовая выставка </w:t>
            </w:r>
          </w:p>
          <w:p w:rsidR="003902D8" w:rsidRDefault="003902D8" w:rsidP="007A032B">
            <w:pPr>
              <w:spacing w:after="0" w:line="240" w:lineRule="auto"/>
              <w:jc w:val="both"/>
              <w:rPr>
                <w:rFonts w:ascii="Times New Roman" w:hAnsi="Times New Roman"/>
                <w:sz w:val="24"/>
                <w:szCs w:val="24"/>
              </w:rPr>
            </w:pPr>
            <w:r>
              <w:rPr>
                <w:rFonts w:ascii="Times New Roman" w:hAnsi="Times New Roman"/>
                <w:sz w:val="24"/>
                <w:szCs w:val="24"/>
              </w:rPr>
              <w:t>«Наша родословная»</w:t>
            </w:r>
            <w:r w:rsidRPr="007A032B">
              <w:rPr>
                <w:rFonts w:ascii="Times New Roman" w:hAnsi="Times New Roman"/>
                <w:sz w:val="24"/>
                <w:szCs w:val="24"/>
              </w:rPr>
              <w:t xml:space="preserve"> </w:t>
            </w:r>
          </w:p>
          <w:p w:rsidR="003902D8" w:rsidRDefault="003902D8" w:rsidP="007A032B">
            <w:pPr>
              <w:spacing w:after="0" w:line="240" w:lineRule="auto"/>
              <w:jc w:val="both"/>
              <w:rPr>
                <w:rFonts w:ascii="Times New Roman" w:hAnsi="Times New Roman"/>
                <w:sz w:val="24"/>
                <w:szCs w:val="24"/>
              </w:rPr>
            </w:pPr>
            <w:r>
              <w:rPr>
                <w:rFonts w:ascii="Times New Roman" w:hAnsi="Times New Roman"/>
                <w:sz w:val="24"/>
                <w:szCs w:val="24"/>
              </w:rPr>
              <w:t>или «Моя семья»</w:t>
            </w:r>
            <w:r w:rsidRPr="007A032B">
              <w:rPr>
                <w:rFonts w:ascii="Times New Roman" w:hAnsi="Times New Roman"/>
                <w:sz w:val="24"/>
                <w:szCs w:val="24"/>
              </w:rPr>
              <w:t xml:space="preserve">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(составление схемы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семейной родословной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выставляются для всеобщего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обозрения перед собранием </w:t>
            </w:r>
          </w:p>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родителей)</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Состязание “Бабушкина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каша” (веселое </w:t>
            </w:r>
          </w:p>
          <w:p w:rsidR="003902D8" w:rsidRDefault="003902D8" w:rsidP="007A032B">
            <w:pPr>
              <w:spacing w:after="0" w:line="240" w:lineRule="auto"/>
              <w:jc w:val="both"/>
              <w:rPr>
                <w:rFonts w:ascii="Times New Roman" w:hAnsi="Times New Roman"/>
                <w:sz w:val="24"/>
                <w:szCs w:val="24"/>
              </w:rPr>
            </w:pPr>
            <w:r>
              <w:rPr>
                <w:rFonts w:ascii="Times New Roman" w:hAnsi="Times New Roman"/>
                <w:sz w:val="24"/>
                <w:szCs w:val="24"/>
              </w:rPr>
              <w:t>п</w:t>
            </w:r>
            <w:r w:rsidRPr="007A032B">
              <w:rPr>
                <w:rFonts w:ascii="Times New Roman" w:hAnsi="Times New Roman"/>
                <w:sz w:val="24"/>
                <w:szCs w:val="24"/>
              </w:rPr>
              <w:t xml:space="preserve">риготовление каш разных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сортов и видов бабушками, </w:t>
            </w:r>
          </w:p>
          <w:p w:rsidR="003902D8" w:rsidRDefault="003902D8" w:rsidP="007A032B">
            <w:pPr>
              <w:spacing w:after="0" w:line="240" w:lineRule="auto"/>
              <w:jc w:val="both"/>
              <w:rPr>
                <w:rFonts w:ascii="Times New Roman" w:hAnsi="Times New Roman"/>
                <w:sz w:val="24"/>
                <w:szCs w:val="24"/>
              </w:rPr>
            </w:pP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веселая дегустация,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присуждение премий по</w:t>
            </w:r>
          </w:p>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 разным номинациям)</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«Профессии родителей»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(рассказы приглашенных</w:t>
            </w:r>
          </w:p>
          <w:p w:rsidR="003902D8" w:rsidRPr="007A032B"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 родителей о своей профессии)</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Публично провозглашаемые</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 высокие оценки в адрес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семьи (провозглашение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достоинств, свойственных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некоторым семьям – лучше </w:t>
            </w:r>
          </w:p>
          <w:p w:rsidR="003902D8" w:rsidRDefault="003902D8" w:rsidP="007A032B">
            <w:pPr>
              <w:spacing w:after="0" w:line="240" w:lineRule="auto"/>
              <w:jc w:val="both"/>
              <w:rPr>
                <w:rFonts w:ascii="Times New Roman" w:hAnsi="Times New Roman"/>
                <w:sz w:val="24"/>
                <w:szCs w:val="24"/>
              </w:rPr>
            </w:pPr>
            <w:r w:rsidRPr="007A032B">
              <w:rPr>
                <w:rFonts w:ascii="Times New Roman" w:hAnsi="Times New Roman"/>
                <w:sz w:val="24"/>
                <w:szCs w:val="24"/>
              </w:rPr>
              <w:t xml:space="preserve">общее и анонимное), </w:t>
            </w:r>
          </w:p>
          <w:p w:rsidR="003902D8"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 xml:space="preserve">награждение </w:t>
            </w:r>
          </w:p>
          <w:p w:rsidR="003902D8"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Календарь праздничных дат (составляется календарь с указанием дней рождения родителей,</w:t>
            </w:r>
          </w:p>
          <w:p w:rsidR="003902D8"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 xml:space="preserve"> детей и педагогов, </w:t>
            </w:r>
          </w:p>
          <w:p w:rsidR="003902D8" w:rsidRPr="007A032B"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вывешивается в классе)</w:t>
            </w:r>
          </w:p>
          <w:p w:rsidR="003902D8"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 xml:space="preserve">Встреча с ветеранами труда </w:t>
            </w:r>
          </w:p>
          <w:p w:rsidR="003902D8"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(разговор о значении</w:t>
            </w:r>
          </w:p>
          <w:p w:rsidR="003902D8"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 xml:space="preserve"> профессионального труда </w:t>
            </w:r>
          </w:p>
          <w:p w:rsidR="003902D8" w:rsidRPr="007A032B"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в жизни человека)</w:t>
            </w:r>
          </w:p>
          <w:p w:rsidR="003902D8"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 xml:space="preserve">Праздничная открытка семье </w:t>
            </w:r>
          </w:p>
          <w:p w:rsidR="003902D8"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(посылается через детей от</w:t>
            </w:r>
          </w:p>
          <w:p w:rsidR="003902D8" w:rsidRPr="007A032B"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 xml:space="preserve"> имени школы)</w:t>
            </w:r>
          </w:p>
          <w:p w:rsidR="003902D8"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 xml:space="preserve">Конференция отцов </w:t>
            </w:r>
          </w:p>
          <w:p w:rsidR="003902D8"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 xml:space="preserve">(выступление отцов по </w:t>
            </w:r>
          </w:p>
          <w:p w:rsidR="003902D8"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 xml:space="preserve">обмену мнениями и опытом </w:t>
            </w:r>
          </w:p>
          <w:p w:rsidR="003902D8" w:rsidRPr="007A032B" w:rsidRDefault="003902D8" w:rsidP="007549B5">
            <w:pPr>
              <w:spacing w:after="0" w:line="240" w:lineRule="auto"/>
              <w:jc w:val="both"/>
              <w:rPr>
                <w:rFonts w:ascii="Times New Roman" w:hAnsi="Times New Roman"/>
                <w:sz w:val="24"/>
                <w:szCs w:val="24"/>
              </w:rPr>
            </w:pPr>
            <w:r w:rsidRPr="007A032B">
              <w:rPr>
                <w:rFonts w:ascii="Times New Roman" w:hAnsi="Times New Roman"/>
                <w:sz w:val="24"/>
                <w:szCs w:val="24"/>
              </w:rPr>
              <w:t>в семейном воспитании)</w:t>
            </w:r>
          </w:p>
        </w:tc>
      </w:tr>
    </w:tbl>
    <w:p w:rsidR="003902D8" w:rsidRDefault="003902D8" w:rsidP="007549B5">
      <w:pPr>
        <w:spacing w:after="0" w:line="240" w:lineRule="auto"/>
        <w:rPr>
          <w:rFonts w:ascii="Times New Roman" w:hAnsi="Times New Roman"/>
          <w:sz w:val="24"/>
          <w:szCs w:val="24"/>
        </w:rPr>
      </w:pPr>
    </w:p>
    <w:p w:rsidR="003902D8" w:rsidRPr="00BA5308" w:rsidRDefault="003902D8" w:rsidP="007549B5">
      <w:pPr>
        <w:spacing w:after="0" w:line="240" w:lineRule="auto"/>
        <w:jc w:val="center"/>
        <w:rPr>
          <w:rFonts w:ascii="Times New Roman" w:hAnsi="Times New Roman"/>
          <w:b/>
          <w:sz w:val="24"/>
          <w:szCs w:val="24"/>
        </w:rPr>
      </w:pPr>
      <w:r w:rsidRPr="00BA5308">
        <w:rPr>
          <w:rFonts w:ascii="Times New Roman" w:hAnsi="Times New Roman"/>
          <w:b/>
          <w:sz w:val="24"/>
          <w:szCs w:val="24"/>
        </w:rPr>
        <w:t>2.5.</w:t>
      </w:r>
      <w:r>
        <w:rPr>
          <w:rFonts w:ascii="Times New Roman" w:hAnsi="Times New Roman"/>
          <w:b/>
          <w:sz w:val="24"/>
          <w:szCs w:val="24"/>
        </w:rPr>
        <w:t xml:space="preserve"> </w:t>
      </w:r>
      <w:r w:rsidRPr="00BA5308">
        <w:rPr>
          <w:rFonts w:ascii="Times New Roman" w:hAnsi="Times New Roman"/>
          <w:b/>
          <w:sz w:val="24"/>
          <w:szCs w:val="24"/>
        </w:rPr>
        <w:t>Программа формирования экологической культуры, здорового и безопасного  образа жизни</w:t>
      </w:r>
    </w:p>
    <w:p w:rsidR="003902D8" w:rsidRPr="00BA5308" w:rsidRDefault="003902D8" w:rsidP="004518E4">
      <w:pPr>
        <w:spacing w:after="0" w:line="240" w:lineRule="auto"/>
        <w:ind w:firstLine="708"/>
        <w:jc w:val="both"/>
        <w:rPr>
          <w:rFonts w:ascii="Times New Roman" w:hAnsi="Times New Roman"/>
          <w:sz w:val="24"/>
          <w:szCs w:val="24"/>
        </w:rPr>
      </w:pPr>
      <w:r w:rsidRPr="00BA5308">
        <w:rPr>
          <w:rFonts w:ascii="Times New Roman" w:hAnsi="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902D8" w:rsidRPr="00BA5308" w:rsidRDefault="003902D8" w:rsidP="004518E4">
      <w:pPr>
        <w:pStyle w:val="NoSpacing"/>
        <w:jc w:val="both"/>
        <w:rPr>
          <w:rFonts w:ascii="Times New Roman" w:hAnsi="Times New Roman"/>
          <w:sz w:val="24"/>
          <w:szCs w:val="24"/>
        </w:rPr>
      </w:pPr>
      <w:r w:rsidRPr="00BA5308">
        <w:rPr>
          <w:rFonts w:ascii="Times New Roman" w:hAnsi="Times New Roman"/>
          <w:b/>
          <w:bCs/>
          <w:sz w:val="24"/>
          <w:szCs w:val="24"/>
        </w:rPr>
        <w:t>Цель программы</w:t>
      </w:r>
      <w:r w:rsidRPr="00BA5308">
        <w:rPr>
          <w:rFonts w:ascii="Times New Roman" w:hAnsi="Times New Roman"/>
          <w:sz w:val="24"/>
          <w:szCs w:val="24"/>
        </w:rPr>
        <w:t>: создание здоровьесберегающей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внешнесредовых условий в школе и дома и рациональная организация труда и отдыха школьников (здоровьесберегающая педагогика).</w:t>
      </w:r>
    </w:p>
    <w:p w:rsidR="003902D8" w:rsidRPr="00BA5308" w:rsidRDefault="003902D8" w:rsidP="004518E4">
      <w:pPr>
        <w:pStyle w:val="NoSpacing"/>
        <w:ind w:firstLine="360"/>
        <w:jc w:val="both"/>
        <w:rPr>
          <w:rFonts w:ascii="Times New Roman" w:hAnsi="Times New Roman"/>
          <w:b/>
          <w:bCs/>
          <w:sz w:val="24"/>
          <w:szCs w:val="24"/>
        </w:rPr>
      </w:pPr>
      <w:r w:rsidRPr="00BA5308">
        <w:rPr>
          <w:rFonts w:ascii="Times New Roman" w:hAnsi="Times New Roman"/>
          <w:sz w:val="24"/>
          <w:szCs w:val="24"/>
        </w:rPr>
        <w:t xml:space="preserve">В соответствии с Федеральным государственным  образовательным стандартом начального общего образования Программа формирования экологической культуры, здорового и безопасного образа жизни МБОУ  «Сычевская сош имени К.Ф.Лебединской» обеспечивает решение следующих </w:t>
      </w:r>
      <w:r w:rsidRPr="00BA5308">
        <w:rPr>
          <w:rFonts w:ascii="Times New Roman" w:hAnsi="Times New Roman"/>
          <w:b/>
          <w:bCs/>
          <w:sz w:val="24"/>
          <w:szCs w:val="24"/>
        </w:rPr>
        <w:t>задач</w:t>
      </w:r>
      <w:r w:rsidRPr="00BA5308">
        <w:rPr>
          <w:rFonts w:ascii="Times New Roman" w:hAnsi="Times New Roman"/>
          <w:sz w:val="24"/>
          <w:szCs w:val="24"/>
        </w:rPr>
        <w:t xml:space="preserve"> </w:t>
      </w:r>
      <w:r w:rsidRPr="00BA5308">
        <w:rPr>
          <w:rFonts w:ascii="Times New Roman" w:hAnsi="Times New Roman"/>
          <w:b/>
          <w:bCs/>
          <w:sz w:val="24"/>
          <w:szCs w:val="24"/>
        </w:rPr>
        <w:t>на ступени начального общего образования:</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формировать у ребенка позиции признания ценности здоровья;</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развивать чувства ответственности  за сохранение и укрепление своего здоровья;</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формирование установок на использование здорового питания;</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формирование познавательного интереса и бережного отношения к природе;</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учить радоваться  и видеть красоту жизни;</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соблюдение здоровьесозидающих режимов дня;</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формирование основ здоровьесберегающей учебной культуры: умений организовывать успешную работу, создавая здоровьесберегающие условия, выбирая адекватные средства и приёмы выполнения заданий с учетом индивидуальных особенностей;</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расширение  знания и навыки по экологической культуре;</w:t>
      </w:r>
    </w:p>
    <w:p w:rsidR="003902D8" w:rsidRPr="00BA5308" w:rsidRDefault="003902D8" w:rsidP="004518E4">
      <w:pPr>
        <w:pStyle w:val="NoSpacing"/>
        <w:numPr>
          <w:ilvl w:val="0"/>
          <w:numId w:val="140"/>
        </w:numPr>
        <w:jc w:val="both"/>
        <w:rPr>
          <w:rFonts w:ascii="Times New Roman" w:hAnsi="Times New Roman"/>
          <w:sz w:val="24"/>
          <w:szCs w:val="24"/>
        </w:rPr>
      </w:pPr>
      <w:r w:rsidRPr="00BA5308">
        <w:rPr>
          <w:rFonts w:ascii="Times New Roman" w:hAnsi="Times New Roman"/>
          <w:sz w:val="24"/>
          <w:szCs w:val="24"/>
        </w:rPr>
        <w:t>формирование личности,  живущей  по законам ЗОЖ.</w:t>
      </w:r>
    </w:p>
    <w:p w:rsidR="003902D8" w:rsidRPr="00BA5308" w:rsidRDefault="003902D8" w:rsidP="004518E4">
      <w:pPr>
        <w:pStyle w:val="NoSpacing"/>
        <w:ind w:firstLine="525"/>
        <w:jc w:val="both"/>
        <w:rPr>
          <w:rFonts w:ascii="Times New Roman" w:hAnsi="Times New Roman"/>
          <w:sz w:val="24"/>
          <w:szCs w:val="24"/>
        </w:rPr>
      </w:pPr>
    </w:p>
    <w:p w:rsidR="003902D8" w:rsidRPr="00BA5308" w:rsidRDefault="003902D8" w:rsidP="004518E4">
      <w:pPr>
        <w:spacing w:line="240" w:lineRule="auto"/>
        <w:jc w:val="both"/>
        <w:rPr>
          <w:rFonts w:ascii="Times New Roman" w:hAnsi="Times New Roman"/>
          <w:b/>
          <w:sz w:val="24"/>
          <w:szCs w:val="24"/>
        </w:rPr>
      </w:pPr>
      <w:r w:rsidRPr="00BA5308">
        <w:rPr>
          <w:rFonts w:ascii="Times New Roman" w:hAnsi="Times New Roman"/>
          <w:b/>
          <w:sz w:val="24"/>
          <w:szCs w:val="24"/>
        </w:rPr>
        <w:t xml:space="preserve">          Целостность системы формирования экологической  культуры, здорового и безопасного образа жизни обучающихся  включает: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b/>
          <w:sz w:val="24"/>
          <w:szCs w:val="24"/>
        </w:rPr>
        <w:t xml:space="preserve">- </w:t>
      </w:r>
      <w:r w:rsidRPr="00BA5308">
        <w:rPr>
          <w:rFonts w:ascii="Times New Roman" w:hAnsi="Times New Roman"/>
          <w:sz w:val="24"/>
          <w:szCs w:val="24"/>
        </w:rPr>
        <w:t xml:space="preserve">системность деятельности по вопросам здоровьесбережения (отражены в основной образовательной программе образовательного учреждения, уставе и локальных актах образовательного учреждения направлений деятельности, обеспечивающих сохранение и укрепление здоровья, безопасный образ жизни обучающихся);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взаимодействие образовательного учреждения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обучающихся;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преемственность и непрерывность обучения здоровому и безопасному образу жизни (здоровью) на различных ступенях, уровнях образования;</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комплексный подход в оказании психолого-педагогической, медико-социальной поддержки различных групп обучающихся;</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непрерывность отслеживания сформированности здорового и безопасного образа жизни обучающихся.</w:t>
      </w:r>
    </w:p>
    <w:p w:rsidR="003902D8" w:rsidRPr="00BA5308" w:rsidRDefault="003902D8" w:rsidP="004518E4">
      <w:pPr>
        <w:spacing w:after="0" w:line="240" w:lineRule="auto"/>
        <w:ind w:firstLine="708"/>
        <w:jc w:val="both"/>
        <w:rPr>
          <w:rFonts w:ascii="Times New Roman" w:hAnsi="Times New Roman"/>
          <w:b/>
          <w:sz w:val="24"/>
          <w:szCs w:val="24"/>
        </w:rPr>
      </w:pPr>
      <w:r w:rsidRPr="00BA5308">
        <w:rPr>
          <w:rFonts w:ascii="Times New Roman" w:hAnsi="Times New Roman"/>
          <w:b/>
          <w:sz w:val="24"/>
          <w:szCs w:val="24"/>
        </w:rPr>
        <w:t>Инфраструктура образовательного учреждения условиям здоровьесбережения обучающихся  включает:</w:t>
      </w:r>
      <w:r w:rsidRPr="00BA5308">
        <w:rPr>
          <w:rFonts w:ascii="Times New Roman" w:hAnsi="Times New Roman"/>
          <w:sz w:val="24"/>
          <w:szCs w:val="24"/>
        </w:rPr>
        <w:t xml:space="preserve">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соответствие состояния и содержания территории, здания и помещений, а также и их оборудования (для водоснабжения, канализации, вентиляции, освещения) требованиям СанПиН, требованиям пожарной безопасности, требованиям безопасности дорожного движения;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наличие и необходимое оснащение помещений для питания обучающихся, а также для хранения и приготовления пищи в соответствии с требованиями санитарных правил;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оснащение учебных кабинетов,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обеспечение учебных кабинетов, спортивных залов и других помещений для пребывания обучающихся естественной и искусственной освещенностью, воздушно-тепловым режимом в соответствии с требованиями санитарных правил;</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наличие в учебных помещениях здоровьесберегающего оборудования, используемого в профилактических целях, информационного оборудования по безопасности жизнедеятельности в соответствии с требованиями санитарных правил;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наличие в образовательном учреждении квалифицированных специалистов, обеспечивающих проведение оздоровительной работы с обучающимися, воспитанниками (медицинские работники, учителя (преподаватели) физической культуры, психологи, педагоги дополнительного образования, социальные педагоги);</w:t>
      </w:r>
    </w:p>
    <w:p w:rsidR="003902D8" w:rsidRPr="00BA5308" w:rsidRDefault="003902D8" w:rsidP="004518E4">
      <w:pPr>
        <w:spacing w:line="240" w:lineRule="auto"/>
        <w:jc w:val="both"/>
        <w:rPr>
          <w:rFonts w:ascii="Times New Roman" w:hAnsi="Times New Roman"/>
          <w:b/>
          <w:sz w:val="24"/>
          <w:szCs w:val="24"/>
        </w:rPr>
      </w:pPr>
      <w:r w:rsidRPr="00BA5308">
        <w:rPr>
          <w:rFonts w:ascii="Times New Roman" w:hAnsi="Times New Roman"/>
          <w:sz w:val="24"/>
          <w:szCs w:val="24"/>
        </w:rPr>
        <w:t xml:space="preserve">- сформированность культуры здоровья педагогических и научно- педагогических работников образовательного учреждения (наличие знаний и умений по вопросам использования здоровьесберегающих методов и технологий; здоровьесберегающий стиль общения; образ жизни и наличие ответственного отношения к собственному здоровью). </w:t>
      </w:r>
    </w:p>
    <w:p w:rsidR="003902D8" w:rsidRPr="00BA5308" w:rsidRDefault="003902D8" w:rsidP="004518E4">
      <w:pPr>
        <w:spacing w:after="0" w:line="240" w:lineRule="auto"/>
        <w:jc w:val="both"/>
        <w:rPr>
          <w:rFonts w:ascii="Times New Roman" w:hAnsi="Times New Roman"/>
          <w:b/>
          <w:sz w:val="24"/>
          <w:szCs w:val="24"/>
        </w:rPr>
      </w:pPr>
      <w:r w:rsidRPr="00BA5308">
        <w:rPr>
          <w:rFonts w:ascii="Times New Roman" w:hAnsi="Times New Roman"/>
          <w:b/>
          <w:sz w:val="24"/>
          <w:szCs w:val="24"/>
        </w:rPr>
        <w:t>Рациональная организация образовательного процесса содержит:</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разделы по формированию экологической культуры, здорового и безопасного образа жизни, включение в основную профессиональную образовательную программу учебных модулей по формированию экологической  культуре,  здоровому и безопасному образу жизни;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реализацию дополнительных образовательных программ, ориентированных на формирование ценности здоровья и здорового образа жизни, которые могут быть реализованы как в урочной (аудиторной), так и во внеурочной (внеаудиторной) деятельности;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наличие и реализация проектов (целевая программа) здоровьесберегающей  направленности;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соблюдение  норм СанПиН, предъявляемых к организации образовательного процесса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в том числе при ведении внеурочной деятельности;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использование форм, методов обучения и воспитания, педагогических технологий, адекватных возрастным возможностям и особенностям обучающихся, воспитанников; </w:t>
      </w:r>
      <w:r w:rsidRPr="00BA5308">
        <w:rPr>
          <w:rFonts w:ascii="Times New Roman" w:hAnsi="Times New Roman"/>
          <w:sz w:val="24"/>
          <w:szCs w:val="24"/>
        </w:rPr>
        <w:br/>
        <w:t xml:space="preserve">-  использование в образовательном процессе здоровьесберегающих приемов, методов, форм, технологий;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соблюдение норм двигательной активности при организации образовательного процесса в соответствии с требованиями санитарных правил;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соблюдение здоровьесберегающего режима обучения и воспитания, в том числе при использовании технических средств обучения, информационно- коммуникационных технологий, в соответствии с требованиями санитарных правил;</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 учет индивидуальных особенностей развития обучающихся  при организации образовательного процесса;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 </w:t>
      </w:r>
    </w:p>
    <w:p w:rsidR="003902D8" w:rsidRPr="00BA5308" w:rsidRDefault="003902D8" w:rsidP="004518E4">
      <w:pPr>
        <w:spacing w:after="0" w:line="240" w:lineRule="auto"/>
        <w:jc w:val="both"/>
        <w:rPr>
          <w:rFonts w:ascii="Times New Roman" w:hAnsi="Times New Roman"/>
          <w:b/>
          <w:sz w:val="24"/>
          <w:szCs w:val="24"/>
        </w:rPr>
      </w:pPr>
      <w:r w:rsidRPr="00BA5308">
        <w:rPr>
          <w:rFonts w:ascii="Times New Roman" w:hAnsi="Times New Roman"/>
          <w:sz w:val="24"/>
          <w:szCs w:val="24"/>
        </w:rPr>
        <w:br/>
      </w:r>
      <w:r w:rsidRPr="00BA5308">
        <w:rPr>
          <w:rFonts w:ascii="Times New Roman" w:hAnsi="Times New Roman"/>
          <w:b/>
          <w:sz w:val="24"/>
          <w:szCs w:val="24"/>
        </w:rPr>
        <w:t xml:space="preserve">          Организация здоровьесберегающей  работы в образовательном учреждении включает: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b/>
          <w:sz w:val="24"/>
          <w:szCs w:val="24"/>
        </w:rPr>
        <w:t xml:space="preserve">- </w:t>
      </w:r>
      <w:r w:rsidRPr="00BA5308">
        <w:rPr>
          <w:rFonts w:ascii="Times New Roman" w:hAnsi="Times New Roman"/>
          <w:sz w:val="24"/>
          <w:szCs w:val="24"/>
        </w:rPr>
        <w:t xml:space="preserve">организацию здоровьесберегающей  работы с обучающимися всех групп здоровья;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организацию динамических пауз (динамических перемен), физкультминуток на уроках, занятиях, способствующих эмоциональной разгрузке и повышению двигательной активности; </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организацию работы спортивных секций, кружков, клубов и создание условий, соблюдение режима их (секций, кружков, клубов) работы в соответствии с требованиями санитарных правил;</w:t>
      </w:r>
    </w:p>
    <w:p w:rsidR="003902D8" w:rsidRPr="00BA5308" w:rsidRDefault="003902D8" w:rsidP="004518E4">
      <w:pPr>
        <w:spacing w:after="0" w:line="240" w:lineRule="auto"/>
        <w:jc w:val="both"/>
        <w:rPr>
          <w:rFonts w:ascii="Times New Roman" w:hAnsi="Times New Roman"/>
          <w:sz w:val="24"/>
          <w:szCs w:val="24"/>
        </w:rPr>
      </w:pPr>
      <w:r w:rsidRPr="00BA5308">
        <w:rPr>
          <w:rFonts w:ascii="Times New Roman" w:hAnsi="Times New Roman"/>
          <w:sz w:val="24"/>
          <w:szCs w:val="24"/>
        </w:rPr>
        <w:t xml:space="preserve"> - организацию воспитательной, внеурочной (внеаудиторной) деятельности физкультурно-оздоровительной направленности на каждой ступени общего образования и в системе профессионального образования; </w:t>
      </w:r>
    </w:p>
    <w:p w:rsidR="003902D8" w:rsidRPr="00BA5308" w:rsidRDefault="003902D8" w:rsidP="004518E4">
      <w:pPr>
        <w:spacing w:line="240" w:lineRule="auto"/>
        <w:jc w:val="both"/>
        <w:rPr>
          <w:rFonts w:ascii="Times New Roman" w:hAnsi="Times New Roman"/>
          <w:b/>
          <w:sz w:val="24"/>
          <w:szCs w:val="24"/>
        </w:rPr>
      </w:pPr>
      <w:r w:rsidRPr="00BA5308">
        <w:rPr>
          <w:rFonts w:ascii="Times New Roman" w:hAnsi="Times New Roman"/>
          <w:sz w:val="24"/>
          <w:szCs w:val="24"/>
        </w:rPr>
        <w:t>- организацию физкультурных и спортивных мероприятий с обучающимися, с обучающимися и родителями.</w:t>
      </w:r>
    </w:p>
    <w:p w:rsidR="003902D8" w:rsidRPr="00BA5308" w:rsidRDefault="003902D8" w:rsidP="004518E4">
      <w:pPr>
        <w:spacing w:after="0" w:line="240" w:lineRule="auto"/>
        <w:jc w:val="both"/>
        <w:rPr>
          <w:rFonts w:ascii="Times New Roman" w:hAnsi="Times New Roman"/>
          <w:b/>
          <w:sz w:val="24"/>
          <w:szCs w:val="24"/>
        </w:rPr>
      </w:pPr>
      <w:r w:rsidRPr="00BA5308">
        <w:rPr>
          <w:rFonts w:ascii="Times New Roman" w:hAnsi="Times New Roman"/>
          <w:b/>
          <w:sz w:val="24"/>
          <w:szCs w:val="24"/>
        </w:rPr>
        <w:t>2.5.1.Направления деятельности по  реализации программы</w:t>
      </w:r>
    </w:p>
    <w:p w:rsidR="003902D8" w:rsidRPr="00BA5308" w:rsidRDefault="003902D8" w:rsidP="004518E4">
      <w:pPr>
        <w:shd w:val="clear" w:color="auto" w:fill="FFFFFF"/>
        <w:autoSpaceDE w:val="0"/>
        <w:autoSpaceDN w:val="0"/>
        <w:adjustRightInd w:val="0"/>
        <w:spacing w:line="240" w:lineRule="auto"/>
        <w:jc w:val="both"/>
        <w:rPr>
          <w:rFonts w:ascii="Times New Roman" w:hAnsi="Times New Roman"/>
          <w:b/>
          <w:sz w:val="24"/>
          <w:szCs w:val="24"/>
        </w:rPr>
      </w:pPr>
      <w:r w:rsidRPr="00BA5308">
        <w:rPr>
          <w:rFonts w:ascii="Times New Roman" w:hAnsi="Times New Roman"/>
          <w:b/>
          <w:sz w:val="24"/>
          <w:szCs w:val="24"/>
        </w:rPr>
        <w:t>«Создание здоровьесберегающей инфраструктуры образовательного учреждения».</w:t>
      </w:r>
    </w:p>
    <w:p w:rsidR="003902D8" w:rsidRPr="00BA5308" w:rsidRDefault="003902D8" w:rsidP="004518E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A5308">
        <w:rPr>
          <w:rFonts w:ascii="Times New Roman" w:hAnsi="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3902D8" w:rsidRPr="00BA5308" w:rsidRDefault="003902D8" w:rsidP="004518E4">
      <w:pPr>
        <w:autoSpaceDE w:val="0"/>
        <w:autoSpaceDN w:val="0"/>
        <w:adjustRightInd w:val="0"/>
        <w:spacing w:after="0" w:line="240" w:lineRule="auto"/>
        <w:rPr>
          <w:rFonts w:ascii="Times New Roman" w:hAnsi="Times New Roman"/>
          <w:color w:val="000000"/>
          <w:sz w:val="24"/>
          <w:szCs w:val="24"/>
        </w:rPr>
      </w:pPr>
      <w:r w:rsidRPr="00BA5308">
        <w:rPr>
          <w:rFonts w:ascii="Times New Roman" w:hAnsi="Times New Roman"/>
          <w:sz w:val="24"/>
          <w:szCs w:val="24"/>
        </w:rPr>
        <w:t xml:space="preserve">   </w:t>
      </w:r>
      <w:r w:rsidRPr="00BA5308">
        <w:rPr>
          <w:rFonts w:ascii="Times New Roman" w:hAnsi="Times New Roman"/>
          <w:color w:val="000000"/>
          <w:sz w:val="24"/>
          <w:szCs w:val="24"/>
        </w:rPr>
        <w:t xml:space="preserve">В школьных зданиях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Организация сбалансированного горячего питания осуществляется на базе столовой. Общий охват питанием учащихся в начальной школе составляет 100%.  Льготное питание получают дети из малообеспеченных семей.</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b/>
          <w:i/>
          <w:iCs/>
          <w:sz w:val="24"/>
          <w:szCs w:val="24"/>
          <w:lang w:eastAsia="en-US"/>
        </w:rPr>
        <w:t>В школе создана экологически безопасная, здоровьесберегающая инфраструктур</w:t>
      </w:r>
      <w:r w:rsidRPr="00BA5308">
        <w:rPr>
          <w:rFonts w:ascii="Times New Roman" w:hAnsi="Times New Roman"/>
          <w:i/>
          <w:iCs/>
          <w:sz w:val="24"/>
          <w:szCs w:val="24"/>
          <w:lang w:eastAsia="en-US"/>
        </w:rPr>
        <w:t>а</w:t>
      </w:r>
      <w:r w:rsidRPr="00BA5308">
        <w:rPr>
          <w:rFonts w:ascii="Times New Roman" w:hAnsi="Times New Roman"/>
          <w:sz w:val="24"/>
          <w:szCs w:val="24"/>
          <w:lang w:eastAsia="en-US"/>
        </w:rPr>
        <w:t>:</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 состояние и содержание здания и помещений школы соответствуют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-в школе  есть столовая, а также помещения для хранения и приготовления пищи;</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-организовано качественное горячее питание обучающихся;</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 физкультурный зал, спортплощадка оснащены необходимым игровым и спортивным оборудованием и инвентарем;</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 xml:space="preserve"> -наличие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(учител</w:t>
      </w:r>
      <w:r>
        <w:rPr>
          <w:rFonts w:ascii="Times New Roman" w:hAnsi="Times New Roman"/>
          <w:sz w:val="24"/>
          <w:szCs w:val="24"/>
          <w:lang w:eastAsia="en-US"/>
        </w:rPr>
        <w:t>ь физической культуры, психолог</w:t>
      </w:r>
      <w:r w:rsidRPr="00BA5308">
        <w:rPr>
          <w:rFonts w:ascii="Times New Roman" w:hAnsi="Times New Roman"/>
          <w:sz w:val="24"/>
          <w:szCs w:val="24"/>
          <w:lang w:eastAsia="en-US"/>
        </w:rPr>
        <w:t>).</w:t>
      </w:r>
    </w:p>
    <w:p w:rsidR="003902D8" w:rsidRPr="00F9761E"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Ответственность и контроль за реализацию этого направления возлагаются на администрацию школы</w:t>
      </w:r>
      <w:r>
        <w:rPr>
          <w:rFonts w:ascii="Times New Roman" w:hAnsi="Times New Roman"/>
          <w:sz w:val="24"/>
          <w:szCs w:val="24"/>
          <w:lang w:eastAsia="en-US"/>
        </w:rPr>
        <w:t>.</w:t>
      </w:r>
    </w:p>
    <w:p w:rsidR="003902D8" w:rsidRPr="00BA5308" w:rsidRDefault="003902D8" w:rsidP="004518E4">
      <w:pPr>
        <w:pStyle w:val="Default"/>
        <w:jc w:val="both"/>
        <w:rPr>
          <w:bCs/>
          <w:iCs/>
          <w:lang w:eastAsia="en-US"/>
        </w:rPr>
      </w:pPr>
    </w:p>
    <w:p w:rsidR="003902D8" w:rsidRPr="00BA5308" w:rsidRDefault="003902D8" w:rsidP="00F9761E">
      <w:pPr>
        <w:autoSpaceDE w:val="0"/>
        <w:autoSpaceDN w:val="0"/>
        <w:adjustRightInd w:val="0"/>
        <w:spacing w:after="0" w:line="240" w:lineRule="auto"/>
        <w:ind w:firstLine="709"/>
        <w:jc w:val="both"/>
        <w:rPr>
          <w:rFonts w:ascii="Times New Roman" w:hAnsi="Times New Roman"/>
          <w:b/>
          <w:bCs/>
          <w:i/>
          <w:iCs/>
          <w:sz w:val="24"/>
          <w:szCs w:val="24"/>
          <w:lang w:eastAsia="en-US"/>
        </w:rPr>
      </w:pPr>
      <w:r w:rsidRPr="00BA5308">
        <w:rPr>
          <w:rFonts w:ascii="Times New Roman" w:hAnsi="Times New Roman"/>
          <w:b/>
          <w:bCs/>
          <w:i/>
          <w:iCs/>
          <w:sz w:val="24"/>
          <w:szCs w:val="24"/>
          <w:lang w:eastAsia="en-US"/>
        </w:rPr>
        <w:t xml:space="preserve"> Модели организации работы, виды деятельности и формы занятий с обучающимися по формированию экологической культуры, здорового и безопасного образа жизни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977"/>
        <w:gridCol w:w="4111"/>
      </w:tblGrid>
      <w:tr w:rsidR="003902D8" w:rsidRPr="00BA5308" w:rsidTr="00F9761E">
        <w:tc>
          <w:tcPr>
            <w:tcW w:w="2518"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
                <w:bCs/>
                <w:i/>
                <w:iCs/>
                <w:sz w:val="24"/>
                <w:szCs w:val="24"/>
                <w:lang w:eastAsia="en-US"/>
              </w:rPr>
            </w:pPr>
            <w:r w:rsidRPr="00BA5308">
              <w:rPr>
                <w:rFonts w:ascii="Times New Roman" w:hAnsi="Times New Roman"/>
                <w:b/>
                <w:bCs/>
                <w:i/>
                <w:iCs/>
                <w:sz w:val="24"/>
                <w:szCs w:val="24"/>
                <w:lang w:eastAsia="en-US"/>
              </w:rPr>
              <w:t>Направление</w:t>
            </w:r>
          </w:p>
          <w:p w:rsidR="003902D8" w:rsidRPr="00BA5308" w:rsidRDefault="003902D8" w:rsidP="002316F7">
            <w:pPr>
              <w:autoSpaceDE w:val="0"/>
              <w:autoSpaceDN w:val="0"/>
              <w:adjustRightInd w:val="0"/>
              <w:spacing w:after="0" w:line="240" w:lineRule="auto"/>
              <w:ind w:firstLine="709"/>
              <w:jc w:val="both"/>
              <w:rPr>
                <w:rFonts w:ascii="Times New Roman" w:hAnsi="Times New Roman"/>
                <w:b/>
                <w:bCs/>
                <w:i/>
                <w:iCs/>
                <w:sz w:val="24"/>
                <w:szCs w:val="24"/>
                <w:lang w:eastAsia="en-US"/>
              </w:rPr>
            </w:pPr>
            <w:r w:rsidRPr="00BA5308">
              <w:rPr>
                <w:rFonts w:ascii="Times New Roman" w:hAnsi="Times New Roman"/>
                <w:b/>
                <w:bCs/>
                <w:i/>
                <w:iCs/>
                <w:sz w:val="24"/>
                <w:szCs w:val="24"/>
                <w:lang w:eastAsia="en-US"/>
              </w:rPr>
              <w:t>формирования здорового образа жизни</w:t>
            </w:r>
          </w:p>
          <w:p w:rsidR="003902D8" w:rsidRPr="00BA5308" w:rsidRDefault="003902D8" w:rsidP="002316F7">
            <w:pPr>
              <w:autoSpaceDE w:val="0"/>
              <w:autoSpaceDN w:val="0"/>
              <w:adjustRightInd w:val="0"/>
              <w:spacing w:after="0" w:line="240" w:lineRule="auto"/>
              <w:jc w:val="both"/>
              <w:rPr>
                <w:rFonts w:ascii="Times New Roman" w:hAnsi="Times New Roman"/>
                <w:b/>
                <w:bCs/>
                <w:i/>
                <w:iCs/>
                <w:sz w:val="24"/>
                <w:szCs w:val="24"/>
                <w:lang w:eastAsia="en-US"/>
              </w:rPr>
            </w:pPr>
          </w:p>
        </w:tc>
        <w:tc>
          <w:tcPr>
            <w:tcW w:w="2977"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
                <w:bCs/>
                <w:i/>
                <w:iCs/>
                <w:sz w:val="24"/>
                <w:szCs w:val="24"/>
                <w:lang w:eastAsia="en-US"/>
              </w:rPr>
            </w:pPr>
            <w:r w:rsidRPr="00BA5308">
              <w:rPr>
                <w:rFonts w:ascii="Times New Roman" w:hAnsi="Times New Roman"/>
                <w:b/>
                <w:bCs/>
                <w:i/>
                <w:iCs/>
                <w:sz w:val="24"/>
                <w:szCs w:val="24"/>
                <w:lang w:eastAsia="en-US"/>
              </w:rPr>
              <w:t>Задачи формирования здорового образа жизни</w:t>
            </w:r>
          </w:p>
          <w:p w:rsidR="003902D8" w:rsidRPr="00BA5308" w:rsidRDefault="003902D8" w:rsidP="002316F7">
            <w:pPr>
              <w:autoSpaceDE w:val="0"/>
              <w:autoSpaceDN w:val="0"/>
              <w:adjustRightInd w:val="0"/>
              <w:spacing w:after="0" w:line="240" w:lineRule="auto"/>
              <w:jc w:val="both"/>
              <w:rPr>
                <w:rFonts w:ascii="Times New Roman" w:hAnsi="Times New Roman"/>
                <w:b/>
                <w:bCs/>
                <w:i/>
                <w:iCs/>
                <w:sz w:val="24"/>
                <w:szCs w:val="24"/>
                <w:lang w:eastAsia="en-US"/>
              </w:rPr>
            </w:pPr>
          </w:p>
        </w:tc>
        <w:tc>
          <w:tcPr>
            <w:tcW w:w="4111"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
                <w:bCs/>
                <w:i/>
                <w:iCs/>
                <w:sz w:val="24"/>
                <w:szCs w:val="24"/>
                <w:lang w:eastAsia="en-US"/>
              </w:rPr>
            </w:pPr>
            <w:r w:rsidRPr="00BA5308">
              <w:rPr>
                <w:rFonts w:ascii="Times New Roman" w:hAnsi="Times New Roman"/>
                <w:b/>
                <w:bCs/>
                <w:i/>
                <w:iCs/>
                <w:sz w:val="24"/>
                <w:szCs w:val="24"/>
                <w:lang w:eastAsia="en-US"/>
              </w:rPr>
              <w:t>Виды и формы здоровьесберегающих</w:t>
            </w:r>
            <w:r>
              <w:rPr>
                <w:rFonts w:ascii="Times New Roman" w:hAnsi="Times New Roman"/>
                <w:b/>
                <w:bCs/>
                <w:i/>
                <w:iCs/>
                <w:sz w:val="24"/>
                <w:szCs w:val="24"/>
                <w:lang w:eastAsia="en-US"/>
              </w:rPr>
              <w:t xml:space="preserve"> </w:t>
            </w:r>
            <w:r w:rsidRPr="00BA5308">
              <w:rPr>
                <w:rFonts w:ascii="Times New Roman" w:hAnsi="Times New Roman"/>
                <w:b/>
                <w:bCs/>
                <w:i/>
                <w:iCs/>
                <w:sz w:val="24"/>
                <w:szCs w:val="24"/>
                <w:lang w:eastAsia="en-US"/>
              </w:rPr>
              <w:t xml:space="preserve"> мероприятий</w:t>
            </w:r>
          </w:p>
          <w:p w:rsidR="003902D8" w:rsidRPr="00BA5308" w:rsidRDefault="003902D8" w:rsidP="002316F7">
            <w:pPr>
              <w:autoSpaceDE w:val="0"/>
              <w:autoSpaceDN w:val="0"/>
              <w:adjustRightInd w:val="0"/>
              <w:spacing w:after="0" w:line="240" w:lineRule="auto"/>
              <w:jc w:val="both"/>
              <w:rPr>
                <w:rFonts w:ascii="Times New Roman" w:hAnsi="Times New Roman"/>
                <w:b/>
                <w:bCs/>
                <w:i/>
                <w:iCs/>
                <w:sz w:val="24"/>
                <w:szCs w:val="24"/>
                <w:lang w:eastAsia="en-US"/>
              </w:rPr>
            </w:pPr>
          </w:p>
        </w:tc>
      </w:tr>
      <w:tr w:rsidR="003902D8" w:rsidRPr="00BA5308" w:rsidTr="00F9761E">
        <w:tc>
          <w:tcPr>
            <w:tcW w:w="2518"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Формирование ценностного отношения к здоровью и здоровому образу жизни</w:t>
            </w:r>
          </w:p>
          <w:p w:rsidR="003902D8" w:rsidRPr="00BA5308" w:rsidRDefault="003902D8" w:rsidP="002316F7">
            <w:pPr>
              <w:autoSpaceDE w:val="0"/>
              <w:autoSpaceDN w:val="0"/>
              <w:adjustRightInd w:val="0"/>
              <w:spacing w:after="0" w:line="240" w:lineRule="auto"/>
              <w:jc w:val="both"/>
              <w:rPr>
                <w:rFonts w:ascii="Times New Roman" w:hAnsi="Times New Roman"/>
                <w:bCs/>
                <w:iCs/>
                <w:sz w:val="24"/>
                <w:szCs w:val="24"/>
                <w:lang w:eastAsia="en-US"/>
              </w:rPr>
            </w:pPr>
          </w:p>
        </w:tc>
        <w:tc>
          <w:tcPr>
            <w:tcW w:w="2977" w:type="dxa"/>
          </w:tcPr>
          <w:p w:rsidR="003902D8" w:rsidRPr="00BA5308" w:rsidRDefault="003902D8" w:rsidP="00F9761E">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1.Пробуждение в детях желания заботиться о своем здоровье</w:t>
            </w:r>
          </w:p>
          <w:p w:rsidR="003902D8" w:rsidRPr="00BA5308" w:rsidRDefault="003902D8" w:rsidP="00F9761E">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2.Обеспечение заинтересованного отношения педагогов, родителей к здоровью детей.</w:t>
            </w:r>
          </w:p>
          <w:p w:rsidR="003902D8" w:rsidRPr="00BA5308" w:rsidRDefault="003902D8" w:rsidP="002316F7">
            <w:pPr>
              <w:autoSpaceDE w:val="0"/>
              <w:autoSpaceDN w:val="0"/>
              <w:adjustRightInd w:val="0"/>
              <w:spacing w:after="0" w:line="240" w:lineRule="auto"/>
              <w:jc w:val="both"/>
              <w:rPr>
                <w:rFonts w:ascii="Times New Roman" w:hAnsi="Times New Roman"/>
                <w:bCs/>
                <w:iCs/>
                <w:sz w:val="24"/>
                <w:szCs w:val="24"/>
                <w:lang w:eastAsia="en-US"/>
              </w:rPr>
            </w:pPr>
          </w:p>
        </w:tc>
        <w:tc>
          <w:tcPr>
            <w:tcW w:w="4111"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Беседа (урочная, внеурочная, внешкольная),</w:t>
            </w:r>
          </w:p>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Спортивные секции, туристические походы, встречи со спортсменами, тренерами (внеурочная, внешкольная)</w:t>
            </w:r>
          </w:p>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урок физической культуры (урочная)</w:t>
            </w:r>
          </w:p>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подвижные игры (урочная, внеурочная, внешкольная)</w:t>
            </w:r>
          </w:p>
          <w:p w:rsidR="003902D8" w:rsidRPr="00BA5308" w:rsidRDefault="003902D8" w:rsidP="00F9761E">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спортивные соревнования, игровые и тренинговые программы (внешкольная)</w:t>
            </w:r>
          </w:p>
        </w:tc>
      </w:tr>
      <w:tr w:rsidR="003902D8" w:rsidRPr="00BA5308" w:rsidTr="00F9761E">
        <w:tc>
          <w:tcPr>
            <w:tcW w:w="2518"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Создание экологически безопасной здоровьесберегающей инфраструктуры ОУ</w:t>
            </w:r>
          </w:p>
          <w:p w:rsidR="003902D8" w:rsidRPr="00BA5308" w:rsidRDefault="003902D8" w:rsidP="002316F7">
            <w:pPr>
              <w:autoSpaceDE w:val="0"/>
              <w:autoSpaceDN w:val="0"/>
              <w:adjustRightInd w:val="0"/>
              <w:spacing w:after="0" w:line="240" w:lineRule="auto"/>
              <w:jc w:val="both"/>
              <w:rPr>
                <w:rFonts w:ascii="Times New Roman" w:hAnsi="Times New Roman"/>
                <w:bCs/>
                <w:iCs/>
                <w:sz w:val="24"/>
                <w:szCs w:val="24"/>
                <w:lang w:eastAsia="en-US"/>
              </w:rPr>
            </w:pPr>
          </w:p>
        </w:tc>
        <w:tc>
          <w:tcPr>
            <w:tcW w:w="2977"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1.Организация качественного горячего питания учащихся.</w:t>
            </w:r>
          </w:p>
          <w:p w:rsidR="003902D8" w:rsidRPr="00BA5308" w:rsidRDefault="003902D8" w:rsidP="00F9761E">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2.О</w:t>
            </w:r>
            <w:r>
              <w:rPr>
                <w:rFonts w:ascii="Times New Roman" w:hAnsi="Times New Roman"/>
                <w:bCs/>
                <w:iCs/>
                <w:sz w:val="24"/>
                <w:szCs w:val="24"/>
                <w:lang w:eastAsia="en-US"/>
              </w:rPr>
              <w:t>снащение кабинетов</w:t>
            </w:r>
            <w:r w:rsidRPr="00BA5308">
              <w:rPr>
                <w:rFonts w:ascii="Times New Roman" w:hAnsi="Times New Roman"/>
                <w:bCs/>
                <w:iCs/>
                <w:sz w:val="24"/>
                <w:szCs w:val="24"/>
                <w:lang w:eastAsia="en-US"/>
              </w:rPr>
              <w:t>, физкультурного зала, спортплощадок необходимым оборудованием и инвентарем (спортивным, игровым)</w:t>
            </w:r>
          </w:p>
        </w:tc>
        <w:tc>
          <w:tcPr>
            <w:tcW w:w="4111"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Укрепление материально-технической базы; комплектование необходимого и квалифицированного состава специалистов, обеспечивающих оздоровительную работу с детьми</w:t>
            </w:r>
          </w:p>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Организация учебной и внеурочной деятельности обучающихся</w:t>
            </w:r>
          </w:p>
          <w:p w:rsidR="003902D8" w:rsidRPr="00BA5308" w:rsidRDefault="003902D8" w:rsidP="002316F7">
            <w:pPr>
              <w:autoSpaceDE w:val="0"/>
              <w:autoSpaceDN w:val="0"/>
              <w:adjustRightInd w:val="0"/>
              <w:spacing w:after="0" w:line="240" w:lineRule="auto"/>
              <w:jc w:val="both"/>
              <w:rPr>
                <w:rFonts w:ascii="Times New Roman" w:hAnsi="Times New Roman"/>
                <w:bCs/>
                <w:iCs/>
                <w:sz w:val="24"/>
                <w:szCs w:val="24"/>
                <w:lang w:eastAsia="en-US"/>
              </w:rPr>
            </w:pPr>
          </w:p>
        </w:tc>
      </w:tr>
      <w:tr w:rsidR="003902D8" w:rsidRPr="00BA5308" w:rsidTr="00F9761E">
        <w:tc>
          <w:tcPr>
            <w:tcW w:w="2518"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Организация учебной и внеурочной деятельности обучающихся</w:t>
            </w:r>
          </w:p>
          <w:p w:rsidR="003902D8" w:rsidRPr="00BA5308" w:rsidRDefault="003902D8" w:rsidP="002316F7">
            <w:pPr>
              <w:autoSpaceDE w:val="0"/>
              <w:autoSpaceDN w:val="0"/>
              <w:adjustRightInd w:val="0"/>
              <w:spacing w:after="0" w:line="240" w:lineRule="auto"/>
              <w:jc w:val="both"/>
              <w:rPr>
                <w:rFonts w:ascii="Times New Roman" w:hAnsi="Times New Roman"/>
                <w:bCs/>
                <w:iCs/>
                <w:sz w:val="24"/>
                <w:szCs w:val="24"/>
                <w:lang w:eastAsia="en-US"/>
              </w:rPr>
            </w:pPr>
          </w:p>
        </w:tc>
        <w:tc>
          <w:tcPr>
            <w:tcW w:w="2977"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1.Повышение эффективности учебного процесса, снижение чрезмерного функционального утомления и напряжения, создание условий для снятия перегрузки, нормального чередования труда и отдыха.</w:t>
            </w:r>
          </w:p>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2.Обеспечение возможности обучающихся осуществлять учебную и внеурочную деятельность в соответствии с индивидуальными возможностями.</w:t>
            </w:r>
          </w:p>
          <w:p w:rsidR="003902D8" w:rsidRPr="00BA5308" w:rsidRDefault="003902D8" w:rsidP="002316F7">
            <w:pPr>
              <w:autoSpaceDE w:val="0"/>
              <w:autoSpaceDN w:val="0"/>
              <w:adjustRightInd w:val="0"/>
              <w:spacing w:after="0" w:line="240" w:lineRule="auto"/>
              <w:jc w:val="both"/>
              <w:rPr>
                <w:rFonts w:ascii="Times New Roman" w:hAnsi="Times New Roman"/>
                <w:bCs/>
                <w:iCs/>
                <w:sz w:val="24"/>
                <w:szCs w:val="24"/>
                <w:lang w:eastAsia="en-US"/>
              </w:rPr>
            </w:pPr>
          </w:p>
        </w:tc>
        <w:tc>
          <w:tcPr>
            <w:tcW w:w="4111"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Использование методов и методик обучения, адекватных возрастным особенностям и возможностям;</w:t>
            </w:r>
          </w:p>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индивидуализация обучения (учет индивидуальных особенностей развития: темпа развития, темпа деятельности)</w:t>
            </w:r>
          </w:p>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Организация физкультурно-оздоровительной работы</w:t>
            </w:r>
          </w:p>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w:t>
            </w:r>
            <w:r>
              <w:rPr>
                <w:rFonts w:ascii="Times New Roman" w:hAnsi="Times New Roman"/>
                <w:bCs/>
                <w:iCs/>
                <w:sz w:val="24"/>
                <w:szCs w:val="24"/>
                <w:lang w:eastAsia="en-US"/>
              </w:rPr>
              <w:t>охранение и укрепление здоровья</w:t>
            </w:r>
            <w:r w:rsidRPr="00BA5308">
              <w:rPr>
                <w:rFonts w:ascii="Times New Roman" w:hAnsi="Times New Roman"/>
                <w:bCs/>
                <w:iCs/>
                <w:sz w:val="24"/>
                <w:szCs w:val="24"/>
                <w:lang w:eastAsia="en-US"/>
              </w:rPr>
              <w:t>, формирование культуры здоровья.</w:t>
            </w:r>
          </w:p>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Организация динамических перемен, физкультминуток на уроках;</w:t>
            </w:r>
          </w:p>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Организация работы спортивных секций и создание условий для их эффективного функционирования;</w:t>
            </w:r>
          </w:p>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проведение спортивно-оздоровительных мероприятий (дней спорта, соревнований, олимпиад, походов)</w:t>
            </w:r>
          </w:p>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Включение каждого ребенка в здоровьесберегающую деятельность</w:t>
            </w:r>
          </w:p>
          <w:p w:rsidR="003902D8" w:rsidRPr="00BA5308" w:rsidRDefault="003902D8" w:rsidP="00F9761E">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Проведение дней здоровья, конкурсов, праздников</w:t>
            </w:r>
          </w:p>
        </w:tc>
      </w:tr>
      <w:tr w:rsidR="003902D8" w:rsidRPr="00BA5308" w:rsidTr="00F9761E">
        <w:tc>
          <w:tcPr>
            <w:tcW w:w="2518"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Просветительская работа с родителями (законными представителями)</w:t>
            </w:r>
          </w:p>
          <w:p w:rsidR="003902D8" w:rsidRPr="00BA5308" w:rsidRDefault="003902D8" w:rsidP="002316F7">
            <w:pPr>
              <w:autoSpaceDE w:val="0"/>
              <w:autoSpaceDN w:val="0"/>
              <w:adjustRightInd w:val="0"/>
              <w:spacing w:after="0" w:line="240" w:lineRule="auto"/>
              <w:jc w:val="both"/>
              <w:rPr>
                <w:rFonts w:ascii="Times New Roman" w:hAnsi="Times New Roman"/>
                <w:bCs/>
                <w:iCs/>
                <w:sz w:val="24"/>
                <w:szCs w:val="24"/>
                <w:lang w:eastAsia="en-US"/>
              </w:rPr>
            </w:pPr>
          </w:p>
        </w:tc>
        <w:tc>
          <w:tcPr>
            <w:tcW w:w="2977"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sidRPr="00BA5308">
              <w:rPr>
                <w:rFonts w:ascii="Times New Roman" w:hAnsi="Times New Roman"/>
                <w:bCs/>
                <w:iCs/>
                <w:sz w:val="24"/>
                <w:szCs w:val="24"/>
                <w:lang w:eastAsia="en-US"/>
              </w:rPr>
              <w:t>Включение родителей в здоровьесберегающую и здоровьеукрепляющую деятельность школы</w:t>
            </w:r>
          </w:p>
          <w:p w:rsidR="003902D8" w:rsidRPr="00BA5308" w:rsidRDefault="003902D8" w:rsidP="002316F7">
            <w:pPr>
              <w:autoSpaceDE w:val="0"/>
              <w:autoSpaceDN w:val="0"/>
              <w:adjustRightInd w:val="0"/>
              <w:spacing w:after="0" w:line="240" w:lineRule="auto"/>
              <w:jc w:val="both"/>
              <w:rPr>
                <w:rFonts w:ascii="Times New Roman" w:hAnsi="Times New Roman"/>
                <w:bCs/>
                <w:iCs/>
                <w:sz w:val="24"/>
                <w:szCs w:val="24"/>
                <w:lang w:eastAsia="en-US"/>
              </w:rPr>
            </w:pPr>
          </w:p>
        </w:tc>
        <w:tc>
          <w:tcPr>
            <w:tcW w:w="4111" w:type="dxa"/>
          </w:tcPr>
          <w:p w:rsidR="003902D8" w:rsidRPr="00BA5308" w:rsidRDefault="003902D8" w:rsidP="002316F7">
            <w:pPr>
              <w:autoSpaceDE w:val="0"/>
              <w:autoSpaceDN w:val="0"/>
              <w:adjustRightInd w:val="0"/>
              <w:spacing w:after="0" w:line="240" w:lineRule="auto"/>
              <w:ind w:firstLine="709"/>
              <w:jc w:val="both"/>
              <w:rPr>
                <w:rFonts w:ascii="Times New Roman" w:hAnsi="Times New Roman"/>
                <w:bCs/>
                <w:iCs/>
                <w:sz w:val="24"/>
                <w:szCs w:val="24"/>
                <w:lang w:eastAsia="en-US"/>
              </w:rPr>
            </w:pPr>
            <w:r>
              <w:rPr>
                <w:rFonts w:ascii="Times New Roman" w:hAnsi="Times New Roman"/>
                <w:bCs/>
                <w:iCs/>
                <w:sz w:val="24"/>
                <w:szCs w:val="24"/>
                <w:lang w:eastAsia="en-US"/>
              </w:rPr>
              <w:t xml:space="preserve">Лекции, семинары, консультации </w:t>
            </w:r>
            <w:r w:rsidRPr="00BA5308">
              <w:rPr>
                <w:rFonts w:ascii="Times New Roman" w:hAnsi="Times New Roman"/>
                <w:bCs/>
                <w:iCs/>
                <w:sz w:val="24"/>
                <w:szCs w:val="24"/>
                <w:lang w:eastAsia="en-US"/>
              </w:rPr>
              <w:t>по различным вопросам роста и развития ребенка, его здоровья, факторам, положительно и отрицательно влияющим на здоровье ребенка;</w:t>
            </w:r>
          </w:p>
          <w:p w:rsidR="003902D8" w:rsidRPr="00BA5308" w:rsidRDefault="003902D8" w:rsidP="002316F7">
            <w:pPr>
              <w:autoSpaceDE w:val="0"/>
              <w:autoSpaceDN w:val="0"/>
              <w:adjustRightInd w:val="0"/>
              <w:spacing w:after="0" w:line="240" w:lineRule="auto"/>
              <w:jc w:val="both"/>
              <w:rPr>
                <w:rFonts w:ascii="Times New Roman" w:hAnsi="Times New Roman"/>
                <w:bCs/>
                <w:iCs/>
                <w:sz w:val="24"/>
                <w:szCs w:val="24"/>
                <w:lang w:eastAsia="en-US"/>
              </w:rPr>
            </w:pPr>
          </w:p>
        </w:tc>
      </w:tr>
    </w:tbl>
    <w:p w:rsidR="003902D8" w:rsidRPr="00F9761E" w:rsidRDefault="003902D8" w:rsidP="004518E4">
      <w:pPr>
        <w:autoSpaceDE w:val="0"/>
        <w:autoSpaceDN w:val="0"/>
        <w:adjustRightInd w:val="0"/>
        <w:spacing w:after="0" w:line="240" w:lineRule="auto"/>
        <w:jc w:val="both"/>
        <w:rPr>
          <w:rFonts w:ascii="Times New Roman" w:hAnsi="Times New Roman"/>
          <w:sz w:val="24"/>
          <w:szCs w:val="24"/>
          <w:lang w:eastAsia="en-US"/>
        </w:rPr>
      </w:pPr>
    </w:p>
    <w:p w:rsidR="003902D8" w:rsidRDefault="003902D8" w:rsidP="00F9761E">
      <w:pPr>
        <w:pStyle w:val="ListParagraph"/>
        <w:shd w:val="clear" w:color="auto" w:fill="FFFFFF"/>
        <w:tabs>
          <w:tab w:val="left" w:pos="0"/>
        </w:tabs>
        <w:ind w:left="0"/>
        <w:jc w:val="center"/>
        <w:rPr>
          <w:b/>
          <w:spacing w:val="-2"/>
          <w:sz w:val="24"/>
          <w:szCs w:val="24"/>
        </w:rPr>
      </w:pPr>
      <w:r w:rsidRPr="00BA5308">
        <w:rPr>
          <w:b/>
          <w:spacing w:val="-2"/>
          <w:sz w:val="24"/>
          <w:szCs w:val="24"/>
        </w:rPr>
        <w:t>2.5.2.План мероприятий и учебно-воспитательной работы по сохранению и укреплению здоровья учащихся</w:t>
      </w:r>
    </w:p>
    <w:p w:rsidR="003902D8" w:rsidRPr="00F9761E" w:rsidRDefault="003902D8" w:rsidP="00F9761E">
      <w:pPr>
        <w:pStyle w:val="ListParagraph"/>
        <w:shd w:val="clear" w:color="auto" w:fill="FFFFFF"/>
        <w:tabs>
          <w:tab w:val="left" w:pos="0"/>
        </w:tabs>
        <w:ind w:left="0"/>
        <w:jc w:val="center"/>
        <w:rPr>
          <w:b/>
          <w:spacing w:val="-2"/>
          <w:sz w:val="24"/>
          <w:szCs w:val="24"/>
        </w:rPr>
      </w:pP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w:t>
      </w:r>
      <w:r>
        <w:rPr>
          <w:rFonts w:ascii="Times New Roman" w:hAnsi="Times New Roman"/>
          <w:sz w:val="24"/>
          <w:szCs w:val="24"/>
          <w:lang w:eastAsia="en-US"/>
        </w:rPr>
        <w:t xml:space="preserve"> учебно-методических комплектов</w:t>
      </w:r>
      <w:r w:rsidRPr="00BA5308">
        <w:rPr>
          <w:rFonts w:ascii="Times New Roman" w:hAnsi="Times New Roman"/>
          <w:sz w:val="24"/>
          <w:szCs w:val="24"/>
          <w:lang w:eastAsia="en-US"/>
        </w:rPr>
        <w:t>.</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На уроках математики решают арифметические задачи экологического содержания.</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В курсе «Технология» при знакомстве с каждым инструментом или приспособлением в учебниках обязательно вводятся правила безопасной работы с ним.</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В курсе «Английский язык»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В курсе «Основы религиозных культур и светской этики»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«Основы исламской культуры», «Отношение к природе», «Основы буддийской культуры», «Христианин в труде», «Отношение христиан к природе», «Основы православной культуры», «Православие в традициях русского народа», «Дом и семья в православии», «Дом и семья в Исламе», «Христианские праздники», «Таинства, обычаи и обряды иудеев», «Буддизм в культуре и традициях народов России» и др.</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b/>
          <w:bCs/>
          <w:sz w:val="24"/>
          <w:szCs w:val="24"/>
          <w:lang w:eastAsia="en-US"/>
        </w:rPr>
        <w:t xml:space="preserve">  Рациональная организация учебной и внеучебной деятельности обучающихся, </w:t>
      </w:r>
      <w:r w:rsidRPr="00BA5308">
        <w:rPr>
          <w:rFonts w:ascii="Times New Roman" w:hAnsi="Times New Roman"/>
          <w:sz w:val="24"/>
          <w:szCs w:val="24"/>
          <w:lang w:eastAsia="en-US"/>
        </w:rPr>
        <w:t>направленная на повышение эффективности учебного процесса, при чередовании обучения и отдыха включает:</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-введение любых инноваций в учебный процесс только под контролем специалистов;</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-строгое соблюдение всех требований к использованию технических средств обучения, в том числе компьютеров и аудиовизуальных средств;</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-индивидуализацию обучения, учёт индивидуальных особенностей развития обучающихся:</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темпа развития и темпа деятельности, обучение по индивидуальным образовательным траекториям;</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-ведение систематической работы с детьми с ослабленным здоровьем под строгим контролем медицинского работника.</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Физкультминутки в оптимальном объеме проводятся на всех уроках в начальной школе. Физкультминутки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В системе педагоги проводят эмоциональные разрядки (не менее 2-3 за урок).</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3902D8" w:rsidRPr="00BA5308" w:rsidRDefault="003902D8" w:rsidP="004518E4">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зависящими от человеческого фактора. На уроках физической культуры используются методы и методики обучения, адекватные возрастным возможностям и особенностям обучающихся, ведется систематическая работа с детьми с ослабленным здоровьем и детьми с ограниченными возможностями здоровья под контролем медицинского работника. Для данной категории обучающихся введены особые формы организации учебного процесса</w:t>
      </w:r>
      <w:r>
        <w:rPr>
          <w:rFonts w:ascii="Times New Roman" w:hAnsi="Times New Roman"/>
          <w:sz w:val="24"/>
          <w:szCs w:val="24"/>
          <w:lang w:eastAsia="en-US"/>
        </w:rPr>
        <w:t xml:space="preserve">. </w:t>
      </w:r>
      <w:r w:rsidRPr="00BA5308">
        <w:rPr>
          <w:rFonts w:ascii="Times New Roman" w:hAnsi="Times New Roman"/>
          <w:sz w:val="24"/>
          <w:szCs w:val="24"/>
          <w:lang w:eastAsia="en-US"/>
        </w:rPr>
        <w:t>Внедряются новые физкультурно-оздоровительные технологии и методики адаптивной физкультуры, основанные на индивидуализации параметров физической нагрузки и способствующие восстановлению здоровья и формированию мотивации к занятиям физической культурой и спортом.</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b/>
          <w:i/>
          <w:iCs/>
          <w:sz w:val="24"/>
          <w:szCs w:val="24"/>
          <w:lang w:eastAsia="en-US"/>
        </w:rPr>
        <w:t xml:space="preserve">  Организация физкультурно-оздоровительной работы</w:t>
      </w:r>
      <w:r w:rsidRPr="00BA5308">
        <w:rPr>
          <w:rFonts w:ascii="Times New Roman" w:hAnsi="Times New Roman"/>
          <w:i/>
          <w:iCs/>
          <w:sz w:val="24"/>
          <w:szCs w:val="24"/>
          <w:lang w:eastAsia="en-US"/>
        </w:rPr>
        <w:t xml:space="preserve">, </w:t>
      </w:r>
      <w:r w:rsidRPr="00BA5308">
        <w:rPr>
          <w:rFonts w:ascii="Times New Roman" w:hAnsi="Times New Roman"/>
          <w:sz w:val="24"/>
          <w:szCs w:val="24"/>
          <w:lang w:eastAsia="en-US"/>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-полноценную и эффективную работу с обучающимися всех групп здоровья (на уроках физкультуры, в секциях и т. п.);</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 рациональную организацию уроков физической культуры и занятий активно-двигательного характера;</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-организацию часа активных движений (динамической паузы) между 3-м и 4-м уроками;</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-организацию работы спортивных секций и создание условий для их эффективного функционирования;</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-регулярное проведение спортивно-оздоровительных мероприятий (дней спорта, соревнований, олимпиад, походов и т. п.).</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Реализация этого направления зависит от администрации школы, учителей физической  культуры, медицинских работников, психологов, а также всех педагогов.</w:t>
      </w:r>
    </w:p>
    <w:p w:rsidR="003902D8" w:rsidRDefault="003902D8" w:rsidP="004518E4">
      <w:pPr>
        <w:autoSpaceDE w:val="0"/>
        <w:autoSpaceDN w:val="0"/>
        <w:adjustRightInd w:val="0"/>
        <w:spacing w:after="0" w:line="240" w:lineRule="auto"/>
        <w:jc w:val="both"/>
        <w:rPr>
          <w:rFonts w:ascii="Times New Roman" w:hAnsi="Times New Roman"/>
          <w:b/>
          <w:sz w:val="24"/>
          <w:szCs w:val="24"/>
          <w:lang w:eastAsia="en-US"/>
        </w:rPr>
      </w:pPr>
      <w:r w:rsidRPr="00BA5308">
        <w:rPr>
          <w:rFonts w:ascii="Times New Roman" w:hAnsi="Times New Roman"/>
          <w:b/>
          <w:sz w:val="24"/>
          <w:szCs w:val="24"/>
          <w:lang w:eastAsia="en-US"/>
        </w:rPr>
        <w:t xml:space="preserve">  </w:t>
      </w:r>
    </w:p>
    <w:p w:rsidR="003902D8" w:rsidRPr="00BA5308" w:rsidRDefault="003902D8" w:rsidP="004518E4">
      <w:pPr>
        <w:autoSpaceDE w:val="0"/>
        <w:autoSpaceDN w:val="0"/>
        <w:adjustRightInd w:val="0"/>
        <w:spacing w:after="0" w:line="240" w:lineRule="auto"/>
        <w:jc w:val="both"/>
        <w:rPr>
          <w:rFonts w:ascii="Times New Roman" w:hAnsi="Times New Roman"/>
          <w:b/>
          <w:sz w:val="24"/>
          <w:szCs w:val="24"/>
          <w:lang w:eastAsia="en-US"/>
        </w:rPr>
      </w:pPr>
      <w:r w:rsidRPr="00BA5308">
        <w:rPr>
          <w:rFonts w:ascii="Times New Roman" w:hAnsi="Times New Roman"/>
          <w:b/>
          <w:sz w:val="24"/>
          <w:szCs w:val="24"/>
          <w:lang w:eastAsia="en-US"/>
        </w:rPr>
        <w:t>Организация воспитательной работы</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проведение досуговых мероприятий (конкурсы, викторины, праздники, экскурсии, походы и т.д.), проведение дней здоровья.</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p>
    <w:p w:rsidR="003902D8" w:rsidRPr="00BA5308" w:rsidRDefault="003902D8" w:rsidP="00A81E31">
      <w:pPr>
        <w:autoSpaceDE w:val="0"/>
        <w:autoSpaceDN w:val="0"/>
        <w:adjustRightInd w:val="0"/>
        <w:spacing w:after="0" w:line="240" w:lineRule="auto"/>
        <w:ind w:firstLine="708"/>
        <w:jc w:val="both"/>
        <w:rPr>
          <w:rFonts w:ascii="Times New Roman" w:hAnsi="Times New Roman"/>
          <w:sz w:val="24"/>
          <w:szCs w:val="24"/>
          <w:lang w:eastAsia="en-US"/>
        </w:rPr>
      </w:pPr>
      <w:r w:rsidRPr="00BA5308">
        <w:rPr>
          <w:rFonts w:ascii="Times New Roman" w:hAnsi="Times New Roman"/>
          <w:b/>
          <w:i/>
          <w:iCs/>
          <w:sz w:val="24"/>
          <w:szCs w:val="24"/>
          <w:lang w:eastAsia="en-US"/>
        </w:rPr>
        <w:t>Реализация   образовательных курсо</w:t>
      </w:r>
      <w:r w:rsidRPr="00A81E31">
        <w:rPr>
          <w:rFonts w:ascii="Times New Roman" w:hAnsi="Times New Roman"/>
          <w:b/>
          <w:i/>
          <w:iCs/>
          <w:sz w:val="24"/>
          <w:szCs w:val="24"/>
          <w:lang w:eastAsia="en-US"/>
        </w:rPr>
        <w:t>в,</w:t>
      </w:r>
      <w:r w:rsidRPr="00BA5308">
        <w:rPr>
          <w:rFonts w:ascii="Times New Roman" w:hAnsi="Times New Roman"/>
          <w:i/>
          <w:iCs/>
          <w:sz w:val="24"/>
          <w:szCs w:val="24"/>
          <w:lang w:eastAsia="en-US"/>
        </w:rPr>
        <w:t xml:space="preserve"> </w:t>
      </w:r>
      <w:r w:rsidRPr="00BA5308">
        <w:rPr>
          <w:rFonts w:ascii="Times New Roman" w:hAnsi="Times New Roman"/>
          <w:sz w:val="24"/>
          <w:szCs w:val="24"/>
          <w:lang w:eastAsia="en-US"/>
        </w:rPr>
        <w:t>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-организацию в школе кружков, секций, факультативов по избранной тематике;</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r w:rsidRPr="00BA5308">
        <w:rPr>
          <w:rFonts w:ascii="Times New Roman" w:hAnsi="Times New Roman"/>
          <w:sz w:val="24"/>
          <w:szCs w:val="24"/>
          <w:lang w:eastAsia="en-US"/>
        </w:rPr>
        <w:t>-проведение тематических дней здоровья, интеллектуальных соревнований, конкурсов, праздников и т. п.</w:t>
      </w:r>
    </w:p>
    <w:p w:rsidR="003902D8" w:rsidRPr="00BA5308" w:rsidRDefault="003902D8" w:rsidP="00A81E31">
      <w:pPr>
        <w:autoSpaceDE w:val="0"/>
        <w:autoSpaceDN w:val="0"/>
        <w:adjustRightInd w:val="0"/>
        <w:spacing w:after="0" w:line="240" w:lineRule="auto"/>
        <w:ind w:firstLine="708"/>
        <w:rPr>
          <w:rFonts w:ascii="Times New Roman" w:hAnsi="Times New Roman"/>
          <w:b/>
          <w:color w:val="000000"/>
          <w:spacing w:val="-1"/>
          <w:sz w:val="24"/>
          <w:szCs w:val="24"/>
          <w:lang w:eastAsia="en-US"/>
        </w:rPr>
      </w:pPr>
      <w:r w:rsidRPr="00BA5308">
        <w:rPr>
          <w:rFonts w:ascii="Times New Roman" w:hAnsi="Times New Roman"/>
          <w:b/>
          <w:color w:val="000000"/>
          <w:sz w:val="24"/>
          <w:szCs w:val="24"/>
          <w:shd w:val="clear" w:color="auto" w:fill="FFFFFF"/>
          <w:lang w:eastAsia="en-US"/>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r w:rsidRPr="00BA5308">
        <w:rPr>
          <w:rFonts w:ascii="Times New Roman" w:hAnsi="Times New Roman"/>
          <w:color w:val="000000"/>
          <w:sz w:val="24"/>
          <w:szCs w:val="24"/>
          <w:lang w:eastAsia="en-US"/>
        </w:rPr>
        <w:br/>
      </w:r>
      <w:r w:rsidRPr="00BA5308">
        <w:rPr>
          <w:rFonts w:ascii="Times New Roman" w:hAnsi="Times New Roman"/>
          <w:b/>
          <w:color w:val="000000"/>
          <w:spacing w:val="-1"/>
          <w:sz w:val="24"/>
          <w:szCs w:val="24"/>
          <w:lang w:eastAsia="en-US"/>
        </w:rPr>
        <w:t xml:space="preserve">      </w:t>
      </w:r>
      <w:r>
        <w:rPr>
          <w:rFonts w:ascii="Times New Roman" w:hAnsi="Times New Roman"/>
          <w:b/>
          <w:color w:val="000000"/>
          <w:spacing w:val="-1"/>
          <w:sz w:val="24"/>
          <w:szCs w:val="24"/>
          <w:lang w:eastAsia="en-US"/>
        </w:rPr>
        <w:t xml:space="preserve">                           </w:t>
      </w:r>
      <w:r w:rsidRPr="00BA5308">
        <w:rPr>
          <w:rFonts w:ascii="Times New Roman" w:hAnsi="Times New Roman"/>
          <w:b/>
          <w:color w:val="000000"/>
          <w:spacing w:val="-1"/>
          <w:sz w:val="24"/>
          <w:szCs w:val="24"/>
          <w:lang w:eastAsia="en-US"/>
        </w:rPr>
        <w:t xml:space="preserve">         </w:t>
      </w:r>
    </w:p>
    <w:p w:rsidR="003902D8" w:rsidRPr="00BA5308" w:rsidRDefault="003902D8" w:rsidP="00A81E31">
      <w:pPr>
        <w:autoSpaceDE w:val="0"/>
        <w:autoSpaceDN w:val="0"/>
        <w:adjustRightInd w:val="0"/>
        <w:spacing w:after="0" w:line="240" w:lineRule="auto"/>
        <w:ind w:firstLine="709"/>
        <w:jc w:val="both"/>
        <w:rPr>
          <w:rFonts w:ascii="Times New Roman" w:hAnsi="Times New Roman"/>
          <w:color w:val="000000"/>
          <w:spacing w:val="-1"/>
          <w:sz w:val="24"/>
          <w:szCs w:val="24"/>
          <w:lang w:eastAsia="en-US"/>
        </w:rPr>
      </w:pPr>
      <w:r w:rsidRPr="00BA5308">
        <w:rPr>
          <w:rFonts w:ascii="Times New Roman" w:hAnsi="Times New Roman"/>
          <w:color w:val="000000"/>
          <w:spacing w:val="-1"/>
          <w:sz w:val="24"/>
          <w:szCs w:val="24"/>
          <w:lang w:eastAsia="en-US"/>
        </w:rPr>
        <w:t>Основные результаты реализации программы формир</w:t>
      </w:r>
      <w:r>
        <w:rPr>
          <w:rFonts w:ascii="Times New Roman" w:hAnsi="Times New Roman"/>
          <w:color w:val="000000"/>
          <w:spacing w:val="-1"/>
          <w:sz w:val="24"/>
          <w:szCs w:val="24"/>
          <w:lang w:eastAsia="en-US"/>
        </w:rPr>
        <w:t xml:space="preserve">ования экологической </w:t>
      </w:r>
      <w:r w:rsidRPr="00BA5308">
        <w:rPr>
          <w:rFonts w:ascii="Times New Roman" w:hAnsi="Times New Roman"/>
          <w:color w:val="000000"/>
          <w:spacing w:val="-1"/>
          <w:sz w:val="24"/>
          <w:szCs w:val="24"/>
          <w:lang w:eastAsia="en-US"/>
        </w:rPr>
        <w:t>культуры, здорового и безопасного образа жизни учащихся оцениваются в рамках мониторинговых процедур.</w:t>
      </w:r>
    </w:p>
    <w:p w:rsidR="003902D8" w:rsidRDefault="003902D8" w:rsidP="00A81E31">
      <w:pPr>
        <w:autoSpaceDE w:val="0"/>
        <w:autoSpaceDN w:val="0"/>
        <w:adjustRightInd w:val="0"/>
        <w:spacing w:after="0" w:line="240" w:lineRule="auto"/>
        <w:ind w:firstLine="709"/>
        <w:jc w:val="both"/>
        <w:rPr>
          <w:rFonts w:ascii="Times New Roman" w:hAnsi="Times New Roman"/>
          <w:color w:val="000000"/>
          <w:spacing w:val="-1"/>
          <w:sz w:val="24"/>
          <w:szCs w:val="24"/>
          <w:lang w:eastAsia="en-US"/>
        </w:rPr>
      </w:pPr>
      <w:r w:rsidRPr="00BA5308">
        <w:rPr>
          <w:rFonts w:ascii="Times New Roman" w:hAnsi="Times New Roman"/>
          <w:color w:val="000000"/>
          <w:spacing w:val="-1"/>
          <w:sz w:val="24"/>
          <w:szCs w:val="24"/>
          <w:lang w:eastAsia="en-US"/>
        </w:rPr>
        <w:t xml:space="preserve">В качестве критериев эффективности реализации программы на ступени начального общего образования выступают такие умения как: </w:t>
      </w:r>
    </w:p>
    <w:p w:rsidR="003902D8" w:rsidRPr="00BA5308" w:rsidRDefault="003902D8" w:rsidP="00A81E31">
      <w:pPr>
        <w:autoSpaceDE w:val="0"/>
        <w:autoSpaceDN w:val="0"/>
        <w:adjustRightInd w:val="0"/>
        <w:spacing w:after="0" w:line="240" w:lineRule="auto"/>
        <w:ind w:firstLine="709"/>
        <w:jc w:val="both"/>
        <w:rPr>
          <w:rFonts w:ascii="Times New Roman" w:hAnsi="Times New Roman"/>
          <w:color w:val="000000"/>
          <w:spacing w:val="-1"/>
          <w:sz w:val="24"/>
          <w:szCs w:val="24"/>
          <w:lang w:eastAsia="en-US"/>
        </w:rPr>
      </w:pPr>
      <w:r w:rsidRPr="00BA5308">
        <w:rPr>
          <w:rFonts w:ascii="Times New Roman" w:hAnsi="Times New Roman"/>
          <w:color w:val="000000"/>
          <w:spacing w:val="-1"/>
          <w:sz w:val="24"/>
          <w:szCs w:val="24"/>
          <w:lang w:eastAsia="en-US"/>
        </w:rPr>
        <w:t xml:space="preserve">- следование социальным установкам экологически культурного здоровьесберегающего, безопасного поведения (в отношении к природе и людям); </w:t>
      </w:r>
    </w:p>
    <w:p w:rsidR="003902D8" w:rsidRPr="00BA5308" w:rsidRDefault="003902D8" w:rsidP="00495326">
      <w:pPr>
        <w:autoSpaceDE w:val="0"/>
        <w:autoSpaceDN w:val="0"/>
        <w:adjustRightInd w:val="0"/>
        <w:spacing w:after="0" w:line="240" w:lineRule="auto"/>
        <w:ind w:firstLine="709"/>
        <w:jc w:val="both"/>
        <w:rPr>
          <w:rFonts w:ascii="Times New Roman" w:hAnsi="Times New Roman"/>
          <w:color w:val="000000"/>
          <w:spacing w:val="-1"/>
          <w:sz w:val="24"/>
          <w:szCs w:val="24"/>
          <w:lang w:eastAsia="en-US"/>
        </w:rPr>
      </w:pPr>
      <w:r w:rsidRPr="00BA5308">
        <w:rPr>
          <w:rFonts w:ascii="Times New Roman" w:hAnsi="Times New Roman"/>
          <w:color w:val="000000"/>
          <w:spacing w:val="-1"/>
          <w:sz w:val="24"/>
          <w:szCs w:val="24"/>
          <w:lang w:eastAsia="en-US"/>
        </w:rPr>
        <w:t xml:space="preserve">- ценностное отношение к своему здоровью, здоровью близких и окружающих людей; </w:t>
      </w:r>
    </w:p>
    <w:p w:rsidR="003902D8" w:rsidRPr="00BA5308" w:rsidRDefault="003902D8" w:rsidP="00495326">
      <w:pPr>
        <w:autoSpaceDE w:val="0"/>
        <w:autoSpaceDN w:val="0"/>
        <w:adjustRightInd w:val="0"/>
        <w:spacing w:after="0" w:line="240" w:lineRule="auto"/>
        <w:ind w:firstLine="709"/>
        <w:jc w:val="both"/>
        <w:rPr>
          <w:rFonts w:ascii="Times New Roman" w:hAnsi="Times New Roman"/>
          <w:color w:val="000000"/>
          <w:spacing w:val="-1"/>
          <w:sz w:val="24"/>
          <w:szCs w:val="24"/>
          <w:lang w:eastAsia="en-US"/>
        </w:rPr>
      </w:pPr>
      <w:r w:rsidRPr="00BA5308">
        <w:rPr>
          <w:rFonts w:ascii="Times New Roman" w:hAnsi="Times New Roman"/>
          <w:color w:val="000000"/>
          <w:spacing w:val="-1"/>
          <w:sz w:val="24"/>
          <w:szCs w:val="24"/>
          <w:lang w:eastAsia="en-US"/>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3902D8" w:rsidRPr="00BA5308" w:rsidRDefault="003902D8" w:rsidP="00495326">
      <w:pPr>
        <w:autoSpaceDE w:val="0"/>
        <w:autoSpaceDN w:val="0"/>
        <w:adjustRightInd w:val="0"/>
        <w:spacing w:after="0" w:line="240" w:lineRule="auto"/>
        <w:ind w:firstLine="709"/>
        <w:jc w:val="both"/>
        <w:rPr>
          <w:rFonts w:ascii="Times New Roman" w:hAnsi="Times New Roman"/>
          <w:color w:val="000000"/>
          <w:spacing w:val="-1"/>
          <w:sz w:val="24"/>
          <w:szCs w:val="24"/>
          <w:lang w:eastAsia="en-US"/>
        </w:rPr>
      </w:pPr>
      <w:r w:rsidRPr="00BA5308">
        <w:rPr>
          <w:rFonts w:ascii="Times New Roman" w:hAnsi="Times New Roman"/>
          <w:color w:val="000000"/>
          <w:spacing w:val="-1"/>
          <w:sz w:val="24"/>
          <w:szCs w:val="24"/>
          <w:lang w:eastAsia="en-US"/>
        </w:rPr>
        <w:t xml:space="preserve"> - первоначальный личный опыт здоровьесберегающей деятельности; </w:t>
      </w:r>
    </w:p>
    <w:p w:rsidR="003902D8" w:rsidRPr="00BA5308" w:rsidRDefault="003902D8" w:rsidP="00495326">
      <w:pPr>
        <w:autoSpaceDE w:val="0"/>
        <w:autoSpaceDN w:val="0"/>
        <w:adjustRightInd w:val="0"/>
        <w:spacing w:after="0" w:line="240" w:lineRule="auto"/>
        <w:ind w:firstLine="709"/>
        <w:jc w:val="both"/>
        <w:rPr>
          <w:rFonts w:ascii="Times New Roman" w:hAnsi="Times New Roman"/>
          <w:color w:val="000000"/>
          <w:spacing w:val="-1"/>
          <w:sz w:val="24"/>
          <w:szCs w:val="24"/>
          <w:lang w:eastAsia="en-US"/>
        </w:rPr>
      </w:pPr>
      <w:r w:rsidRPr="00BA5308">
        <w:rPr>
          <w:rFonts w:ascii="Times New Roman" w:hAnsi="Times New Roman"/>
          <w:color w:val="000000"/>
          <w:spacing w:val="-1"/>
          <w:sz w:val="24"/>
          <w:szCs w:val="24"/>
          <w:lang w:eastAsia="en-US"/>
        </w:rPr>
        <w:t>- первоначальные представления о роли физической культуры и спорта для здоровья человека, его образования, труда и творчества;</w:t>
      </w:r>
    </w:p>
    <w:p w:rsidR="003902D8" w:rsidRPr="00BA5308" w:rsidRDefault="003902D8" w:rsidP="00495326">
      <w:pPr>
        <w:autoSpaceDE w:val="0"/>
        <w:autoSpaceDN w:val="0"/>
        <w:adjustRightInd w:val="0"/>
        <w:spacing w:after="0" w:line="240" w:lineRule="auto"/>
        <w:ind w:firstLine="709"/>
        <w:jc w:val="both"/>
        <w:rPr>
          <w:rFonts w:ascii="Times New Roman" w:hAnsi="Times New Roman"/>
          <w:color w:val="000000"/>
          <w:spacing w:val="-1"/>
          <w:sz w:val="24"/>
          <w:szCs w:val="24"/>
          <w:lang w:eastAsia="en-US"/>
        </w:rPr>
      </w:pPr>
      <w:r w:rsidRPr="00BA5308">
        <w:rPr>
          <w:rFonts w:ascii="Times New Roman" w:hAnsi="Times New Roman"/>
          <w:color w:val="000000"/>
          <w:spacing w:val="-1"/>
          <w:sz w:val="24"/>
          <w:szCs w:val="24"/>
          <w:lang w:eastAsia="en-US"/>
        </w:rPr>
        <w:t xml:space="preserve"> - знания о возможном негативном влиянии компьютерных игр, телевидения, рекламы на здоровье человека. </w:t>
      </w:r>
    </w:p>
    <w:p w:rsidR="003902D8" w:rsidRPr="00BA5308" w:rsidRDefault="003902D8" w:rsidP="00495326">
      <w:pPr>
        <w:autoSpaceDE w:val="0"/>
        <w:autoSpaceDN w:val="0"/>
        <w:adjustRightInd w:val="0"/>
        <w:spacing w:after="0" w:line="240" w:lineRule="auto"/>
        <w:ind w:firstLine="709"/>
        <w:jc w:val="both"/>
        <w:rPr>
          <w:rFonts w:ascii="Times New Roman" w:hAnsi="Times New Roman"/>
          <w:color w:val="000000"/>
          <w:spacing w:val="-1"/>
          <w:sz w:val="24"/>
          <w:szCs w:val="24"/>
          <w:lang w:eastAsia="en-US"/>
        </w:rPr>
      </w:pPr>
      <w:r w:rsidRPr="00BA5308">
        <w:rPr>
          <w:rFonts w:ascii="Times New Roman" w:hAnsi="Times New Roman"/>
          <w:color w:val="000000"/>
          <w:spacing w:val="-1"/>
          <w:sz w:val="24"/>
          <w:szCs w:val="24"/>
          <w:lang w:eastAsia="en-US"/>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Ежегодно проводится мониторинг уровня физического развития учащихся и развития основных физических качеств.</w:t>
      </w:r>
    </w:p>
    <w:p w:rsidR="003902D8" w:rsidRPr="00BA5308" w:rsidRDefault="003902D8" w:rsidP="00495326">
      <w:pPr>
        <w:autoSpaceDE w:val="0"/>
        <w:autoSpaceDN w:val="0"/>
        <w:adjustRightInd w:val="0"/>
        <w:spacing w:after="0" w:line="240" w:lineRule="auto"/>
        <w:ind w:firstLine="709"/>
        <w:jc w:val="both"/>
        <w:rPr>
          <w:rFonts w:ascii="Times New Roman" w:hAnsi="Times New Roman"/>
          <w:b/>
          <w:color w:val="000000"/>
          <w:spacing w:val="-1"/>
          <w:sz w:val="24"/>
          <w:szCs w:val="24"/>
          <w:lang w:eastAsia="en-US"/>
        </w:rPr>
      </w:pPr>
      <w:r w:rsidRPr="00BA5308">
        <w:rPr>
          <w:rFonts w:ascii="Times New Roman" w:hAnsi="Times New Roman"/>
          <w:color w:val="000000"/>
          <w:spacing w:val="-1"/>
          <w:sz w:val="24"/>
          <w:szCs w:val="24"/>
          <w:lang w:eastAsia="en-US"/>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3902D8" w:rsidRPr="00BA5308" w:rsidRDefault="003902D8" w:rsidP="00495326">
      <w:pPr>
        <w:autoSpaceDE w:val="0"/>
        <w:autoSpaceDN w:val="0"/>
        <w:adjustRightInd w:val="0"/>
        <w:spacing w:after="0" w:line="240" w:lineRule="auto"/>
        <w:rPr>
          <w:rFonts w:ascii="Times New Roman" w:hAnsi="Times New Roman"/>
          <w:sz w:val="24"/>
          <w:szCs w:val="24"/>
          <w:lang w:eastAsia="en-US"/>
        </w:rPr>
      </w:pP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b/>
          <w:color w:val="000000"/>
          <w:sz w:val="24"/>
          <w:szCs w:val="24"/>
          <w:shd w:val="clear" w:color="auto" w:fill="FFFFFF"/>
          <w:lang w:eastAsia="en-U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BA5308">
        <w:rPr>
          <w:rFonts w:ascii="Times New Roman" w:hAnsi="Times New Roman"/>
          <w:color w:val="000000"/>
          <w:sz w:val="24"/>
          <w:szCs w:val="24"/>
          <w:shd w:val="clear" w:color="auto" w:fill="FFFFFF"/>
          <w:lang w:eastAsia="en-US"/>
        </w:rPr>
        <w:t>.</w:t>
      </w:r>
      <w:r w:rsidRPr="00BA5308">
        <w:rPr>
          <w:rFonts w:ascii="Times New Roman" w:hAnsi="Times New Roman"/>
          <w:sz w:val="24"/>
          <w:szCs w:val="24"/>
          <w:lang w:eastAsia="en-US"/>
        </w:rPr>
        <w:t xml:space="preserve">             </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Школьный мониторинг состояния физического здоровья и развития детей, уровня сформированности экологической культуры представляет собой систему мероприятий по наблюдению, анализу, оценке и прогнозу состояния физического здоровья и физического развития обучающихся.</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Мониторинг проводится с целью получения информации, необходимой для принятия обоснованных управленческих решений по укреплению здоровья школьников.</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Мониторинг включает в себя:</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наблюдение за состоянием физического здоровья и развития детей;</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распределение обучающихся по группам здоровья;</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охват обучающихся горячим питанием;</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пропуски обучающимися уроков по болезни;</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участие обучающихся в акциях, конкурсах, спортивно-массовых и оздоровительных мероприятиях различного уровня;</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занятость обучающихся в кружках, секциях и объединениях спортивно-оздоровительной направленности;</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сбор, хранение, обработку и систематизацию данных наблюдения за состоянием физического здоровья и развития учащихся;</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выработка рекомендаций по вопросам укрепления здоровья на основании данных медосмотров;</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мониторинг успешности обучения и здоровья школьников в период их пребывания в образовательном учреждении.</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b/>
          <w:sz w:val="24"/>
          <w:szCs w:val="24"/>
          <w:lang w:eastAsia="en-US"/>
        </w:rPr>
        <w:t>Методологический инструментарий мониторинга предусматривает использование следующих методов</w:t>
      </w:r>
      <w:r w:rsidRPr="00BA5308">
        <w:rPr>
          <w:rFonts w:ascii="Times New Roman" w:hAnsi="Times New Roman"/>
          <w:sz w:val="24"/>
          <w:szCs w:val="24"/>
          <w:lang w:eastAsia="en-US"/>
        </w:rPr>
        <w:t>.</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xml:space="preserve">- </w:t>
      </w:r>
      <w:r w:rsidRPr="00BA5308">
        <w:rPr>
          <w:rFonts w:ascii="Times New Roman" w:hAnsi="Times New Roman"/>
          <w:b/>
          <w:sz w:val="24"/>
          <w:szCs w:val="24"/>
          <w:lang w:eastAsia="en-US"/>
        </w:rPr>
        <w:t xml:space="preserve">Тестирование </w:t>
      </w:r>
      <w:r w:rsidRPr="00BA5308">
        <w:rPr>
          <w:rFonts w:ascii="Times New Roman" w:hAnsi="Times New Roman"/>
          <w:sz w:val="24"/>
          <w:szCs w:val="24"/>
          <w:lang w:eastAsia="en-US"/>
        </w:rPr>
        <w:t>(метод тестов) — исследовательский метод, позволяющий выявить степень соответствия планируемых и реально достигаемых результатов обучающихся путём анализа результатов и способов выполнения обучающимися ряда специально разработанных заданий.</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xml:space="preserve">- </w:t>
      </w:r>
      <w:r w:rsidRPr="00BA5308">
        <w:rPr>
          <w:rFonts w:ascii="Times New Roman" w:hAnsi="Times New Roman"/>
          <w:b/>
          <w:sz w:val="24"/>
          <w:szCs w:val="24"/>
          <w:lang w:eastAsia="en-US"/>
        </w:rPr>
        <w:t xml:space="preserve">Опрос </w:t>
      </w:r>
      <w:r w:rsidRPr="00BA5308">
        <w:rPr>
          <w:rFonts w:ascii="Times New Roman" w:hAnsi="Times New Roman"/>
          <w:sz w:val="24"/>
          <w:szCs w:val="24"/>
          <w:lang w:eastAsia="en-US"/>
        </w:rPr>
        <w:t>— изучение информации, заключённой в словесных сообщениях обучающихся. Для оценки эффективности деятельности обучающихся используются следующие виды опроса:</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xml:space="preserve">- </w:t>
      </w:r>
      <w:r w:rsidRPr="00BA5308">
        <w:rPr>
          <w:rFonts w:ascii="Times New Roman" w:hAnsi="Times New Roman"/>
          <w:b/>
          <w:sz w:val="24"/>
          <w:szCs w:val="24"/>
          <w:lang w:eastAsia="en-US"/>
        </w:rPr>
        <w:t xml:space="preserve">анкетирование </w:t>
      </w:r>
      <w:r w:rsidRPr="00BA5308">
        <w:rPr>
          <w:rFonts w:ascii="Times New Roman" w:hAnsi="Times New Roman"/>
          <w:sz w:val="24"/>
          <w:szCs w:val="24"/>
          <w:lang w:eastAsia="en-US"/>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xml:space="preserve">- </w:t>
      </w:r>
      <w:r w:rsidRPr="00BA5308">
        <w:rPr>
          <w:rFonts w:ascii="Times New Roman" w:hAnsi="Times New Roman"/>
          <w:b/>
          <w:sz w:val="24"/>
          <w:szCs w:val="24"/>
          <w:lang w:eastAsia="en-US"/>
        </w:rPr>
        <w:t>интервью —</w:t>
      </w:r>
      <w:r w:rsidRPr="00BA5308">
        <w:rPr>
          <w:rFonts w:ascii="Times New Roman" w:hAnsi="Times New Roman"/>
          <w:sz w:val="24"/>
          <w:szCs w:val="24"/>
          <w:lang w:eastAsia="en-US"/>
        </w:rPr>
        <w:t xml:space="preserve"> вербально - 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3902D8" w:rsidRPr="00BA5308" w:rsidRDefault="003902D8" w:rsidP="00495326">
      <w:pPr>
        <w:spacing w:after="0"/>
        <w:ind w:firstLine="709"/>
        <w:contextualSpacing/>
        <w:jc w:val="both"/>
        <w:rPr>
          <w:rFonts w:ascii="Times New Roman" w:hAnsi="Times New Roman"/>
          <w:sz w:val="24"/>
          <w:szCs w:val="24"/>
          <w:lang w:eastAsia="en-US"/>
        </w:rPr>
      </w:pPr>
      <w:r w:rsidRPr="00BA5308">
        <w:rPr>
          <w:rFonts w:ascii="Times New Roman" w:hAnsi="Times New Roman"/>
          <w:sz w:val="24"/>
          <w:szCs w:val="24"/>
          <w:lang w:eastAsia="en-US"/>
        </w:rPr>
        <w:t xml:space="preserve">- </w:t>
      </w:r>
      <w:r w:rsidRPr="00BA5308">
        <w:rPr>
          <w:rFonts w:ascii="Times New Roman" w:hAnsi="Times New Roman"/>
          <w:b/>
          <w:sz w:val="24"/>
          <w:szCs w:val="24"/>
          <w:lang w:eastAsia="en-US"/>
        </w:rPr>
        <w:t>беседа</w:t>
      </w:r>
      <w:r w:rsidRPr="00BA5308">
        <w:rPr>
          <w:rFonts w:ascii="Times New Roman" w:hAnsi="Times New Roman"/>
          <w:sz w:val="24"/>
          <w:szCs w:val="24"/>
          <w:lang w:eastAsia="en-US"/>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w:t>
      </w:r>
    </w:p>
    <w:p w:rsidR="003902D8" w:rsidRPr="00BA5308" w:rsidRDefault="003902D8" w:rsidP="00495326">
      <w:pPr>
        <w:autoSpaceDE w:val="0"/>
        <w:autoSpaceDN w:val="0"/>
        <w:adjustRightInd w:val="0"/>
        <w:spacing w:after="0" w:line="240" w:lineRule="auto"/>
        <w:contextualSpacing/>
        <w:jc w:val="both"/>
        <w:rPr>
          <w:rFonts w:ascii="Times New Roman" w:hAnsi="Times New Roman"/>
          <w:sz w:val="24"/>
          <w:szCs w:val="24"/>
          <w:lang w:eastAsia="en-US"/>
        </w:rPr>
      </w:pPr>
      <w:r w:rsidRPr="00BA5308">
        <w:rPr>
          <w:rFonts w:ascii="Times New Roman" w:hAnsi="Times New Roman"/>
          <w:sz w:val="24"/>
          <w:szCs w:val="24"/>
          <w:lang w:eastAsia="en-US"/>
        </w:rPr>
        <w:t>травматизма; утомляемости учащихся и т.п.</w:t>
      </w:r>
    </w:p>
    <w:p w:rsidR="003902D8" w:rsidRPr="00BA5308" w:rsidRDefault="003902D8" w:rsidP="00495326">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 xml:space="preserve">- </w:t>
      </w:r>
      <w:r w:rsidRPr="00BA5308">
        <w:rPr>
          <w:rFonts w:ascii="Times New Roman" w:hAnsi="Times New Roman"/>
          <w:b/>
          <w:sz w:val="24"/>
          <w:szCs w:val="24"/>
          <w:lang w:eastAsia="en-US"/>
        </w:rPr>
        <w:t>Психолого-педагогическое наблюдение</w:t>
      </w:r>
      <w:r w:rsidRPr="00BA5308">
        <w:rPr>
          <w:rFonts w:ascii="Times New Roman" w:hAnsi="Times New Roman"/>
          <w:sz w:val="24"/>
          <w:szCs w:val="24"/>
          <w:lang w:eastAsia="en-US"/>
        </w:rPr>
        <w:t xml:space="preserve"> — описательный психолого-педагогический метод исследования, заключающийся в целенаправленном восприятии и фиксации особенн</w:t>
      </w:r>
      <w:r>
        <w:rPr>
          <w:rFonts w:ascii="Times New Roman" w:hAnsi="Times New Roman"/>
          <w:sz w:val="24"/>
          <w:szCs w:val="24"/>
          <w:lang w:eastAsia="en-US"/>
        </w:rPr>
        <w:t>остей, закономерностей развития</w:t>
      </w:r>
      <w:r w:rsidRPr="00BA5308">
        <w:rPr>
          <w:rFonts w:ascii="Times New Roman" w:hAnsi="Times New Roman"/>
          <w:sz w:val="24"/>
          <w:szCs w:val="24"/>
          <w:lang w:eastAsia="en-US"/>
        </w:rPr>
        <w:t>. В рамках мониторинга предусматривается использование следующих видов наблюдения:</w:t>
      </w:r>
    </w:p>
    <w:p w:rsidR="003902D8" w:rsidRPr="00BA5308" w:rsidRDefault="003902D8" w:rsidP="00495326">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3902D8" w:rsidRPr="00BA5308" w:rsidRDefault="003902D8" w:rsidP="00495326">
      <w:pPr>
        <w:autoSpaceDE w:val="0"/>
        <w:autoSpaceDN w:val="0"/>
        <w:adjustRightInd w:val="0"/>
        <w:spacing w:after="0" w:line="240" w:lineRule="auto"/>
        <w:ind w:firstLine="709"/>
        <w:jc w:val="both"/>
        <w:rPr>
          <w:rFonts w:ascii="Times New Roman" w:hAnsi="Times New Roman"/>
          <w:sz w:val="24"/>
          <w:szCs w:val="24"/>
          <w:lang w:eastAsia="en-US"/>
        </w:rPr>
      </w:pPr>
      <w:r w:rsidRPr="00BA5308">
        <w:rPr>
          <w:rFonts w:ascii="Times New Roman" w:hAnsi="Times New Roman"/>
          <w:sz w:val="24"/>
          <w:szCs w:val="24"/>
          <w:lang w:eastAsia="en-US"/>
        </w:rPr>
        <w:t>- узкоспециальное наблюдение — направлено на фиксирование строго определённых параметров (психолого-педагогических явлений) обучающихся.</w:t>
      </w:r>
    </w:p>
    <w:p w:rsidR="003902D8" w:rsidRPr="00BA5308" w:rsidRDefault="003902D8" w:rsidP="00F5025D">
      <w:pPr>
        <w:autoSpaceDE w:val="0"/>
        <w:autoSpaceDN w:val="0"/>
        <w:adjustRightInd w:val="0"/>
        <w:spacing w:after="0" w:line="240" w:lineRule="auto"/>
        <w:ind w:firstLine="709"/>
        <w:jc w:val="both"/>
        <w:rPr>
          <w:rFonts w:ascii="Times New Roman" w:hAnsi="Times New Roman"/>
          <w:sz w:val="24"/>
          <w:szCs w:val="24"/>
        </w:rPr>
      </w:pPr>
      <w:r w:rsidRPr="00BA5308">
        <w:rPr>
          <w:rFonts w:ascii="Times New Roman" w:hAnsi="Times New Roman"/>
          <w:sz w:val="24"/>
          <w:szCs w:val="24"/>
          <w:lang w:eastAsia="en-US"/>
        </w:rPr>
        <w:t>Результаты, полученные в ходе мониторинга, 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w:t>
      </w:r>
    </w:p>
    <w:p w:rsidR="003902D8" w:rsidRPr="00BA5308" w:rsidRDefault="003902D8" w:rsidP="004518E4">
      <w:pPr>
        <w:autoSpaceDE w:val="0"/>
        <w:autoSpaceDN w:val="0"/>
        <w:adjustRightInd w:val="0"/>
        <w:spacing w:after="0" w:line="240" w:lineRule="auto"/>
        <w:jc w:val="both"/>
        <w:rPr>
          <w:rFonts w:ascii="Times New Roman" w:hAnsi="Times New Roman"/>
          <w:sz w:val="24"/>
          <w:szCs w:val="24"/>
          <w:lang w:eastAsia="en-US"/>
        </w:rPr>
      </w:pPr>
    </w:p>
    <w:p w:rsidR="003902D8" w:rsidRPr="00BA5308" w:rsidRDefault="003902D8" w:rsidP="00495326">
      <w:pPr>
        <w:pStyle w:val="BodyText"/>
        <w:ind w:firstLine="454"/>
        <w:rPr>
          <w:b/>
          <w:sz w:val="24"/>
          <w:szCs w:val="24"/>
        </w:rPr>
      </w:pPr>
      <w:r w:rsidRPr="00BA5308">
        <w:rPr>
          <w:b/>
          <w:sz w:val="24"/>
          <w:szCs w:val="24"/>
        </w:rPr>
        <w:t>2.5.3.Работа  с  родителями</w:t>
      </w:r>
    </w:p>
    <w:p w:rsidR="003902D8" w:rsidRPr="00BA5308" w:rsidRDefault="003902D8" w:rsidP="00F5025D">
      <w:pPr>
        <w:pStyle w:val="a5"/>
        <w:spacing w:line="240" w:lineRule="auto"/>
        <w:rPr>
          <w:b/>
          <w:color w:val="auto"/>
          <w:sz w:val="24"/>
          <w:szCs w:val="24"/>
        </w:rPr>
      </w:pPr>
      <w:r w:rsidRPr="00BA5308">
        <w:rPr>
          <w:b/>
          <w:color w:val="auto"/>
          <w:sz w:val="24"/>
          <w:szCs w:val="24"/>
        </w:rPr>
        <w:t xml:space="preserve"> Работа с родителями (законными представителями) включает:</w:t>
      </w:r>
    </w:p>
    <w:p w:rsidR="003902D8" w:rsidRPr="00BA5308" w:rsidRDefault="003902D8" w:rsidP="00F5025D">
      <w:pPr>
        <w:pStyle w:val="a5"/>
        <w:spacing w:line="240" w:lineRule="auto"/>
        <w:rPr>
          <w:color w:val="auto"/>
          <w:sz w:val="24"/>
          <w:szCs w:val="24"/>
        </w:rPr>
      </w:pPr>
      <w:r w:rsidRPr="00BA5308">
        <w:rPr>
          <w:color w:val="auto"/>
          <w:sz w:val="24"/>
          <w:szCs w:val="24"/>
        </w:rPr>
        <w:t>•</w:t>
      </w:r>
      <w:r w:rsidRPr="00BA5308">
        <w:rPr>
          <w:color w:val="auto"/>
          <w:sz w:val="24"/>
          <w:szCs w:val="24"/>
          <w:lang w:val="en-US"/>
        </w:rPr>
        <w:t> </w:t>
      </w:r>
      <w:r w:rsidRPr="00BA5308">
        <w:rPr>
          <w:color w:val="auto"/>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902D8" w:rsidRPr="00BA5308" w:rsidRDefault="003902D8" w:rsidP="00F5025D">
      <w:pPr>
        <w:pStyle w:val="a5"/>
        <w:spacing w:line="240" w:lineRule="auto"/>
        <w:rPr>
          <w:color w:val="auto"/>
          <w:sz w:val="24"/>
          <w:szCs w:val="24"/>
        </w:rPr>
      </w:pPr>
      <w:r w:rsidRPr="00BA5308">
        <w:rPr>
          <w:color w:val="auto"/>
          <w:sz w:val="24"/>
          <w:szCs w:val="24"/>
        </w:rPr>
        <w:t>•</w:t>
      </w:r>
      <w:r w:rsidRPr="00BA5308">
        <w:rPr>
          <w:color w:val="auto"/>
          <w:sz w:val="24"/>
          <w:szCs w:val="24"/>
          <w:lang w:val="en-US"/>
        </w:rPr>
        <w:t> </w:t>
      </w:r>
      <w:r w:rsidRPr="00BA5308">
        <w:rPr>
          <w:color w:val="auto"/>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3902D8" w:rsidRPr="00BA5308" w:rsidRDefault="003902D8" w:rsidP="00F5025D">
      <w:pPr>
        <w:pStyle w:val="a5"/>
        <w:spacing w:line="240" w:lineRule="auto"/>
        <w:rPr>
          <w:color w:val="auto"/>
          <w:sz w:val="24"/>
          <w:szCs w:val="24"/>
        </w:rPr>
      </w:pPr>
      <w:r w:rsidRPr="00BA5308">
        <w:rPr>
          <w:color w:val="auto"/>
          <w:sz w:val="24"/>
          <w:szCs w:val="24"/>
        </w:rPr>
        <w:t>•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3902D8" w:rsidRPr="00BA5308" w:rsidRDefault="003902D8" w:rsidP="00F5025D">
      <w:pPr>
        <w:pStyle w:val="BodyText"/>
        <w:ind w:firstLine="454"/>
        <w:jc w:val="both"/>
        <w:rPr>
          <w:sz w:val="24"/>
          <w:szCs w:val="24"/>
        </w:rPr>
      </w:pPr>
      <w:r w:rsidRPr="00BA5308">
        <w:rPr>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3902D8" w:rsidRPr="00BA5308" w:rsidRDefault="003902D8" w:rsidP="00F5025D">
      <w:pPr>
        <w:shd w:val="clear" w:color="auto" w:fill="FFFFFF"/>
        <w:autoSpaceDE w:val="0"/>
        <w:autoSpaceDN w:val="0"/>
        <w:adjustRightInd w:val="0"/>
        <w:spacing w:after="0" w:line="240" w:lineRule="auto"/>
        <w:jc w:val="both"/>
        <w:rPr>
          <w:rFonts w:ascii="Times New Roman" w:hAnsi="Times New Roman"/>
          <w:b/>
          <w:sz w:val="24"/>
          <w:szCs w:val="24"/>
        </w:rPr>
      </w:pPr>
      <w:r w:rsidRPr="00BA5308">
        <w:rPr>
          <w:rFonts w:ascii="Times New Roman" w:hAnsi="Times New Roman"/>
          <w:b/>
          <w:sz w:val="24"/>
          <w:szCs w:val="24"/>
        </w:rPr>
        <w:t>Просветительская работа с родителями (законными представителями).</w:t>
      </w:r>
    </w:p>
    <w:p w:rsidR="003902D8" w:rsidRPr="00BA5308" w:rsidRDefault="003902D8" w:rsidP="00F5025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5308">
        <w:rPr>
          <w:rFonts w:ascii="Times New Roman" w:hAnsi="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3902D8" w:rsidRPr="00BA5308" w:rsidRDefault="003902D8" w:rsidP="00F5025D">
      <w:pPr>
        <w:pStyle w:val="NoSpacing"/>
        <w:numPr>
          <w:ilvl w:val="0"/>
          <w:numId w:val="142"/>
        </w:numPr>
        <w:jc w:val="both"/>
        <w:rPr>
          <w:rFonts w:ascii="Times New Roman" w:hAnsi="Times New Roman"/>
          <w:sz w:val="24"/>
          <w:szCs w:val="24"/>
        </w:rPr>
      </w:pPr>
      <w:r w:rsidRPr="00BA5308">
        <w:rPr>
          <w:rFonts w:ascii="Times New Roman" w:hAnsi="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902D8" w:rsidRPr="00BA5308" w:rsidRDefault="003902D8" w:rsidP="00F5025D">
      <w:pPr>
        <w:pStyle w:val="NoSpacing"/>
        <w:numPr>
          <w:ilvl w:val="0"/>
          <w:numId w:val="142"/>
        </w:numPr>
        <w:jc w:val="both"/>
        <w:rPr>
          <w:rFonts w:ascii="Times New Roman" w:hAnsi="Times New Roman"/>
          <w:sz w:val="24"/>
          <w:szCs w:val="24"/>
        </w:rPr>
      </w:pPr>
      <w:r w:rsidRPr="00BA5308">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3902D8" w:rsidRPr="00BA5308" w:rsidRDefault="003902D8" w:rsidP="00F5025D">
      <w:pPr>
        <w:pStyle w:val="NoSpacing"/>
        <w:numPr>
          <w:ilvl w:val="0"/>
          <w:numId w:val="142"/>
        </w:numPr>
        <w:jc w:val="both"/>
        <w:rPr>
          <w:rFonts w:ascii="Times New Roman" w:hAnsi="Times New Roman"/>
          <w:sz w:val="24"/>
          <w:szCs w:val="24"/>
        </w:rPr>
      </w:pPr>
      <w:r w:rsidRPr="00BA5308">
        <w:rPr>
          <w:rFonts w:ascii="Times New Roman" w:hAnsi="Times New Roman"/>
          <w:sz w:val="24"/>
          <w:szCs w:val="24"/>
        </w:rPr>
        <w:t>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3902D8" w:rsidRPr="00BA5308" w:rsidRDefault="003902D8" w:rsidP="00F5025D">
      <w:pPr>
        <w:pStyle w:val="NoSpacing"/>
        <w:numPr>
          <w:ilvl w:val="0"/>
          <w:numId w:val="142"/>
        </w:numPr>
        <w:jc w:val="both"/>
        <w:rPr>
          <w:rFonts w:ascii="Times New Roman" w:hAnsi="Times New Roman"/>
          <w:sz w:val="24"/>
          <w:szCs w:val="24"/>
        </w:rPr>
      </w:pPr>
      <w:r w:rsidRPr="00BA5308">
        <w:rPr>
          <w:rFonts w:ascii="Times New Roman" w:hAnsi="Times New Roman"/>
          <w:sz w:val="24"/>
          <w:szCs w:val="24"/>
        </w:rPr>
        <w:t>родительские собрания, индивидуальная работа с родителями по созданию установк</w:t>
      </w:r>
      <w:r>
        <w:rPr>
          <w:rFonts w:ascii="Times New Roman" w:hAnsi="Times New Roman"/>
          <w:sz w:val="24"/>
          <w:szCs w:val="24"/>
        </w:rPr>
        <w:t xml:space="preserve">и на совместную работу </w:t>
      </w:r>
      <w:r w:rsidRPr="00BA5308">
        <w:rPr>
          <w:rFonts w:ascii="Times New Roman" w:hAnsi="Times New Roman"/>
          <w:sz w:val="24"/>
          <w:szCs w:val="24"/>
        </w:rPr>
        <w:t>с целью решения всех психолого-педагогических проблем развития ребенка.</w:t>
      </w:r>
    </w:p>
    <w:p w:rsidR="003902D8" w:rsidRDefault="003902D8" w:rsidP="00495326">
      <w:pPr>
        <w:pStyle w:val="a5"/>
        <w:spacing w:line="240" w:lineRule="auto"/>
        <w:jc w:val="left"/>
        <w:rPr>
          <w:b/>
          <w:color w:val="auto"/>
          <w:sz w:val="24"/>
          <w:szCs w:val="24"/>
        </w:rPr>
      </w:pPr>
    </w:p>
    <w:p w:rsidR="003902D8" w:rsidRPr="00BA5308" w:rsidRDefault="003902D8" w:rsidP="00495326">
      <w:pPr>
        <w:pStyle w:val="a5"/>
        <w:spacing w:line="240" w:lineRule="auto"/>
        <w:jc w:val="left"/>
        <w:rPr>
          <w:b/>
          <w:color w:val="auto"/>
          <w:sz w:val="24"/>
          <w:szCs w:val="24"/>
        </w:rPr>
      </w:pPr>
      <w:r w:rsidRPr="00BA5308">
        <w:rPr>
          <w:b/>
          <w:color w:val="auto"/>
          <w:sz w:val="24"/>
          <w:szCs w:val="24"/>
        </w:rPr>
        <w:t>Критерии и показатели эффективности деятельности образовательного учреждения</w:t>
      </w:r>
    </w:p>
    <w:p w:rsidR="003902D8" w:rsidRPr="00BA5308" w:rsidRDefault="003902D8" w:rsidP="00F5025D">
      <w:pPr>
        <w:pStyle w:val="Default"/>
        <w:ind w:firstLine="454"/>
        <w:jc w:val="both"/>
        <w:rPr>
          <w:color w:val="auto"/>
        </w:rPr>
      </w:pPr>
      <w:r w:rsidRPr="00BA5308">
        <w:rPr>
          <w:color w:val="auto"/>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3902D8" w:rsidRPr="00BA5308" w:rsidRDefault="003902D8" w:rsidP="00F5025D">
      <w:pPr>
        <w:pStyle w:val="BodyText"/>
        <w:ind w:firstLine="454"/>
        <w:jc w:val="both"/>
        <w:rPr>
          <w:sz w:val="24"/>
          <w:szCs w:val="24"/>
        </w:rPr>
      </w:pPr>
      <w:r w:rsidRPr="00BA5308">
        <w:rPr>
          <w:sz w:val="24"/>
          <w:szCs w:val="24"/>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3902D8" w:rsidRPr="00BA5308" w:rsidRDefault="003902D8" w:rsidP="00F5025D">
      <w:pPr>
        <w:pStyle w:val="BodyText"/>
        <w:ind w:firstLine="454"/>
        <w:jc w:val="both"/>
        <w:rPr>
          <w:i/>
          <w:sz w:val="24"/>
          <w:szCs w:val="24"/>
        </w:rPr>
      </w:pPr>
      <w:r w:rsidRPr="00BA5308">
        <w:rPr>
          <w:i/>
          <w:sz w:val="24"/>
          <w:szCs w:val="24"/>
        </w:rPr>
        <w:t>Мониторинг реализации Программы  включает:</w:t>
      </w:r>
    </w:p>
    <w:p w:rsidR="003902D8" w:rsidRPr="00BA5308" w:rsidRDefault="003902D8" w:rsidP="00F5025D">
      <w:pPr>
        <w:pStyle w:val="a5"/>
        <w:spacing w:line="240" w:lineRule="auto"/>
        <w:rPr>
          <w:color w:val="auto"/>
          <w:sz w:val="24"/>
          <w:szCs w:val="24"/>
        </w:rPr>
      </w:pPr>
      <w:r w:rsidRPr="00BA5308">
        <w:rPr>
          <w:color w:val="auto"/>
          <w:sz w:val="24"/>
          <w:szCs w:val="24"/>
        </w:rPr>
        <w:t>•</w:t>
      </w:r>
      <w:r w:rsidRPr="00BA5308">
        <w:rPr>
          <w:color w:val="auto"/>
          <w:sz w:val="24"/>
          <w:szCs w:val="24"/>
          <w:lang w:val="en-US"/>
        </w:rPr>
        <w:t> </w:t>
      </w:r>
      <w:r w:rsidRPr="00BA5308">
        <w:rPr>
          <w:color w:val="auto"/>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3902D8" w:rsidRPr="00BA5308" w:rsidRDefault="003902D8" w:rsidP="00F5025D">
      <w:pPr>
        <w:pStyle w:val="a5"/>
        <w:spacing w:line="240" w:lineRule="auto"/>
        <w:rPr>
          <w:color w:val="auto"/>
          <w:sz w:val="24"/>
          <w:szCs w:val="24"/>
        </w:rPr>
      </w:pPr>
      <w:r w:rsidRPr="00BA5308">
        <w:rPr>
          <w:color w:val="auto"/>
          <w:sz w:val="24"/>
          <w:szCs w:val="24"/>
        </w:rPr>
        <w:t>•</w:t>
      </w:r>
      <w:r w:rsidRPr="00BA5308">
        <w:rPr>
          <w:color w:val="auto"/>
          <w:sz w:val="24"/>
          <w:szCs w:val="24"/>
          <w:lang w:val="en-US"/>
        </w:rPr>
        <w:t> </w:t>
      </w:r>
      <w:r w:rsidRPr="00BA5308">
        <w:rPr>
          <w:color w:val="auto"/>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3902D8" w:rsidRPr="00BA5308" w:rsidRDefault="003902D8" w:rsidP="00F5025D">
      <w:pPr>
        <w:pStyle w:val="a5"/>
        <w:spacing w:line="240" w:lineRule="auto"/>
        <w:rPr>
          <w:color w:val="auto"/>
          <w:sz w:val="24"/>
          <w:szCs w:val="24"/>
        </w:rPr>
      </w:pPr>
      <w:r w:rsidRPr="00BA5308">
        <w:rPr>
          <w:color w:val="auto"/>
          <w:sz w:val="24"/>
          <w:szCs w:val="24"/>
        </w:rPr>
        <w:t>•</w:t>
      </w:r>
      <w:r w:rsidRPr="00BA5308">
        <w:rPr>
          <w:color w:val="auto"/>
          <w:sz w:val="24"/>
          <w:szCs w:val="24"/>
          <w:lang w:val="en-US"/>
        </w:rPr>
        <w:t> </w:t>
      </w:r>
      <w:r w:rsidRPr="00BA5308">
        <w:rPr>
          <w:color w:val="auto"/>
          <w:sz w:val="24"/>
          <w:szCs w:val="24"/>
        </w:rPr>
        <w:t>отслеживание динамики травматизма в образовательном учреждении, в том числе дорожно-транспортного травматизма;</w:t>
      </w:r>
    </w:p>
    <w:p w:rsidR="003902D8" w:rsidRPr="00BA5308" w:rsidRDefault="003902D8" w:rsidP="00F5025D">
      <w:pPr>
        <w:pStyle w:val="a5"/>
        <w:spacing w:line="240" w:lineRule="auto"/>
        <w:rPr>
          <w:color w:val="auto"/>
          <w:sz w:val="24"/>
          <w:szCs w:val="24"/>
        </w:rPr>
      </w:pPr>
      <w:r w:rsidRPr="00BA5308">
        <w:rPr>
          <w:color w:val="auto"/>
          <w:sz w:val="24"/>
          <w:szCs w:val="24"/>
        </w:rPr>
        <w:t>•</w:t>
      </w:r>
      <w:r w:rsidRPr="00BA5308">
        <w:rPr>
          <w:color w:val="auto"/>
          <w:sz w:val="24"/>
          <w:szCs w:val="24"/>
          <w:lang w:val="en-US"/>
        </w:rPr>
        <w:t> </w:t>
      </w:r>
      <w:r w:rsidRPr="00BA5308">
        <w:rPr>
          <w:color w:val="auto"/>
          <w:sz w:val="24"/>
          <w:szCs w:val="24"/>
        </w:rPr>
        <w:t>отслеживание динамики показателей количества пропусков занятий по болезни;</w:t>
      </w:r>
    </w:p>
    <w:p w:rsidR="003902D8" w:rsidRPr="00BA5308" w:rsidRDefault="003902D8" w:rsidP="00F5025D">
      <w:pPr>
        <w:pStyle w:val="a5"/>
        <w:spacing w:line="240" w:lineRule="auto"/>
        <w:rPr>
          <w:color w:val="auto"/>
          <w:sz w:val="24"/>
          <w:szCs w:val="24"/>
        </w:rPr>
      </w:pPr>
      <w:r w:rsidRPr="00BA5308">
        <w:rPr>
          <w:color w:val="auto"/>
          <w:sz w:val="24"/>
          <w:szCs w:val="24"/>
        </w:rPr>
        <w:t>•</w:t>
      </w:r>
      <w:r w:rsidRPr="00BA5308">
        <w:rPr>
          <w:color w:val="auto"/>
          <w:sz w:val="24"/>
          <w:szCs w:val="24"/>
          <w:lang w:val="en-US"/>
        </w:rPr>
        <w:t> </w:t>
      </w:r>
      <w:r w:rsidRPr="00BA5308">
        <w:rPr>
          <w:color w:val="auto"/>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3902D8" w:rsidRPr="00BA5308" w:rsidRDefault="003902D8" w:rsidP="00F5025D">
      <w:pPr>
        <w:pStyle w:val="BodyText"/>
        <w:ind w:firstLine="454"/>
        <w:jc w:val="both"/>
        <w:rPr>
          <w:sz w:val="24"/>
          <w:szCs w:val="24"/>
        </w:rPr>
      </w:pPr>
      <w:r w:rsidRPr="00BA5308">
        <w:rPr>
          <w:sz w:val="24"/>
          <w:szCs w:val="24"/>
        </w:rP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3902D8" w:rsidRPr="00BA5308" w:rsidRDefault="003902D8" w:rsidP="00F5025D">
      <w:pPr>
        <w:pStyle w:val="a5"/>
        <w:spacing w:line="240" w:lineRule="auto"/>
        <w:rPr>
          <w:color w:val="auto"/>
          <w:sz w:val="24"/>
          <w:szCs w:val="24"/>
        </w:rPr>
      </w:pPr>
      <w:r w:rsidRPr="00BA5308">
        <w:rPr>
          <w:color w:val="auto"/>
          <w:sz w:val="24"/>
          <w:szCs w:val="24"/>
        </w:rPr>
        <w:t>•</w:t>
      </w:r>
      <w:r w:rsidRPr="00BA5308">
        <w:rPr>
          <w:color w:val="auto"/>
          <w:sz w:val="24"/>
          <w:szCs w:val="24"/>
          <w:lang w:val="en-US"/>
        </w:rPr>
        <w:t> </w:t>
      </w:r>
      <w:r w:rsidRPr="00BA5308">
        <w:rPr>
          <w:color w:val="auto"/>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3902D8" w:rsidRPr="00BA5308" w:rsidRDefault="003902D8" w:rsidP="00F5025D">
      <w:pPr>
        <w:pStyle w:val="a5"/>
        <w:spacing w:line="240" w:lineRule="auto"/>
        <w:rPr>
          <w:color w:val="auto"/>
          <w:sz w:val="24"/>
          <w:szCs w:val="24"/>
        </w:rPr>
      </w:pPr>
      <w:r w:rsidRPr="00BA5308">
        <w:rPr>
          <w:color w:val="auto"/>
          <w:sz w:val="24"/>
          <w:szCs w:val="24"/>
        </w:rPr>
        <w:t>•</w:t>
      </w:r>
      <w:r w:rsidRPr="00BA5308">
        <w:rPr>
          <w:color w:val="auto"/>
          <w:sz w:val="24"/>
          <w:szCs w:val="24"/>
          <w:lang w:val="en-US"/>
        </w:rPr>
        <w:t> </w:t>
      </w:r>
      <w:r w:rsidRPr="00BA5308">
        <w:rPr>
          <w:color w:val="auto"/>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902D8" w:rsidRPr="00BA5308" w:rsidRDefault="003902D8" w:rsidP="00F5025D">
      <w:pPr>
        <w:pStyle w:val="a5"/>
        <w:spacing w:line="240" w:lineRule="auto"/>
        <w:rPr>
          <w:color w:val="auto"/>
          <w:sz w:val="24"/>
          <w:szCs w:val="24"/>
        </w:rPr>
      </w:pPr>
      <w:r w:rsidRPr="00BA5308">
        <w:rPr>
          <w:color w:val="auto"/>
          <w:sz w:val="24"/>
          <w:szCs w:val="24"/>
        </w:rPr>
        <w:t>•</w:t>
      </w:r>
      <w:r w:rsidRPr="00BA5308">
        <w:rPr>
          <w:color w:val="auto"/>
          <w:sz w:val="24"/>
          <w:szCs w:val="24"/>
          <w:lang w:val="en-US"/>
        </w:rPr>
        <w:t> </w:t>
      </w:r>
      <w:r w:rsidRPr="00BA5308">
        <w:rPr>
          <w:color w:val="auto"/>
          <w:sz w:val="24"/>
          <w:szCs w:val="24"/>
        </w:rPr>
        <w:t>повышение уровня культуры межличностного общения обучающихся и уровня эмпатии друг к другу;</w:t>
      </w:r>
    </w:p>
    <w:p w:rsidR="003902D8" w:rsidRPr="00BA5308" w:rsidRDefault="003902D8" w:rsidP="00F5025D">
      <w:pPr>
        <w:pStyle w:val="a5"/>
        <w:spacing w:line="240" w:lineRule="auto"/>
        <w:rPr>
          <w:color w:val="auto"/>
          <w:sz w:val="24"/>
          <w:szCs w:val="24"/>
        </w:rPr>
      </w:pPr>
      <w:r w:rsidRPr="00BA5308">
        <w:rPr>
          <w:color w:val="auto"/>
          <w:sz w:val="24"/>
          <w:szCs w:val="24"/>
        </w:rPr>
        <w:t>•</w:t>
      </w:r>
      <w:r w:rsidRPr="00BA5308">
        <w:rPr>
          <w:color w:val="auto"/>
          <w:sz w:val="24"/>
          <w:szCs w:val="24"/>
          <w:lang w:val="en-US"/>
        </w:rPr>
        <w:t> </w:t>
      </w:r>
      <w:r w:rsidRPr="00BA5308">
        <w:rPr>
          <w:color w:val="auto"/>
          <w:sz w:val="24"/>
          <w:szCs w:val="24"/>
        </w:rPr>
        <w:t>снижение уровня социальной напряжённости в детской и подростковой среде;</w:t>
      </w:r>
    </w:p>
    <w:p w:rsidR="003902D8" w:rsidRPr="00BA5308" w:rsidRDefault="003902D8" w:rsidP="00F5025D">
      <w:pPr>
        <w:pStyle w:val="a5"/>
        <w:spacing w:line="240" w:lineRule="auto"/>
        <w:rPr>
          <w:color w:val="auto"/>
          <w:sz w:val="24"/>
          <w:szCs w:val="24"/>
        </w:rPr>
      </w:pPr>
      <w:r w:rsidRPr="00BA5308">
        <w:rPr>
          <w:color w:val="auto"/>
          <w:sz w:val="24"/>
          <w:szCs w:val="24"/>
        </w:rPr>
        <w:t>•</w:t>
      </w:r>
      <w:r w:rsidRPr="00BA5308">
        <w:rPr>
          <w:color w:val="auto"/>
          <w:sz w:val="24"/>
          <w:szCs w:val="24"/>
          <w:lang w:val="en-US"/>
        </w:rPr>
        <w:t> </w:t>
      </w:r>
      <w:r w:rsidRPr="00BA5308">
        <w:rPr>
          <w:color w:val="auto"/>
          <w:sz w:val="24"/>
          <w:szCs w:val="24"/>
        </w:rPr>
        <w:t>результаты экспресс-диагностики показателей здоровья школьников;</w:t>
      </w:r>
    </w:p>
    <w:p w:rsidR="003902D8" w:rsidRPr="00BA5308" w:rsidRDefault="003902D8" w:rsidP="00F5025D">
      <w:pPr>
        <w:pStyle w:val="a5"/>
        <w:spacing w:line="240" w:lineRule="auto"/>
        <w:rPr>
          <w:color w:val="auto"/>
          <w:sz w:val="24"/>
          <w:szCs w:val="24"/>
        </w:rPr>
      </w:pPr>
      <w:r w:rsidRPr="00BA5308">
        <w:rPr>
          <w:color w:val="auto"/>
          <w:sz w:val="24"/>
          <w:szCs w:val="24"/>
        </w:rPr>
        <w:t>•</w:t>
      </w:r>
      <w:r w:rsidRPr="00BA5308">
        <w:rPr>
          <w:color w:val="auto"/>
          <w:sz w:val="24"/>
          <w:szCs w:val="24"/>
          <w:lang w:val="en-US"/>
        </w:rPr>
        <w:t> </w:t>
      </w:r>
      <w:r w:rsidRPr="00BA5308">
        <w:rPr>
          <w:color w:val="auto"/>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3902D8" w:rsidRPr="00BA5308" w:rsidRDefault="003902D8" w:rsidP="00F5025D">
      <w:pPr>
        <w:pStyle w:val="Default"/>
        <w:ind w:firstLine="709"/>
        <w:jc w:val="both"/>
        <w:rPr>
          <w:color w:val="auto"/>
        </w:rPr>
      </w:pPr>
      <w:r w:rsidRPr="00BA5308">
        <w:rPr>
          <w:color w:val="auto"/>
        </w:rP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3902D8" w:rsidRDefault="003902D8" w:rsidP="00F5025D">
      <w:pPr>
        <w:pStyle w:val="Default"/>
        <w:jc w:val="both"/>
        <w:rPr>
          <w:color w:val="auto"/>
        </w:rPr>
      </w:pPr>
      <w:r w:rsidRPr="00BA5308">
        <w:rPr>
          <w:color w:val="auto"/>
        </w:rPr>
        <w:t xml:space="preserve">    </w:t>
      </w:r>
    </w:p>
    <w:p w:rsidR="003902D8" w:rsidRDefault="003902D8" w:rsidP="00F5025D">
      <w:pPr>
        <w:pStyle w:val="Default"/>
        <w:jc w:val="both"/>
        <w:rPr>
          <w:color w:val="auto"/>
        </w:rPr>
      </w:pPr>
    </w:p>
    <w:p w:rsidR="003902D8" w:rsidRDefault="003902D8" w:rsidP="00F5025D">
      <w:pPr>
        <w:pStyle w:val="Default"/>
        <w:jc w:val="both"/>
        <w:rPr>
          <w:color w:val="auto"/>
        </w:rPr>
      </w:pPr>
    </w:p>
    <w:p w:rsidR="003902D8" w:rsidRPr="00BA5308" w:rsidRDefault="003902D8" w:rsidP="00F5025D">
      <w:pPr>
        <w:pStyle w:val="Default"/>
        <w:ind w:firstLine="708"/>
        <w:jc w:val="both"/>
        <w:rPr>
          <w:color w:val="auto"/>
        </w:rPr>
      </w:pPr>
      <w:r w:rsidRPr="00BA5308">
        <w:rPr>
          <w:color w:val="auto"/>
        </w:rPr>
        <w:t xml:space="preserve"> В качестве содержательной и критериальной базы  оценки выступают планируемые </w:t>
      </w:r>
    </w:p>
    <w:p w:rsidR="003902D8" w:rsidRPr="00BA5308" w:rsidRDefault="003902D8" w:rsidP="00F5025D">
      <w:pPr>
        <w:pStyle w:val="Default"/>
        <w:jc w:val="both"/>
        <w:rPr>
          <w:i/>
          <w:color w:val="auto"/>
        </w:rPr>
      </w:pPr>
      <w:r w:rsidRPr="00BA5308">
        <w:rPr>
          <w:i/>
          <w:color w:val="auto"/>
        </w:rPr>
        <w:t>личностные результаты обучения:</w:t>
      </w:r>
    </w:p>
    <w:p w:rsidR="003902D8" w:rsidRPr="00BA5308" w:rsidRDefault="003902D8" w:rsidP="00F5025D">
      <w:pPr>
        <w:pStyle w:val="Default"/>
        <w:numPr>
          <w:ilvl w:val="0"/>
          <w:numId w:val="141"/>
        </w:numPr>
        <w:jc w:val="both"/>
        <w:rPr>
          <w:color w:val="auto"/>
        </w:rPr>
      </w:pPr>
      <w:r w:rsidRPr="00BA5308">
        <w:rPr>
          <w:color w:val="auto"/>
        </w:rPr>
        <w:t xml:space="preserve">  ценностное отношение к своему здоровью, здоровью близких и окружающих людей;</w:t>
      </w:r>
    </w:p>
    <w:p w:rsidR="003902D8" w:rsidRPr="00BA5308" w:rsidRDefault="003902D8" w:rsidP="00F5025D">
      <w:pPr>
        <w:pStyle w:val="Default"/>
        <w:numPr>
          <w:ilvl w:val="0"/>
          <w:numId w:val="141"/>
        </w:numPr>
        <w:jc w:val="both"/>
        <w:rPr>
          <w:color w:val="auto"/>
        </w:rPr>
      </w:pPr>
      <w:r w:rsidRPr="00BA5308">
        <w:rPr>
          <w:color w:val="auto"/>
        </w:rPr>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3902D8" w:rsidRPr="00BA5308" w:rsidRDefault="003902D8" w:rsidP="00F5025D">
      <w:pPr>
        <w:pStyle w:val="Default"/>
        <w:numPr>
          <w:ilvl w:val="0"/>
          <w:numId w:val="141"/>
        </w:numPr>
        <w:jc w:val="both"/>
        <w:rPr>
          <w:color w:val="auto"/>
        </w:rPr>
      </w:pPr>
      <w:r w:rsidRPr="00BA5308">
        <w:rPr>
          <w:color w:val="auto"/>
        </w:rPr>
        <w:t xml:space="preserve">  первоначальный личный опыт здоровьесберегающей деятельности;</w:t>
      </w:r>
    </w:p>
    <w:p w:rsidR="003902D8" w:rsidRPr="00BA5308" w:rsidRDefault="003902D8" w:rsidP="00F5025D">
      <w:pPr>
        <w:pStyle w:val="Default"/>
        <w:numPr>
          <w:ilvl w:val="0"/>
          <w:numId w:val="141"/>
        </w:numPr>
        <w:jc w:val="both"/>
        <w:rPr>
          <w:color w:val="auto"/>
        </w:rPr>
      </w:pPr>
      <w:r w:rsidRPr="00BA5308">
        <w:rPr>
          <w:color w:val="auto"/>
        </w:rPr>
        <w:t xml:space="preserve">  первоначальные представления о роли физической культуры и спорта для здоровья человека, его образования, труда и творчества;</w:t>
      </w:r>
    </w:p>
    <w:p w:rsidR="003902D8" w:rsidRPr="00BA5308" w:rsidRDefault="003902D8" w:rsidP="00F5025D">
      <w:pPr>
        <w:pStyle w:val="Default"/>
        <w:numPr>
          <w:ilvl w:val="0"/>
          <w:numId w:val="141"/>
        </w:numPr>
        <w:jc w:val="both"/>
        <w:rPr>
          <w:color w:val="auto"/>
        </w:rPr>
      </w:pPr>
      <w:r w:rsidRPr="00BA5308">
        <w:rPr>
          <w:color w:val="auto"/>
        </w:rPr>
        <w:t xml:space="preserve">  знания о возможном негативном влиянии  компьютерных игр, телевидения, рекламы на здоровье человека.</w:t>
      </w:r>
    </w:p>
    <w:p w:rsidR="003902D8" w:rsidRDefault="003902D8" w:rsidP="00F5025D">
      <w:pPr>
        <w:pStyle w:val="Default"/>
        <w:numPr>
          <w:ilvl w:val="0"/>
          <w:numId w:val="141"/>
        </w:numPr>
        <w:jc w:val="both"/>
        <w:rPr>
          <w:color w:val="auto"/>
        </w:rPr>
      </w:pPr>
      <w:r w:rsidRPr="00BA5308">
        <w:rPr>
          <w:color w:val="auto"/>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3902D8" w:rsidRPr="00F5025D" w:rsidRDefault="003902D8" w:rsidP="00F5025D">
      <w:pPr>
        <w:pStyle w:val="Default"/>
        <w:numPr>
          <w:ilvl w:val="0"/>
          <w:numId w:val="141"/>
        </w:numPr>
        <w:jc w:val="both"/>
        <w:rPr>
          <w:color w:val="auto"/>
        </w:rPr>
      </w:pPr>
    </w:p>
    <w:p w:rsidR="003902D8" w:rsidRPr="00BA5308" w:rsidRDefault="003902D8" w:rsidP="00495326">
      <w:pPr>
        <w:pStyle w:val="Default"/>
        <w:jc w:val="center"/>
        <w:rPr>
          <w:color w:val="auto"/>
        </w:rPr>
      </w:pPr>
      <w:r w:rsidRPr="00BA5308">
        <w:rPr>
          <w:b/>
          <w:color w:val="auto"/>
        </w:rPr>
        <w:t>Модель здоровья школьника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260"/>
        <w:gridCol w:w="2693"/>
      </w:tblGrid>
      <w:tr w:rsidR="003902D8" w:rsidRPr="00BA5308" w:rsidTr="002316F7">
        <w:trPr>
          <w:trHeight w:val="316"/>
        </w:trPr>
        <w:tc>
          <w:tcPr>
            <w:tcW w:w="3936" w:type="dxa"/>
          </w:tcPr>
          <w:p w:rsidR="003902D8" w:rsidRPr="00BA5308" w:rsidRDefault="003902D8" w:rsidP="002316F7">
            <w:pPr>
              <w:pStyle w:val="Default"/>
              <w:ind w:left="284"/>
              <w:contextualSpacing/>
              <w:rPr>
                <w:b/>
                <w:i/>
                <w:color w:val="auto"/>
                <w:lang w:val="en-US"/>
              </w:rPr>
            </w:pPr>
            <w:r w:rsidRPr="00BA5308">
              <w:rPr>
                <w:b/>
                <w:i/>
                <w:color w:val="auto"/>
                <w:lang w:val="en-US"/>
              </w:rPr>
              <w:t>Здоровье физическое</w:t>
            </w:r>
          </w:p>
        </w:tc>
        <w:tc>
          <w:tcPr>
            <w:tcW w:w="3260" w:type="dxa"/>
          </w:tcPr>
          <w:p w:rsidR="003902D8" w:rsidRPr="00BA5308" w:rsidRDefault="003902D8" w:rsidP="002316F7">
            <w:pPr>
              <w:pStyle w:val="Default"/>
              <w:ind w:left="284"/>
              <w:contextualSpacing/>
              <w:rPr>
                <w:b/>
                <w:i/>
                <w:color w:val="auto"/>
                <w:lang w:val="en-US"/>
              </w:rPr>
            </w:pPr>
            <w:r w:rsidRPr="00BA5308">
              <w:rPr>
                <w:b/>
                <w:i/>
                <w:color w:val="auto"/>
                <w:lang w:val="en-US"/>
              </w:rPr>
              <w:t>Здоровье социальное</w:t>
            </w:r>
          </w:p>
        </w:tc>
        <w:tc>
          <w:tcPr>
            <w:tcW w:w="2693" w:type="dxa"/>
          </w:tcPr>
          <w:p w:rsidR="003902D8" w:rsidRPr="00BA5308" w:rsidRDefault="003902D8" w:rsidP="002316F7">
            <w:pPr>
              <w:pStyle w:val="Default"/>
              <w:ind w:left="284"/>
              <w:contextualSpacing/>
              <w:rPr>
                <w:b/>
                <w:i/>
                <w:color w:val="auto"/>
                <w:lang w:val="en-US"/>
              </w:rPr>
            </w:pPr>
            <w:r>
              <w:rPr>
                <w:b/>
                <w:i/>
                <w:color w:val="auto"/>
                <w:lang w:val="en-US"/>
              </w:rPr>
              <w:t>Здоровье</w:t>
            </w:r>
            <w:r>
              <w:rPr>
                <w:b/>
                <w:i/>
                <w:color w:val="auto"/>
              </w:rPr>
              <w:t xml:space="preserve"> </w:t>
            </w:r>
            <w:r w:rsidRPr="00BA5308">
              <w:rPr>
                <w:b/>
                <w:i/>
                <w:color w:val="auto"/>
                <w:lang w:val="en-US"/>
              </w:rPr>
              <w:t>психическое</w:t>
            </w:r>
          </w:p>
        </w:tc>
      </w:tr>
      <w:tr w:rsidR="003902D8" w:rsidRPr="00BA5308" w:rsidTr="002316F7">
        <w:trPr>
          <w:trHeight w:val="1750"/>
        </w:trPr>
        <w:tc>
          <w:tcPr>
            <w:tcW w:w="3936" w:type="dxa"/>
          </w:tcPr>
          <w:p w:rsidR="003902D8" w:rsidRPr="00BA5308" w:rsidRDefault="003902D8" w:rsidP="002316F7">
            <w:pPr>
              <w:pStyle w:val="Default"/>
              <w:ind w:left="284"/>
              <w:contextualSpacing/>
              <w:rPr>
                <w:color w:val="auto"/>
              </w:rPr>
            </w:pPr>
            <w:r w:rsidRPr="00BA5308">
              <w:rPr>
                <w:color w:val="auto"/>
              </w:rPr>
              <w:t>Совершенство саморегуляции в организме, гармония физиологических процессов, максимальная адаптация к окружающей среде.</w:t>
            </w:r>
          </w:p>
        </w:tc>
        <w:tc>
          <w:tcPr>
            <w:tcW w:w="3260" w:type="dxa"/>
          </w:tcPr>
          <w:p w:rsidR="003902D8" w:rsidRPr="00BA5308" w:rsidRDefault="003902D8" w:rsidP="002316F7">
            <w:pPr>
              <w:pStyle w:val="Default"/>
              <w:ind w:left="284"/>
              <w:contextualSpacing/>
              <w:rPr>
                <w:color w:val="auto"/>
              </w:rPr>
            </w:pPr>
            <w:r w:rsidRPr="00BA5308">
              <w:rPr>
                <w:color w:val="auto"/>
              </w:rPr>
              <w:t>Моральное самообеспечение, адекватная оценка своего «я», самоопределение.</w:t>
            </w:r>
          </w:p>
          <w:p w:rsidR="003902D8" w:rsidRPr="00BA5308" w:rsidRDefault="003902D8" w:rsidP="002316F7">
            <w:pPr>
              <w:pStyle w:val="Default"/>
              <w:ind w:left="284"/>
              <w:contextualSpacing/>
              <w:rPr>
                <w:color w:val="auto"/>
              </w:rPr>
            </w:pPr>
          </w:p>
        </w:tc>
        <w:tc>
          <w:tcPr>
            <w:tcW w:w="2693" w:type="dxa"/>
          </w:tcPr>
          <w:p w:rsidR="003902D8" w:rsidRPr="00BA5308" w:rsidRDefault="003902D8" w:rsidP="002316F7">
            <w:pPr>
              <w:pStyle w:val="Default"/>
              <w:ind w:left="284"/>
              <w:contextualSpacing/>
              <w:rPr>
                <w:color w:val="auto"/>
              </w:rPr>
            </w:pPr>
            <w:r w:rsidRPr="00BA5308">
              <w:rPr>
                <w:color w:val="auto"/>
              </w:rPr>
              <w:t>Высокое сознание, развитое мышление, большая внутренняя моральная сила, побуждающая к действию.</w:t>
            </w:r>
          </w:p>
        </w:tc>
      </w:tr>
    </w:tbl>
    <w:p w:rsidR="003902D8" w:rsidRPr="00BA5308" w:rsidRDefault="003902D8" w:rsidP="00495326">
      <w:pPr>
        <w:pStyle w:val="Default"/>
        <w:rPr>
          <w:color w:val="auto"/>
        </w:rPr>
      </w:pPr>
    </w:p>
    <w:p w:rsidR="003902D8" w:rsidRPr="00BA5308" w:rsidRDefault="003902D8" w:rsidP="00F5025D">
      <w:pPr>
        <w:pStyle w:val="Default"/>
        <w:jc w:val="both"/>
        <w:rPr>
          <w:color w:val="auto"/>
        </w:rPr>
      </w:pPr>
      <w:r w:rsidRPr="00BA5308">
        <w:rPr>
          <w:i/>
          <w:color w:val="auto"/>
        </w:rPr>
        <w:t xml:space="preserve">        Главное условие для успешного решения оздоровительной программы</w:t>
      </w:r>
      <w:r w:rsidRPr="00BA5308">
        <w:rPr>
          <w:color w:val="auto"/>
        </w:rPr>
        <w:t xml:space="preserve"> —  воспитание соответствующей культуры у педагога и ученика:</w:t>
      </w:r>
    </w:p>
    <w:p w:rsidR="003902D8" w:rsidRPr="00BA5308" w:rsidRDefault="003902D8" w:rsidP="00F5025D">
      <w:pPr>
        <w:pStyle w:val="Default"/>
        <w:jc w:val="both"/>
        <w:rPr>
          <w:color w:val="auto"/>
        </w:rPr>
      </w:pPr>
      <w:r w:rsidRPr="00BA5308">
        <w:rPr>
          <w:color w:val="auto"/>
        </w:rPr>
        <w:t xml:space="preserve"> — культуры физической (управление движением);</w:t>
      </w:r>
    </w:p>
    <w:p w:rsidR="003902D8" w:rsidRPr="00BA5308" w:rsidRDefault="003902D8" w:rsidP="00F5025D">
      <w:pPr>
        <w:pStyle w:val="Default"/>
        <w:jc w:val="both"/>
        <w:rPr>
          <w:color w:val="auto"/>
        </w:rPr>
      </w:pPr>
      <w:r w:rsidRPr="00BA5308">
        <w:rPr>
          <w:color w:val="auto"/>
        </w:rPr>
        <w:t xml:space="preserve"> — культуры физиологической (управление процессами в теле);</w:t>
      </w:r>
    </w:p>
    <w:p w:rsidR="003902D8" w:rsidRPr="00BA5308" w:rsidRDefault="003902D8" w:rsidP="00F5025D">
      <w:pPr>
        <w:pStyle w:val="Default"/>
        <w:jc w:val="both"/>
        <w:rPr>
          <w:color w:val="auto"/>
        </w:rPr>
      </w:pPr>
      <w:r w:rsidRPr="00BA5308">
        <w:rPr>
          <w:color w:val="auto"/>
        </w:rPr>
        <w:t xml:space="preserve"> — культуры психологической (управлени</w:t>
      </w:r>
      <w:r>
        <w:rPr>
          <w:color w:val="auto"/>
        </w:rPr>
        <w:t xml:space="preserve">е своими ощущениями, внутренним </w:t>
      </w:r>
      <w:r w:rsidRPr="00BA5308">
        <w:rPr>
          <w:color w:val="auto"/>
        </w:rPr>
        <w:t>состоянием);</w:t>
      </w:r>
    </w:p>
    <w:p w:rsidR="003902D8" w:rsidRPr="00BA5308" w:rsidRDefault="003902D8" w:rsidP="00F5025D">
      <w:pPr>
        <w:pStyle w:val="Default"/>
        <w:jc w:val="both"/>
        <w:rPr>
          <w:color w:val="auto"/>
        </w:rPr>
      </w:pPr>
      <w:r w:rsidRPr="00BA5308">
        <w:rPr>
          <w:color w:val="auto"/>
        </w:rPr>
        <w:t xml:space="preserve"> — культуры интеллектуальной (управление мыслительным процессом и размышлениями</w:t>
      </w:r>
    </w:p>
    <w:p w:rsidR="003902D8" w:rsidRPr="00BA5308" w:rsidRDefault="003902D8" w:rsidP="00F5025D">
      <w:pPr>
        <w:spacing w:line="240" w:lineRule="auto"/>
        <w:ind w:firstLine="709"/>
        <w:jc w:val="both"/>
        <w:rPr>
          <w:rFonts w:ascii="Times New Roman" w:hAnsi="Times New Roman"/>
          <w:sz w:val="24"/>
          <w:szCs w:val="24"/>
        </w:rPr>
      </w:pPr>
      <w:r w:rsidRPr="00BA5308">
        <w:rPr>
          <w:rFonts w:ascii="Times New Roman" w:hAnsi="Times New Roman"/>
          <w:sz w:val="24"/>
          <w:szCs w:val="24"/>
        </w:rPr>
        <w:t xml:space="preserve">Развиваемые у учащихся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3902D8" w:rsidRPr="00BA5308" w:rsidRDefault="003902D8" w:rsidP="00F5025D">
      <w:pPr>
        <w:spacing w:line="240" w:lineRule="auto"/>
        <w:jc w:val="both"/>
        <w:rPr>
          <w:rFonts w:ascii="Times New Roman" w:hAnsi="Times New Roman"/>
          <w:sz w:val="24"/>
          <w:szCs w:val="24"/>
        </w:rPr>
      </w:pPr>
      <w:r w:rsidRPr="00BA5308">
        <w:rPr>
          <w:rFonts w:ascii="Times New Roman" w:hAnsi="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3902D8" w:rsidRPr="00BA5308" w:rsidRDefault="003902D8" w:rsidP="00F5025D">
      <w:pPr>
        <w:spacing w:line="240" w:lineRule="auto"/>
        <w:jc w:val="both"/>
        <w:rPr>
          <w:rFonts w:ascii="Times New Roman" w:hAnsi="Times New Roman"/>
          <w:sz w:val="24"/>
          <w:szCs w:val="24"/>
        </w:rPr>
      </w:pPr>
      <w:r w:rsidRPr="00BA5308">
        <w:rPr>
          <w:rFonts w:ascii="Times New Roman" w:hAnsi="Times New Roman"/>
          <w:sz w:val="24"/>
          <w:szCs w:val="24"/>
        </w:rPr>
        <w:t>-проведение соответствующих лекций, семинаров, круглых столов и т. п.;</w:t>
      </w:r>
    </w:p>
    <w:p w:rsidR="003902D8" w:rsidRPr="00BA5308" w:rsidRDefault="003902D8" w:rsidP="00F5025D">
      <w:pPr>
        <w:spacing w:line="240" w:lineRule="auto"/>
        <w:jc w:val="both"/>
        <w:rPr>
          <w:rFonts w:ascii="Times New Roman" w:hAnsi="Times New Roman"/>
          <w:sz w:val="24"/>
          <w:szCs w:val="24"/>
        </w:rPr>
      </w:pPr>
      <w:r w:rsidRPr="00BA5308">
        <w:rPr>
          <w:rFonts w:ascii="Times New Roman" w:hAnsi="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 («Папа, мама, я – спор</w:t>
      </w:r>
      <w:r>
        <w:rPr>
          <w:rFonts w:ascii="Times New Roman" w:hAnsi="Times New Roman"/>
          <w:sz w:val="24"/>
          <w:szCs w:val="24"/>
        </w:rPr>
        <w:t>тивная семья»</w:t>
      </w:r>
      <w:r w:rsidRPr="00BA5308">
        <w:rPr>
          <w:rFonts w:ascii="Times New Roman" w:hAnsi="Times New Roman"/>
          <w:sz w:val="24"/>
          <w:szCs w:val="24"/>
        </w:rPr>
        <w:t>);</w:t>
      </w:r>
    </w:p>
    <w:p w:rsidR="003902D8" w:rsidRDefault="003902D8" w:rsidP="00F5025D">
      <w:pPr>
        <w:spacing w:line="240" w:lineRule="auto"/>
        <w:jc w:val="center"/>
        <w:rPr>
          <w:rFonts w:ascii="Times New Roman" w:hAnsi="Times New Roman"/>
          <w:sz w:val="24"/>
          <w:szCs w:val="24"/>
        </w:rPr>
      </w:pPr>
    </w:p>
    <w:p w:rsidR="003902D8" w:rsidRDefault="003902D8" w:rsidP="00F5025D">
      <w:pPr>
        <w:spacing w:line="240" w:lineRule="auto"/>
        <w:jc w:val="center"/>
        <w:rPr>
          <w:rFonts w:ascii="Times New Roman" w:hAnsi="Times New Roman"/>
          <w:sz w:val="24"/>
          <w:szCs w:val="24"/>
        </w:rPr>
      </w:pPr>
    </w:p>
    <w:p w:rsidR="003902D8" w:rsidRPr="00F5025D" w:rsidRDefault="003902D8" w:rsidP="00F5025D">
      <w:pPr>
        <w:spacing w:line="240" w:lineRule="auto"/>
        <w:jc w:val="center"/>
        <w:rPr>
          <w:rFonts w:ascii="Times New Roman" w:hAnsi="Times New Roman"/>
          <w:b/>
          <w:bCs/>
          <w:sz w:val="24"/>
          <w:szCs w:val="24"/>
          <w:lang w:eastAsia="en-US"/>
        </w:rPr>
      </w:pPr>
      <w:r w:rsidRPr="00BA5308">
        <w:rPr>
          <w:rFonts w:ascii="Times New Roman" w:hAnsi="Times New Roman"/>
          <w:b/>
          <w:sz w:val="24"/>
          <w:szCs w:val="24"/>
        </w:rPr>
        <w:t>2.5.4.Планируемые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6678"/>
      </w:tblGrid>
      <w:tr w:rsidR="003902D8" w:rsidRPr="00BA5308" w:rsidTr="002316F7">
        <w:tc>
          <w:tcPr>
            <w:tcW w:w="2988" w:type="dxa"/>
          </w:tcPr>
          <w:p w:rsidR="003902D8" w:rsidRPr="00BA5308" w:rsidRDefault="003902D8" w:rsidP="002316F7">
            <w:pPr>
              <w:pStyle w:val="NoSpacing"/>
              <w:rPr>
                <w:rFonts w:ascii="Times New Roman" w:hAnsi="Times New Roman"/>
                <w:b/>
                <w:sz w:val="24"/>
                <w:szCs w:val="24"/>
              </w:rPr>
            </w:pPr>
            <w:r w:rsidRPr="00BA5308">
              <w:rPr>
                <w:rFonts w:ascii="Times New Roman" w:hAnsi="Times New Roman"/>
                <w:b/>
                <w:sz w:val="24"/>
                <w:szCs w:val="24"/>
              </w:rPr>
              <w:t>Направление</w:t>
            </w:r>
          </w:p>
        </w:tc>
        <w:tc>
          <w:tcPr>
            <w:tcW w:w="7668" w:type="dxa"/>
          </w:tcPr>
          <w:p w:rsidR="003902D8" w:rsidRPr="00BA5308" w:rsidRDefault="003902D8" w:rsidP="002316F7">
            <w:pPr>
              <w:pStyle w:val="NoSpacing"/>
              <w:rPr>
                <w:rFonts w:ascii="Times New Roman" w:hAnsi="Times New Roman"/>
                <w:b/>
                <w:sz w:val="24"/>
                <w:szCs w:val="24"/>
              </w:rPr>
            </w:pPr>
            <w:r w:rsidRPr="00BA5308">
              <w:rPr>
                <w:rFonts w:ascii="Times New Roman" w:hAnsi="Times New Roman"/>
                <w:b/>
                <w:sz w:val="24"/>
                <w:szCs w:val="24"/>
              </w:rPr>
              <w:t>Планируемые результаты</w:t>
            </w:r>
          </w:p>
        </w:tc>
      </w:tr>
      <w:tr w:rsidR="003902D8" w:rsidRPr="00BA5308" w:rsidTr="002316F7">
        <w:tc>
          <w:tcPr>
            <w:tcW w:w="2988" w:type="dxa"/>
          </w:tcPr>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Формирование ценностного отношения к здоровью и здоровому образу жизни</w:t>
            </w:r>
          </w:p>
        </w:tc>
        <w:tc>
          <w:tcPr>
            <w:tcW w:w="7668" w:type="dxa"/>
          </w:tcPr>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1.У учащихся сформировано ценностное отношение к своему здоровью, здоровью близких и окружающих людей.</w:t>
            </w:r>
          </w:p>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2. Учащиеся имеют элементарные представления о физическом, нравственном, психическом и социальном здоровье человека.</w:t>
            </w:r>
          </w:p>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3. Учащиеся имеют первоначальный личный опыт здоровьесберегающей  деятельности.</w:t>
            </w:r>
          </w:p>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5. Учащиеся знают о возможном негативном влиянии компьютерных игр, телевидения, рекламы на здоровье человека.</w:t>
            </w:r>
          </w:p>
        </w:tc>
      </w:tr>
      <w:tr w:rsidR="003902D8" w:rsidRPr="00BA5308" w:rsidTr="002316F7">
        <w:tc>
          <w:tcPr>
            <w:tcW w:w="2988" w:type="dxa"/>
          </w:tcPr>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Создание здоровьесберегающей инфраструктуры образовательного учреждения</w:t>
            </w:r>
          </w:p>
        </w:tc>
        <w:tc>
          <w:tcPr>
            <w:tcW w:w="7668" w:type="dxa"/>
          </w:tcPr>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3902D8" w:rsidRPr="00BA5308" w:rsidTr="002316F7">
        <w:tc>
          <w:tcPr>
            <w:tcW w:w="2988" w:type="dxa"/>
          </w:tcPr>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Рациональная организация образовательного процесса</w:t>
            </w:r>
          </w:p>
        </w:tc>
        <w:tc>
          <w:tcPr>
            <w:tcW w:w="7668" w:type="dxa"/>
          </w:tcPr>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3902D8" w:rsidRPr="00BA5308" w:rsidTr="002316F7">
        <w:tc>
          <w:tcPr>
            <w:tcW w:w="2988" w:type="dxa"/>
          </w:tcPr>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Организация физкультурно-оздоровительной работы</w:t>
            </w:r>
          </w:p>
        </w:tc>
        <w:tc>
          <w:tcPr>
            <w:tcW w:w="7668" w:type="dxa"/>
          </w:tcPr>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1.Полноценная и эффективная работа с обучающимися всех групп здоровья (на уроках физкультуры, в секциях).</w:t>
            </w:r>
          </w:p>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2. Рациональная и соответствующая организация уроков физической культуры и занятий активно-двигательного характера.</w:t>
            </w:r>
          </w:p>
        </w:tc>
      </w:tr>
      <w:tr w:rsidR="003902D8" w:rsidRPr="00BA5308" w:rsidTr="002316F7">
        <w:tc>
          <w:tcPr>
            <w:tcW w:w="2988" w:type="dxa"/>
          </w:tcPr>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Реализация дополнительных образовательных программ</w:t>
            </w:r>
          </w:p>
        </w:tc>
        <w:tc>
          <w:tcPr>
            <w:tcW w:w="7668" w:type="dxa"/>
          </w:tcPr>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3902D8" w:rsidRPr="00BA5308" w:rsidTr="002316F7">
        <w:tc>
          <w:tcPr>
            <w:tcW w:w="2988" w:type="dxa"/>
          </w:tcPr>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Просветительская работа с родителями</w:t>
            </w:r>
          </w:p>
        </w:tc>
        <w:tc>
          <w:tcPr>
            <w:tcW w:w="7668" w:type="dxa"/>
          </w:tcPr>
          <w:p w:rsidR="003902D8" w:rsidRPr="00BA5308" w:rsidRDefault="003902D8" w:rsidP="002316F7">
            <w:pPr>
              <w:pStyle w:val="NoSpacing"/>
              <w:rPr>
                <w:rFonts w:ascii="Times New Roman" w:hAnsi="Times New Roman"/>
                <w:sz w:val="24"/>
                <w:szCs w:val="24"/>
              </w:rPr>
            </w:pPr>
            <w:r w:rsidRPr="00BA5308">
              <w:rPr>
                <w:rFonts w:ascii="Times New Roman" w:hAnsi="Times New Roman"/>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3902D8" w:rsidRPr="00BA5308" w:rsidRDefault="003902D8" w:rsidP="00495326">
      <w:pPr>
        <w:spacing w:after="0" w:line="240" w:lineRule="auto"/>
        <w:rPr>
          <w:rFonts w:ascii="Times New Roman" w:hAnsi="Times New Roman"/>
          <w:b/>
          <w:sz w:val="24"/>
          <w:szCs w:val="24"/>
        </w:rPr>
      </w:pPr>
    </w:p>
    <w:p w:rsidR="003902D8" w:rsidRPr="00BA5308" w:rsidRDefault="003902D8" w:rsidP="007D76AA">
      <w:pPr>
        <w:spacing w:after="0" w:line="240" w:lineRule="auto"/>
        <w:jc w:val="center"/>
        <w:rPr>
          <w:rFonts w:ascii="Times New Roman" w:hAnsi="Times New Roman"/>
          <w:b/>
          <w:sz w:val="24"/>
          <w:szCs w:val="24"/>
        </w:rPr>
      </w:pPr>
      <w:r w:rsidRPr="00BA5308">
        <w:rPr>
          <w:rFonts w:ascii="Times New Roman" w:hAnsi="Times New Roman"/>
          <w:b/>
          <w:sz w:val="24"/>
          <w:szCs w:val="24"/>
        </w:rPr>
        <w:t>2.6.Программа коррекционной работы</w:t>
      </w:r>
    </w:p>
    <w:p w:rsidR="003902D8" w:rsidRDefault="003902D8" w:rsidP="00495326">
      <w:pPr>
        <w:pStyle w:val="a1"/>
        <w:spacing w:line="240" w:lineRule="auto"/>
        <w:ind w:firstLine="454"/>
        <w:rPr>
          <w:rFonts w:ascii="Times New Roman" w:hAnsi="Times New Roman"/>
          <w:b/>
          <w:bCs/>
          <w:color w:val="auto"/>
          <w:sz w:val="24"/>
          <w:szCs w:val="24"/>
        </w:rPr>
      </w:pPr>
    </w:p>
    <w:p w:rsidR="003902D8" w:rsidRPr="00BA5308" w:rsidRDefault="003902D8" w:rsidP="00495326">
      <w:pPr>
        <w:pStyle w:val="a1"/>
        <w:spacing w:line="240" w:lineRule="auto"/>
        <w:ind w:firstLine="454"/>
        <w:rPr>
          <w:rFonts w:ascii="Times New Roman" w:hAnsi="Times New Roman"/>
          <w:color w:val="auto"/>
          <w:sz w:val="24"/>
          <w:szCs w:val="24"/>
        </w:rPr>
      </w:pPr>
      <w:r w:rsidRPr="00BA5308">
        <w:rPr>
          <w:rFonts w:ascii="Times New Roman" w:hAnsi="Times New Roman"/>
          <w:b/>
          <w:bCs/>
          <w:color w:val="auto"/>
          <w:sz w:val="24"/>
          <w:szCs w:val="24"/>
        </w:rPr>
        <w:t>Цель программы.</w:t>
      </w:r>
    </w:p>
    <w:p w:rsidR="003902D8" w:rsidRPr="00BA5308" w:rsidRDefault="003902D8" w:rsidP="00495326">
      <w:pPr>
        <w:pStyle w:val="a1"/>
        <w:spacing w:line="240" w:lineRule="auto"/>
        <w:ind w:firstLine="454"/>
        <w:rPr>
          <w:rFonts w:ascii="Times New Roman" w:hAnsi="Times New Roman"/>
          <w:color w:val="auto"/>
          <w:sz w:val="24"/>
          <w:szCs w:val="24"/>
        </w:rPr>
      </w:pPr>
      <w:r w:rsidRPr="00BA5308">
        <w:rPr>
          <w:rFonts w:ascii="Times New Roman" w:hAnsi="Times New Roman"/>
          <w:color w:val="auto"/>
          <w:sz w:val="24"/>
          <w:szCs w:val="24"/>
        </w:rPr>
        <w:t>Программа коррекционной работы в соответствии с тре</w:t>
      </w:r>
      <w:r w:rsidRPr="00BA5308">
        <w:rPr>
          <w:rFonts w:ascii="Times New Roman" w:hAnsi="Times New Roman"/>
          <w:color w:val="auto"/>
          <w:spacing w:val="-2"/>
          <w:sz w:val="24"/>
          <w:szCs w:val="24"/>
        </w:rPr>
        <w:t>бованиями ФГОС НОО направлена на создание системы ком</w:t>
      </w:r>
      <w:r w:rsidRPr="00BA5308">
        <w:rPr>
          <w:rFonts w:ascii="Times New Roman" w:hAnsi="Times New Roman"/>
          <w:color w:val="auto"/>
          <w:spacing w:val="2"/>
          <w:sz w:val="24"/>
          <w:szCs w:val="24"/>
        </w:rPr>
        <w:t>плексной помощи детям с ОВЗ</w:t>
      </w:r>
      <w:r w:rsidRPr="00BA5308">
        <w:rPr>
          <w:rFonts w:ascii="Times New Roman" w:hAnsi="Times New Roman"/>
          <w:color w:val="auto"/>
          <w:sz w:val="24"/>
          <w:szCs w:val="24"/>
        </w:rPr>
        <w:t xml:space="preserve"> в освоении основной образовательной программы </w:t>
      </w:r>
      <w:r w:rsidRPr="00BA5308">
        <w:rPr>
          <w:rFonts w:ascii="Times New Roman" w:hAnsi="Times New Roman"/>
          <w:color w:val="auto"/>
          <w:spacing w:val="-3"/>
          <w:sz w:val="24"/>
          <w:szCs w:val="24"/>
        </w:rPr>
        <w:t>начального общего образования, коррекцию недостатков в физи</w:t>
      </w:r>
      <w:r w:rsidRPr="00BA5308">
        <w:rPr>
          <w:rFonts w:ascii="Times New Roman" w:hAnsi="Times New Roman"/>
          <w:color w:val="auto"/>
          <w:sz w:val="24"/>
          <w:szCs w:val="24"/>
        </w:rPr>
        <w:t>ческом и (или) психическом развитии обучающихся, их социальную адаптацию.</w:t>
      </w:r>
    </w:p>
    <w:p w:rsidR="003902D8" w:rsidRPr="00BA5308" w:rsidRDefault="003902D8" w:rsidP="00495326">
      <w:pPr>
        <w:pStyle w:val="a1"/>
        <w:spacing w:line="240" w:lineRule="auto"/>
        <w:ind w:firstLine="454"/>
        <w:rPr>
          <w:rFonts w:ascii="Times New Roman" w:hAnsi="Times New Roman"/>
          <w:color w:val="auto"/>
          <w:spacing w:val="4"/>
          <w:sz w:val="24"/>
          <w:szCs w:val="24"/>
        </w:rPr>
      </w:pPr>
      <w:r w:rsidRPr="00BA5308">
        <w:rPr>
          <w:rFonts w:ascii="Times New Roman" w:hAnsi="Times New Roman"/>
          <w:color w:val="auto"/>
          <w:sz w:val="24"/>
          <w:szCs w:val="24"/>
        </w:rPr>
        <w:t>Программа коррекционной работы предусматривает созда</w:t>
      </w:r>
      <w:r w:rsidRPr="00BA5308">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BA5308">
        <w:rPr>
          <w:rFonts w:ascii="Times New Roman" w:hAnsi="Times New Roman"/>
          <w:color w:val="auto"/>
          <w:sz w:val="24"/>
          <w:szCs w:val="24"/>
        </w:rPr>
        <w:t>индивидуализации и дифференциации образовательного про</w:t>
      </w:r>
      <w:r w:rsidRPr="00BA5308">
        <w:rPr>
          <w:rFonts w:ascii="Times New Roman" w:hAnsi="Times New Roman"/>
          <w:color w:val="auto"/>
          <w:spacing w:val="4"/>
          <w:sz w:val="24"/>
          <w:szCs w:val="24"/>
        </w:rPr>
        <w:t>цесса.</w:t>
      </w:r>
    </w:p>
    <w:p w:rsidR="003902D8" w:rsidRDefault="003902D8" w:rsidP="00495326">
      <w:pPr>
        <w:pStyle w:val="a1"/>
        <w:spacing w:line="240" w:lineRule="auto"/>
        <w:ind w:firstLine="454"/>
        <w:rPr>
          <w:rFonts w:ascii="Times New Roman" w:hAnsi="Times New Roman"/>
          <w:b/>
          <w:bCs/>
          <w:color w:val="auto"/>
          <w:sz w:val="24"/>
          <w:szCs w:val="24"/>
        </w:rPr>
      </w:pPr>
    </w:p>
    <w:p w:rsidR="003902D8" w:rsidRDefault="003902D8" w:rsidP="00495326">
      <w:pPr>
        <w:pStyle w:val="a1"/>
        <w:spacing w:line="240" w:lineRule="auto"/>
        <w:ind w:firstLine="454"/>
        <w:rPr>
          <w:rFonts w:ascii="Times New Roman" w:hAnsi="Times New Roman"/>
          <w:b/>
          <w:bCs/>
          <w:color w:val="auto"/>
          <w:sz w:val="24"/>
          <w:szCs w:val="24"/>
        </w:rPr>
      </w:pPr>
    </w:p>
    <w:p w:rsidR="003902D8" w:rsidRPr="00BA5308" w:rsidRDefault="003902D8" w:rsidP="00495326">
      <w:pPr>
        <w:pStyle w:val="a1"/>
        <w:spacing w:line="240" w:lineRule="auto"/>
        <w:ind w:firstLine="454"/>
        <w:rPr>
          <w:rFonts w:ascii="Times New Roman" w:hAnsi="Times New Roman"/>
          <w:color w:val="auto"/>
          <w:sz w:val="24"/>
          <w:szCs w:val="24"/>
        </w:rPr>
      </w:pPr>
      <w:r w:rsidRPr="00BA5308">
        <w:rPr>
          <w:rFonts w:ascii="Times New Roman" w:hAnsi="Times New Roman"/>
          <w:b/>
          <w:bCs/>
          <w:color w:val="auto"/>
          <w:sz w:val="24"/>
          <w:szCs w:val="24"/>
        </w:rPr>
        <w:t>Задачи программы:</w:t>
      </w:r>
    </w:p>
    <w:p w:rsidR="003902D8" w:rsidRPr="00BA5308" w:rsidRDefault="003902D8" w:rsidP="00495326">
      <w:pPr>
        <w:pStyle w:val="21"/>
        <w:tabs>
          <w:tab w:val="left" w:pos="0"/>
        </w:tabs>
        <w:spacing w:line="240" w:lineRule="auto"/>
        <w:ind w:firstLine="0"/>
        <w:rPr>
          <w:sz w:val="24"/>
        </w:rPr>
      </w:pPr>
      <w:r w:rsidRPr="00BA5308">
        <w:rPr>
          <w:sz w:val="24"/>
        </w:rPr>
        <w:t>своевременное выявление детей с трудностями адаптации, обусловленными ограниченными возможностями здоровья;</w:t>
      </w:r>
    </w:p>
    <w:p w:rsidR="003902D8" w:rsidRPr="00BA5308" w:rsidRDefault="003902D8" w:rsidP="00495326">
      <w:pPr>
        <w:pStyle w:val="21"/>
        <w:tabs>
          <w:tab w:val="left" w:pos="0"/>
        </w:tabs>
        <w:spacing w:line="240" w:lineRule="auto"/>
        <w:ind w:firstLine="0"/>
        <w:rPr>
          <w:sz w:val="24"/>
        </w:rPr>
      </w:pPr>
      <w:r w:rsidRPr="00BA5308">
        <w:rPr>
          <w:sz w:val="24"/>
        </w:rPr>
        <w:t>определение особых образовательных потребностей детей с ОВЗ, детей­инвалидов;</w:t>
      </w:r>
    </w:p>
    <w:p w:rsidR="003902D8" w:rsidRPr="00BA5308" w:rsidRDefault="003902D8" w:rsidP="00495326">
      <w:pPr>
        <w:pStyle w:val="21"/>
        <w:tabs>
          <w:tab w:val="left" w:pos="0"/>
        </w:tabs>
        <w:spacing w:line="240" w:lineRule="auto"/>
        <w:ind w:firstLine="0"/>
        <w:rPr>
          <w:sz w:val="24"/>
        </w:rPr>
      </w:pPr>
      <w:r w:rsidRPr="00BA5308">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3902D8" w:rsidRPr="00BA5308" w:rsidRDefault="003902D8" w:rsidP="00495326">
      <w:pPr>
        <w:pStyle w:val="21"/>
        <w:tabs>
          <w:tab w:val="left" w:pos="0"/>
        </w:tabs>
        <w:spacing w:line="240" w:lineRule="auto"/>
        <w:ind w:firstLine="0"/>
        <w:rPr>
          <w:sz w:val="24"/>
        </w:rPr>
      </w:pPr>
      <w:r w:rsidRPr="00BA5308">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3902D8" w:rsidRPr="00BA5308" w:rsidRDefault="003902D8" w:rsidP="00495326">
      <w:pPr>
        <w:pStyle w:val="21"/>
        <w:tabs>
          <w:tab w:val="left" w:pos="0"/>
        </w:tabs>
        <w:spacing w:line="240" w:lineRule="auto"/>
        <w:ind w:firstLine="0"/>
        <w:rPr>
          <w:sz w:val="24"/>
        </w:rPr>
      </w:pPr>
      <w:r w:rsidRPr="00BA5308">
        <w:rPr>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902D8" w:rsidRPr="00BA5308" w:rsidRDefault="003902D8" w:rsidP="00495326">
      <w:pPr>
        <w:pStyle w:val="21"/>
        <w:tabs>
          <w:tab w:val="left" w:pos="0"/>
        </w:tabs>
        <w:spacing w:line="240" w:lineRule="auto"/>
        <w:ind w:firstLine="0"/>
        <w:rPr>
          <w:sz w:val="24"/>
        </w:rPr>
      </w:pPr>
      <w:r w:rsidRPr="00BA5308">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3902D8" w:rsidRPr="00BA5308" w:rsidRDefault="003902D8" w:rsidP="00495326">
      <w:pPr>
        <w:pStyle w:val="21"/>
        <w:tabs>
          <w:tab w:val="left" w:pos="0"/>
        </w:tabs>
        <w:spacing w:line="240" w:lineRule="auto"/>
        <w:ind w:firstLine="0"/>
        <w:rPr>
          <w:sz w:val="24"/>
        </w:rPr>
      </w:pPr>
      <w:r w:rsidRPr="00BA5308">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902D8" w:rsidRPr="00BA5308" w:rsidRDefault="003902D8" w:rsidP="00495326">
      <w:pPr>
        <w:pStyle w:val="21"/>
        <w:tabs>
          <w:tab w:val="left" w:pos="0"/>
        </w:tabs>
        <w:spacing w:line="240" w:lineRule="auto"/>
        <w:ind w:firstLine="0"/>
        <w:rPr>
          <w:sz w:val="24"/>
        </w:rPr>
      </w:pPr>
      <w:r w:rsidRPr="00BA5308">
        <w:rPr>
          <w:sz w:val="24"/>
        </w:rPr>
        <w:t>реализация системы мероприятий по социальной адаптации детей с ОВЗ;</w:t>
      </w:r>
    </w:p>
    <w:p w:rsidR="003902D8" w:rsidRPr="00BA5308" w:rsidRDefault="003902D8" w:rsidP="00495326">
      <w:pPr>
        <w:pStyle w:val="21"/>
        <w:tabs>
          <w:tab w:val="left" w:pos="0"/>
        </w:tabs>
        <w:spacing w:line="240" w:lineRule="auto"/>
        <w:ind w:firstLine="0"/>
        <w:rPr>
          <w:sz w:val="24"/>
        </w:rPr>
      </w:pPr>
      <w:r w:rsidRPr="00BA5308">
        <w:rPr>
          <w:sz w:val="24"/>
        </w:rPr>
        <w:t>оказание родителям (законным представителям) детей</w:t>
      </w:r>
      <w:r>
        <w:rPr>
          <w:sz w:val="24"/>
        </w:rPr>
        <w:t xml:space="preserve"> </w:t>
      </w:r>
      <w:r w:rsidRPr="00BA5308">
        <w:rPr>
          <w:sz w:val="24"/>
        </w:rPr>
        <w:t>с ОВЗ консультативной и методической помощи по медицинским, социальным, правовым и другим вопросам.</w:t>
      </w:r>
    </w:p>
    <w:p w:rsidR="003902D8" w:rsidRPr="00BA5308" w:rsidRDefault="003902D8" w:rsidP="00495326">
      <w:pPr>
        <w:pStyle w:val="a1"/>
        <w:spacing w:line="240" w:lineRule="auto"/>
        <w:ind w:firstLine="454"/>
        <w:rPr>
          <w:rFonts w:ascii="Times New Roman" w:hAnsi="Times New Roman"/>
          <w:color w:val="auto"/>
          <w:sz w:val="24"/>
          <w:szCs w:val="24"/>
        </w:rPr>
      </w:pPr>
      <w:r w:rsidRPr="00BA5308">
        <w:rPr>
          <w:rFonts w:ascii="Times New Roman" w:hAnsi="Times New Roman"/>
          <w:b/>
          <w:bCs/>
          <w:color w:val="auto"/>
          <w:sz w:val="24"/>
          <w:szCs w:val="24"/>
        </w:rPr>
        <w:t>Принципы формирования программы</w:t>
      </w:r>
    </w:p>
    <w:p w:rsidR="003902D8" w:rsidRPr="00BA5308" w:rsidRDefault="003902D8" w:rsidP="00495326">
      <w:pPr>
        <w:pStyle w:val="a1"/>
        <w:spacing w:line="240" w:lineRule="auto"/>
        <w:ind w:firstLine="454"/>
        <w:rPr>
          <w:rFonts w:ascii="Times New Roman" w:hAnsi="Times New Roman"/>
          <w:color w:val="auto"/>
          <w:sz w:val="24"/>
          <w:szCs w:val="24"/>
        </w:rPr>
      </w:pPr>
      <w:r w:rsidRPr="00BA5308">
        <w:rPr>
          <w:rFonts w:ascii="Times New Roman" w:hAnsi="Times New Roman"/>
          <w:i/>
          <w:iCs/>
          <w:color w:val="auto"/>
          <w:spacing w:val="2"/>
          <w:sz w:val="24"/>
          <w:szCs w:val="24"/>
        </w:rPr>
        <w:t>Соблюдение интересов ребенка</w:t>
      </w:r>
      <w:r w:rsidRPr="00BA5308">
        <w:rPr>
          <w:rFonts w:ascii="Times New Roman" w:hAnsi="Times New Roman"/>
          <w:i/>
          <w:color w:val="auto"/>
          <w:spacing w:val="2"/>
          <w:sz w:val="24"/>
          <w:szCs w:val="24"/>
        </w:rPr>
        <w:t>.</w:t>
      </w:r>
      <w:r w:rsidRPr="00BA5308">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BA5308">
        <w:rPr>
          <w:rFonts w:ascii="Times New Roman" w:hAnsi="Times New Roman"/>
          <w:color w:val="auto"/>
          <w:sz w:val="24"/>
          <w:szCs w:val="24"/>
        </w:rPr>
        <w:t>ребенка с максимальной пользой и в интересах ребенка.</w:t>
      </w:r>
    </w:p>
    <w:p w:rsidR="003902D8" w:rsidRPr="00BA5308" w:rsidRDefault="003902D8" w:rsidP="00495326">
      <w:pPr>
        <w:pStyle w:val="a1"/>
        <w:spacing w:line="240" w:lineRule="auto"/>
        <w:ind w:firstLine="454"/>
        <w:rPr>
          <w:rFonts w:ascii="Times New Roman" w:hAnsi="Times New Roman"/>
          <w:color w:val="auto"/>
          <w:sz w:val="24"/>
          <w:szCs w:val="24"/>
        </w:rPr>
      </w:pPr>
      <w:r w:rsidRPr="00BA5308">
        <w:rPr>
          <w:rFonts w:ascii="Times New Roman" w:hAnsi="Times New Roman"/>
          <w:i/>
          <w:iCs/>
          <w:color w:val="auto"/>
          <w:spacing w:val="2"/>
          <w:sz w:val="24"/>
          <w:szCs w:val="24"/>
        </w:rPr>
        <w:t>Системность</w:t>
      </w:r>
      <w:r w:rsidRPr="00BA5308">
        <w:rPr>
          <w:rFonts w:ascii="Times New Roman" w:hAnsi="Times New Roman"/>
          <w:i/>
          <w:color w:val="auto"/>
          <w:spacing w:val="2"/>
          <w:sz w:val="24"/>
          <w:szCs w:val="24"/>
        </w:rPr>
        <w:t>.</w:t>
      </w:r>
      <w:r w:rsidRPr="00BA5308">
        <w:rPr>
          <w:rFonts w:ascii="Times New Roman" w:hAnsi="Times New Roman"/>
          <w:color w:val="auto"/>
          <w:spacing w:val="2"/>
          <w:sz w:val="24"/>
          <w:szCs w:val="24"/>
        </w:rPr>
        <w:t xml:space="preserve"> Принцип обеспечивает единство диагно</w:t>
      </w:r>
      <w:r w:rsidRPr="00BA5308">
        <w:rPr>
          <w:rFonts w:ascii="Times New Roman" w:hAnsi="Times New Roman"/>
          <w:color w:val="auto"/>
          <w:sz w:val="24"/>
          <w:szCs w:val="24"/>
        </w:rPr>
        <w:t>стики, коррекции и развития, т.</w:t>
      </w:r>
      <w:r w:rsidRPr="00BA5308">
        <w:rPr>
          <w:rFonts w:ascii="Times New Roman" w:hAnsi="Times New Roman"/>
          <w:color w:val="auto"/>
          <w:sz w:val="24"/>
          <w:szCs w:val="24"/>
        </w:rPr>
        <w:t> </w:t>
      </w:r>
      <w:r w:rsidRPr="00BA5308">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BA5308">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BA5308">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3902D8" w:rsidRPr="00BA5308" w:rsidRDefault="003902D8" w:rsidP="00495326">
      <w:pPr>
        <w:pStyle w:val="a1"/>
        <w:spacing w:line="240" w:lineRule="auto"/>
        <w:ind w:firstLine="454"/>
        <w:rPr>
          <w:rFonts w:ascii="Times New Roman" w:hAnsi="Times New Roman"/>
          <w:color w:val="auto"/>
          <w:sz w:val="24"/>
          <w:szCs w:val="24"/>
        </w:rPr>
      </w:pPr>
      <w:r w:rsidRPr="00BA5308">
        <w:rPr>
          <w:rFonts w:ascii="Times New Roman" w:hAnsi="Times New Roman"/>
          <w:i/>
          <w:iCs/>
          <w:color w:val="auto"/>
          <w:sz w:val="24"/>
          <w:szCs w:val="24"/>
        </w:rPr>
        <w:t>Непрерывность</w:t>
      </w:r>
      <w:r w:rsidRPr="00BA5308">
        <w:rPr>
          <w:rFonts w:ascii="Times New Roman" w:hAnsi="Times New Roman"/>
          <w:i/>
          <w:color w:val="auto"/>
          <w:sz w:val="24"/>
          <w:szCs w:val="24"/>
        </w:rPr>
        <w:t>.</w:t>
      </w:r>
      <w:r w:rsidRPr="00BA5308">
        <w:rPr>
          <w:rFonts w:ascii="Times New Roman" w:hAnsi="Times New Roman"/>
          <w:color w:val="auto"/>
          <w:sz w:val="24"/>
          <w:szCs w:val="24"/>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3902D8" w:rsidRPr="00BA5308" w:rsidRDefault="003902D8" w:rsidP="00495326">
      <w:pPr>
        <w:pStyle w:val="a1"/>
        <w:spacing w:line="240" w:lineRule="auto"/>
        <w:ind w:firstLine="454"/>
        <w:rPr>
          <w:rFonts w:ascii="Times New Roman" w:hAnsi="Times New Roman"/>
          <w:color w:val="auto"/>
          <w:sz w:val="24"/>
          <w:szCs w:val="24"/>
        </w:rPr>
      </w:pPr>
      <w:r w:rsidRPr="00BA5308">
        <w:rPr>
          <w:rFonts w:ascii="Times New Roman" w:hAnsi="Times New Roman"/>
          <w:i/>
          <w:iCs/>
          <w:color w:val="auto"/>
          <w:spacing w:val="2"/>
          <w:sz w:val="24"/>
          <w:szCs w:val="24"/>
        </w:rPr>
        <w:t>Вариативность</w:t>
      </w:r>
      <w:r w:rsidRPr="00BA5308">
        <w:rPr>
          <w:rFonts w:ascii="Times New Roman" w:hAnsi="Times New Roman"/>
          <w:i/>
          <w:color w:val="auto"/>
          <w:spacing w:val="2"/>
          <w:sz w:val="24"/>
          <w:szCs w:val="24"/>
        </w:rPr>
        <w:t>.</w:t>
      </w:r>
      <w:r w:rsidRPr="00BA5308">
        <w:rPr>
          <w:rFonts w:ascii="Times New Roman" w:hAnsi="Times New Roman"/>
          <w:color w:val="auto"/>
          <w:spacing w:val="2"/>
          <w:sz w:val="24"/>
          <w:szCs w:val="24"/>
        </w:rPr>
        <w:t xml:space="preserve"> Принцип предполагает создание вариа</w:t>
      </w:r>
      <w:r w:rsidRPr="00BA5308">
        <w:rPr>
          <w:rFonts w:ascii="Times New Roman" w:hAnsi="Times New Roman"/>
          <w:color w:val="auto"/>
          <w:sz w:val="24"/>
          <w:szCs w:val="24"/>
        </w:rPr>
        <w:t>тивных условий для получения образования детьми с ОВЗ.</w:t>
      </w:r>
    </w:p>
    <w:p w:rsidR="003902D8" w:rsidRPr="00BA5308" w:rsidRDefault="003902D8" w:rsidP="00495326">
      <w:pPr>
        <w:pStyle w:val="a1"/>
        <w:spacing w:line="240" w:lineRule="auto"/>
        <w:ind w:firstLine="454"/>
        <w:rPr>
          <w:rFonts w:ascii="Times New Roman" w:hAnsi="Times New Roman"/>
          <w:b/>
          <w:bCs/>
          <w:color w:val="auto"/>
          <w:sz w:val="24"/>
          <w:szCs w:val="24"/>
        </w:rPr>
      </w:pPr>
      <w:r w:rsidRPr="00BA5308">
        <w:rPr>
          <w:rFonts w:ascii="Times New Roman" w:hAnsi="Times New Roman"/>
          <w:i/>
          <w:iCs/>
          <w:color w:val="auto"/>
          <w:spacing w:val="2"/>
          <w:sz w:val="24"/>
          <w:szCs w:val="24"/>
        </w:rPr>
        <w:t>Рекомендательный характер оказания помощи</w:t>
      </w:r>
      <w:r w:rsidRPr="00BA5308">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BA5308">
        <w:rPr>
          <w:rFonts w:ascii="Times New Roman" w:hAnsi="Times New Roman"/>
          <w:color w:val="auto"/>
          <w:sz w:val="24"/>
          <w:szCs w:val="24"/>
        </w:rPr>
        <w:t xml:space="preserve">с ОВЗ выбирать формы </w:t>
      </w:r>
      <w:r w:rsidRPr="00BA5308">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BA5308">
        <w:rPr>
          <w:rFonts w:ascii="Times New Roman" w:hAnsi="Times New Roman"/>
          <w:color w:val="auto"/>
          <w:sz w:val="24"/>
          <w:szCs w:val="24"/>
        </w:rPr>
        <w:t xml:space="preserve">, защищать законные права и интересы детей, включая </w:t>
      </w:r>
      <w:r w:rsidRPr="00BA5308">
        <w:rPr>
          <w:rFonts w:ascii="Times New Roman" w:hAnsi="Times New Roman"/>
          <w:color w:val="auto"/>
          <w:spacing w:val="2"/>
          <w:sz w:val="24"/>
          <w:szCs w:val="24"/>
        </w:rPr>
        <w:t>обязательное согласование с родителями (законными пред</w:t>
      </w:r>
      <w:r w:rsidRPr="00BA5308">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3902D8" w:rsidRDefault="003902D8" w:rsidP="00495326">
      <w:pPr>
        <w:pStyle w:val="a1"/>
        <w:spacing w:line="240" w:lineRule="auto"/>
        <w:ind w:firstLine="0"/>
        <w:rPr>
          <w:rFonts w:ascii="Times New Roman" w:hAnsi="Times New Roman"/>
          <w:b/>
          <w:bCs/>
          <w:color w:val="auto"/>
          <w:sz w:val="24"/>
          <w:szCs w:val="24"/>
        </w:rPr>
      </w:pPr>
      <w:r w:rsidRPr="00BA5308">
        <w:rPr>
          <w:rFonts w:ascii="Times New Roman" w:hAnsi="Times New Roman"/>
          <w:b/>
          <w:bCs/>
          <w:color w:val="auto"/>
          <w:sz w:val="24"/>
          <w:szCs w:val="24"/>
        </w:rPr>
        <w:t xml:space="preserve">                       </w:t>
      </w:r>
    </w:p>
    <w:p w:rsidR="003902D8" w:rsidRPr="00BA5308" w:rsidRDefault="003902D8" w:rsidP="007D76AA">
      <w:pPr>
        <w:pStyle w:val="a1"/>
        <w:spacing w:line="240" w:lineRule="auto"/>
        <w:ind w:firstLine="0"/>
        <w:jc w:val="center"/>
        <w:rPr>
          <w:rFonts w:ascii="Times New Roman" w:hAnsi="Times New Roman"/>
          <w:color w:val="auto"/>
          <w:sz w:val="24"/>
          <w:szCs w:val="24"/>
        </w:rPr>
      </w:pPr>
      <w:r w:rsidRPr="00BA5308">
        <w:rPr>
          <w:rFonts w:ascii="Times New Roman" w:hAnsi="Times New Roman"/>
          <w:b/>
          <w:bCs/>
          <w:color w:val="auto"/>
          <w:sz w:val="24"/>
          <w:szCs w:val="24"/>
        </w:rPr>
        <w:t>2.6.1</w:t>
      </w:r>
      <w:r>
        <w:rPr>
          <w:rFonts w:ascii="Times New Roman" w:hAnsi="Times New Roman"/>
          <w:b/>
          <w:bCs/>
          <w:color w:val="auto"/>
          <w:sz w:val="24"/>
          <w:szCs w:val="24"/>
        </w:rPr>
        <w:t xml:space="preserve">. </w:t>
      </w:r>
      <w:r w:rsidRPr="00BA5308">
        <w:rPr>
          <w:rFonts w:ascii="Times New Roman" w:hAnsi="Times New Roman"/>
          <w:b/>
          <w:bCs/>
          <w:color w:val="auto"/>
          <w:sz w:val="24"/>
          <w:szCs w:val="24"/>
        </w:rPr>
        <w:t>Направления работы</w:t>
      </w:r>
    </w:p>
    <w:p w:rsidR="003902D8" w:rsidRPr="00BA5308" w:rsidRDefault="003902D8" w:rsidP="00495326">
      <w:pPr>
        <w:pStyle w:val="a1"/>
        <w:spacing w:line="240" w:lineRule="auto"/>
        <w:ind w:firstLine="0"/>
        <w:rPr>
          <w:rFonts w:ascii="Times New Roman" w:hAnsi="Times New Roman"/>
          <w:color w:val="auto"/>
          <w:sz w:val="24"/>
          <w:szCs w:val="24"/>
        </w:rPr>
      </w:pPr>
      <w:r w:rsidRPr="00BA5308">
        <w:rPr>
          <w:rFonts w:ascii="Times New Roman" w:hAnsi="Times New Roman"/>
          <w:color w:val="auto"/>
          <w:sz w:val="24"/>
          <w:szCs w:val="24"/>
        </w:rPr>
        <w:t xml:space="preserve">      Программа коррекционной работы на уровне начального </w:t>
      </w:r>
      <w:r w:rsidRPr="00BA5308">
        <w:rPr>
          <w:rFonts w:ascii="Times New Roman" w:hAnsi="Times New Roman"/>
          <w:color w:val="auto"/>
          <w:spacing w:val="2"/>
          <w:sz w:val="24"/>
          <w:szCs w:val="24"/>
        </w:rPr>
        <w:t>общего образования включает в себя взаимосвязанные на</w:t>
      </w:r>
      <w:r w:rsidRPr="00BA5308">
        <w:rPr>
          <w:rFonts w:ascii="Times New Roman" w:hAnsi="Times New Roman"/>
          <w:color w:val="auto"/>
          <w:sz w:val="24"/>
          <w:szCs w:val="24"/>
        </w:rPr>
        <w:t>правления, отражающие ее основное содержание:</w:t>
      </w:r>
    </w:p>
    <w:p w:rsidR="003902D8" w:rsidRPr="00BA5308" w:rsidRDefault="003902D8" w:rsidP="00495326">
      <w:pPr>
        <w:pStyle w:val="21"/>
        <w:spacing w:line="240" w:lineRule="auto"/>
        <w:ind w:firstLine="0"/>
        <w:rPr>
          <w:sz w:val="24"/>
        </w:rPr>
      </w:pPr>
      <w:r w:rsidRPr="00BA5308">
        <w:rPr>
          <w:iCs/>
          <w:spacing w:val="2"/>
          <w:sz w:val="24"/>
        </w:rPr>
        <w:t>диагностическая работа</w:t>
      </w:r>
      <w:r w:rsidRPr="00BA5308">
        <w:rPr>
          <w:spacing w:val="2"/>
          <w:sz w:val="24"/>
        </w:rPr>
        <w:t xml:space="preserve"> обеспечивает своевременное </w:t>
      </w:r>
      <w:r w:rsidRPr="00BA5308">
        <w:rPr>
          <w:sz w:val="24"/>
        </w:rPr>
        <w:t>выявление детей с ограниченными возможностями здоровья, проведение их комплексного обследования и подготовку ре</w:t>
      </w:r>
      <w:r w:rsidRPr="00BA5308">
        <w:rPr>
          <w:spacing w:val="2"/>
          <w:sz w:val="24"/>
        </w:rPr>
        <w:t>комендаций по оказанию им психолого­медико­педагогиче</w:t>
      </w:r>
      <w:r w:rsidRPr="00BA5308">
        <w:rPr>
          <w:sz w:val="24"/>
        </w:rPr>
        <w:t>ской помощи в условиях образовательной организации;</w:t>
      </w:r>
    </w:p>
    <w:p w:rsidR="003902D8" w:rsidRPr="00BA5308" w:rsidRDefault="003902D8" w:rsidP="00495326">
      <w:pPr>
        <w:pStyle w:val="21"/>
        <w:spacing w:line="240" w:lineRule="auto"/>
        <w:ind w:firstLine="0"/>
        <w:rPr>
          <w:sz w:val="24"/>
        </w:rPr>
      </w:pPr>
      <w:r w:rsidRPr="00BA5308">
        <w:rPr>
          <w:iCs/>
          <w:sz w:val="24"/>
        </w:rPr>
        <w:t>коррекционно­развивающая работа</w:t>
      </w:r>
      <w:r w:rsidRPr="00BA5308">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BA5308">
        <w:rPr>
          <w:spacing w:val="2"/>
          <w:sz w:val="24"/>
        </w:rPr>
        <w:t xml:space="preserve">ных действий у обучающихся (личностных, регулятивных, </w:t>
      </w:r>
      <w:r w:rsidRPr="00BA5308">
        <w:rPr>
          <w:sz w:val="24"/>
        </w:rPr>
        <w:t>познавательных, коммуникативных);</w:t>
      </w:r>
    </w:p>
    <w:p w:rsidR="003902D8" w:rsidRPr="00BA5308" w:rsidRDefault="003902D8" w:rsidP="00495326">
      <w:pPr>
        <w:pStyle w:val="21"/>
        <w:spacing w:line="240" w:lineRule="auto"/>
        <w:ind w:firstLine="0"/>
        <w:rPr>
          <w:spacing w:val="-2"/>
          <w:sz w:val="24"/>
        </w:rPr>
      </w:pPr>
      <w:r w:rsidRPr="00BA5308">
        <w:rPr>
          <w:iCs/>
          <w:spacing w:val="2"/>
          <w:sz w:val="24"/>
        </w:rPr>
        <w:t>консультативная работа</w:t>
      </w:r>
      <w:r w:rsidRPr="00BA5308">
        <w:rPr>
          <w:spacing w:val="2"/>
          <w:sz w:val="24"/>
        </w:rPr>
        <w:t xml:space="preserve"> обеспечивает непрерывность специального сопровождения детей с ОВЗ и их семей по вопросам реализации </w:t>
      </w:r>
      <w:r w:rsidRPr="00BA5308">
        <w:rPr>
          <w:sz w:val="24"/>
        </w:rPr>
        <w:t>дифференцированных психолого</w:t>
      </w:r>
      <w:r>
        <w:rPr>
          <w:sz w:val="24"/>
        </w:rPr>
        <w:t xml:space="preserve"> </w:t>
      </w:r>
      <w:r w:rsidRPr="00BA5308">
        <w:rPr>
          <w:sz w:val="24"/>
        </w:rPr>
        <w:t>­</w:t>
      </w:r>
      <w:r>
        <w:rPr>
          <w:sz w:val="24"/>
        </w:rPr>
        <w:t xml:space="preserve"> </w:t>
      </w:r>
      <w:r w:rsidRPr="00BA5308">
        <w:rPr>
          <w:sz w:val="24"/>
        </w:rPr>
        <w:t>педагогических условий об</w:t>
      </w:r>
      <w:r w:rsidRPr="00BA5308">
        <w:rPr>
          <w:spacing w:val="-2"/>
          <w:sz w:val="24"/>
        </w:rPr>
        <w:t>учения, воспитания, коррекции, развития и социализации обучающихся;</w:t>
      </w:r>
    </w:p>
    <w:p w:rsidR="003902D8" w:rsidRPr="00BA5308" w:rsidRDefault="003902D8" w:rsidP="00495326">
      <w:pPr>
        <w:pStyle w:val="21"/>
        <w:spacing w:line="240" w:lineRule="auto"/>
        <w:ind w:firstLine="0"/>
        <w:rPr>
          <w:sz w:val="24"/>
        </w:rPr>
      </w:pPr>
      <w:r w:rsidRPr="00BA5308">
        <w:rPr>
          <w:iCs/>
          <w:spacing w:val="2"/>
          <w:sz w:val="24"/>
        </w:rPr>
        <w:t>информационно</w:t>
      </w:r>
      <w:r>
        <w:rPr>
          <w:iCs/>
          <w:spacing w:val="2"/>
          <w:sz w:val="24"/>
        </w:rPr>
        <w:t xml:space="preserve"> </w:t>
      </w:r>
      <w:r w:rsidRPr="00BA5308">
        <w:rPr>
          <w:iCs/>
          <w:spacing w:val="2"/>
          <w:sz w:val="24"/>
        </w:rPr>
        <w:t>­</w:t>
      </w:r>
      <w:r>
        <w:rPr>
          <w:iCs/>
          <w:spacing w:val="2"/>
          <w:sz w:val="24"/>
        </w:rPr>
        <w:t xml:space="preserve"> </w:t>
      </w:r>
      <w:r w:rsidRPr="00BA5308">
        <w:rPr>
          <w:iCs/>
          <w:spacing w:val="2"/>
          <w:sz w:val="24"/>
        </w:rPr>
        <w:t>просветительская работа</w:t>
      </w:r>
      <w:r w:rsidRPr="00BA5308">
        <w:rPr>
          <w:spacing w:val="2"/>
          <w:sz w:val="24"/>
        </w:rPr>
        <w:t xml:space="preserve"> направлена на разъяснительную деятельность по вопросам, связанным</w:t>
      </w:r>
      <w:r>
        <w:rPr>
          <w:spacing w:val="2"/>
          <w:sz w:val="24"/>
        </w:rPr>
        <w:t xml:space="preserve"> </w:t>
      </w:r>
      <w:r w:rsidRPr="00BA5308">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3902D8" w:rsidRDefault="003902D8" w:rsidP="007D76AA">
      <w:pPr>
        <w:pStyle w:val="a1"/>
        <w:spacing w:line="240" w:lineRule="auto"/>
        <w:ind w:firstLine="708"/>
        <w:rPr>
          <w:rFonts w:ascii="Times New Roman" w:hAnsi="Times New Roman"/>
          <w:b/>
          <w:bCs/>
          <w:color w:val="auto"/>
          <w:sz w:val="24"/>
          <w:szCs w:val="24"/>
        </w:rPr>
      </w:pPr>
    </w:p>
    <w:p w:rsidR="003902D8" w:rsidRPr="00BA5308" w:rsidRDefault="003902D8" w:rsidP="007D76AA">
      <w:pPr>
        <w:pStyle w:val="a1"/>
        <w:spacing w:line="240" w:lineRule="auto"/>
        <w:ind w:firstLine="708"/>
        <w:rPr>
          <w:rFonts w:ascii="Times New Roman" w:hAnsi="Times New Roman"/>
          <w:iCs/>
          <w:color w:val="auto"/>
          <w:sz w:val="24"/>
          <w:szCs w:val="24"/>
        </w:rPr>
      </w:pPr>
      <w:r w:rsidRPr="00BA5308">
        <w:rPr>
          <w:rFonts w:ascii="Times New Roman" w:hAnsi="Times New Roman"/>
          <w:b/>
          <w:bCs/>
          <w:color w:val="auto"/>
          <w:sz w:val="24"/>
          <w:szCs w:val="24"/>
        </w:rPr>
        <w:t>Содержание направлений работы</w:t>
      </w:r>
    </w:p>
    <w:p w:rsidR="003902D8" w:rsidRPr="00BA5308" w:rsidRDefault="003902D8" w:rsidP="00495326">
      <w:pPr>
        <w:pStyle w:val="a1"/>
        <w:spacing w:line="240" w:lineRule="auto"/>
        <w:ind w:firstLine="0"/>
        <w:rPr>
          <w:rFonts w:ascii="Times New Roman" w:hAnsi="Times New Roman"/>
          <w:color w:val="auto"/>
          <w:sz w:val="24"/>
          <w:szCs w:val="24"/>
        </w:rPr>
      </w:pPr>
      <w:r w:rsidRPr="00BA5308">
        <w:rPr>
          <w:rFonts w:ascii="Times New Roman" w:hAnsi="Times New Roman"/>
          <w:iCs/>
          <w:color w:val="auto"/>
          <w:sz w:val="24"/>
          <w:szCs w:val="24"/>
        </w:rPr>
        <w:t xml:space="preserve">Диагностическая работа включает: </w:t>
      </w:r>
    </w:p>
    <w:p w:rsidR="003902D8" w:rsidRPr="00BA5308" w:rsidRDefault="003902D8" w:rsidP="00495326">
      <w:pPr>
        <w:pStyle w:val="21"/>
        <w:spacing w:line="240" w:lineRule="auto"/>
        <w:ind w:firstLine="0"/>
        <w:rPr>
          <w:sz w:val="24"/>
        </w:rPr>
      </w:pPr>
      <w:r w:rsidRPr="00BA5308">
        <w:rPr>
          <w:sz w:val="24"/>
        </w:rPr>
        <w:t>своевременное выявление детей, нуждающихся в специализированной помощи;</w:t>
      </w:r>
    </w:p>
    <w:p w:rsidR="003902D8" w:rsidRPr="00BA5308" w:rsidRDefault="003902D8" w:rsidP="00495326">
      <w:pPr>
        <w:pStyle w:val="21"/>
        <w:spacing w:line="240" w:lineRule="auto"/>
        <w:ind w:firstLine="0"/>
        <w:rPr>
          <w:sz w:val="24"/>
        </w:rPr>
      </w:pPr>
      <w:r w:rsidRPr="00BA5308">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3902D8" w:rsidRPr="00BA5308" w:rsidRDefault="003902D8" w:rsidP="00495326">
      <w:pPr>
        <w:pStyle w:val="21"/>
        <w:spacing w:line="240" w:lineRule="auto"/>
        <w:ind w:firstLine="0"/>
        <w:rPr>
          <w:spacing w:val="-2"/>
          <w:sz w:val="24"/>
        </w:rPr>
      </w:pPr>
      <w:r w:rsidRPr="00BA5308">
        <w:rPr>
          <w:spacing w:val="-2"/>
          <w:sz w:val="24"/>
        </w:rPr>
        <w:t>комплексный сбор сведений о ребенке на основании диагностической информации от специалистов разного профиля;</w:t>
      </w:r>
    </w:p>
    <w:p w:rsidR="003902D8" w:rsidRPr="00BA5308" w:rsidRDefault="003902D8" w:rsidP="00495326">
      <w:pPr>
        <w:pStyle w:val="21"/>
        <w:spacing w:line="240" w:lineRule="auto"/>
        <w:ind w:firstLine="0"/>
        <w:rPr>
          <w:sz w:val="24"/>
        </w:rPr>
      </w:pPr>
      <w:r w:rsidRPr="00BA5308">
        <w:rPr>
          <w:sz w:val="24"/>
        </w:rPr>
        <w:t>определение уровня актуального и зоны ближайшего развития обучающегося с ОВЗ, выявление его резервных возможностей;</w:t>
      </w:r>
    </w:p>
    <w:p w:rsidR="003902D8" w:rsidRPr="00BA5308" w:rsidRDefault="003902D8" w:rsidP="00495326">
      <w:pPr>
        <w:pStyle w:val="21"/>
        <w:spacing w:line="240" w:lineRule="auto"/>
        <w:ind w:firstLine="0"/>
        <w:rPr>
          <w:sz w:val="24"/>
        </w:rPr>
      </w:pPr>
      <w:r w:rsidRPr="00BA5308">
        <w:rPr>
          <w:sz w:val="24"/>
        </w:rPr>
        <w:t>изучение развития эмоционально­волевой сферы и личностных особенностей обучающихся;</w:t>
      </w:r>
    </w:p>
    <w:p w:rsidR="003902D8" w:rsidRPr="00BA5308" w:rsidRDefault="003902D8" w:rsidP="00495326">
      <w:pPr>
        <w:pStyle w:val="21"/>
        <w:spacing w:line="240" w:lineRule="auto"/>
        <w:ind w:firstLine="0"/>
        <w:rPr>
          <w:sz w:val="24"/>
        </w:rPr>
      </w:pPr>
      <w:r w:rsidRPr="00BA5308">
        <w:rPr>
          <w:spacing w:val="-2"/>
          <w:sz w:val="24"/>
        </w:rPr>
        <w:t>изучение социальной ситуации развития и условий се</w:t>
      </w:r>
      <w:r w:rsidRPr="00BA5308">
        <w:rPr>
          <w:sz w:val="24"/>
        </w:rPr>
        <w:t>мейного воспитания ребенка;</w:t>
      </w:r>
    </w:p>
    <w:p w:rsidR="003902D8" w:rsidRPr="00BA5308" w:rsidRDefault="003902D8" w:rsidP="00495326">
      <w:pPr>
        <w:pStyle w:val="21"/>
        <w:spacing w:line="240" w:lineRule="auto"/>
        <w:ind w:firstLine="0"/>
        <w:rPr>
          <w:sz w:val="24"/>
        </w:rPr>
      </w:pPr>
      <w:r w:rsidRPr="00BA5308">
        <w:rPr>
          <w:sz w:val="24"/>
        </w:rPr>
        <w:t>изучение адаптивных возможностей и уровня социализации ребенка с ОВЗ;</w:t>
      </w:r>
    </w:p>
    <w:p w:rsidR="003902D8" w:rsidRPr="00BA5308" w:rsidRDefault="003902D8" w:rsidP="00495326">
      <w:pPr>
        <w:pStyle w:val="21"/>
        <w:spacing w:line="240" w:lineRule="auto"/>
        <w:ind w:firstLine="0"/>
        <w:rPr>
          <w:sz w:val="24"/>
        </w:rPr>
      </w:pPr>
      <w:r w:rsidRPr="00BA5308">
        <w:rPr>
          <w:spacing w:val="2"/>
          <w:sz w:val="24"/>
        </w:rPr>
        <w:t xml:space="preserve">системный разносторонний контроль специалистов за </w:t>
      </w:r>
      <w:r w:rsidRPr="00BA5308">
        <w:rPr>
          <w:sz w:val="24"/>
        </w:rPr>
        <w:t>уровнем и динамикой развития ребенка;</w:t>
      </w:r>
    </w:p>
    <w:p w:rsidR="003902D8" w:rsidRPr="00BA5308" w:rsidRDefault="003902D8" w:rsidP="00495326">
      <w:pPr>
        <w:pStyle w:val="21"/>
        <w:spacing w:line="240" w:lineRule="auto"/>
        <w:ind w:firstLine="0"/>
        <w:rPr>
          <w:sz w:val="24"/>
        </w:rPr>
      </w:pPr>
      <w:r w:rsidRPr="00BA5308">
        <w:rPr>
          <w:sz w:val="24"/>
        </w:rPr>
        <w:t>анализ успешности коррекционно­развивающей работы.</w:t>
      </w:r>
    </w:p>
    <w:p w:rsidR="003902D8" w:rsidRDefault="003902D8" w:rsidP="00495326">
      <w:pPr>
        <w:pStyle w:val="a1"/>
        <w:spacing w:line="240" w:lineRule="auto"/>
        <w:ind w:firstLine="0"/>
        <w:rPr>
          <w:rFonts w:ascii="Times New Roman" w:hAnsi="Times New Roman"/>
          <w:iCs/>
          <w:color w:val="auto"/>
          <w:sz w:val="24"/>
          <w:szCs w:val="24"/>
        </w:rPr>
      </w:pPr>
    </w:p>
    <w:p w:rsidR="003902D8" w:rsidRPr="007D76AA" w:rsidRDefault="003902D8" w:rsidP="007D76AA">
      <w:pPr>
        <w:pStyle w:val="a1"/>
        <w:spacing w:line="240" w:lineRule="auto"/>
        <w:ind w:firstLine="708"/>
        <w:rPr>
          <w:rFonts w:ascii="Times New Roman" w:hAnsi="Times New Roman"/>
          <w:b/>
          <w:color w:val="auto"/>
          <w:sz w:val="24"/>
          <w:szCs w:val="24"/>
        </w:rPr>
      </w:pPr>
      <w:r w:rsidRPr="007D76AA">
        <w:rPr>
          <w:rFonts w:ascii="Times New Roman" w:hAnsi="Times New Roman"/>
          <w:b/>
          <w:iCs/>
          <w:color w:val="auto"/>
          <w:sz w:val="24"/>
          <w:szCs w:val="24"/>
        </w:rPr>
        <w:t>Коррекционно­развивающая работа включает:</w:t>
      </w:r>
    </w:p>
    <w:p w:rsidR="003902D8" w:rsidRPr="00BA5308" w:rsidRDefault="003902D8" w:rsidP="00495326">
      <w:pPr>
        <w:pStyle w:val="21"/>
        <w:spacing w:line="240" w:lineRule="auto"/>
        <w:ind w:firstLine="0"/>
        <w:rPr>
          <w:sz w:val="24"/>
        </w:rPr>
      </w:pPr>
      <w:r w:rsidRPr="00BA5308">
        <w:rPr>
          <w:sz w:val="24"/>
        </w:rPr>
        <w:t>выбор оптимальных для развития ребенка с ОВЗ</w:t>
      </w:r>
      <w:r w:rsidRPr="00BA5308">
        <w:rPr>
          <w:spacing w:val="2"/>
          <w:sz w:val="24"/>
        </w:rPr>
        <w:t xml:space="preserve"> коррекционных программ/</w:t>
      </w:r>
      <w:r w:rsidRPr="00BA5308">
        <w:rPr>
          <w:sz w:val="24"/>
        </w:rPr>
        <w:t>методик, методов и приемов обучения в соответствии с его особыми образовательными потребностями;</w:t>
      </w:r>
    </w:p>
    <w:p w:rsidR="003902D8" w:rsidRPr="00BA5308" w:rsidRDefault="003902D8" w:rsidP="00495326">
      <w:pPr>
        <w:pStyle w:val="21"/>
        <w:spacing w:line="240" w:lineRule="auto"/>
        <w:ind w:firstLine="0"/>
        <w:rPr>
          <w:sz w:val="24"/>
        </w:rPr>
      </w:pPr>
      <w:r w:rsidRPr="00BA5308">
        <w:rPr>
          <w:sz w:val="24"/>
        </w:rPr>
        <w:t>организацию и проведение специалистами индивидуальных и групповых коррекционно</w:t>
      </w:r>
      <w:r>
        <w:rPr>
          <w:sz w:val="24"/>
        </w:rPr>
        <w:t xml:space="preserve">  </w:t>
      </w:r>
      <w:r w:rsidRPr="00BA5308">
        <w:rPr>
          <w:sz w:val="24"/>
        </w:rPr>
        <w:t>­развивающих занятий, необходимых для преодоления нарушений развития и трудностей обучения;</w:t>
      </w:r>
    </w:p>
    <w:p w:rsidR="003902D8" w:rsidRPr="00BA5308" w:rsidRDefault="003902D8" w:rsidP="00495326">
      <w:pPr>
        <w:pStyle w:val="21"/>
        <w:spacing w:line="240" w:lineRule="auto"/>
        <w:ind w:firstLine="0"/>
        <w:rPr>
          <w:sz w:val="24"/>
        </w:rPr>
      </w:pPr>
      <w:r w:rsidRPr="00BA5308">
        <w:rPr>
          <w:spacing w:val="2"/>
          <w:sz w:val="24"/>
        </w:rPr>
        <w:t>системное воздействие на учебно</w:t>
      </w:r>
      <w:r>
        <w:rPr>
          <w:spacing w:val="2"/>
          <w:sz w:val="24"/>
        </w:rPr>
        <w:t xml:space="preserve"> </w:t>
      </w:r>
      <w:r w:rsidRPr="00BA5308">
        <w:rPr>
          <w:spacing w:val="2"/>
          <w:sz w:val="24"/>
        </w:rPr>
        <w:t>­</w:t>
      </w:r>
      <w:r>
        <w:rPr>
          <w:spacing w:val="2"/>
          <w:sz w:val="24"/>
        </w:rPr>
        <w:t xml:space="preserve"> </w:t>
      </w:r>
      <w:r w:rsidRPr="00BA5308">
        <w:rPr>
          <w:spacing w:val="2"/>
          <w:sz w:val="24"/>
        </w:rPr>
        <w:t xml:space="preserve">познавательную деятельность ребенка в динамике образовательного процесса, </w:t>
      </w:r>
      <w:r w:rsidRPr="00BA5308">
        <w:rPr>
          <w:sz w:val="24"/>
        </w:rPr>
        <w:t>направленное на формирование универсальных учебных действий и коррекцию отклонений в развитии;</w:t>
      </w:r>
    </w:p>
    <w:p w:rsidR="003902D8" w:rsidRPr="00BA5308" w:rsidRDefault="003902D8" w:rsidP="00495326">
      <w:pPr>
        <w:pStyle w:val="21"/>
        <w:spacing w:line="240" w:lineRule="auto"/>
        <w:ind w:firstLine="0"/>
        <w:rPr>
          <w:sz w:val="24"/>
        </w:rPr>
      </w:pPr>
      <w:r w:rsidRPr="00BA5308">
        <w:rPr>
          <w:sz w:val="24"/>
        </w:rPr>
        <w:t>коррекцию и развитие высших психических функций;</w:t>
      </w:r>
    </w:p>
    <w:p w:rsidR="003902D8" w:rsidRPr="00BA5308" w:rsidRDefault="003902D8" w:rsidP="00495326">
      <w:pPr>
        <w:pStyle w:val="21"/>
        <w:spacing w:line="240" w:lineRule="auto"/>
        <w:ind w:firstLine="0"/>
        <w:rPr>
          <w:sz w:val="24"/>
        </w:rPr>
      </w:pPr>
      <w:r w:rsidRPr="00BA5308">
        <w:rPr>
          <w:sz w:val="24"/>
        </w:rPr>
        <w:t>развитие эмоционально­волевой и личностной сферы ребенка и психокоррекцию его поведения;</w:t>
      </w:r>
    </w:p>
    <w:p w:rsidR="003902D8" w:rsidRPr="00BA5308" w:rsidRDefault="003902D8" w:rsidP="00495326">
      <w:pPr>
        <w:pStyle w:val="21"/>
        <w:spacing w:line="240" w:lineRule="auto"/>
        <w:ind w:firstLine="0"/>
        <w:rPr>
          <w:sz w:val="24"/>
        </w:rPr>
      </w:pPr>
      <w:r w:rsidRPr="00BA5308">
        <w:rPr>
          <w:spacing w:val="2"/>
          <w:sz w:val="24"/>
        </w:rPr>
        <w:t xml:space="preserve">социальную защиту ребенка в случае неблагоприятных </w:t>
      </w:r>
      <w:r w:rsidRPr="00BA5308">
        <w:rPr>
          <w:sz w:val="24"/>
        </w:rPr>
        <w:t>условий жизни при психотравмирующих обстоятельствах.</w:t>
      </w:r>
    </w:p>
    <w:p w:rsidR="003902D8" w:rsidRDefault="003902D8" w:rsidP="00495326">
      <w:pPr>
        <w:pStyle w:val="a1"/>
        <w:spacing w:line="240" w:lineRule="auto"/>
        <w:ind w:firstLine="0"/>
        <w:rPr>
          <w:rFonts w:ascii="Times New Roman" w:hAnsi="Times New Roman"/>
          <w:iCs/>
          <w:color w:val="auto"/>
          <w:sz w:val="24"/>
          <w:szCs w:val="24"/>
        </w:rPr>
      </w:pPr>
    </w:p>
    <w:p w:rsidR="003902D8" w:rsidRDefault="003902D8" w:rsidP="00495326">
      <w:pPr>
        <w:pStyle w:val="a1"/>
        <w:spacing w:line="240" w:lineRule="auto"/>
        <w:ind w:firstLine="0"/>
        <w:rPr>
          <w:rFonts w:ascii="Times New Roman" w:hAnsi="Times New Roman"/>
          <w:iCs/>
          <w:color w:val="auto"/>
          <w:sz w:val="24"/>
          <w:szCs w:val="24"/>
        </w:rPr>
      </w:pPr>
    </w:p>
    <w:p w:rsidR="003902D8" w:rsidRPr="007D76AA" w:rsidRDefault="003902D8" w:rsidP="007D76AA">
      <w:pPr>
        <w:pStyle w:val="a1"/>
        <w:spacing w:line="240" w:lineRule="auto"/>
        <w:ind w:firstLine="708"/>
        <w:rPr>
          <w:rFonts w:ascii="Times New Roman" w:hAnsi="Times New Roman"/>
          <w:b/>
          <w:color w:val="auto"/>
          <w:sz w:val="24"/>
          <w:szCs w:val="24"/>
        </w:rPr>
      </w:pPr>
      <w:r w:rsidRPr="007D76AA">
        <w:rPr>
          <w:rFonts w:ascii="Times New Roman" w:hAnsi="Times New Roman"/>
          <w:b/>
          <w:iCs/>
          <w:color w:val="auto"/>
          <w:sz w:val="24"/>
          <w:szCs w:val="24"/>
        </w:rPr>
        <w:t>Консультативная работа включает:</w:t>
      </w:r>
    </w:p>
    <w:p w:rsidR="003902D8" w:rsidRPr="00BA5308" w:rsidRDefault="003902D8" w:rsidP="00495326">
      <w:pPr>
        <w:pStyle w:val="21"/>
        <w:spacing w:line="240" w:lineRule="auto"/>
        <w:ind w:firstLine="0"/>
        <w:rPr>
          <w:sz w:val="24"/>
        </w:rPr>
      </w:pPr>
      <w:r w:rsidRPr="00BA5308">
        <w:rPr>
          <w:spacing w:val="2"/>
          <w:sz w:val="24"/>
        </w:rPr>
        <w:t xml:space="preserve">выработку совместных обоснованных рекомендаций по </w:t>
      </w:r>
      <w:r w:rsidRPr="00BA5308">
        <w:rPr>
          <w:sz w:val="24"/>
        </w:rPr>
        <w:t>основным направлениям работы с обучающимся с ОВЗ, единых для всех участников образовательных отношений;</w:t>
      </w:r>
    </w:p>
    <w:p w:rsidR="003902D8" w:rsidRPr="00BA5308" w:rsidRDefault="003902D8" w:rsidP="00495326">
      <w:pPr>
        <w:pStyle w:val="21"/>
        <w:spacing w:line="240" w:lineRule="auto"/>
        <w:ind w:firstLine="0"/>
        <w:rPr>
          <w:sz w:val="24"/>
        </w:rPr>
      </w:pPr>
      <w:r w:rsidRPr="00BA5308">
        <w:rPr>
          <w:spacing w:val="2"/>
          <w:sz w:val="24"/>
        </w:rPr>
        <w:t>консультирование специалистами педагогов по выбору индивидуально ориентированных методов и приемов работы</w:t>
      </w:r>
      <w:r w:rsidRPr="00BA5308">
        <w:rPr>
          <w:sz w:val="24"/>
        </w:rPr>
        <w:t xml:space="preserve"> с обучающимся с ОВЗ;</w:t>
      </w:r>
    </w:p>
    <w:p w:rsidR="003902D8" w:rsidRPr="00BA5308" w:rsidRDefault="003902D8" w:rsidP="00495326">
      <w:pPr>
        <w:pStyle w:val="21"/>
        <w:spacing w:line="240" w:lineRule="auto"/>
        <w:ind w:firstLine="0"/>
        <w:rPr>
          <w:sz w:val="24"/>
        </w:rPr>
      </w:pPr>
      <w:r w:rsidRPr="00BA5308">
        <w:rPr>
          <w:sz w:val="24"/>
        </w:rPr>
        <w:t>консультативную помощь семье в вопросах выбора стратегии воспитания и приемов коррекционного обучения ребенка с ОВЗ.</w:t>
      </w:r>
    </w:p>
    <w:p w:rsidR="003902D8" w:rsidRPr="00BA5308" w:rsidRDefault="003902D8" w:rsidP="00495326">
      <w:pPr>
        <w:pStyle w:val="a1"/>
        <w:spacing w:line="240" w:lineRule="auto"/>
        <w:ind w:firstLine="0"/>
        <w:rPr>
          <w:rFonts w:ascii="Times New Roman" w:hAnsi="Times New Roman"/>
          <w:color w:val="auto"/>
          <w:sz w:val="24"/>
          <w:szCs w:val="24"/>
        </w:rPr>
      </w:pPr>
      <w:r w:rsidRPr="00BA5308">
        <w:rPr>
          <w:rFonts w:ascii="Times New Roman" w:hAnsi="Times New Roman"/>
          <w:iCs/>
          <w:color w:val="auto"/>
          <w:spacing w:val="-2"/>
          <w:sz w:val="24"/>
          <w:szCs w:val="24"/>
        </w:rPr>
        <w:t>Информационно­просветительская работа предусматри</w:t>
      </w:r>
      <w:r w:rsidRPr="00BA5308">
        <w:rPr>
          <w:rFonts w:ascii="Times New Roman" w:hAnsi="Times New Roman"/>
          <w:iCs/>
          <w:color w:val="auto"/>
          <w:sz w:val="24"/>
          <w:szCs w:val="24"/>
        </w:rPr>
        <w:t>вает:</w:t>
      </w:r>
    </w:p>
    <w:p w:rsidR="003902D8" w:rsidRPr="00BA5308" w:rsidRDefault="003902D8" w:rsidP="00495326">
      <w:pPr>
        <w:pStyle w:val="21"/>
        <w:spacing w:line="240" w:lineRule="auto"/>
        <w:ind w:firstLine="0"/>
        <w:rPr>
          <w:sz w:val="24"/>
        </w:rPr>
      </w:pPr>
      <w:r w:rsidRPr="00BA5308">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3902D8" w:rsidRPr="00BA5308" w:rsidRDefault="003902D8" w:rsidP="00495326">
      <w:pPr>
        <w:pStyle w:val="21"/>
        <w:spacing w:line="240" w:lineRule="auto"/>
        <w:ind w:firstLine="0"/>
        <w:rPr>
          <w:sz w:val="24"/>
        </w:rPr>
      </w:pPr>
      <w:r w:rsidRPr="00BA5308">
        <w:rPr>
          <w:spacing w:val="2"/>
          <w:sz w:val="24"/>
        </w:rPr>
        <w:t xml:space="preserve">проведение тематических выступлений для педагогов </w:t>
      </w:r>
      <w:r w:rsidRPr="00BA5308">
        <w:rPr>
          <w:sz w:val="24"/>
        </w:rPr>
        <w:t>и родителей по разъяснению индивидуально­типологических особенностей различных категорий детей с ОВЗ.</w:t>
      </w:r>
    </w:p>
    <w:p w:rsidR="003902D8" w:rsidRPr="00BA5308" w:rsidRDefault="003902D8" w:rsidP="00495326">
      <w:pPr>
        <w:pStyle w:val="21"/>
        <w:numPr>
          <w:ilvl w:val="0"/>
          <w:numId w:val="0"/>
        </w:numPr>
        <w:spacing w:line="240" w:lineRule="auto"/>
        <w:rPr>
          <w:sz w:val="24"/>
        </w:rPr>
      </w:pPr>
    </w:p>
    <w:p w:rsidR="003902D8" w:rsidRPr="00BA5308" w:rsidRDefault="003902D8" w:rsidP="00693906">
      <w:pPr>
        <w:spacing w:after="0" w:line="240" w:lineRule="auto"/>
        <w:ind w:firstLine="360"/>
        <w:jc w:val="both"/>
        <w:rPr>
          <w:rFonts w:ascii="Times New Roman" w:hAnsi="Times New Roman"/>
          <w:b/>
          <w:bCs/>
          <w:sz w:val="24"/>
          <w:szCs w:val="24"/>
        </w:rPr>
      </w:pPr>
      <w:r w:rsidRPr="00BA5308">
        <w:rPr>
          <w:rFonts w:ascii="Times New Roman" w:hAnsi="Times New Roman"/>
          <w:b/>
          <w:bCs/>
          <w:sz w:val="24"/>
          <w:szCs w:val="24"/>
        </w:rPr>
        <w:t>Механизм реализации программы</w:t>
      </w:r>
    </w:p>
    <w:p w:rsidR="003902D8" w:rsidRPr="00BA5308" w:rsidRDefault="003902D8" w:rsidP="00693906">
      <w:pPr>
        <w:spacing w:after="0" w:line="240" w:lineRule="auto"/>
        <w:ind w:firstLine="360"/>
        <w:jc w:val="both"/>
        <w:rPr>
          <w:rFonts w:ascii="Times New Roman" w:hAnsi="Times New Roman"/>
          <w:sz w:val="24"/>
          <w:szCs w:val="24"/>
        </w:rPr>
      </w:pPr>
      <w:r w:rsidRPr="00BA5308">
        <w:rPr>
          <w:rFonts w:ascii="Times New Roman" w:hAnsi="Times New Roman"/>
          <w:sz w:val="24"/>
          <w:szCs w:val="24"/>
        </w:rPr>
        <w:t xml:space="preserve">Одним из основных механизмов реализации коррекционной работы является оптимально выстроенное </w:t>
      </w:r>
      <w:r w:rsidRPr="00BA5308">
        <w:rPr>
          <w:rFonts w:ascii="Times New Roman" w:hAnsi="Times New Roman"/>
          <w:iCs/>
          <w:sz w:val="24"/>
          <w:szCs w:val="24"/>
        </w:rPr>
        <w:t>взаимодействие специалистов образовательного учреждения и социума</w:t>
      </w:r>
      <w:r w:rsidRPr="00BA5308">
        <w:rPr>
          <w:rFonts w:ascii="Times New Roman" w:hAnsi="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3902D8" w:rsidRPr="00BA5308" w:rsidRDefault="003902D8" w:rsidP="00693906">
      <w:pPr>
        <w:spacing w:after="0" w:line="240" w:lineRule="auto"/>
        <w:jc w:val="both"/>
        <w:rPr>
          <w:rFonts w:ascii="Times New Roman" w:hAnsi="Times New Roman"/>
          <w:sz w:val="24"/>
          <w:szCs w:val="24"/>
        </w:rPr>
      </w:pPr>
      <w:r w:rsidRPr="00BA5308">
        <w:rPr>
          <w:rFonts w:ascii="Times New Roman" w:hAnsi="Times New Roman"/>
          <w:sz w:val="24"/>
          <w:szCs w:val="24"/>
        </w:rPr>
        <w:t xml:space="preserve">Для учащихся с ограниченными возможностями здоровья, детей-инвалидов создается комфортная среда, способствующая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С детьми данной группы работает </w:t>
      </w:r>
      <w:r w:rsidRPr="00BA5308">
        <w:rPr>
          <w:rFonts w:ascii="Times New Roman" w:hAnsi="Times New Roman"/>
          <w:b/>
          <w:sz w:val="24"/>
          <w:szCs w:val="24"/>
        </w:rPr>
        <w:t>педагог-психолог</w:t>
      </w:r>
      <w:r w:rsidRPr="00BA5308">
        <w:rPr>
          <w:rFonts w:ascii="Times New Roman" w:hAnsi="Times New Roman"/>
          <w:sz w:val="24"/>
          <w:szCs w:val="24"/>
        </w:rPr>
        <w:t xml:space="preserve">, который тесно взаимодействует с семьей. </w:t>
      </w:r>
      <w:r w:rsidRPr="00BA5308">
        <w:rPr>
          <w:rFonts w:ascii="Times New Roman" w:hAnsi="Times New Roman"/>
          <w:b/>
          <w:sz w:val="24"/>
          <w:szCs w:val="24"/>
        </w:rPr>
        <w:t>Классные руководители</w:t>
      </w:r>
      <w:r w:rsidRPr="00BA5308">
        <w:rPr>
          <w:rFonts w:ascii="Times New Roman" w:hAnsi="Times New Roman"/>
          <w:sz w:val="24"/>
          <w:szCs w:val="24"/>
        </w:rPr>
        <w:t xml:space="preserve"> отслеживают динамику развития и достижений обучающихся (образовательный мониторинг). </w:t>
      </w:r>
      <w:r w:rsidRPr="00BA5308">
        <w:rPr>
          <w:rFonts w:ascii="Times New Roman" w:hAnsi="Times New Roman"/>
          <w:b/>
          <w:sz w:val="24"/>
          <w:szCs w:val="24"/>
        </w:rPr>
        <w:t>Учителя  –  предметники</w:t>
      </w:r>
      <w:r w:rsidRPr="00BA5308">
        <w:rPr>
          <w:rFonts w:ascii="Times New Roman" w:hAnsi="Times New Roman"/>
          <w:sz w:val="24"/>
          <w:szCs w:val="24"/>
        </w:rPr>
        <w:t>,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w:t>
      </w:r>
      <w:r>
        <w:rPr>
          <w:rFonts w:ascii="Times New Roman" w:hAnsi="Times New Roman"/>
          <w:sz w:val="24"/>
          <w:szCs w:val="24"/>
        </w:rPr>
        <w:t>енных затруднений у обучающихся.</w:t>
      </w:r>
      <w:r w:rsidRPr="00BA5308">
        <w:rPr>
          <w:rFonts w:ascii="Times New Roman" w:hAnsi="Times New Roman"/>
          <w:sz w:val="24"/>
          <w:szCs w:val="24"/>
        </w:rPr>
        <w:t xml:space="preserve"> </w:t>
      </w:r>
    </w:p>
    <w:p w:rsidR="003902D8" w:rsidRPr="00BA5308" w:rsidRDefault="003902D8" w:rsidP="00693906">
      <w:pPr>
        <w:spacing w:after="0" w:line="240" w:lineRule="auto"/>
        <w:jc w:val="both"/>
        <w:rPr>
          <w:rFonts w:ascii="Times New Roman" w:hAnsi="Times New Roman"/>
          <w:sz w:val="24"/>
          <w:szCs w:val="24"/>
        </w:rPr>
      </w:pPr>
      <w:r w:rsidRPr="00BA5308">
        <w:rPr>
          <w:rFonts w:ascii="Times New Roman" w:hAnsi="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3902D8" w:rsidRPr="00BA5308" w:rsidRDefault="003902D8" w:rsidP="00693906">
      <w:pPr>
        <w:spacing w:after="0" w:line="240" w:lineRule="auto"/>
        <w:jc w:val="both"/>
        <w:rPr>
          <w:rFonts w:ascii="Times New Roman" w:hAnsi="Times New Roman"/>
          <w:sz w:val="24"/>
          <w:szCs w:val="24"/>
        </w:rPr>
      </w:pPr>
      <w:r w:rsidRPr="00BA5308">
        <w:rPr>
          <w:rFonts w:ascii="Times New Roman" w:hAnsi="Times New Roman"/>
          <w:sz w:val="24"/>
          <w:szCs w:val="24"/>
        </w:rPr>
        <w:t xml:space="preserve">Комплексное психолого-медико-социальное сопровождение и поддержка обучающихся с ОВЗ обеспечиваются специалистами МБОУ  </w:t>
      </w:r>
      <w:r w:rsidRPr="00BA5308">
        <w:rPr>
          <w:rFonts w:ascii="Times New Roman" w:hAnsi="Times New Roman"/>
          <w:bCs/>
          <w:iCs/>
          <w:color w:val="000000"/>
          <w:sz w:val="24"/>
          <w:szCs w:val="24"/>
          <w:lang w:eastAsia="en-US"/>
        </w:rPr>
        <w:t>«Сычевская СОШ имени К.Ф.</w:t>
      </w:r>
      <w:r>
        <w:rPr>
          <w:rFonts w:ascii="Times New Roman" w:hAnsi="Times New Roman"/>
          <w:bCs/>
          <w:iCs/>
          <w:color w:val="000000"/>
          <w:sz w:val="24"/>
          <w:szCs w:val="24"/>
          <w:lang w:eastAsia="en-US"/>
        </w:rPr>
        <w:t xml:space="preserve"> </w:t>
      </w:r>
      <w:r w:rsidRPr="00BA5308">
        <w:rPr>
          <w:rFonts w:ascii="Times New Roman" w:hAnsi="Times New Roman"/>
          <w:bCs/>
          <w:iCs/>
          <w:color w:val="000000"/>
          <w:sz w:val="24"/>
          <w:szCs w:val="24"/>
          <w:lang w:eastAsia="en-US"/>
        </w:rPr>
        <w:t>Лебединской»</w:t>
      </w:r>
      <w:r w:rsidRPr="00BA5308">
        <w:rPr>
          <w:rFonts w:ascii="Times New Roman" w:hAnsi="Times New Roman"/>
          <w:b/>
          <w:bCs/>
          <w:i/>
          <w:iCs/>
          <w:color w:val="000000"/>
          <w:sz w:val="24"/>
          <w:szCs w:val="24"/>
          <w:lang w:eastAsia="en-US"/>
        </w:rPr>
        <w:t xml:space="preserve"> </w:t>
      </w:r>
      <w:r w:rsidRPr="00BA5308">
        <w:rPr>
          <w:rFonts w:ascii="Times New Roman" w:hAnsi="Times New Roman"/>
          <w:sz w:val="24"/>
          <w:szCs w:val="24"/>
        </w:rPr>
        <w:t>регламентируются локальными нормати</w:t>
      </w:r>
      <w:r>
        <w:rPr>
          <w:rFonts w:ascii="Times New Roman" w:hAnsi="Times New Roman"/>
          <w:sz w:val="24"/>
          <w:szCs w:val="24"/>
        </w:rPr>
        <w:t>вными актами школы, а также ее У</w:t>
      </w:r>
      <w:r w:rsidRPr="00BA5308">
        <w:rPr>
          <w:rFonts w:ascii="Times New Roman" w:hAnsi="Times New Roman"/>
          <w:sz w:val="24"/>
          <w:szCs w:val="24"/>
        </w:rPr>
        <w:t xml:space="preserve">ставом. </w:t>
      </w:r>
    </w:p>
    <w:p w:rsidR="003902D8" w:rsidRPr="00BA5308" w:rsidRDefault="003902D8" w:rsidP="00693906">
      <w:pPr>
        <w:spacing w:after="0" w:line="240" w:lineRule="auto"/>
        <w:jc w:val="both"/>
        <w:rPr>
          <w:rFonts w:ascii="Times New Roman" w:hAnsi="Times New Roman"/>
          <w:sz w:val="24"/>
          <w:szCs w:val="24"/>
        </w:rPr>
      </w:pPr>
      <w:r w:rsidRPr="00BA5308">
        <w:rPr>
          <w:rFonts w:ascii="Times New Roman" w:hAnsi="Times New Roman"/>
          <w:sz w:val="24"/>
          <w:szCs w:val="24"/>
        </w:rPr>
        <w:t xml:space="preserve">   Одним из условий комплексного сопровождения и поддержки обучающихся является тесное взаимодействие специалистов при участии педагогов  МБОУ  </w:t>
      </w:r>
      <w:r w:rsidRPr="00BA5308">
        <w:rPr>
          <w:rFonts w:ascii="Times New Roman" w:hAnsi="Times New Roman"/>
          <w:bCs/>
          <w:iCs/>
          <w:color w:val="000000"/>
          <w:sz w:val="24"/>
          <w:szCs w:val="24"/>
          <w:lang w:eastAsia="en-US"/>
        </w:rPr>
        <w:t>«Сычевская СОШ имени К.Ф.</w:t>
      </w:r>
      <w:r>
        <w:rPr>
          <w:rFonts w:ascii="Times New Roman" w:hAnsi="Times New Roman"/>
          <w:bCs/>
          <w:iCs/>
          <w:color w:val="000000"/>
          <w:sz w:val="24"/>
          <w:szCs w:val="24"/>
          <w:lang w:eastAsia="en-US"/>
        </w:rPr>
        <w:t xml:space="preserve"> </w:t>
      </w:r>
      <w:r w:rsidRPr="00BA5308">
        <w:rPr>
          <w:rFonts w:ascii="Times New Roman" w:hAnsi="Times New Roman"/>
          <w:bCs/>
          <w:iCs/>
          <w:color w:val="000000"/>
          <w:sz w:val="24"/>
          <w:szCs w:val="24"/>
          <w:lang w:eastAsia="en-US"/>
        </w:rPr>
        <w:t>Лебединской»</w:t>
      </w:r>
      <w:r>
        <w:rPr>
          <w:rFonts w:ascii="Times New Roman" w:hAnsi="Times New Roman"/>
          <w:b/>
          <w:bCs/>
          <w:iCs/>
          <w:color w:val="000000"/>
          <w:sz w:val="24"/>
          <w:szCs w:val="24"/>
          <w:lang w:eastAsia="en-US"/>
        </w:rPr>
        <w:t xml:space="preserve">, </w:t>
      </w:r>
      <w:r w:rsidRPr="00BA5308">
        <w:rPr>
          <w:rFonts w:ascii="Times New Roman" w:hAnsi="Times New Roman"/>
          <w:sz w:val="24"/>
          <w:szCs w:val="24"/>
        </w:rPr>
        <w:t xml:space="preserve">представителей администрации и родителей (законных представителей). </w:t>
      </w:r>
    </w:p>
    <w:p w:rsidR="003902D8" w:rsidRPr="00BA5308" w:rsidRDefault="003902D8" w:rsidP="00693906">
      <w:pPr>
        <w:spacing w:after="0" w:line="240" w:lineRule="auto"/>
        <w:jc w:val="both"/>
        <w:rPr>
          <w:rFonts w:ascii="Times New Roman" w:hAnsi="Times New Roman"/>
          <w:sz w:val="24"/>
          <w:szCs w:val="24"/>
        </w:rPr>
      </w:pPr>
      <w:r w:rsidRPr="00BA5308">
        <w:rPr>
          <w:rFonts w:ascii="Times New Roman" w:hAnsi="Times New Roman"/>
          <w:sz w:val="24"/>
          <w:szCs w:val="24"/>
        </w:rPr>
        <w:t xml:space="preserve">      Медицинский работник, являясь сотрудником профильного медицинского учреждения, осуществляет взаимодействие с родителями детей с ОВЗ. </w:t>
      </w:r>
    </w:p>
    <w:p w:rsidR="003902D8" w:rsidRPr="00BA5308" w:rsidRDefault="003902D8" w:rsidP="00693906">
      <w:pPr>
        <w:spacing w:after="0" w:line="240" w:lineRule="auto"/>
        <w:jc w:val="both"/>
        <w:rPr>
          <w:rFonts w:ascii="Times New Roman" w:hAnsi="Times New Roman"/>
          <w:sz w:val="24"/>
          <w:szCs w:val="24"/>
        </w:rPr>
      </w:pPr>
      <w:r w:rsidRPr="00BA5308">
        <w:rPr>
          <w:rFonts w:ascii="Times New Roman" w:hAnsi="Times New Roman"/>
          <w:sz w:val="24"/>
          <w:szCs w:val="24"/>
        </w:rPr>
        <w:t xml:space="preserve">    Социально-педагогическое сопровождение школьников с ОВЗ в  МБОУ  </w:t>
      </w:r>
      <w:r w:rsidRPr="00BA5308">
        <w:rPr>
          <w:rFonts w:ascii="Times New Roman" w:hAnsi="Times New Roman"/>
          <w:bCs/>
          <w:iCs/>
          <w:color w:val="000000"/>
          <w:sz w:val="24"/>
          <w:szCs w:val="24"/>
          <w:lang w:eastAsia="en-US"/>
        </w:rPr>
        <w:t>«Сычевская СОШ имени К.Ф.Лебединской»</w:t>
      </w:r>
      <w:r w:rsidRPr="00BA5308">
        <w:rPr>
          <w:rFonts w:ascii="Times New Roman" w:hAnsi="Times New Roman"/>
          <w:b/>
          <w:bCs/>
          <w:i/>
          <w:iCs/>
          <w:color w:val="000000"/>
          <w:sz w:val="24"/>
          <w:szCs w:val="24"/>
          <w:lang w:eastAsia="en-US"/>
        </w:rPr>
        <w:t xml:space="preserve"> </w:t>
      </w:r>
      <w:r w:rsidRPr="00BA5308">
        <w:rPr>
          <w:rFonts w:ascii="Times New Roman" w:hAnsi="Times New Roman"/>
          <w:sz w:val="24"/>
          <w:szCs w:val="24"/>
        </w:rPr>
        <w:t xml:space="preserve"> осуществляют </w:t>
      </w:r>
      <w:r w:rsidRPr="00BA5308">
        <w:rPr>
          <w:rFonts w:ascii="Times New Roman" w:hAnsi="Times New Roman"/>
          <w:b/>
          <w:sz w:val="24"/>
          <w:szCs w:val="24"/>
        </w:rPr>
        <w:t>классные руководители</w:t>
      </w:r>
      <w:r w:rsidRPr="00BA5308">
        <w:rPr>
          <w:rFonts w:ascii="Times New Roman" w:hAnsi="Times New Roman"/>
          <w:sz w:val="24"/>
          <w:szCs w:val="24"/>
        </w:rPr>
        <w:t xml:space="preserve">. Деятельность классного руководителя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  Классный руководитель (совместно с педагогом-психологом) участвует  в изучении</w:t>
      </w:r>
      <w:r>
        <w:rPr>
          <w:rFonts w:ascii="Times New Roman" w:hAnsi="Times New Roman"/>
          <w:sz w:val="24"/>
          <w:szCs w:val="24"/>
        </w:rPr>
        <w:t xml:space="preserve"> </w:t>
      </w:r>
      <w:r w:rsidRPr="00BA5308">
        <w:rPr>
          <w:rFonts w:ascii="Times New Roman" w:hAnsi="Times New Roman"/>
          <w:sz w:val="24"/>
          <w:szCs w:val="24"/>
        </w:rPr>
        <w:t>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    Классный руководитель участвует в проведении профилактической и информационно-просветительской работы по защите прав и  выявлению интересов школьников с ОВЗ. Основными формами работы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    Классный руководитель взаимодействует с педагогом-психологом, педагогами класса,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    Основные направления деятельности школьного </w:t>
      </w:r>
      <w:r w:rsidRPr="00BA5308">
        <w:rPr>
          <w:rFonts w:ascii="Times New Roman" w:hAnsi="Times New Roman"/>
          <w:b/>
          <w:sz w:val="24"/>
          <w:szCs w:val="24"/>
        </w:rPr>
        <w:t>педагога-психолога</w:t>
      </w:r>
      <w:r w:rsidRPr="00BA5308">
        <w:rPr>
          <w:rFonts w:ascii="Times New Roman" w:hAnsi="Times New Roman"/>
          <w:sz w:val="24"/>
          <w:szCs w:val="24"/>
        </w:rPr>
        <w:t xml:space="preserve">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классным руководителем);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   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    В МБОУ </w:t>
      </w:r>
      <w:r w:rsidRPr="00BA5308">
        <w:rPr>
          <w:rFonts w:ascii="Times New Roman" w:hAnsi="Times New Roman"/>
          <w:bCs/>
          <w:iCs/>
          <w:color w:val="000000"/>
          <w:sz w:val="24"/>
          <w:szCs w:val="24"/>
          <w:lang w:eastAsia="en-US"/>
        </w:rPr>
        <w:t>«Сычевская СОШ имени К.Ф.</w:t>
      </w:r>
      <w:r>
        <w:rPr>
          <w:rFonts w:ascii="Times New Roman" w:hAnsi="Times New Roman"/>
          <w:bCs/>
          <w:iCs/>
          <w:color w:val="000000"/>
          <w:sz w:val="24"/>
          <w:szCs w:val="24"/>
          <w:lang w:eastAsia="en-US"/>
        </w:rPr>
        <w:t xml:space="preserve"> </w:t>
      </w:r>
      <w:r w:rsidRPr="00BA5308">
        <w:rPr>
          <w:rFonts w:ascii="Times New Roman" w:hAnsi="Times New Roman"/>
          <w:bCs/>
          <w:iCs/>
          <w:color w:val="000000"/>
          <w:sz w:val="24"/>
          <w:szCs w:val="24"/>
          <w:lang w:eastAsia="en-US"/>
        </w:rPr>
        <w:t>Лебединской»</w:t>
      </w:r>
      <w:r>
        <w:rPr>
          <w:rFonts w:ascii="Times New Roman" w:hAnsi="Times New Roman"/>
          <w:bCs/>
          <w:iCs/>
          <w:color w:val="000000"/>
          <w:sz w:val="24"/>
          <w:szCs w:val="24"/>
          <w:lang w:eastAsia="en-US"/>
        </w:rPr>
        <w:t xml:space="preserve"> </w:t>
      </w:r>
      <w:r w:rsidRPr="00BA5308">
        <w:rPr>
          <w:rFonts w:ascii="Times New Roman" w:hAnsi="Times New Roman"/>
          <w:sz w:val="24"/>
          <w:szCs w:val="24"/>
        </w:rPr>
        <w:t xml:space="preserve">функционирует ПМПк. ПМПк является внутришкольной формой организации сопровождения детей с ОВЗ, положение и регламент работы которой разрабатывается  МБОУ  </w:t>
      </w:r>
      <w:r w:rsidRPr="00BA5308">
        <w:rPr>
          <w:rFonts w:ascii="Times New Roman" w:hAnsi="Times New Roman"/>
          <w:bCs/>
          <w:iCs/>
          <w:color w:val="000000"/>
          <w:sz w:val="24"/>
          <w:szCs w:val="24"/>
          <w:lang w:eastAsia="en-US"/>
        </w:rPr>
        <w:t>«Сычевская СОШ имени К.Ф.</w:t>
      </w:r>
      <w:r>
        <w:rPr>
          <w:rFonts w:ascii="Times New Roman" w:hAnsi="Times New Roman"/>
          <w:bCs/>
          <w:iCs/>
          <w:color w:val="000000"/>
          <w:sz w:val="24"/>
          <w:szCs w:val="24"/>
          <w:lang w:eastAsia="en-US"/>
        </w:rPr>
        <w:t xml:space="preserve"> </w:t>
      </w:r>
      <w:r w:rsidRPr="00BA5308">
        <w:rPr>
          <w:rFonts w:ascii="Times New Roman" w:hAnsi="Times New Roman"/>
          <w:bCs/>
          <w:iCs/>
          <w:color w:val="000000"/>
          <w:sz w:val="24"/>
          <w:szCs w:val="24"/>
          <w:lang w:eastAsia="en-US"/>
        </w:rPr>
        <w:t xml:space="preserve">Лебединской» </w:t>
      </w:r>
      <w:r w:rsidRPr="00BA5308">
        <w:rPr>
          <w:rFonts w:ascii="Times New Roman" w:hAnsi="Times New Roman"/>
          <w:sz w:val="24"/>
          <w:szCs w:val="24"/>
        </w:rPr>
        <w:t>самостоятельно и утверждается локальным актом.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В состав ПМПк образовательной организации входят педагог-психолог, педагог (учитель-предметник),</w:t>
      </w:r>
      <w:r>
        <w:rPr>
          <w:rFonts w:ascii="Times New Roman" w:hAnsi="Times New Roman"/>
          <w:sz w:val="24"/>
          <w:szCs w:val="24"/>
        </w:rPr>
        <w:t xml:space="preserve"> руководители ШМО, детская медицинская сестра</w:t>
      </w:r>
      <w:r w:rsidRPr="00BA5308">
        <w:rPr>
          <w:rFonts w:ascii="Times New Roman" w:hAnsi="Times New Roman"/>
          <w:sz w:val="24"/>
          <w:szCs w:val="24"/>
        </w:rPr>
        <w:t xml:space="preserve">, а также представители  администрации. Родители уведомляются о проведении ПМПк (Федеральный закон «Об образовании в Российской Федерации», ст. 42, 79). </w:t>
      </w:r>
    </w:p>
    <w:p w:rsidR="003902D8" w:rsidRPr="00BA5308" w:rsidRDefault="003902D8" w:rsidP="009D778A">
      <w:pPr>
        <w:spacing w:after="0" w:line="240" w:lineRule="auto"/>
        <w:jc w:val="both"/>
        <w:rPr>
          <w:rFonts w:ascii="Times New Roman" w:hAnsi="Times New Roman"/>
          <w:sz w:val="24"/>
          <w:szCs w:val="24"/>
        </w:rPr>
      </w:pPr>
      <w:r w:rsidRPr="00BA5308">
        <w:rPr>
          <w:rFonts w:ascii="Times New Roman" w:hAnsi="Times New Roman"/>
          <w:b/>
          <w:sz w:val="24"/>
          <w:szCs w:val="24"/>
        </w:rPr>
        <w:t xml:space="preserve">    </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   Коррекционная работа планируется во всех организационных формах деятельности школы:  в учебной (урочной и внеурочной) деятельности и внеучебной (внеурочной деятельности). </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   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 предметник может поставить и решить коррекционно-развивающие задачи. </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Также эта работа осуществляется во внеурочной деятельности в группах класса, в группах на уровне образования по специальным предметам. </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   В учебной внеурочной деятельности планируются коррекционные занятия со специалистами (педагог-психолог) по индивидуально ориентированным коррекционным </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программам. Логопедическое обследование, консультирование и коррекцию осуществляют специалисты Алтайского краевого центра диагностики и консультирования во время плановых выездов и по заявкам.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 </w:t>
      </w:r>
    </w:p>
    <w:p w:rsidR="003902D8" w:rsidRPr="00BA5308" w:rsidRDefault="003902D8" w:rsidP="00495326">
      <w:pPr>
        <w:spacing w:after="0" w:line="240" w:lineRule="auto"/>
        <w:jc w:val="both"/>
        <w:rPr>
          <w:rFonts w:ascii="Times New Roman" w:hAnsi="Times New Roman"/>
          <w:sz w:val="24"/>
          <w:szCs w:val="24"/>
        </w:rPr>
      </w:pPr>
      <w:r w:rsidRPr="00BA5308">
        <w:rPr>
          <w:rFonts w:ascii="Times New Roman" w:hAnsi="Times New Roman"/>
          <w:sz w:val="24"/>
          <w:szCs w:val="24"/>
        </w:rPr>
        <w:t xml:space="preserve">    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3902D8" w:rsidRPr="00BA5308" w:rsidRDefault="003902D8" w:rsidP="00D4091A">
      <w:pPr>
        <w:pStyle w:val="normal0"/>
        <w:jc w:val="both"/>
        <w:rPr>
          <w:color w:val="auto"/>
          <w:sz w:val="24"/>
          <w:szCs w:val="24"/>
        </w:rPr>
      </w:pPr>
      <w:r w:rsidRPr="00BA5308">
        <w:rPr>
          <w:color w:val="auto"/>
          <w:sz w:val="24"/>
          <w:szCs w:val="24"/>
        </w:rPr>
        <w:t>Реализация коррекционной работы отражена в учебном плане и осуществляется</w:t>
      </w:r>
      <w:r>
        <w:rPr>
          <w:color w:val="auto"/>
          <w:sz w:val="24"/>
          <w:szCs w:val="24"/>
        </w:rPr>
        <w:t xml:space="preserve"> </w:t>
      </w:r>
      <w:r w:rsidRPr="00BA5308">
        <w:rPr>
          <w:color w:val="auto"/>
          <w:sz w:val="24"/>
          <w:szCs w:val="24"/>
        </w:rPr>
        <w:t>  во взаимосвязи Программы и  рабочих коррекционных программ, во взаимодействии разных педагогов: учителей, педагога-пси</w:t>
      </w:r>
      <w:r>
        <w:rPr>
          <w:color w:val="auto"/>
          <w:sz w:val="24"/>
          <w:szCs w:val="24"/>
        </w:rPr>
        <w:t>холога,  медицинского работника.</w:t>
      </w:r>
    </w:p>
    <w:p w:rsidR="003902D8" w:rsidRPr="00BA5308" w:rsidRDefault="003902D8" w:rsidP="009D778A">
      <w:pPr>
        <w:pStyle w:val="normal0"/>
        <w:ind w:firstLine="709"/>
        <w:jc w:val="both"/>
        <w:rPr>
          <w:b/>
          <w:color w:val="auto"/>
          <w:sz w:val="24"/>
          <w:szCs w:val="24"/>
        </w:rPr>
      </w:pPr>
      <w:r w:rsidRPr="00BA5308">
        <w:rPr>
          <w:sz w:val="24"/>
          <w:szCs w:val="24"/>
        </w:rPr>
        <w:t xml:space="preserve"> 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3902D8" w:rsidRPr="00BA5308" w:rsidRDefault="003902D8" w:rsidP="007C38F5">
      <w:pPr>
        <w:pStyle w:val="normal0"/>
        <w:ind w:firstLine="709"/>
        <w:jc w:val="both"/>
        <w:rPr>
          <w:color w:val="auto"/>
          <w:sz w:val="24"/>
          <w:szCs w:val="24"/>
        </w:rPr>
      </w:pPr>
      <w:r w:rsidRPr="00BA5308">
        <w:rPr>
          <w:b/>
          <w:color w:val="auto"/>
          <w:sz w:val="24"/>
          <w:szCs w:val="24"/>
        </w:rPr>
        <w:t xml:space="preserve">Механизм взаимодействия, </w:t>
      </w:r>
      <w:r w:rsidRPr="00BA5308">
        <w:rPr>
          <w:color w:val="auto"/>
          <w:sz w:val="24"/>
          <w:szCs w:val="24"/>
        </w:rPr>
        <w:t>предусматривающий общую целевую и единую</w:t>
      </w:r>
      <w:r>
        <w:rPr>
          <w:color w:val="auto"/>
          <w:sz w:val="24"/>
          <w:szCs w:val="24"/>
        </w:rPr>
        <w:t xml:space="preserve"> </w:t>
      </w:r>
      <w:r w:rsidRPr="00BA5308">
        <w:rPr>
          <w:color w:val="auto"/>
          <w:sz w:val="24"/>
          <w:szCs w:val="24"/>
        </w:rPr>
        <w:t>стратегическую направленность работы с учетом вариативно</w:t>
      </w:r>
      <w:r>
        <w:rPr>
          <w:color w:val="auto"/>
          <w:sz w:val="24"/>
          <w:szCs w:val="24"/>
        </w:rPr>
        <w:t xml:space="preserve"> – </w:t>
      </w:r>
      <w:r w:rsidRPr="00BA5308">
        <w:rPr>
          <w:color w:val="auto"/>
          <w:sz w:val="24"/>
          <w:szCs w:val="24"/>
        </w:rPr>
        <w:t>деятельностной</w:t>
      </w:r>
      <w:r>
        <w:rPr>
          <w:color w:val="auto"/>
          <w:sz w:val="24"/>
          <w:szCs w:val="24"/>
        </w:rPr>
        <w:t xml:space="preserve"> </w:t>
      </w:r>
      <w:r w:rsidRPr="00BA5308">
        <w:rPr>
          <w:color w:val="auto"/>
          <w:sz w:val="24"/>
          <w:szCs w:val="24"/>
        </w:rPr>
        <w:t>тактики учителей, специалистов в области коррекционной педагогики,</w:t>
      </w:r>
      <w:r>
        <w:rPr>
          <w:color w:val="auto"/>
          <w:sz w:val="24"/>
          <w:szCs w:val="24"/>
        </w:rPr>
        <w:t xml:space="preserve"> </w:t>
      </w:r>
      <w:r w:rsidRPr="00BA5308">
        <w:rPr>
          <w:color w:val="auto"/>
          <w:sz w:val="24"/>
          <w:szCs w:val="24"/>
        </w:rPr>
        <w:t>специальной психологии, медицинских работников организации,</w:t>
      </w:r>
      <w:r>
        <w:rPr>
          <w:color w:val="auto"/>
          <w:sz w:val="24"/>
          <w:szCs w:val="24"/>
        </w:rPr>
        <w:t xml:space="preserve"> </w:t>
      </w:r>
      <w:r w:rsidRPr="00BA5308">
        <w:rPr>
          <w:color w:val="auto"/>
          <w:sz w:val="24"/>
          <w:szCs w:val="24"/>
        </w:rPr>
        <w:t>осуществляющей образовательную деятельность, других образовательных</w:t>
      </w:r>
      <w:r>
        <w:rPr>
          <w:color w:val="auto"/>
          <w:sz w:val="24"/>
          <w:szCs w:val="24"/>
        </w:rPr>
        <w:t xml:space="preserve"> </w:t>
      </w:r>
      <w:r w:rsidRPr="00BA5308">
        <w:rPr>
          <w:color w:val="auto"/>
          <w:sz w:val="24"/>
          <w:szCs w:val="24"/>
        </w:rPr>
        <w:t>организаций и институтов общества, реализующийся в единстве урочной,</w:t>
      </w:r>
      <w:r>
        <w:rPr>
          <w:color w:val="auto"/>
          <w:sz w:val="24"/>
          <w:szCs w:val="24"/>
        </w:rPr>
        <w:t xml:space="preserve"> </w:t>
      </w:r>
      <w:r w:rsidRPr="00BA5308">
        <w:rPr>
          <w:color w:val="auto"/>
          <w:sz w:val="24"/>
          <w:szCs w:val="24"/>
        </w:rPr>
        <w:t>внеурочной и внешкольной деятельности</w:t>
      </w:r>
      <w:r>
        <w:rPr>
          <w:color w:val="auto"/>
          <w:sz w:val="24"/>
          <w:szCs w:val="24"/>
        </w:rPr>
        <w:t>.</w:t>
      </w:r>
    </w:p>
    <w:p w:rsidR="003902D8" w:rsidRPr="00BA5308" w:rsidRDefault="003902D8" w:rsidP="00D349E5">
      <w:pPr>
        <w:pStyle w:val="normal0"/>
        <w:jc w:val="both"/>
        <w:rPr>
          <w:color w:val="auto"/>
          <w:sz w:val="24"/>
          <w:szCs w:val="24"/>
        </w:rPr>
      </w:pPr>
      <w:r w:rsidRPr="00BA5308">
        <w:rPr>
          <w:color w:val="auto"/>
          <w:sz w:val="24"/>
          <w:szCs w:val="24"/>
        </w:rPr>
        <w:t xml:space="preserve">       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ставит и решает коррекционно-  развивающие задачи.</w:t>
      </w:r>
      <w:r>
        <w:rPr>
          <w:color w:val="auto"/>
          <w:sz w:val="24"/>
          <w:szCs w:val="24"/>
        </w:rPr>
        <w:t xml:space="preserve"> </w:t>
      </w:r>
      <w:r w:rsidRPr="00BA5308">
        <w:rPr>
          <w:color w:val="auto"/>
          <w:sz w:val="24"/>
          <w:szCs w:val="24"/>
        </w:rPr>
        <w:t>Содержание</w:t>
      </w:r>
      <w:r>
        <w:rPr>
          <w:color w:val="auto"/>
          <w:sz w:val="24"/>
          <w:szCs w:val="24"/>
        </w:rPr>
        <w:t xml:space="preserve"> </w:t>
      </w:r>
      <w:r w:rsidRPr="00BA5308">
        <w:rPr>
          <w:color w:val="auto"/>
          <w:sz w:val="24"/>
          <w:szCs w:val="24"/>
        </w:rPr>
        <w:t>учебного</w:t>
      </w:r>
      <w:r>
        <w:rPr>
          <w:color w:val="auto"/>
          <w:sz w:val="24"/>
          <w:szCs w:val="24"/>
        </w:rPr>
        <w:t xml:space="preserve"> </w:t>
      </w:r>
      <w:r w:rsidRPr="00BA5308">
        <w:rPr>
          <w:color w:val="auto"/>
          <w:sz w:val="24"/>
          <w:szCs w:val="24"/>
        </w:rPr>
        <w:t>материала отбирается и адаптируется с учетом особых образовательных потребностей обучающихся с ОВЗ. Освоение учебного материала этими учащимися осуществляется с помощью специальных методов и приемов.</w:t>
      </w:r>
    </w:p>
    <w:p w:rsidR="003902D8" w:rsidRPr="00BA5308" w:rsidRDefault="003902D8" w:rsidP="00495326">
      <w:pPr>
        <w:pStyle w:val="normal0"/>
        <w:rPr>
          <w:color w:val="auto"/>
          <w:sz w:val="24"/>
          <w:szCs w:val="24"/>
        </w:rPr>
      </w:pPr>
      <w:r w:rsidRPr="00BA5308">
        <w:rPr>
          <w:color w:val="auto"/>
          <w:sz w:val="24"/>
          <w:szCs w:val="24"/>
        </w:rPr>
        <w:t xml:space="preserve">    Также эта работа осуществляется в учебной внеурочной деятельности в группах класса, в группах на уровне образования по специальным предметам.</w:t>
      </w:r>
    </w:p>
    <w:p w:rsidR="003902D8" w:rsidRPr="00BA5308" w:rsidRDefault="003902D8" w:rsidP="008D7BF7">
      <w:pPr>
        <w:pStyle w:val="normal0"/>
        <w:ind w:firstLine="708"/>
        <w:jc w:val="both"/>
        <w:rPr>
          <w:color w:val="auto"/>
          <w:sz w:val="24"/>
          <w:szCs w:val="24"/>
        </w:rPr>
      </w:pPr>
      <w:r w:rsidRPr="00BA5308">
        <w:rPr>
          <w:color w:val="auto"/>
          <w:sz w:val="24"/>
          <w:szCs w:val="24"/>
        </w:rPr>
        <w:t>Во внеучебной внеурочной деятельности коррекц</w:t>
      </w:r>
      <w:r>
        <w:rPr>
          <w:color w:val="auto"/>
          <w:sz w:val="24"/>
          <w:szCs w:val="24"/>
        </w:rPr>
        <w:t xml:space="preserve">ионная работа осуществляется по </w:t>
      </w:r>
      <w:r w:rsidRPr="00BA5308">
        <w:rPr>
          <w:color w:val="auto"/>
          <w:sz w:val="24"/>
          <w:szCs w:val="24"/>
        </w:rPr>
        <w:t>адаптированным программам дополнительного об</w:t>
      </w:r>
      <w:r>
        <w:rPr>
          <w:color w:val="auto"/>
          <w:sz w:val="24"/>
          <w:szCs w:val="24"/>
        </w:rPr>
        <w:t xml:space="preserve">разования разной направленности  </w:t>
      </w:r>
      <w:r w:rsidRPr="00BA5308">
        <w:rPr>
          <w:color w:val="auto"/>
          <w:sz w:val="24"/>
          <w:szCs w:val="24"/>
        </w:rPr>
        <w:t>художественно-эстетическая, оздоровительная, ритмика и др.), опосредованно стимулирующих и корригирующих развитие школьников с ОВЗ.</w:t>
      </w:r>
    </w:p>
    <w:p w:rsidR="003902D8" w:rsidRPr="00BA5308" w:rsidRDefault="003902D8" w:rsidP="008D7BF7">
      <w:pPr>
        <w:pStyle w:val="normal0"/>
        <w:jc w:val="both"/>
        <w:rPr>
          <w:color w:val="auto"/>
          <w:sz w:val="24"/>
          <w:szCs w:val="24"/>
        </w:rPr>
      </w:pPr>
      <w:r w:rsidRPr="00BA5308">
        <w:rPr>
          <w:color w:val="auto"/>
          <w:sz w:val="24"/>
          <w:szCs w:val="24"/>
        </w:rPr>
        <w:t xml:space="preserve">    При реализации содержания коррекционной работы распределены зоны ответственности между учителями и разными специалистами.</w:t>
      </w:r>
    </w:p>
    <w:p w:rsidR="003902D8" w:rsidRPr="00BA5308" w:rsidRDefault="003902D8" w:rsidP="00495326">
      <w:pPr>
        <w:spacing w:after="0" w:line="240" w:lineRule="auto"/>
        <w:ind w:firstLine="360"/>
        <w:jc w:val="both"/>
        <w:rPr>
          <w:rFonts w:ascii="Times New Roman" w:hAnsi="Times New Roman"/>
          <w:sz w:val="24"/>
          <w:szCs w:val="24"/>
        </w:rPr>
      </w:pPr>
      <w:r w:rsidRPr="00BA5308">
        <w:rPr>
          <w:rFonts w:ascii="Times New Roman" w:hAnsi="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Педаго</w:t>
      </w:r>
      <w:r>
        <w:rPr>
          <w:rFonts w:ascii="Times New Roman" w:hAnsi="Times New Roman"/>
          <w:sz w:val="24"/>
          <w:szCs w:val="24"/>
        </w:rPr>
        <w:t>ги</w:t>
      </w:r>
      <w:r w:rsidRPr="00BA5308">
        <w:rPr>
          <w:rFonts w:ascii="Times New Roman" w:hAnsi="Times New Roman"/>
          <w:sz w:val="24"/>
          <w:szCs w:val="24"/>
        </w:rPr>
        <w:t xml:space="preserve">ческий  консилиум и педагоги  МБОУ </w:t>
      </w:r>
      <w:r w:rsidRPr="00BA5308">
        <w:rPr>
          <w:rFonts w:ascii="Times New Roman" w:hAnsi="Times New Roman"/>
          <w:bCs/>
          <w:iCs/>
          <w:color w:val="000000"/>
          <w:sz w:val="24"/>
          <w:szCs w:val="24"/>
          <w:lang w:eastAsia="en-US"/>
        </w:rPr>
        <w:t>«Сычевская СОШ имени К.Ф.</w:t>
      </w:r>
      <w:r>
        <w:rPr>
          <w:rFonts w:ascii="Times New Roman" w:hAnsi="Times New Roman"/>
          <w:bCs/>
          <w:iCs/>
          <w:color w:val="000000"/>
          <w:sz w:val="24"/>
          <w:szCs w:val="24"/>
          <w:lang w:eastAsia="en-US"/>
        </w:rPr>
        <w:t xml:space="preserve"> </w:t>
      </w:r>
      <w:r w:rsidRPr="00BA5308">
        <w:rPr>
          <w:rFonts w:ascii="Times New Roman" w:hAnsi="Times New Roman"/>
          <w:bCs/>
          <w:iCs/>
          <w:color w:val="000000"/>
          <w:sz w:val="24"/>
          <w:szCs w:val="24"/>
          <w:lang w:eastAsia="en-US"/>
        </w:rPr>
        <w:t>Лебединской»</w:t>
      </w:r>
      <w:r>
        <w:rPr>
          <w:rFonts w:ascii="Times New Roman" w:hAnsi="Times New Roman"/>
          <w:bCs/>
          <w:iCs/>
          <w:color w:val="000000"/>
          <w:sz w:val="24"/>
          <w:szCs w:val="24"/>
          <w:lang w:eastAsia="en-US"/>
        </w:rPr>
        <w:t xml:space="preserve"> </w:t>
      </w:r>
      <w:r w:rsidRPr="00BA5308">
        <w:rPr>
          <w:rFonts w:ascii="Times New Roman" w:hAnsi="Times New Roman"/>
          <w:sz w:val="24"/>
          <w:szCs w:val="24"/>
        </w:rPr>
        <w:t>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3902D8" w:rsidRPr="00BA5308" w:rsidRDefault="003902D8" w:rsidP="00495326">
      <w:pPr>
        <w:spacing w:after="0" w:line="240" w:lineRule="auto"/>
        <w:ind w:firstLine="360"/>
        <w:jc w:val="both"/>
        <w:rPr>
          <w:rFonts w:ascii="Times New Roman" w:hAnsi="Times New Roman"/>
          <w:sz w:val="24"/>
          <w:szCs w:val="24"/>
        </w:rPr>
      </w:pPr>
      <w:r w:rsidRPr="00BA5308">
        <w:rPr>
          <w:rFonts w:ascii="Times New Roman" w:hAnsi="Times New Roman"/>
          <w:sz w:val="24"/>
          <w:szCs w:val="24"/>
        </w:rPr>
        <w:t xml:space="preserve"> </w:t>
      </w:r>
    </w:p>
    <w:p w:rsidR="003902D8" w:rsidRPr="00BA5308" w:rsidRDefault="003902D8" w:rsidP="00D4091A">
      <w:pPr>
        <w:pStyle w:val="a1"/>
        <w:spacing w:line="240" w:lineRule="auto"/>
        <w:ind w:firstLine="360"/>
        <w:rPr>
          <w:rFonts w:ascii="Times New Roman" w:hAnsi="Times New Roman"/>
          <w:b/>
          <w:bCs/>
          <w:color w:val="auto"/>
          <w:sz w:val="24"/>
          <w:szCs w:val="24"/>
        </w:rPr>
      </w:pPr>
      <w:r w:rsidRPr="00BA5308">
        <w:rPr>
          <w:rFonts w:ascii="Times New Roman" w:hAnsi="Times New Roman"/>
          <w:b/>
          <w:bCs/>
          <w:color w:val="auto"/>
          <w:sz w:val="24"/>
          <w:szCs w:val="24"/>
        </w:rPr>
        <w:t>Условия реализации программы</w:t>
      </w:r>
    </w:p>
    <w:p w:rsidR="003902D8" w:rsidRPr="00BA5308" w:rsidRDefault="003902D8" w:rsidP="00495326">
      <w:pPr>
        <w:pStyle w:val="a1"/>
        <w:spacing w:line="240" w:lineRule="auto"/>
        <w:ind w:firstLine="0"/>
        <w:rPr>
          <w:rFonts w:ascii="Times New Roman" w:hAnsi="Times New Roman"/>
          <w:iCs/>
          <w:color w:val="auto"/>
          <w:sz w:val="24"/>
          <w:szCs w:val="24"/>
        </w:rPr>
      </w:pPr>
      <w:r w:rsidRPr="00BA5308">
        <w:rPr>
          <w:rFonts w:ascii="Times New Roman" w:hAnsi="Times New Roman"/>
          <w:color w:val="auto"/>
          <w:spacing w:val="2"/>
          <w:sz w:val="24"/>
          <w:szCs w:val="24"/>
        </w:rPr>
        <w:t xml:space="preserve">   Программа коррекционной работы предусматривает соз</w:t>
      </w:r>
      <w:r w:rsidRPr="00BA5308">
        <w:rPr>
          <w:rFonts w:ascii="Times New Roman" w:hAnsi="Times New Roman"/>
          <w:color w:val="auto"/>
          <w:sz w:val="24"/>
          <w:szCs w:val="24"/>
        </w:rPr>
        <w:t>дание в образовательной организации специальных услови</w:t>
      </w:r>
      <w:r w:rsidRPr="00BA5308">
        <w:rPr>
          <w:rFonts w:ascii="Times New Roman" w:hAnsi="Times New Roman"/>
          <w:color w:val="auto"/>
          <w:spacing w:val="2"/>
          <w:sz w:val="24"/>
          <w:szCs w:val="24"/>
        </w:rPr>
        <w:t>й  обучения и воспитания детей с ОВЗ</w:t>
      </w:r>
      <w:r w:rsidRPr="00BA5308">
        <w:rPr>
          <w:rFonts w:ascii="Times New Roman" w:hAnsi="Times New Roman"/>
          <w:color w:val="auto"/>
          <w:sz w:val="24"/>
          <w:szCs w:val="24"/>
        </w:rPr>
        <w:t>, включающих:</w:t>
      </w:r>
    </w:p>
    <w:p w:rsidR="003902D8" w:rsidRPr="00BA5308" w:rsidRDefault="003902D8" w:rsidP="008D7BF7">
      <w:pPr>
        <w:pStyle w:val="a1"/>
        <w:spacing w:line="240" w:lineRule="auto"/>
        <w:ind w:firstLine="708"/>
        <w:rPr>
          <w:rFonts w:ascii="Times New Roman" w:hAnsi="Times New Roman"/>
          <w:color w:val="auto"/>
          <w:sz w:val="24"/>
          <w:szCs w:val="24"/>
        </w:rPr>
      </w:pPr>
      <w:r w:rsidRPr="00BA5308">
        <w:rPr>
          <w:rFonts w:ascii="Times New Roman" w:hAnsi="Times New Roman"/>
          <w:iCs/>
          <w:color w:val="auto"/>
          <w:sz w:val="24"/>
          <w:szCs w:val="24"/>
        </w:rPr>
        <w:t xml:space="preserve">Психолого­педагогическое обеспечение, </w:t>
      </w:r>
      <w:r w:rsidRPr="00BA5308">
        <w:rPr>
          <w:rFonts w:ascii="Times New Roman" w:hAnsi="Times New Roman"/>
          <w:color w:val="auto"/>
          <w:sz w:val="24"/>
          <w:szCs w:val="24"/>
        </w:rPr>
        <w:t>в том числе:</w:t>
      </w:r>
    </w:p>
    <w:p w:rsidR="003902D8" w:rsidRPr="00BA5308" w:rsidRDefault="003902D8" w:rsidP="00495326">
      <w:pPr>
        <w:pStyle w:val="21"/>
        <w:spacing w:line="240" w:lineRule="auto"/>
        <w:ind w:firstLine="0"/>
        <w:rPr>
          <w:sz w:val="24"/>
        </w:rPr>
      </w:pPr>
      <w:r w:rsidRPr="00BA5308">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902D8" w:rsidRPr="00BA5308" w:rsidRDefault="003902D8" w:rsidP="00495326">
      <w:pPr>
        <w:pStyle w:val="21"/>
        <w:spacing w:line="240" w:lineRule="auto"/>
        <w:ind w:firstLine="0"/>
        <w:rPr>
          <w:spacing w:val="-2"/>
          <w:sz w:val="24"/>
        </w:rPr>
      </w:pPr>
      <w:r w:rsidRPr="00BA5308">
        <w:rPr>
          <w:sz w:val="24"/>
        </w:rPr>
        <w:t xml:space="preserve">обеспечение психолого­педагогических условий (коррекционная направленность учебно­воспитательной деятельности; </w:t>
      </w:r>
      <w:r w:rsidRPr="00BA5308">
        <w:rPr>
          <w:spacing w:val="-2"/>
          <w:sz w:val="24"/>
        </w:rPr>
        <w:t>учет индивидуальных особенностей ребенка; соблюдение ком</w:t>
      </w:r>
      <w:r w:rsidRPr="00BA5308">
        <w:rPr>
          <w:sz w:val="24"/>
        </w:rPr>
        <w:t>фортного психоэмоционального режима; использование со</w:t>
      </w:r>
      <w:r w:rsidRPr="00BA5308">
        <w:rPr>
          <w:spacing w:val="-2"/>
          <w:sz w:val="24"/>
        </w:rPr>
        <w:t>временных педагогических технологий, в том числе информа</w:t>
      </w:r>
      <w:r w:rsidRPr="00BA5308">
        <w:rPr>
          <w:sz w:val="24"/>
        </w:rPr>
        <w:t xml:space="preserve">ционных, компьютерных, для оптимизации образовательной </w:t>
      </w:r>
      <w:r w:rsidRPr="00BA5308">
        <w:rPr>
          <w:spacing w:val="-2"/>
          <w:sz w:val="24"/>
        </w:rPr>
        <w:t>деятельности, повышения ее эффективности, доступности);</w:t>
      </w:r>
    </w:p>
    <w:p w:rsidR="003902D8" w:rsidRPr="00BA5308" w:rsidRDefault="003902D8" w:rsidP="00495326">
      <w:pPr>
        <w:pStyle w:val="21"/>
        <w:spacing w:line="240" w:lineRule="auto"/>
        <w:ind w:firstLine="0"/>
        <w:rPr>
          <w:sz w:val="24"/>
        </w:rPr>
      </w:pPr>
      <w:r w:rsidRPr="00BA5308">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адаптированных образовательных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3902D8" w:rsidRPr="00BA5308" w:rsidRDefault="003902D8" w:rsidP="00495326">
      <w:pPr>
        <w:pStyle w:val="21"/>
        <w:spacing w:line="240" w:lineRule="auto"/>
        <w:ind w:firstLine="0"/>
        <w:rPr>
          <w:sz w:val="24"/>
        </w:rPr>
      </w:pPr>
      <w:r w:rsidRPr="00BA5308">
        <w:rPr>
          <w:spacing w:val="-2"/>
          <w:sz w:val="24"/>
        </w:rPr>
        <w:t>обеспечение здоровьесберегающих условий (оздоровительный и охранительный режим, укрепление физического и пси</w:t>
      </w:r>
      <w:r w:rsidRPr="00BA5308">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902D8" w:rsidRPr="00BA5308" w:rsidRDefault="003902D8" w:rsidP="00495326">
      <w:pPr>
        <w:pStyle w:val="21"/>
        <w:spacing w:line="240" w:lineRule="auto"/>
        <w:ind w:firstLine="0"/>
        <w:rPr>
          <w:sz w:val="24"/>
        </w:rPr>
      </w:pPr>
      <w:r w:rsidRPr="00BA5308">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902D8" w:rsidRPr="00BA5308" w:rsidRDefault="003902D8" w:rsidP="00495326">
      <w:pPr>
        <w:pStyle w:val="21"/>
        <w:spacing w:line="240" w:lineRule="auto"/>
        <w:ind w:firstLine="0"/>
        <w:rPr>
          <w:rStyle w:val="1"/>
          <w:sz w:val="24"/>
        </w:rPr>
      </w:pPr>
      <w:r w:rsidRPr="00BA5308">
        <w:rPr>
          <w:sz w:val="24"/>
        </w:rPr>
        <w:t>развитие системы обучения и воспитания детей, имеющих сложные нарушения психического и (или) физического развития</w:t>
      </w:r>
      <w:r w:rsidRPr="00BA5308">
        <w:rPr>
          <w:rStyle w:val="1"/>
          <w:sz w:val="24"/>
        </w:rPr>
        <w:t>.</w:t>
      </w:r>
    </w:p>
    <w:p w:rsidR="003902D8" w:rsidRPr="00BA5308" w:rsidRDefault="003902D8" w:rsidP="008D7BF7">
      <w:pPr>
        <w:pStyle w:val="21"/>
        <w:numPr>
          <w:ilvl w:val="0"/>
          <w:numId w:val="0"/>
        </w:numPr>
        <w:spacing w:line="240" w:lineRule="auto"/>
        <w:rPr>
          <w:sz w:val="24"/>
        </w:rPr>
      </w:pPr>
      <w:r w:rsidRPr="00BA5308">
        <w:rPr>
          <w:sz w:val="24"/>
        </w:rPr>
        <w:t xml:space="preserve">     В процессе реализации коррекционно-развивающей деятельности необходимо соблюдение определенных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32"/>
        <w:gridCol w:w="3437"/>
        <w:gridCol w:w="1914"/>
        <w:gridCol w:w="1647"/>
      </w:tblGrid>
      <w:tr w:rsidR="003902D8" w:rsidRPr="00BA5308" w:rsidTr="002316F7">
        <w:tc>
          <w:tcPr>
            <w:tcW w:w="534"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п\п</w:t>
            </w:r>
          </w:p>
        </w:tc>
        <w:tc>
          <w:tcPr>
            <w:tcW w:w="1417"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Условия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эффективности</w:t>
            </w:r>
          </w:p>
          <w:p w:rsidR="003902D8" w:rsidRPr="00BA5308" w:rsidRDefault="003902D8" w:rsidP="002316F7">
            <w:pPr>
              <w:pStyle w:val="21"/>
              <w:widowControl w:val="0"/>
              <w:numPr>
                <w:ilvl w:val="0"/>
                <w:numId w:val="0"/>
              </w:numPr>
              <w:autoSpaceDE w:val="0"/>
              <w:autoSpaceDN w:val="0"/>
              <w:adjustRightInd w:val="0"/>
              <w:spacing w:line="240" w:lineRule="auto"/>
              <w:ind w:left="680"/>
              <w:rPr>
                <w:sz w:val="24"/>
              </w:rPr>
            </w:pPr>
          </w:p>
          <w:p w:rsidR="003902D8" w:rsidRPr="00BA5308" w:rsidRDefault="003902D8" w:rsidP="002316F7">
            <w:pPr>
              <w:pStyle w:val="21"/>
              <w:widowControl w:val="0"/>
              <w:numPr>
                <w:ilvl w:val="0"/>
                <w:numId w:val="0"/>
              </w:numPr>
              <w:autoSpaceDE w:val="0"/>
              <w:autoSpaceDN w:val="0"/>
              <w:adjustRightInd w:val="0"/>
              <w:spacing w:line="240" w:lineRule="auto"/>
              <w:rPr>
                <w:sz w:val="24"/>
              </w:rPr>
            </w:pPr>
          </w:p>
        </w:tc>
        <w:tc>
          <w:tcPr>
            <w:tcW w:w="3707"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Содержание деятельности в ОУ</w:t>
            </w:r>
          </w:p>
          <w:p w:rsidR="003902D8" w:rsidRPr="00BA5308" w:rsidRDefault="003902D8" w:rsidP="002316F7">
            <w:pPr>
              <w:pStyle w:val="21"/>
              <w:widowControl w:val="0"/>
              <w:numPr>
                <w:ilvl w:val="0"/>
                <w:numId w:val="0"/>
              </w:numPr>
              <w:autoSpaceDE w:val="0"/>
              <w:autoSpaceDN w:val="0"/>
              <w:adjustRightInd w:val="0"/>
              <w:spacing w:line="240" w:lineRule="auto"/>
              <w:rPr>
                <w:sz w:val="24"/>
              </w:rPr>
            </w:pPr>
          </w:p>
        </w:tc>
        <w:tc>
          <w:tcPr>
            <w:tcW w:w="1886"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Ответственные</w:t>
            </w:r>
          </w:p>
        </w:tc>
        <w:tc>
          <w:tcPr>
            <w:tcW w:w="1886"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Сроки</w:t>
            </w:r>
          </w:p>
        </w:tc>
      </w:tr>
      <w:tr w:rsidR="003902D8" w:rsidRPr="00BA5308" w:rsidTr="002316F7">
        <w:tc>
          <w:tcPr>
            <w:tcW w:w="534"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1</w:t>
            </w:r>
          </w:p>
        </w:tc>
        <w:tc>
          <w:tcPr>
            <w:tcW w:w="1417"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Психолого-педагогическое обеспечение</w:t>
            </w:r>
          </w:p>
        </w:tc>
        <w:tc>
          <w:tcPr>
            <w:tcW w:w="3707"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Обеспечение условий в соответствии с рекомендациями ПМПК.</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1.  использование специальных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методов, приёмов, средств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обучения,</w:t>
            </w:r>
            <w:r>
              <w:rPr>
                <w:sz w:val="24"/>
              </w:rPr>
              <w:t xml:space="preserve"> </w:t>
            </w:r>
            <w:r w:rsidRPr="00BA5308">
              <w:rPr>
                <w:sz w:val="24"/>
              </w:rPr>
              <w:t xml:space="preserve">специализированных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образовательных и коррекционных программ</w:t>
            </w:r>
            <w:r>
              <w:rPr>
                <w:sz w:val="24"/>
              </w:rPr>
              <w:t xml:space="preserve">, </w:t>
            </w:r>
            <w:r w:rsidRPr="00BA5308">
              <w:rPr>
                <w:sz w:val="24"/>
              </w:rPr>
              <w:t xml:space="preserve">ориентированных на особые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образовательные потребности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детей;</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2.   дифференцированное  и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индивидуализированное обучение с учётом специфики нарушения развития ребёнка;</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3.   комплексное воздействие на</w:t>
            </w:r>
            <w:r>
              <w:rPr>
                <w:sz w:val="24"/>
              </w:rPr>
              <w:t xml:space="preserve"> </w:t>
            </w:r>
            <w:r w:rsidRPr="00BA5308">
              <w:rPr>
                <w:sz w:val="24"/>
              </w:rPr>
              <w:t>обучающегося, осуществляемое на индивидуальных и групповых коррекционных  занятиях</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4.   Обеспечение  психолого-педагогических условий:</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1.  коррекционная  направленность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учебно-воспитательного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процесса;</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2.  учёт индивидуальных особенностей ребёнка;</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3.  соблюдение  комфортного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психоэмоционального  режима;</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4.  использование  современных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педагогических технологий, в том числе ИКТ для оптимизации образовательного процесса.</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Обеспечение  здоровьесберегающих условий:</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1.   оздоровительный и охранительный режим;</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2.   укрепление физического и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психического здоровья;</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3.   профилактика  физических,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умственных и психологических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перегрузок  обучающихся;</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4.   соблюдение  санитарно-гигиенических правил и норм.</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досуговых мероприятиях.</w:t>
            </w:r>
          </w:p>
        </w:tc>
        <w:tc>
          <w:tcPr>
            <w:tcW w:w="1886"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Администрация,</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Педагоги, </w:t>
            </w:r>
            <w:r>
              <w:rPr>
                <w:sz w:val="24"/>
              </w:rPr>
              <w:t>педагог-</w:t>
            </w:r>
            <w:r w:rsidRPr="00BA5308">
              <w:rPr>
                <w:sz w:val="24"/>
              </w:rPr>
              <w:t>пси</w:t>
            </w:r>
            <w:r>
              <w:rPr>
                <w:sz w:val="24"/>
              </w:rPr>
              <w:t>холог</w:t>
            </w:r>
          </w:p>
        </w:tc>
        <w:tc>
          <w:tcPr>
            <w:tcW w:w="1886"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В течение года</w:t>
            </w:r>
          </w:p>
        </w:tc>
      </w:tr>
      <w:tr w:rsidR="003902D8" w:rsidRPr="00BA5308" w:rsidTr="002316F7">
        <w:tc>
          <w:tcPr>
            <w:tcW w:w="534"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2</w:t>
            </w:r>
          </w:p>
        </w:tc>
        <w:tc>
          <w:tcPr>
            <w:tcW w:w="1417"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Программно-методическое обеспечение</w:t>
            </w:r>
          </w:p>
        </w:tc>
        <w:tc>
          <w:tcPr>
            <w:tcW w:w="3707"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Использование в процессе деятельности:</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1.  коррекционно - развивающих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программ;</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2.  диагностического и коррекционно-развивающего инструментария.</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3.  использование специальных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(коррекционных)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образовательных программ,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учебников и учебных пособий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образовательных), в том  числе цифровых образовательных</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ресурсов.</w:t>
            </w:r>
          </w:p>
        </w:tc>
        <w:tc>
          <w:tcPr>
            <w:tcW w:w="1886"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Администрация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педагоги</w:t>
            </w:r>
          </w:p>
        </w:tc>
        <w:tc>
          <w:tcPr>
            <w:tcW w:w="1886"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В течение  года</w:t>
            </w:r>
          </w:p>
        </w:tc>
      </w:tr>
      <w:tr w:rsidR="003902D8" w:rsidRPr="00BA5308" w:rsidTr="002316F7">
        <w:tc>
          <w:tcPr>
            <w:tcW w:w="534"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3</w:t>
            </w:r>
          </w:p>
        </w:tc>
        <w:tc>
          <w:tcPr>
            <w:tcW w:w="1417"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Кадровое обеспечение</w:t>
            </w:r>
          </w:p>
        </w:tc>
        <w:tc>
          <w:tcPr>
            <w:tcW w:w="3707"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учителя –</w:t>
            </w:r>
            <w:r>
              <w:rPr>
                <w:sz w:val="24"/>
              </w:rPr>
              <w:t xml:space="preserve"> </w:t>
            </w:r>
            <w:r w:rsidRPr="00BA5308">
              <w:rPr>
                <w:sz w:val="24"/>
              </w:rPr>
              <w:t>предметники,</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логопед, медицинский работник,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педагог-психолог </w:t>
            </w:r>
          </w:p>
        </w:tc>
        <w:tc>
          <w:tcPr>
            <w:tcW w:w="1886"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Администрация</w:t>
            </w:r>
            <w:r>
              <w:rPr>
                <w:sz w:val="24"/>
              </w:rPr>
              <w:t xml:space="preserve"> </w:t>
            </w:r>
          </w:p>
        </w:tc>
        <w:tc>
          <w:tcPr>
            <w:tcW w:w="1886"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В течение года</w:t>
            </w:r>
          </w:p>
        </w:tc>
      </w:tr>
      <w:tr w:rsidR="003902D8" w:rsidRPr="00BA5308" w:rsidTr="002316F7">
        <w:tc>
          <w:tcPr>
            <w:tcW w:w="534"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4</w:t>
            </w:r>
          </w:p>
        </w:tc>
        <w:tc>
          <w:tcPr>
            <w:tcW w:w="1417"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Материально-техническое обеспечение</w:t>
            </w:r>
          </w:p>
        </w:tc>
        <w:tc>
          <w:tcPr>
            <w:tcW w:w="3707"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Создание надлежащей материально-технической базы, позволяющей обеспечить адаптивную и коррекционно-развивающую среды образовательного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учреждения: оборудование и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технические средства обучения лиц с ограниченными возможностями здоровья индивидуального и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коллективного пользования,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организации спортивных и массовых мероприятий, питания, обеспечения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медицинского обслуживания,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оздоровительных и лечебно-профилактических мероприятий,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хозяйственно-бытового и санитарно-гигиенического обслуживания.</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Оснащение кабинета педагога-психолога для индивидуальных занятий с детьми: компьютер, практические материалы для психологической работы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в ОУ.</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спортивный зал;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спортивная площадка;</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спортивное оборудование;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столовая;</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библиотека;</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учебная мастерская;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пришкольный участок.</w:t>
            </w:r>
          </w:p>
        </w:tc>
        <w:tc>
          <w:tcPr>
            <w:tcW w:w="1886"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Администрация</w:t>
            </w:r>
            <w:r>
              <w:rPr>
                <w:sz w:val="24"/>
              </w:rPr>
              <w:t xml:space="preserve"> </w:t>
            </w:r>
          </w:p>
        </w:tc>
        <w:tc>
          <w:tcPr>
            <w:tcW w:w="1886"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В течение  года</w:t>
            </w:r>
          </w:p>
        </w:tc>
      </w:tr>
      <w:tr w:rsidR="003902D8" w:rsidRPr="00BA5308" w:rsidTr="002316F7">
        <w:tc>
          <w:tcPr>
            <w:tcW w:w="534"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5</w:t>
            </w:r>
          </w:p>
        </w:tc>
        <w:tc>
          <w:tcPr>
            <w:tcW w:w="1417"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Информационное обеспечение</w:t>
            </w:r>
          </w:p>
        </w:tc>
        <w:tc>
          <w:tcPr>
            <w:tcW w:w="3707"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Создание  информационной</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образовательной среды и на этой основе развитие дистанционной формы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обучения детей, имеющих трудности в передвижении, с использованием современных  информационно-коммуникационных технологий.</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Создание системы широкого доступа детей с ограниченными возможностями здоровья, родителей (законных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 xml:space="preserve">представителей), педагогов к сетевым источникам информации, к информационно-методическим фондам, предполагающим наличие методических </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пособий и рекомендаций по всем направлениям и видам деятельности,  наглядных пособий, мультимедийных,</w:t>
            </w:r>
          </w:p>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аудио- и видеоматериалов.</w:t>
            </w:r>
          </w:p>
        </w:tc>
        <w:tc>
          <w:tcPr>
            <w:tcW w:w="1886"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Администрация</w:t>
            </w:r>
            <w:r>
              <w:rPr>
                <w:sz w:val="24"/>
              </w:rPr>
              <w:t xml:space="preserve"> </w:t>
            </w:r>
          </w:p>
        </w:tc>
        <w:tc>
          <w:tcPr>
            <w:tcW w:w="1886" w:type="dxa"/>
          </w:tcPr>
          <w:p w:rsidR="003902D8" w:rsidRPr="00BA5308" w:rsidRDefault="003902D8" w:rsidP="002316F7">
            <w:pPr>
              <w:pStyle w:val="21"/>
              <w:widowControl w:val="0"/>
              <w:numPr>
                <w:ilvl w:val="0"/>
                <w:numId w:val="0"/>
              </w:numPr>
              <w:autoSpaceDE w:val="0"/>
              <w:autoSpaceDN w:val="0"/>
              <w:adjustRightInd w:val="0"/>
              <w:spacing w:line="240" w:lineRule="auto"/>
              <w:rPr>
                <w:sz w:val="24"/>
              </w:rPr>
            </w:pPr>
            <w:r w:rsidRPr="00BA5308">
              <w:rPr>
                <w:sz w:val="24"/>
              </w:rPr>
              <w:t>В течение года</w:t>
            </w:r>
          </w:p>
        </w:tc>
      </w:tr>
    </w:tbl>
    <w:p w:rsidR="003902D8" w:rsidRPr="00BA5308" w:rsidRDefault="003902D8" w:rsidP="00495326">
      <w:pPr>
        <w:pStyle w:val="21"/>
        <w:numPr>
          <w:ilvl w:val="0"/>
          <w:numId w:val="0"/>
        </w:numPr>
        <w:spacing w:line="240" w:lineRule="auto"/>
        <w:rPr>
          <w:sz w:val="24"/>
        </w:rPr>
      </w:pPr>
    </w:p>
    <w:p w:rsidR="003902D8" w:rsidRPr="00BA5308" w:rsidRDefault="003902D8" w:rsidP="00495326">
      <w:pPr>
        <w:spacing w:after="0" w:line="240" w:lineRule="auto"/>
        <w:ind w:left="360"/>
        <w:jc w:val="both"/>
        <w:rPr>
          <w:rFonts w:ascii="Times New Roman" w:hAnsi="Times New Roman"/>
          <w:b/>
          <w:bCs/>
          <w:sz w:val="24"/>
          <w:szCs w:val="24"/>
        </w:rPr>
      </w:pPr>
      <w:r w:rsidRPr="00BA5308">
        <w:rPr>
          <w:rFonts w:ascii="Times New Roman" w:hAnsi="Times New Roman"/>
          <w:b/>
          <w:bCs/>
          <w:sz w:val="24"/>
          <w:szCs w:val="24"/>
        </w:rPr>
        <w:t>Ответственные за реализацию программы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6109"/>
      </w:tblGrid>
      <w:tr w:rsidR="003902D8" w:rsidRPr="00BA5308" w:rsidTr="002316F7">
        <w:tc>
          <w:tcPr>
            <w:tcW w:w="3539" w:type="dxa"/>
          </w:tcPr>
          <w:p w:rsidR="003902D8" w:rsidRPr="00BA5308" w:rsidRDefault="003902D8" w:rsidP="002316F7">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Директор</w:t>
            </w:r>
          </w:p>
        </w:tc>
        <w:tc>
          <w:tcPr>
            <w:tcW w:w="6109" w:type="dxa"/>
          </w:tcPr>
          <w:p w:rsidR="003902D8" w:rsidRPr="00BA5308" w:rsidRDefault="003902D8" w:rsidP="002316F7">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Создает материально-технические условия для реализации программы, создает условия для повышения квалификации учителей,  ведет общий контроль за условиями  реализации  программы</w:t>
            </w:r>
          </w:p>
        </w:tc>
      </w:tr>
      <w:tr w:rsidR="003902D8" w:rsidRPr="00BA5308" w:rsidTr="002316F7">
        <w:tc>
          <w:tcPr>
            <w:tcW w:w="3539" w:type="dxa"/>
          </w:tcPr>
          <w:p w:rsidR="003902D8" w:rsidRPr="00BA5308" w:rsidRDefault="003902D8" w:rsidP="002316F7">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Заместитель директора по УВР</w:t>
            </w:r>
          </w:p>
        </w:tc>
        <w:tc>
          <w:tcPr>
            <w:tcW w:w="6109" w:type="dxa"/>
          </w:tcPr>
          <w:p w:rsidR="003902D8" w:rsidRPr="00BA5308" w:rsidRDefault="003902D8" w:rsidP="002316F7">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Составляет программу коррекционной работы,</w:t>
            </w:r>
          </w:p>
          <w:p w:rsidR="003902D8" w:rsidRPr="00BA5308" w:rsidRDefault="003902D8" w:rsidP="002316F7">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Осуществляет контроль над  реализацией программы</w:t>
            </w:r>
          </w:p>
        </w:tc>
      </w:tr>
      <w:tr w:rsidR="003902D8" w:rsidRPr="00BA5308" w:rsidTr="002316F7">
        <w:tc>
          <w:tcPr>
            <w:tcW w:w="3539" w:type="dxa"/>
          </w:tcPr>
          <w:p w:rsidR="003902D8" w:rsidRPr="00BA5308" w:rsidRDefault="003902D8" w:rsidP="002316F7">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Медработник</w:t>
            </w:r>
          </w:p>
        </w:tc>
        <w:tc>
          <w:tcPr>
            <w:tcW w:w="6109" w:type="dxa"/>
          </w:tcPr>
          <w:p w:rsidR="003902D8" w:rsidRPr="00BA5308" w:rsidRDefault="003902D8" w:rsidP="002316F7">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Оказывает консультативную помощь администрации школы и учителю начальных  классов, отвечает за диспансеризацию учащихся, составляет карту индивидуального сопровождения учащихся.</w:t>
            </w:r>
          </w:p>
        </w:tc>
      </w:tr>
      <w:tr w:rsidR="003902D8" w:rsidRPr="00BA5308" w:rsidTr="002316F7">
        <w:tc>
          <w:tcPr>
            <w:tcW w:w="3539" w:type="dxa"/>
          </w:tcPr>
          <w:p w:rsidR="003902D8" w:rsidRPr="00BA5308" w:rsidRDefault="003902D8" w:rsidP="002316F7">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Учитель</w:t>
            </w:r>
          </w:p>
        </w:tc>
        <w:tc>
          <w:tcPr>
            <w:tcW w:w="6109" w:type="dxa"/>
          </w:tcPr>
          <w:p w:rsidR="003902D8" w:rsidRPr="00BA5308" w:rsidRDefault="003902D8" w:rsidP="002316F7">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Ведет основную работу над программой, корректирует ее в зависимости от условий</w:t>
            </w:r>
          </w:p>
        </w:tc>
      </w:tr>
      <w:tr w:rsidR="003902D8" w:rsidRPr="00BA5308" w:rsidTr="002316F7">
        <w:tc>
          <w:tcPr>
            <w:tcW w:w="3539" w:type="dxa"/>
          </w:tcPr>
          <w:p w:rsidR="003902D8" w:rsidRPr="00BA5308" w:rsidRDefault="003902D8" w:rsidP="002316F7">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Родители</w:t>
            </w:r>
          </w:p>
        </w:tc>
        <w:tc>
          <w:tcPr>
            <w:tcW w:w="6109" w:type="dxa"/>
          </w:tcPr>
          <w:p w:rsidR="003902D8" w:rsidRPr="00BA5308" w:rsidRDefault="003902D8" w:rsidP="002316F7">
            <w:pPr>
              <w:widowControl w:val="0"/>
              <w:autoSpaceDE w:val="0"/>
              <w:autoSpaceDN w:val="0"/>
              <w:adjustRightInd w:val="0"/>
              <w:spacing w:after="0" w:line="240" w:lineRule="auto"/>
              <w:jc w:val="both"/>
              <w:rPr>
                <w:rFonts w:ascii="Times New Roman" w:hAnsi="Times New Roman"/>
                <w:sz w:val="24"/>
                <w:szCs w:val="24"/>
              </w:rPr>
            </w:pPr>
            <w:r w:rsidRPr="00BA5308">
              <w:rPr>
                <w:rFonts w:ascii="Times New Roman" w:hAnsi="Times New Roman"/>
                <w:sz w:val="24"/>
                <w:szCs w:val="24"/>
              </w:rPr>
              <w:t>Оказывают работниками школы необходимую помощь.</w:t>
            </w:r>
          </w:p>
        </w:tc>
      </w:tr>
    </w:tbl>
    <w:p w:rsidR="003902D8" w:rsidRDefault="003902D8" w:rsidP="00495326">
      <w:pPr>
        <w:pStyle w:val="normal0"/>
        <w:ind w:firstLine="709"/>
        <w:jc w:val="both"/>
        <w:rPr>
          <w:b/>
          <w:color w:val="auto"/>
          <w:sz w:val="24"/>
          <w:szCs w:val="24"/>
        </w:rPr>
      </w:pPr>
    </w:p>
    <w:p w:rsidR="003902D8" w:rsidRPr="00BA5308" w:rsidRDefault="003902D8" w:rsidP="00495326">
      <w:pPr>
        <w:pStyle w:val="normal0"/>
        <w:ind w:firstLine="709"/>
        <w:jc w:val="both"/>
        <w:rPr>
          <w:b/>
          <w:color w:val="auto"/>
          <w:sz w:val="24"/>
          <w:szCs w:val="24"/>
        </w:rPr>
      </w:pPr>
      <w:r w:rsidRPr="00BA5308">
        <w:rPr>
          <w:b/>
          <w:color w:val="auto"/>
          <w:sz w:val="24"/>
          <w:szCs w:val="24"/>
        </w:rPr>
        <w:t>Требования к специалистам, реализующим программу.</w:t>
      </w:r>
    </w:p>
    <w:p w:rsidR="003902D8" w:rsidRPr="00BA5308" w:rsidRDefault="003902D8" w:rsidP="00495326">
      <w:pPr>
        <w:pStyle w:val="normal0"/>
        <w:ind w:firstLine="709"/>
        <w:jc w:val="both"/>
        <w:rPr>
          <w:color w:val="auto"/>
          <w:sz w:val="24"/>
          <w:szCs w:val="24"/>
        </w:rPr>
      </w:pPr>
      <w:r w:rsidRPr="00BA5308">
        <w:rPr>
          <w:color w:val="auto"/>
          <w:sz w:val="24"/>
          <w:szCs w:val="24"/>
        </w:rPr>
        <w:t>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w:t>
      </w:r>
      <w:r>
        <w:rPr>
          <w:color w:val="auto"/>
          <w:sz w:val="24"/>
          <w:szCs w:val="24"/>
        </w:rPr>
        <w:t>р</w:t>
      </w:r>
      <w:r w:rsidRPr="00BA5308">
        <w:rPr>
          <w:color w:val="auto"/>
          <w:sz w:val="24"/>
          <w:szCs w:val="24"/>
        </w:rPr>
        <w:t>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3902D8" w:rsidRPr="00BA5308" w:rsidRDefault="003902D8" w:rsidP="00495326">
      <w:pPr>
        <w:pStyle w:val="normal0"/>
        <w:ind w:firstLine="709"/>
        <w:contextualSpacing w:val="0"/>
        <w:jc w:val="both"/>
        <w:rPr>
          <w:b/>
          <w:color w:val="auto"/>
          <w:sz w:val="24"/>
          <w:szCs w:val="24"/>
        </w:rPr>
      </w:pPr>
    </w:p>
    <w:p w:rsidR="003902D8" w:rsidRPr="00BA5308" w:rsidRDefault="003902D8" w:rsidP="00495326">
      <w:pPr>
        <w:pStyle w:val="normal0"/>
        <w:ind w:firstLine="709"/>
        <w:contextualSpacing w:val="0"/>
        <w:jc w:val="both"/>
        <w:rPr>
          <w:b/>
          <w:color w:val="auto"/>
          <w:sz w:val="24"/>
          <w:szCs w:val="24"/>
        </w:rPr>
      </w:pPr>
      <w:r w:rsidRPr="00BA5308">
        <w:rPr>
          <w:b/>
          <w:color w:val="auto"/>
          <w:sz w:val="24"/>
          <w:szCs w:val="24"/>
        </w:rPr>
        <w:t>Направления и задачи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9"/>
        <w:gridCol w:w="2663"/>
        <w:gridCol w:w="2157"/>
        <w:gridCol w:w="2659"/>
      </w:tblGrid>
      <w:tr w:rsidR="003902D8" w:rsidRPr="00BA5308" w:rsidTr="002316F7">
        <w:tc>
          <w:tcPr>
            <w:tcW w:w="1951" w:type="dxa"/>
          </w:tcPr>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Направления  </w:t>
            </w:r>
          </w:p>
          <w:p w:rsidR="003902D8" w:rsidRPr="00BA5308" w:rsidRDefault="003902D8" w:rsidP="002316F7">
            <w:pPr>
              <w:pStyle w:val="normal0"/>
              <w:widowControl w:val="0"/>
              <w:autoSpaceDE w:val="0"/>
              <w:autoSpaceDN w:val="0"/>
              <w:adjustRightInd w:val="0"/>
              <w:contextualSpacing w:val="0"/>
              <w:jc w:val="both"/>
              <w:rPr>
                <w:color w:val="auto"/>
                <w:sz w:val="24"/>
                <w:szCs w:val="24"/>
              </w:rPr>
            </w:pPr>
          </w:p>
        </w:tc>
        <w:tc>
          <w:tcPr>
            <w:tcW w:w="2663" w:type="dxa"/>
          </w:tcPr>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Задачи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исследовательской</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работы</w:t>
            </w:r>
          </w:p>
          <w:p w:rsidR="003902D8" w:rsidRPr="00BA5308" w:rsidRDefault="003902D8" w:rsidP="002316F7">
            <w:pPr>
              <w:pStyle w:val="normal0"/>
              <w:widowControl w:val="0"/>
              <w:autoSpaceDE w:val="0"/>
              <w:autoSpaceDN w:val="0"/>
              <w:adjustRightInd w:val="0"/>
              <w:contextualSpacing w:val="0"/>
              <w:jc w:val="both"/>
              <w:rPr>
                <w:color w:val="auto"/>
                <w:sz w:val="24"/>
                <w:szCs w:val="24"/>
              </w:rPr>
            </w:pPr>
          </w:p>
        </w:tc>
        <w:tc>
          <w:tcPr>
            <w:tcW w:w="2157" w:type="dxa"/>
          </w:tcPr>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Содержание и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формы работы</w:t>
            </w:r>
          </w:p>
          <w:p w:rsidR="003902D8" w:rsidRPr="00BA5308" w:rsidRDefault="003902D8" w:rsidP="002316F7">
            <w:pPr>
              <w:pStyle w:val="normal0"/>
              <w:widowControl w:val="0"/>
              <w:autoSpaceDE w:val="0"/>
              <w:autoSpaceDN w:val="0"/>
              <w:adjustRightInd w:val="0"/>
              <w:contextualSpacing w:val="0"/>
              <w:jc w:val="both"/>
              <w:rPr>
                <w:color w:val="auto"/>
                <w:sz w:val="24"/>
                <w:szCs w:val="24"/>
              </w:rPr>
            </w:pPr>
          </w:p>
        </w:tc>
        <w:tc>
          <w:tcPr>
            <w:tcW w:w="2659" w:type="dxa"/>
          </w:tcPr>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Ожидаемые </w:t>
            </w:r>
          </w:p>
          <w:p w:rsidR="003902D8" w:rsidRPr="00BA5308" w:rsidRDefault="003902D8" w:rsidP="002316F7">
            <w:pPr>
              <w:pStyle w:val="normal0"/>
              <w:widowControl w:val="0"/>
              <w:autoSpaceDE w:val="0"/>
              <w:autoSpaceDN w:val="0"/>
              <w:adjustRightInd w:val="0"/>
              <w:contextualSpacing w:val="0"/>
              <w:jc w:val="both"/>
              <w:rPr>
                <w:color w:val="auto"/>
                <w:sz w:val="24"/>
                <w:szCs w:val="24"/>
              </w:rPr>
            </w:pPr>
            <w:r w:rsidRPr="00BA5308">
              <w:rPr>
                <w:color w:val="auto"/>
                <w:sz w:val="24"/>
                <w:szCs w:val="24"/>
              </w:rPr>
              <w:t>результаты</w:t>
            </w:r>
          </w:p>
        </w:tc>
      </w:tr>
      <w:tr w:rsidR="003902D8" w:rsidRPr="00BA5308" w:rsidTr="002316F7">
        <w:tc>
          <w:tcPr>
            <w:tcW w:w="1951" w:type="dxa"/>
          </w:tcPr>
          <w:p w:rsidR="003902D8" w:rsidRPr="00BA5308" w:rsidRDefault="003902D8" w:rsidP="002316F7">
            <w:pPr>
              <w:pStyle w:val="normal0"/>
              <w:widowControl w:val="0"/>
              <w:autoSpaceDE w:val="0"/>
              <w:autoSpaceDN w:val="0"/>
              <w:adjustRightInd w:val="0"/>
              <w:contextualSpacing w:val="0"/>
              <w:jc w:val="both"/>
              <w:rPr>
                <w:color w:val="auto"/>
                <w:sz w:val="24"/>
                <w:szCs w:val="24"/>
              </w:rPr>
            </w:pPr>
            <w:r w:rsidRPr="00BA5308">
              <w:rPr>
                <w:color w:val="auto"/>
                <w:sz w:val="24"/>
                <w:szCs w:val="24"/>
              </w:rPr>
              <w:t>Диагностическое</w:t>
            </w:r>
            <w:r>
              <w:rPr>
                <w:color w:val="auto"/>
                <w:sz w:val="24"/>
                <w:szCs w:val="24"/>
              </w:rPr>
              <w:t xml:space="preserve"> </w:t>
            </w:r>
          </w:p>
        </w:tc>
        <w:tc>
          <w:tcPr>
            <w:tcW w:w="2663" w:type="dxa"/>
          </w:tcPr>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Повышение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компетентности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педагогов  по проблеме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исследования.</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Диагностика школьных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Трудностей обучающихся.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Дифференциация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детей по уровню и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типу  ихпсихического </w:t>
            </w:r>
          </w:p>
          <w:p w:rsidR="003902D8" w:rsidRPr="00BA5308" w:rsidRDefault="003902D8" w:rsidP="002316F7">
            <w:pPr>
              <w:pStyle w:val="normal0"/>
              <w:widowControl w:val="0"/>
              <w:autoSpaceDE w:val="0"/>
              <w:autoSpaceDN w:val="0"/>
              <w:adjustRightInd w:val="0"/>
              <w:contextualSpacing w:val="0"/>
              <w:jc w:val="both"/>
              <w:rPr>
                <w:color w:val="auto"/>
                <w:sz w:val="24"/>
                <w:szCs w:val="24"/>
              </w:rPr>
            </w:pPr>
            <w:r w:rsidRPr="00BA5308">
              <w:rPr>
                <w:color w:val="auto"/>
                <w:sz w:val="24"/>
                <w:szCs w:val="24"/>
              </w:rPr>
              <w:t>развития</w:t>
            </w:r>
          </w:p>
        </w:tc>
        <w:tc>
          <w:tcPr>
            <w:tcW w:w="2157" w:type="dxa"/>
          </w:tcPr>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Изучение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индивидуальных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карт  медико-психолого-педагогической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диагностики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Анкетирование,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беседа,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тестирование, </w:t>
            </w:r>
          </w:p>
          <w:p w:rsidR="003902D8" w:rsidRPr="00BA5308" w:rsidRDefault="003902D8" w:rsidP="002316F7">
            <w:pPr>
              <w:pStyle w:val="normal0"/>
              <w:widowControl w:val="0"/>
              <w:autoSpaceDE w:val="0"/>
              <w:autoSpaceDN w:val="0"/>
              <w:adjustRightInd w:val="0"/>
              <w:contextualSpacing w:val="0"/>
              <w:jc w:val="both"/>
              <w:rPr>
                <w:color w:val="auto"/>
                <w:sz w:val="24"/>
                <w:szCs w:val="24"/>
              </w:rPr>
            </w:pPr>
            <w:r w:rsidRPr="00BA5308">
              <w:rPr>
                <w:color w:val="auto"/>
                <w:sz w:val="24"/>
                <w:szCs w:val="24"/>
              </w:rPr>
              <w:t>наблюдение.</w:t>
            </w:r>
          </w:p>
        </w:tc>
        <w:tc>
          <w:tcPr>
            <w:tcW w:w="2659" w:type="dxa"/>
          </w:tcPr>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Характеристика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образовательной ситуации в ОУ.</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Диагностические портреты детей (карты медико-психолого-педагогической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диагностики,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диагностические карты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школьных трудностей).</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Характеристика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дифференцированных </w:t>
            </w:r>
          </w:p>
          <w:p w:rsidR="003902D8" w:rsidRPr="00BA5308" w:rsidRDefault="003902D8" w:rsidP="002316F7">
            <w:pPr>
              <w:pStyle w:val="normal0"/>
              <w:widowControl w:val="0"/>
              <w:autoSpaceDE w:val="0"/>
              <w:autoSpaceDN w:val="0"/>
              <w:adjustRightInd w:val="0"/>
              <w:contextualSpacing w:val="0"/>
              <w:jc w:val="both"/>
              <w:rPr>
                <w:color w:val="auto"/>
                <w:sz w:val="24"/>
                <w:szCs w:val="24"/>
              </w:rPr>
            </w:pPr>
            <w:r w:rsidRPr="00BA5308">
              <w:rPr>
                <w:color w:val="auto"/>
                <w:sz w:val="24"/>
                <w:szCs w:val="24"/>
              </w:rPr>
              <w:t>групп учащихся</w:t>
            </w:r>
          </w:p>
        </w:tc>
      </w:tr>
      <w:tr w:rsidR="003902D8" w:rsidRPr="00BA5308" w:rsidTr="002316F7">
        <w:tc>
          <w:tcPr>
            <w:tcW w:w="1951" w:type="dxa"/>
          </w:tcPr>
          <w:p w:rsidR="003902D8" w:rsidRPr="00BA5308" w:rsidRDefault="003902D8" w:rsidP="002316F7">
            <w:pPr>
              <w:pStyle w:val="normal0"/>
              <w:widowControl w:val="0"/>
              <w:autoSpaceDE w:val="0"/>
              <w:autoSpaceDN w:val="0"/>
              <w:adjustRightInd w:val="0"/>
              <w:contextualSpacing w:val="0"/>
              <w:jc w:val="both"/>
              <w:rPr>
                <w:color w:val="auto"/>
                <w:sz w:val="24"/>
                <w:szCs w:val="24"/>
              </w:rPr>
            </w:pPr>
            <w:r w:rsidRPr="00BA5308">
              <w:rPr>
                <w:color w:val="auto"/>
                <w:sz w:val="24"/>
                <w:szCs w:val="24"/>
              </w:rPr>
              <w:t>Аналитическое</w:t>
            </w:r>
            <w:r>
              <w:rPr>
                <w:color w:val="auto"/>
                <w:sz w:val="24"/>
                <w:szCs w:val="24"/>
              </w:rPr>
              <w:t xml:space="preserve"> </w:t>
            </w:r>
          </w:p>
        </w:tc>
        <w:tc>
          <w:tcPr>
            <w:tcW w:w="2663" w:type="dxa"/>
          </w:tcPr>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Обсуждение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возможных вариантов  решения проблемы,</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построение прогнозов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эффективности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программ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коррекционной работы.</w:t>
            </w:r>
          </w:p>
        </w:tc>
        <w:tc>
          <w:tcPr>
            <w:tcW w:w="2157" w:type="dxa"/>
          </w:tcPr>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Педагогический совет,</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Совещания при директоре</w:t>
            </w:r>
          </w:p>
        </w:tc>
        <w:tc>
          <w:tcPr>
            <w:tcW w:w="2659" w:type="dxa"/>
          </w:tcPr>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Протоколы заседаний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педагогического совета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 xml:space="preserve">школы  и совещаний при директоре по данным </w:t>
            </w:r>
          </w:p>
          <w:p w:rsidR="003902D8" w:rsidRPr="00BA5308" w:rsidRDefault="003902D8" w:rsidP="002316F7">
            <w:pPr>
              <w:pStyle w:val="normal0"/>
              <w:widowControl w:val="0"/>
              <w:autoSpaceDE w:val="0"/>
              <w:autoSpaceDN w:val="0"/>
              <w:adjustRightInd w:val="0"/>
              <w:jc w:val="both"/>
              <w:rPr>
                <w:color w:val="auto"/>
                <w:sz w:val="24"/>
                <w:szCs w:val="24"/>
              </w:rPr>
            </w:pPr>
            <w:r w:rsidRPr="00BA5308">
              <w:rPr>
                <w:color w:val="auto"/>
                <w:sz w:val="24"/>
                <w:szCs w:val="24"/>
              </w:rPr>
              <w:t>вопросам.</w:t>
            </w:r>
          </w:p>
        </w:tc>
      </w:tr>
    </w:tbl>
    <w:p w:rsidR="003902D8" w:rsidRPr="00BA5308" w:rsidRDefault="003902D8" w:rsidP="00495326">
      <w:pPr>
        <w:pStyle w:val="normal0"/>
        <w:ind w:firstLine="709"/>
        <w:contextualSpacing w:val="0"/>
        <w:jc w:val="both"/>
        <w:rPr>
          <w:b/>
          <w:color w:val="auto"/>
          <w:sz w:val="24"/>
          <w:szCs w:val="24"/>
        </w:rPr>
      </w:pPr>
    </w:p>
    <w:p w:rsidR="003902D8" w:rsidRDefault="003902D8" w:rsidP="00495326">
      <w:pPr>
        <w:pStyle w:val="normal0"/>
        <w:ind w:firstLine="709"/>
        <w:contextualSpacing w:val="0"/>
        <w:jc w:val="both"/>
        <w:rPr>
          <w:b/>
          <w:color w:val="auto"/>
          <w:sz w:val="24"/>
          <w:szCs w:val="24"/>
        </w:rPr>
      </w:pPr>
      <w:r w:rsidRPr="00BA5308">
        <w:rPr>
          <w:b/>
          <w:color w:val="auto"/>
          <w:sz w:val="24"/>
          <w:szCs w:val="24"/>
        </w:rPr>
        <w:t xml:space="preserve">2.6.2.Планируемые результаты коррекционной работы </w:t>
      </w:r>
    </w:p>
    <w:p w:rsidR="003902D8" w:rsidRPr="00BA5308" w:rsidRDefault="003902D8" w:rsidP="00495326">
      <w:pPr>
        <w:pStyle w:val="normal0"/>
        <w:ind w:firstLine="709"/>
        <w:contextualSpacing w:val="0"/>
        <w:jc w:val="both"/>
        <w:rPr>
          <w:b/>
          <w:color w:val="auto"/>
          <w:sz w:val="24"/>
          <w:szCs w:val="24"/>
        </w:rPr>
      </w:pPr>
    </w:p>
    <w:p w:rsidR="003902D8" w:rsidRPr="00BA5308" w:rsidRDefault="003902D8" w:rsidP="00500FB5">
      <w:pPr>
        <w:pStyle w:val="normal0"/>
        <w:ind w:firstLine="709"/>
        <w:jc w:val="both"/>
        <w:rPr>
          <w:color w:val="auto"/>
          <w:sz w:val="24"/>
          <w:szCs w:val="24"/>
        </w:rPr>
      </w:pPr>
      <w:r w:rsidRPr="00BA5308">
        <w:rPr>
          <w:color w:val="auto"/>
          <w:sz w:val="24"/>
          <w:szCs w:val="24"/>
        </w:rPr>
        <w:t>Ожидаемые результаты реализации коррекционной  Программы</w:t>
      </w:r>
      <w:r>
        <w:rPr>
          <w:color w:val="auto"/>
          <w:sz w:val="24"/>
          <w:szCs w:val="24"/>
        </w:rPr>
        <w:t>:</w:t>
      </w:r>
    </w:p>
    <w:p w:rsidR="003902D8" w:rsidRPr="00BA5308" w:rsidRDefault="003902D8" w:rsidP="00500FB5">
      <w:pPr>
        <w:pStyle w:val="normal0"/>
        <w:ind w:firstLine="709"/>
        <w:jc w:val="both"/>
        <w:rPr>
          <w:color w:val="auto"/>
          <w:sz w:val="24"/>
          <w:szCs w:val="24"/>
        </w:rPr>
      </w:pPr>
      <w:r w:rsidRPr="00BA5308">
        <w:rPr>
          <w:color w:val="auto"/>
          <w:sz w:val="24"/>
          <w:szCs w:val="24"/>
        </w:rPr>
        <w:t xml:space="preserve">1.   уменьшение количества учащихся со стойкими проблемами в обучении и </w:t>
      </w:r>
    </w:p>
    <w:p w:rsidR="003902D8" w:rsidRPr="00BA5308" w:rsidRDefault="003902D8" w:rsidP="00500FB5">
      <w:pPr>
        <w:pStyle w:val="normal0"/>
        <w:ind w:firstLine="709"/>
        <w:jc w:val="both"/>
        <w:rPr>
          <w:color w:val="auto"/>
          <w:sz w:val="24"/>
          <w:szCs w:val="24"/>
        </w:rPr>
      </w:pPr>
      <w:r w:rsidRPr="00BA5308">
        <w:rPr>
          <w:color w:val="auto"/>
          <w:sz w:val="24"/>
          <w:szCs w:val="24"/>
        </w:rPr>
        <w:t>личностном развитии;</w:t>
      </w:r>
    </w:p>
    <w:p w:rsidR="003902D8" w:rsidRPr="00BA5308" w:rsidRDefault="003902D8" w:rsidP="00500FB5">
      <w:pPr>
        <w:pStyle w:val="normal0"/>
        <w:ind w:firstLine="709"/>
        <w:jc w:val="both"/>
        <w:rPr>
          <w:color w:val="auto"/>
          <w:sz w:val="24"/>
          <w:szCs w:val="24"/>
        </w:rPr>
      </w:pPr>
      <w:r w:rsidRPr="00BA5308">
        <w:rPr>
          <w:color w:val="auto"/>
          <w:sz w:val="24"/>
          <w:szCs w:val="24"/>
        </w:rPr>
        <w:t xml:space="preserve">2.   формирование высокоэффективных поведенческих стратегий и личностных </w:t>
      </w:r>
    </w:p>
    <w:p w:rsidR="003902D8" w:rsidRPr="00BA5308" w:rsidRDefault="003902D8" w:rsidP="00500FB5">
      <w:pPr>
        <w:pStyle w:val="normal0"/>
        <w:ind w:firstLine="709"/>
        <w:jc w:val="both"/>
        <w:rPr>
          <w:color w:val="auto"/>
          <w:sz w:val="24"/>
          <w:szCs w:val="24"/>
        </w:rPr>
      </w:pPr>
      <w:r w:rsidRPr="00BA5308">
        <w:rPr>
          <w:color w:val="auto"/>
          <w:sz w:val="24"/>
          <w:szCs w:val="24"/>
        </w:rPr>
        <w:t>ресурсов у детей и подростков с  ОВЗ;</w:t>
      </w:r>
    </w:p>
    <w:p w:rsidR="003902D8" w:rsidRPr="00BA5308" w:rsidRDefault="003902D8" w:rsidP="00500FB5">
      <w:pPr>
        <w:pStyle w:val="normal0"/>
        <w:ind w:firstLine="709"/>
        <w:jc w:val="both"/>
        <w:rPr>
          <w:color w:val="auto"/>
          <w:sz w:val="24"/>
          <w:szCs w:val="24"/>
        </w:rPr>
      </w:pPr>
      <w:r w:rsidRPr="00BA5308">
        <w:rPr>
          <w:color w:val="auto"/>
          <w:sz w:val="24"/>
          <w:szCs w:val="24"/>
        </w:rPr>
        <w:t xml:space="preserve">3.   включение в систему коррекционной работы образовательного учреждения </w:t>
      </w:r>
    </w:p>
    <w:p w:rsidR="003902D8" w:rsidRPr="00BA5308" w:rsidRDefault="003902D8" w:rsidP="00500FB5">
      <w:pPr>
        <w:pStyle w:val="normal0"/>
        <w:ind w:firstLine="709"/>
        <w:jc w:val="both"/>
        <w:rPr>
          <w:color w:val="auto"/>
          <w:sz w:val="24"/>
          <w:szCs w:val="24"/>
        </w:rPr>
      </w:pPr>
      <w:r w:rsidRPr="00BA5308">
        <w:rPr>
          <w:color w:val="auto"/>
          <w:sz w:val="24"/>
          <w:szCs w:val="24"/>
        </w:rPr>
        <w:t>взаимодействие с другими организациями;</w:t>
      </w:r>
    </w:p>
    <w:p w:rsidR="003902D8" w:rsidRPr="00BA5308" w:rsidRDefault="003902D8" w:rsidP="00500FB5">
      <w:pPr>
        <w:pStyle w:val="normal0"/>
        <w:ind w:firstLine="709"/>
        <w:jc w:val="both"/>
        <w:rPr>
          <w:color w:val="auto"/>
          <w:sz w:val="24"/>
          <w:szCs w:val="24"/>
        </w:rPr>
      </w:pPr>
      <w:r w:rsidRPr="00BA5308">
        <w:rPr>
          <w:color w:val="auto"/>
          <w:sz w:val="24"/>
          <w:szCs w:val="24"/>
        </w:rPr>
        <w:t xml:space="preserve">4.   повышение  профессионального  уровня  педагогического  коллектива  по </w:t>
      </w:r>
    </w:p>
    <w:p w:rsidR="003902D8" w:rsidRPr="00BA5308" w:rsidRDefault="003902D8" w:rsidP="00500FB5">
      <w:pPr>
        <w:pStyle w:val="normal0"/>
        <w:ind w:firstLine="709"/>
        <w:jc w:val="both"/>
        <w:rPr>
          <w:color w:val="auto"/>
          <w:sz w:val="24"/>
          <w:szCs w:val="24"/>
        </w:rPr>
      </w:pPr>
      <w:r w:rsidRPr="00BA5308">
        <w:rPr>
          <w:color w:val="auto"/>
          <w:sz w:val="24"/>
          <w:szCs w:val="24"/>
        </w:rPr>
        <w:t>проблемам коррекционной работы с учащимися с  ОВЗ.</w:t>
      </w:r>
    </w:p>
    <w:p w:rsidR="003902D8" w:rsidRDefault="003902D8" w:rsidP="00500FB5">
      <w:pPr>
        <w:pStyle w:val="normal0"/>
        <w:ind w:firstLine="709"/>
        <w:jc w:val="both"/>
        <w:rPr>
          <w:b/>
          <w:color w:val="auto"/>
          <w:sz w:val="24"/>
          <w:szCs w:val="24"/>
        </w:rPr>
      </w:pPr>
    </w:p>
    <w:p w:rsidR="003902D8" w:rsidRPr="00BA5308" w:rsidRDefault="003902D8" w:rsidP="00500FB5">
      <w:pPr>
        <w:pStyle w:val="normal0"/>
        <w:ind w:firstLine="709"/>
        <w:jc w:val="both"/>
        <w:rPr>
          <w:b/>
          <w:color w:val="auto"/>
          <w:sz w:val="24"/>
          <w:szCs w:val="24"/>
        </w:rPr>
      </w:pPr>
      <w:r w:rsidRPr="00BA5308">
        <w:rPr>
          <w:b/>
          <w:color w:val="auto"/>
          <w:sz w:val="24"/>
          <w:szCs w:val="24"/>
        </w:rPr>
        <w:t>Планируемые результаты коррекционной работы</w:t>
      </w:r>
    </w:p>
    <w:p w:rsidR="003902D8" w:rsidRPr="00BA5308" w:rsidRDefault="003902D8" w:rsidP="00500FB5">
      <w:pPr>
        <w:pStyle w:val="normal0"/>
        <w:ind w:firstLine="709"/>
        <w:jc w:val="both"/>
        <w:rPr>
          <w:color w:val="auto"/>
          <w:sz w:val="24"/>
          <w:szCs w:val="24"/>
        </w:rPr>
      </w:pPr>
      <w:r w:rsidRPr="00BA5308">
        <w:rPr>
          <w:color w:val="auto"/>
          <w:sz w:val="24"/>
          <w:szCs w:val="24"/>
        </w:rPr>
        <w:t xml:space="preserve">Программа  коррекционной работы предусматривает выполнение требований к </w:t>
      </w:r>
    </w:p>
    <w:p w:rsidR="003902D8" w:rsidRPr="00BA5308" w:rsidRDefault="003902D8" w:rsidP="00500FB5">
      <w:pPr>
        <w:pStyle w:val="normal0"/>
        <w:jc w:val="both"/>
        <w:rPr>
          <w:color w:val="auto"/>
          <w:sz w:val="24"/>
          <w:szCs w:val="24"/>
        </w:rPr>
      </w:pPr>
      <w:r w:rsidRPr="00BA5308">
        <w:rPr>
          <w:color w:val="auto"/>
          <w:sz w:val="24"/>
          <w:szCs w:val="24"/>
        </w:rPr>
        <w:t>результатам, определенным ФГОС НОО.</w:t>
      </w:r>
    </w:p>
    <w:p w:rsidR="003902D8" w:rsidRPr="00BA5308" w:rsidRDefault="003902D8" w:rsidP="00500FB5">
      <w:pPr>
        <w:pStyle w:val="normal0"/>
        <w:ind w:firstLine="709"/>
        <w:jc w:val="both"/>
        <w:rPr>
          <w:color w:val="auto"/>
          <w:sz w:val="24"/>
          <w:szCs w:val="24"/>
        </w:rPr>
      </w:pPr>
      <w:r w:rsidRPr="00BA5308">
        <w:rPr>
          <w:color w:val="auto"/>
          <w:sz w:val="24"/>
          <w:szCs w:val="24"/>
        </w:rPr>
        <w:t xml:space="preserve">Планируемые результаты коррекционной работы имеют дифференцированный </w:t>
      </w:r>
    </w:p>
    <w:p w:rsidR="003902D8" w:rsidRPr="00BA5308" w:rsidRDefault="003902D8" w:rsidP="00500FB5">
      <w:pPr>
        <w:pStyle w:val="normal0"/>
        <w:jc w:val="both"/>
        <w:rPr>
          <w:color w:val="auto"/>
          <w:sz w:val="24"/>
          <w:szCs w:val="24"/>
        </w:rPr>
      </w:pPr>
      <w:r w:rsidRPr="00BA5308">
        <w:rPr>
          <w:color w:val="auto"/>
          <w:sz w:val="24"/>
          <w:szCs w:val="24"/>
        </w:rPr>
        <w:t>характер и могут определяться индивидуальными программами развития детей с ОВЗ.</w:t>
      </w:r>
    </w:p>
    <w:p w:rsidR="003902D8" w:rsidRDefault="003902D8" w:rsidP="00500FB5">
      <w:pPr>
        <w:pStyle w:val="normal0"/>
        <w:jc w:val="both"/>
        <w:rPr>
          <w:color w:val="auto"/>
          <w:sz w:val="24"/>
          <w:szCs w:val="24"/>
        </w:rPr>
      </w:pPr>
      <w:r w:rsidRPr="00BA5308">
        <w:rPr>
          <w:color w:val="auto"/>
          <w:sz w:val="24"/>
          <w:szCs w:val="24"/>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r>
        <w:rPr>
          <w:color w:val="auto"/>
          <w:sz w:val="24"/>
          <w:szCs w:val="24"/>
        </w:rPr>
        <w:t xml:space="preserve"> </w:t>
      </w:r>
    </w:p>
    <w:p w:rsidR="003902D8" w:rsidRPr="00BA5308" w:rsidRDefault="003902D8" w:rsidP="00500FB5">
      <w:pPr>
        <w:pStyle w:val="normal0"/>
        <w:jc w:val="both"/>
        <w:rPr>
          <w:color w:val="auto"/>
          <w:sz w:val="24"/>
          <w:szCs w:val="24"/>
        </w:rPr>
      </w:pPr>
      <w:r w:rsidRPr="00BA5308">
        <w:rPr>
          <w:color w:val="auto"/>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3902D8" w:rsidRPr="00BA5308" w:rsidRDefault="003902D8" w:rsidP="00500FB5">
      <w:pPr>
        <w:pStyle w:val="normal0"/>
        <w:jc w:val="both"/>
        <w:rPr>
          <w:color w:val="auto"/>
          <w:sz w:val="24"/>
          <w:szCs w:val="24"/>
        </w:rPr>
      </w:pPr>
      <w:r w:rsidRPr="00BA5308">
        <w:rPr>
          <w:color w:val="auto"/>
          <w:sz w:val="24"/>
          <w:szCs w:val="24"/>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3902D8" w:rsidRPr="00BA5308" w:rsidRDefault="003902D8" w:rsidP="00500FB5">
      <w:pPr>
        <w:pStyle w:val="normal0"/>
        <w:jc w:val="both"/>
        <w:rPr>
          <w:color w:val="auto"/>
          <w:sz w:val="24"/>
          <w:szCs w:val="24"/>
        </w:rPr>
      </w:pPr>
      <w:r w:rsidRPr="00BA5308">
        <w:rPr>
          <w:color w:val="auto"/>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w:t>
      </w:r>
      <w:r>
        <w:rPr>
          <w:color w:val="auto"/>
          <w:sz w:val="24"/>
          <w:szCs w:val="24"/>
        </w:rPr>
        <w:t xml:space="preserve"> </w:t>
      </w:r>
      <w:r w:rsidRPr="00BA5308">
        <w:rPr>
          <w:color w:val="auto"/>
          <w:sz w:val="24"/>
          <w:szCs w:val="24"/>
        </w:rPr>
        <w:t>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3902D8" w:rsidRDefault="003902D8" w:rsidP="00500FB5">
      <w:pPr>
        <w:pStyle w:val="normal0"/>
        <w:jc w:val="both"/>
        <w:rPr>
          <w:color w:val="auto"/>
          <w:sz w:val="24"/>
          <w:szCs w:val="24"/>
        </w:rPr>
      </w:pPr>
      <w:r w:rsidRPr="00BA5308">
        <w:rPr>
          <w:color w:val="auto"/>
          <w:sz w:val="24"/>
          <w:szCs w:val="24"/>
        </w:rPr>
        <w:t xml:space="preserve">  </w:t>
      </w:r>
    </w:p>
    <w:p w:rsidR="003902D8" w:rsidRPr="00BA5308" w:rsidRDefault="003902D8" w:rsidP="00500FB5">
      <w:pPr>
        <w:pStyle w:val="normal0"/>
        <w:jc w:val="both"/>
        <w:rPr>
          <w:color w:val="auto"/>
          <w:sz w:val="24"/>
          <w:szCs w:val="24"/>
        </w:rPr>
      </w:pPr>
      <w:r w:rsidRPr="00BA5308">
        <w:rPr>
          <w:color w:val="auto"/>
          <w:sz w:val="24"/>
          <w:szCs w:val="24"/>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начальном уровне обучения.</w:t>
      </w:r>
    </w:p>
    <w:p w:rsidR="003902D8" w:rsidRPr="00BA5308" w:rsidRDefault="003902D8" w:rsidP="00500FB5">
      <w:pPr>
        <w:pStyle w:val="normal0"/>
        <w:jc w:val="both"/>
        <w:rPr>
          <w:color w:val="auto"/>
          <w:sz w:val="24"/>
          <w:szCs w:val="24"/>
        </w:rPr>
      </w:pPr>
      <w:r w:rsidRPr="00BA5308">
        <w:rPr>
          <w:color w:val="auto"/>
          <w:sz w:val="24"/>
          <w:szCs w:val="24"/>
        </w:rPr>
        <w:t xml:space="preserve">  Достижения обучающихся с ОВЗ рассматриваются с учетом их предыдущих</w:t>
      </w:r>
      <w:r>
        <w:rPr>
          <w:color w:val="auto"/>
          <w:sz w:val="24"/>
          <w:szCs w:val="24"/>
        </w:rPr>
        <w:t xml:space="preserve"> </w:t>
      </w:r>
      <w:r w:rsidRPr="00BA5308">
        <w:rPr>
          <w:color w:val="auto"/>
          <w:sz w:val="24"/>
          <w:szCs w:val="24"/>
        </w:rPr>
        <w:t>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3902D8" w:rsidRPr="00BA5308" w:rsidRDefault="003902D8" w:rsidP="00495326">
      <w:pPr>
        <w:pStyle w:val="normal0"/>
        <w:ind w:firstLine="709"/>
        <w:contextualSpacing w:val="0"/>
        <w:jc w:val="both"/>
        <w:rPr>
          <w:color w:val="auto"/>
          <w:sz w:val="24"/>
          <w:szCs w:val="24"/>
        </w:rPr>
      </w:pPr>
      <w:r w:rsidRPr="00BA5308">
        <w:rPr>
          <w:b/>
          <w:color w:val="auto"/>
          <w:sz w:val="24"/>
          <w:szCs w:val="24"/>
        </w:rPr>
        <w:t xml:space="preserve">Четвероклассники </w:t>
      </w:r>
      <w:r w:rsidRPr="00BA5308">
        <w:rPr>
          <w:color w:val="auto"/>
          <w:sz w:val="24"/>
          <w:szCs w:val="24"/>
        </w:rPr>
        <w:t>– это выпускники начальной школы. Главная особенность – появление глубокого интереса к своему внутреннему миру. К четвертому классу у большинства детей уже складывается индивидуальный стиль учебной работы. В этот период намечается дифференциация учебных интересов, складывается разное отношение к учебным предметам. К этому периоду ребенок должен «научиться учиться». Поведение четвероклассников заметно меняется: дети требуют подчеркнутого уважения к себе со стороны взрослых, настаивают на своих правах, нередко игнорируют обязанности. К концу четвертого класса должны составить определенный личностный идеал в качестве внутреннего ориентира поведения и поступков, приобрести способность делать осознанный выбор в сложных ситуациях. Поэтому в четвертом классе следует уделять особое внимание детской инициативе, отводить активную роль в организации занятий, предоставлять свободный выбор форм и приемов работы.</w:t>
      </w:r>
    </w:p>
    <w:p w:rsidR="003902D8" w:rsidRPr="00BA5308" w:rsidRDefault="003902D8" w:rsidP="00495326">
      <w:pPr>
        <w:widowControl w:val="0"/>
        <w:tabs>
          <w:tab w:val="left" w:pos="345"/>
        </w:tabs>
        <w:suppressAutoHyphens/>
        <w:spacing w:after="0" w:line="240" w:lineRule="auto"/>
        <w:jc w:val="both"/>
        <w:rPr>
          <w:rFonts w:ascii="Times New Roman" w:hAnsi="Times New Roman"/>
          <w:b/>
          <w:kern w:val="1"/>
          <w:sz w:val="24"/>
          <w:szCs w:val="24"/>
          <w:lang w:eastAsia="ar-SA"/>
        </w:rPr>
      </w:pPr>
    </w:p>
    <w:p w:rsidR="003902D8" w:rsidRDefault="003902D8" w:rsidP="00C852C0">
      <w:pPr>
        <w:widowControl w:val="0"/>
        <w:tabs>
          <w:tab w:val="left" w:pos="345"/>
        </w:tabs>
        <w:suppressAutoHyphens/>
        <w:spacing w:after="0" w:line="240" w:lineRule="auto"/>
        <w:jc w:val="center"/>
        <w:rPr>
          <w:rFonts w:ascii="Times New Roman" w:hAnsi="Times New Roman"/>
          <w:b/>
          <w:kern w:val="1"/>
          <w:sz w:val="24"/>
          <w:szCs w:val="24"/>
          <w:lang w:eastAsia="ar-SA"/>
        </w:rPr>
      </w:pPr>
      <w:r w:rsidRPr="00BA5308">
        <w:rPr>
          <w:rFonts w:ascii="Times New Roman" w:hAnsi="Times New Roman"/>
          <w:b/>
          <w:kern w:val="1"/>
          <w:sz w:val="24"/>
          <w:szCs w:val="24"/>
          <w:lang w:val="en-US" w:eastAsia="ar-SA"/>
        </w:rPr>
        <w:t>III</w:t>
      </w:r>
      <w:r w:rsidRPr="00BA5308">
        <w:rPr>
          <w:rFonts w:ascii="Times New Roman" w:hAnsi="Times New Roman"/>
          <w:b/>
          <w:kern w:val="1"/>
          <w:sz w:val="24"/>
          <w:szCs w:val="24"/>
          <w:lang w:eastAsia="ar-SA"/>
        </w:rPr>
        <w:t>.ОРГАНИЗАЦИОННЫЙ  ОТДЕЛ</w:t>
      </w:r>
    </w:p>
    <w:p w:rsidR="003902D8" w:rsidRPr="00BA5308" w:rsidRDefault="003902D8" w:rsidP="00C852C0">
      <w:pPr>
        <w:widowControl w:val="0"/>
        <w:tabs>
          <w:tab w:val="left" w:pos="345"/>
        </w:tabs>
        <w:suppressAutoHyphens/>
        <w:spacing w:after="0" w:line="240" w:lineRule="auto"/>
        <w:jc w:val="center"/>
        <w:rPr>
          <w:rFonts w:ascii="Times New Roman" w:hAnsi="Times New Roman"/>
          <w:b/>
          <w:kern w:val="1"/>
          <w:sz w:val="24"/>
          <w:szCs w:val="24"/>
          <w:lang w:eastAsia="ar-SA"/>
        </w:rPr>
      </w:pPr>
    </w:p>
    <w:p w:rsidR="003902D8" w:rsidRPr="00BA5308" w:rsidRDefault="003902D8" w:rsidP="00C852C0">
      <w:pPr>
        <w:spacing w:after="0" w:line="240" w:lineRule="auto"/>
        <w:jc w:val="center"/>
        <w:rPr>
          <w:rFonts w:ascii="Times New Roman" w:hAnsi="Times New Roman"/>
          <w:b/>
          <w:bCs/>
          <w:sz w:val="24"/>
          <w:szCs w:val="24"/>
        </w:rPr>
      </w:pPr>
      <w:r w:rsidRPr="00BA5308">
        <w:rPr>
          <w:rFonts w:ascii="Times New Roman" w:hAnsi="Times New Roman"/>
          <w:b/>
          <w:kern w:val="1"/>
          <w:sz w:val="24"/>
          <w:szCs w:val="24"/>
          <w:lang w:eastAsia="ar-SA"/>
        </w:rPr>
        <w:t>3.1</w:t>
      </w:r>
      <w:r w:rsidRPr="00BA5308">
        <w:rPr>
          <w:rFonts w:ascii="Times New Roman" w:hAnsi="Times New Roman"/>
          <w:b/>
          <w:bCs/>
          <w:sz w:val="24"/>
          <w:szCs w:val="24"/>
        </w:rPr>
        <w:t xml:space="preserve"> Учебный  план  МБОУ  </w:t>
      </w:r>
      <w:r w:rsidRPr="00BA5308">
        <w:rPr>
          <w:rFonts w:ascii="Times New Roman" w:hAnsi="Times New Roman"/>
          <w:b/>
          <w:sz w:val="24"/>
          <w:szCs w:val="24"/>
        </w:rPr>
        <w:t>«Сычевская  СОШ имени К.Ф.</w:t>
      </w:r>
      <w:r>
        <w:rPr>
          <w:rFonts w:ascii="Times New Roman" w:hAnsi="Times New Roman"/>
          <w:b/>
          <w:sz w:val="24"/>
          <w:szCs w:val="24"/>
        </w:rPr>
        <w:t xml:space="preserve"> </w:t>
      </w:r>
      <w:r w:rsidRPr="00BA5308">
        <w:rPr>
          <w:rFonts w:ascii="Times New Roman" w:hAnsi="Times New Roman"/>
          <w:b/>
          <w:sz w:val="24"/>
          <w:szCs w:val="24"/>
        </w:rPr>
        <w:t>Лебединской»</w:t>
      </w:r>
    </w:p>
    <w:p w:rsidR="003902D8" w:rsidRPr="00BA5308" w:rsidRDefault="003902D8" w:rsidP="00C852C0">
      <w:pPr>
        <w:spacing w:after="0" w:line="240" w:lineRule="auto"/>
        <w:contextualSpacing/>
        <w:jc w:val="center"/>
        <w:rPr>
          <w:rFonts w:ascii="Times New Roman" w:hAnsi="Times New Roman"/>
          <w:b/>
          <w:sz w:val="24"/>
          <w:szCs w:val="24"/>
        </w:rPr>
      </w:pPr>
      <w:r w:rsidRPr="00BA5308">
        <w:rPr>
          <w:rFonts w:ascii="Times New Roman" w:hAnsi="Times New Roman"/>
          <w:b/>
          <w:sz w:val="24"/>
          <w:szCs w:val="24"/>
        </w:rPr>
        <w:t>Пояснительная записка</w:t>
      </w:r>
    </w:p>
    <w:p w:rsidR="003902D8" w:rsidRPr="00BA5308" w:rsidRDefault="003902D8" w:rsidP="00C852C0">
      <w:pPr>
        <w:spacing w:after="0" w:line="240" w:lineRule="auto"/>
        <w:jc w:val="both"/>
        <w:rPr>
          <w:rFonts w:ascii="Times New Roman" w:hAnsi="Times New Roman"/>
          <w:sz w:val="24"/>
          <w:szCs w:val="24"/>
        </w:rPr>
      </w:pPr>
      <w:r w:rsidRPr="00BA5308">
        <w:rPr>
          <w:rFonts w:ascii="Times New Roman" w:hAnsi="Times New Roman"/>
          <w:sz w:val="24"/>
          <w:szCs w:val="24"/>
        </w:rPr>
        <w:t xml:space="preserve">      Учебный план школы является нормативно-правовой основой работы всего педагогического коллектива. </w:t>
      </w:r>
    </w:p>
    <w:p w:rsidR="003902D8" w:rsidRPr="00BA5308" w:rsidRDefault="003902D8" w:rsidP="00C852C0">
      <w:pPr>
        <w:spacing w:after="0" w:line="240" w:lineRule="auto"/>
        <w:jc w:val="both"/>
        <w:rPr>
          <w:rFonts w:ascii="Times New Roman" w:hAnsi="Times New Roman"/>
          <w:b/>
          <w:bCs/>
          <w:sz w:val="24"/>
          <w:szCs w:val="24"/>
        </w:rPr>
      </w:pPr>
      <w:r w:rsidRPr="00BA5308">
        <w:rPr>
          <w:rFonts w:ascii="Times New Roman" w:hAnsi="Times New Roman"/>
          <w:sz w:val="24"/>
          <w:szCs w:val="24"/>
        </w:rPr>
        <w:t xml:space="preserve">При составлении учебного плана образовательное учреждение руководствовалось следующими </w:t>
      </w:r>
      <w:r w:rsidRPr="00BA5308">
        <w:rPr>
          <w:rFonts w:ascii="Times New Roman" w:hAnsi="Times New Roman"/>
          <w:bCs/>
          <w:iCs/>
          <w:sz w:val="24"/>
          <w:szCs w:val="24"/>
        </w:rPr>
        <w:t>нормативными документами</w:t>
      </w:r>
      <w:r w:rsidRPr="00BA5308">
        <w:rPr>
          <w:rFonts w:ascii="Times New Roman" w:hAnsi="Times New Roman"/>
          <w:sz w:val="24"/>
          <w:szCs w:val="24"/>
        </w:rPr>
        <w:t>:</w:t>
      </w:r>
      <w:r w:rsidRPr="00BA5308">
        <w:rPr>
          <w:rFonts w:ascii="Times New Roman" w:hAnsi="Times New Roman"/>
          <w:b/>
          <w:bCs/>
          <w:sz w:val="24"/>
          <w:szCs w:val="24"/>
        </w:rPr>
        <w:t> </w:t>
      </w:r>
    </w:p>
    <w:p w:rsidR="003902D8" w:rsidRPr="00BA5308" w:rsidRDefault="003902D8" w:rsidP="00C852C0">
      <w:pPr>
        <w:pStyle w:val="ListParagraph"/>
        <w:widowControl/>
        <w:numPr>
          <w:ilvl w:val="0"/>
          <w:numId w:val="144"/>
        </w:numPr>
        <w:autoSpaceDE/>
        <w:autoSpaceDN/>
        <w:adjustRightInd/>
        <w:spacing w:after="200"/>
        <w:jc w:val="both"/>
        <w:rPr>
          <w:sz w:val="24"/>
          <w:szCs w:val="24"/>
        </w:rPr>
      </w:pPr>
      <w:r w:rsidRPr="00BA5308">
        <w:rPr>
          <w:sz w:val="24"/>
          <w:szCs w:val="24"/>
        </w:rPr>
        <w:t>Федеральный закон от 29.12.2012 №273-ФЗ «Об образовании в Российской Федерации»</w:t>
      </w:r>
    </w:p>
    <w:p w:rsidR="003902D8" w:rsidRPr="00BA5308" w:rsidRDefault="003902D8" w:rsidP="00C852C0">
      <w:pPr>
        <w:pStyle w:val="ListParagraph"/>
        <w:widowControl/>
        <w:numPr>
          <w:ilvl w:val="0"/>
          <w:numId w:val="144"/>
        </w:numPr>
        <w:autoSpaceDE/>
        <w:autoSpaceDN/>
        <w:adjustRightInd/>
        <w:spacing w:after="200"/>
        <w:jc w:val="both"/>
        <w:rPr>
          <w:sz w:val="24"/>
          <w:szCs w:val="24"/>
        </w:rPr>
      </w:pPr>
      <w:r w:rsidRPr="00BA5308">
        <w:rPr>
          <w:sz w:val="24"/>
          <w:szCs w:val="24"/>
        </w:rPr>
        <w:t>Федеральный государственный стандарт начального общего образования (Приказ МОиН РФ № 363 от 06 октября 2009 г. Зарегистрирован Минюст № 17785 от 22. 12. 2009 г.).</w:t>
      </w:r>
    </w:p>
    <w:p w:rsidR="003902D8" w:rsidRPr="00BA5308" w:rsidRDefault="003902D8" w:rsidP="00C852C0">
      <w:pPr>
        <w:pStyle w:val="ListParagraph"/>
        <w:widowControl/>
        <w:numPr>
          <w:ilvl w:val="0"/>
          <w:numId w:val="144"/>
        </w:numPr>
        <w:autoSpaceDE/>
        <w:autoSpaceDN/>
        <w:adjustRightInd/>
        <w:jc w:val="both"/>
        <w:rPr>
          <w:sz w:val="24"/>
          <w:szCs w:val="24"/>
        </w:rPr>
      </w:pPr>
      <w:r w:rsidRPr="00BA5308">
        <w:rPr>
          <w:sz w:val="24"/>
          <w:szCs w:val="24"/>
        </w:rPr>
        <w:t>СанПиН. 2.4.2.2821-10 «Санитарно-эпидемиологические требования к условиям и организации обучения и в общеобразовательных учреждениях».</w:t>
      </w:r>
    </w:p>
    <w:p w:rsidR="003902D8" w:rsidRPr="00BA5308" w:rsidRDefault="003902D8" w:rsidP="00C852C0">
      <w:pPr>
        <w:numPr>
          <w:ilvl w:val="0"/>
          <w:numId w:val="144"/>
        </w:numPr>
        <w:spacing w:after="0" w:line="240" w:lineRule="auto"/>
        <w:jc w:val="both"/>
        <w:rPr>
          <w:rFonts w:ascii="Times New Roman" w:hAnsi="Times New Roman"/>
          <w:sz w:val="24"/>
          <w:szCs w:val="24"/>
        </w:rPr>
      </w:pPr>
      <w:r w:rsidRPr="00BA5308">
        <w:rPr>
          <w:rFonts w:ascii="Times New Roman" w:hAnsi="Times New Roman"/>
          <w:sz w:val="24"/>
          <w:szCs w:val="24"/>
        </w:rPr>
        <w:t xml:space="preserve"> </w:t>
      </w:r>
      <w:r w:rsidRPr="00BA5308">
        <w:rPr>
          <w:rFonts w:ascii="Times New Roman" w:hAnsi="Times New Roman"/>
          <w:bCs/>
          <w:sz w:val="24"/>
          <w:szCs w:val="24"/>
        </w:rPr>
        <w:t xml:space="preserve">Приказ Министерства образования и науки Российской Федерации (Минобрнауки России) от 31 марта 2014 г. № 253 г. Москва </w:t>
      </w:r>
      <w:hyperlink r:id="rId8" w:history="1">
        <w:r>
          <w:rPr>
            <w:rFonts w:ascii="Times New Roman" w:hAnsi="Times New Roman"/>
            <w:bCs/>
            <w:sz w:val="24"/>
            <w:szCs w:val="24"/>
          </w:rPr>
          <w:t>«</w:t>
        </w:r>
        <w:r w:rsidRPr="00BA5308">
          <w:rPr>
            <w:rFonts w:ascii="Times New Roman" w:hAnsi="Times New Roman"/>
            <w:bCs/>
            <w:sz w:val="24"/>
            <w:szCs w:val="24"/>
          </w:rPr>
          <w:t xml:space="preserve">Об утверждении федерального </w:t>
        </w:r>
      </w:hyperlink>
      <w:hyperlink r:id="rId9" w:history="1">
        <w:r w:rsidRPr="00BA5308">
          <w:rPr>
            <w:rFonts w:ascii="Times New Roman" w:hAnsi="Times New Roman"/>
            <w:bCs/>
            <w:sz w:val="24"/>
            <w:szCs w:val="24"/>
          </w:rPr>
          <w:t>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bCs/>
            <w:sz w:val="24"/>
            <w:szCs w:val="24"/>
          </w:rPr>
          <w:t>».</w:t>
        </w:r>
      </w:hyperlink>
    </w:p>
    <w:p w:rsidR="003902D8" w:rsidRPr="00BA5308" w:rsidRDefault="003902D8" w:rsidP="00C852C0">
      <w:pPr>
        <w:pStyle w:val="ListParagraph"/>
        <w:widowControl/>
        <w:numPr>
          <w:ilvl w:val="0"/>
          <w:numId w:val="144"/>
        </w:numPr>
        <w:autoSpaceDE/>
        <w:autoSpaceDN/>
        <w:adjustRightInd/>
        <w:spacing w:after="200"/>
        <w:jc w:val="both"/>
        <w:rPr>
          <w:sz w:val="24"/>
          <w:szCs w:val="24"/>
        </w:rPr>
      </w:pPr>
      <w:r w:rsidRPr="00BA5308">
        <w:rPr>
          <w:sz w:val="24"/>
          <w:szCs w:val="24"/>
        </w:rPr>
        <w:t>Рекомендации по организации обучения в первом классе четырехлетней начальной школы (Письмо МО РФ № 408/13-13 от 20. 04. 2001).</w:t>
      </w:r>
    </w:p>
    <w:p w:rsidR="003902D8" w:rsidRPr="00BA5308" w:rsidRDefault="003902D8" w:rsidP="00C852C0">
      <w:pPr>
        <w:pStyle w:val="ListParagraph"/>
        <w:widowControl/>
        <w:numPr>
          <w:ilvl w:val="0"/>
          <w:numId w:val="144"/>
        </w:numPr>
        <w:autoSpaceDE/>
        <w:autoSpaceDN/>
        <w:adjustRightInd/>
        <w:spacing w:after="200"/>
        <w:jc w:val="both"/>
        <w:rPr>
          <w:sz w:val="24"/>
          <w:szCs w:val="24"/>
        </w:rPr>
      </w:pPr>
      <w:r w:rsidRPr="00BA5308">
        <w:rPr>
          <w:sz w:val="24"/>
          <w:szCs w:val="24"/>
        </w:rPr>
        <w:t>Об организации обучения в первом классе четырехлетней  начальной школы (Письмо МО РФ  № 202/11-13 от 25. 09. 2000).</w:t>
      </w:r>
    </w:p>
    <w:p w:rsidR="003902D8" w:rsidRPr="00BA5308" w:rsidRDefault="003902D8" w:rsidP="00C852C0">
      <w:pPr>
        <w:pStyle w:val="ListParagraph"/>
        <w:widowControl/>
        <w:numPr>
          <w:ilvl w:val="0"/>
          <w:numId w:val="144"/>
        </w:numPr>
        <w:autoSpaceDE/>
        <w:autoSpaceDN/>
        <w:adjustRightInd/>
        <w:spacing w:after="200"/>
        <w:jc w:val="both"/>
        <w:rPr>
          <w:sz w:val="24"/>
          <w:szCs w:val="24"/>
        </w:rPr>
      </w:pPr>
      <w:r w:rsidRPr="00BA5308">
        <w:rPr>
          <w:sz w:val="24"/>
          <w:szCs w:val="24"/>
        </w:rPr>
        <w:t>Устав МБОУ «Сычевская  СОШ имени К.Ф.</w:t>
      </w:r>
      <w:r>
        <w:rPr>
          <w:sz w:val="24"/>
          <w:szCs w:val="24"/>
        </w:rPr>
        <w:t xml:space="preserve"> </w:t>
      </w:r>
      <w:r w:rsidRPr="00BA5308">
        <w:rPr>
          <w:sz w:val="24"/>
          <w:szCs w:val="24"/>
        </w:rPr>
        <w:t xml:space="preserve">Лебединской»,   </w:t>
      </w:r>
    </w:p>
    <w:p w:rsidR="003902D8" w:rsidRPr="00BA5308" w:rsidRDefault="003902D8" w:rsidP="00C852C0">
      <w:pPr>
        <w:pStyle w:val="a1"/>
        <w:spacing w:line="240" w:lineRule="auto"/>
        <w:ind w:left="1065" w:firstLine="0"/>
        <w:rPr>
          <w:rFonts w:ascii="Times New Roman" w:hAnsi="Times New Roman"/>
          <w:b/>
          <w:color w:val="auto"/>
          <w:sz w:val="24"/>
          <w:szCs w:val="24"/>
          <w:u w:val="single"/>
        </w:rPr>
      </w:pPr>
      <w:r w:rsidRPr="00BA5308">
        <w:rPr>
          <w:rFonts w:ascii="Times New Roman" w:hAnsi="Times New Roman"/>
          <w:b/>
          <w:color w:val="auto"/>
          <w:sz w:val="24"/>
          <w:szCs w:val="24"/>
          <w:u w:val="single"/>
        </w:rPr>
        <w:t>Структура учебного плана</w:t>
      </w:r>
    </w:p>
    <w:p w:rsidR="003902D8" w:rsidRPr="00BA5308" w:rsidRDefault="003902D8" w:rsidP="00C852C0">
      <w:pPr>
        <w:spacing w:after="0" w:line="240" w:lineRule="auto"/>
        <w:ind w:left="705"/>
        <w:contextualSpacing/>
        <w:jc w:val="both"/>
        <w:rPr>
          <w:rFonts w:ascii="Times New Roman" w:hAnsi="Times New Roman"/>
          <w:sz w:val="24"/>
          <w:szCs w:val="24"/>
        </w:rPr>
      </w:pPr>
      <w:r w:rsidRPr="00BA5308">
        <w:rPr>
          <w:rFonts w:ascii="Times New Roman" w:hAnsi="Times New Roman"/>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3902D8" w:rsidRPr="00BA5308" w:rsidRDefault="003902D8" w:rsidP="00500FB5">
      <w:pPr>
        <w:spacing w:after="0" w:line="240" w:lineRule="auto"/>
        <w:ind w:left="705"/>
        <w:contextualSpacing/>
        <w:jc w:val="both"/>
        <w:rPr>
          <w:rFonts w:ascii="Times New Roman" w:hAnsi="Times New Roman"/>
          <w:sz w:val="24"/>
          <w:szCs w:val="24"/>
        </w:rPr>
      </w:pPr>
      <w:r w:rsidRPr="00BA5308">
        <w:rPr>
          <w:rFonts w:ascii="Times New Roman" w:hAnsi="Times New Roman"/>
          <w:sz w:val="24"/>
          <w:szCs w:val="24"/>
        </w:rPr>
        <w:t xml:space="preserve">Обязательная часть  учебного плана определяет состав обязательных учебных </w:t>
      </w:r>
      <w:r>
        <w:rPr>
          <w:rFonts w:ascii="Times New Roman" w:hAnsi="Times New Roman"/>
          <w:sz w:val="24"/>
          <w:szCs w:val="24"/>
        </w:rPr>
        <w:t xml:space="preserve"> </w:t>
      </w:r>
      <w:r w:rsidRPr="00BA5308">
        <w:rPr>
          <w:rFonts w:ascii="Times New Roman" w:hAnsi="Times New Roman"/>
          <w:sz w:val="24"/>
          <w:szCs w:val="24"/>
        </w:rPr>
        <w:t>предметов для реализации основной образовательной программы  начального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w:t>
      </w:r>
    </w:p>
    <w:p w:rsidR="003902D8" w:rsidRPr="00BA5308" w:rsidRDefault="003902D8" w:rsidP="00500FB5">
      <w:pPr>
        <w:spacing w:after="0" w:line="240" w:lineRule="auto"/>
        <w:ind w:left="705"/>
        <w:contextualSpacing/>
        <w:jc w:val="both"/>
        <w:rPr>
          <w:rFonts w:ascii="Times New Roman" w:hAnsi="Times New Roman"/>
          <w:sz w:val="24"/>
          <w:szCs w:val="24"/>
        </w:rPr>
      </w:pPr>
      <w:r w:rsidRPr="00BA5308">
        <w:rPr>
          <w:rFonts w:ascii="Times New Roman" w:hAnsi="Times New Roman"/>
          <w:sz w:val="24"/>
          <w:szCs w:val="24"/>
        </w:rPr>
        <w:t xml:space="preserve">    Часть  учебного  плана,  формируемая  участниками  образовательных</w:t>
      </w:r>
      <w:r>
        <w:rPr>
          <w:rFonts w:ascii="Times New Roman" w:hAnsi="Times New Roman"/>
          <w:sz w:val="24"/>
          <w:szCs w:val="24"/>
        </w:rPr>
        <w:t xml:space="preserve"> </w:t>
      </w:r>
      <w:r w:rsidRPr="00BA5308">
        <w:rPr>
          <w:rFonts w:ascii="Times New Roman" w:hAnsi="Times New Roman"/>
          <w:sz w:val="24"/>
          <w:szCs w:val="24"/>
        </w:rPr>
        <w:t xml:space="preserve">отношений,  определяет время, отводимое на изучение  содержания  образования, </w:t>
      </w:r>
    </w:p>
    <w:p w:rsidR="003902D8" w:rsidRPr="00BA5308" w:rsidRDefault="003902D8" w:rsidP="00C852C0">
      <w:pPr>
        <w:spacing w:after="0" w:line="240" w:lineRule="auto"/>
        <w:ind w:left="705"/>
        <w:contextualSpacing/>
        <w:jc w:val="both"/>
        <w:rPr>
          <w:rFonts w:ascii="Times New Roman" w:hAnsi="Times New Roman"/>
          <w:sz w:val="24"/>
          <w:szCs w:val="24"/>
        </w:rPr>
      </w:pPr>
      <w:r w:rsidRPr="00BA5308">
        <w:rPr>
          <w:rFonts w:ascii="Times New Roman" w:hAnsi="Times New Roman"/>
          <w:sz w:val="24"/>
          <w:szCs w:val="24"/>
        </w:rPr>
        <w:t>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3902D8" w:rsidRPr="00BA5308" w:rsidRDefault="003902D8" w:rsidP="00500FB5">
      <w:pPr>
        <w:spacing w:after="0" w:line="240" w:lineRule="auto"/>
        <w:ind w:left="705"/>
        <w:contextualSpacing/>
        <w:jc w:val="both"/>
        <w:rPr>
          <w:rFonts w:ascii="Times New Roman" w:hAnsi="Times New Roman"/>
          <w:sz w:val="24"/>
          <w:szCs w:val="24"/>
        </w:rPr>
      </w:pPr>
      <w:r w:rsidRPr="00BA5308">
        <w:rPr>
          <w:rFonts w:ascii="Times New Roman" w:hAnsi="Times New Roman"/>
          <w:sz w:val="24"/>
          <w:szCs w:val="24"/>
        </w:rPr>
        <w:t xml:space="preserve">     Время, отводимое на данную часть примерного учебного плана, может быть использовано на:</w:t>
      </w:r>
    </w:p>
    <w:p w:rsidR="003902D8" w:rsidRPr="00BA5308" w:rsidRDefault="003902D8" w:rsidP="00C852C0">
      <w:pPr>
        <w:spacing w:after="0" w:line="240" w:lineRule="auto"/>
        <w:ind w:left="705"/>
        <w:contextualSpacing/>
        <w:jc w:val="both"/>
        <w:rPr>
          <w:rFonts w:ascii="Times New Roman" w:hAnsi="Times New Roman"/>
          <w:sz w:val="24"/>
          <w:szCs w:val="24"/>
        </w:rPr>
      </w:pPr>
      <w:r w:rsidRPr="00BA5308">
        <w:rPr>
          <w:rFonts w:ascii="Times New Roman" w:hAnsi="Times New Roman"/>
          <w:sz w:val="24"/>
          <w:szCs w:val="24"/>
        </w:rPr>
        <w:t xml:space="preserve">  увеличение учебных часов, предусмотренных на изучение отдельных учебных </w:t>
      </w:r>
    </w:p>
    <w:p w:rsidR="003902D8" w:rsidRPr="00BA5308" w:rsidRDefault="003902D8" w:rsidP="00C852C0">
      <w:pPr>
        <w:spacing w:after="0" w:line="240" w:lineRule="auto"/>
        <w:ind w:left="705"/>
        <w:contextualSpacing/>
        <w:jc w:val="both"/>
        <w:rPr>
          <w:rFonts w:ascii="Times New Roman" w:hAnsi="Times New Roman"/>
          <w:sz w:val="24"/>
          <w:szCs w:val="24"/>
        </w:rPr>
      </w:pPr>
      <w:r w:rsidRPr="00BA5308">
        <w:rPr>
          <w:rFonts w:ascii="Times New Roman" w:hAnsi="Times New Roman"/>
          <w:sz w:val="24"/>
          <w:szCs w:val="24"/>
        </w:rPr>
        <w:t>предметов обязательной части;</w:t>
      </w:r>
    </w:p>
    <w:p w:rsidR="003902D8" w:rsidRPr="00BA5308" w:rsidRDefault="003902D8" w:rsidP="00C852C0">
      <w:pPr>
        <w:spacing w:after="0" w:line="240" w:lineRule="auto"/>
        <w:ind w:left="705"/>
        <w:contextualSpacing/>
        <w:jc w:val="both"/>
        <w:rPr>
          <w:rFonts w:ascii="Times New Roman" w:hAnsi="Times New Roman"/>
          <w:sz w:val="24"/>
          <w:szCs w:val="24"/>
        </w:rPr>
      </w:pPr>
      <w:r w:rsidRPr="00BA5308">
        <w:rPr>
          <w:rFonts w:ascii="Times New Roman" w:hAnsi="Times New Roman"/>
          <w:sz w:val="24"/>
          <w:szCs w:val="24"/>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902D8" w:rsidRPr="00BA5308" w:rsidRDefault="003902D8" w:rsidP="00C852C0">
      <w:pPr>
        <w:spacing w:after="0" w:line="240" w:lineRule="auto"/>
        <w:ind w:left="705"/>
        <w:contextualSpacing/>
        <w:jc w:val="both"/>
        <w:rPr>
          <w:rFonts w:ascii="Times New Roman" w:hAnsi="Times New Roman"/>
          <w:sz w:val="24"/>
          <w:szCs w:val="24"/>
        </w:rPr>
      </w:pPr>
      <w:r w:rsidRPr="00BA5308">
        <w:rPr>
          <w:rFonts w:ascii="Times New Roman" w:hAnsi="Times New Roman"/>
          <w:sz w:val="24"/>
          <w:szCs w:val="24"/>
        </w:rPr>
        <w:t xml:space="preserve">  другие виды учебной, воспитательной, спортивной и иной деятельности </w:t>
      </w:r>
    </w:p>
    <w:p w:rsidR="003902D8" w:rsidRPr="00BA5308" w:rsidRDefault="003902D8" w:rsidP="00C852C0">
      <w:pPr>
        <w:spacing w:after="0" w:line="240" w:lineRule="auto"/>
        <w:ind w:left="705"/>
        <w:contextualSpacing/>
        <w:jc w:val="both"/>
        <w:rPr>
          <w:rFonts w:ascii="Times New Roman" w:hAnsi="Times New Roman"/>
          <w:sz w:val="24"/>
          <w:szCs w:val="24"/>
        </w:rPr>
      </w:pPr>
      <w:r w:rsidRPr="00BA5308">
        <w:rPr>
          <w:rFonts w:ascii="Times New Roman" w:hAnsi="Times New Roman"/>
          <w:sz w:val="24"/>
          <w:szCs w:val="24"/>
        </w:rPr>
        <w:t>обучающихся.</w:t>
      </w:r>
    </w:p>
    <w:p w:rsidR="003902D8" w:rsidRPr="00BA5308" w:rsidRDefault="003902D8" w:rsidP="00C852C0">
      <w:pPr>
        <w:spacing w:after="0" w:line="240" w:lineRule="auto"/>
        <w:ind w:left="705"/>
        <w:contextualSpacing/>
        <w:jc w:val="both"/>
        <w:rPr>
          <w:rFonts w:ascii="Times New Roman" w:hAnsi="Times New Roman"/>
          <w:sz w:val="24"/>
          <w:szCs w:val="24"/>
        </w:rPr>
      </w:pPr>
      <w:r w:rsidRPr="00BA5308">
        <w:rPr>
          <w:rFonts w:ascii="Times New Roman" w:hAnsi="Times New Roman"/>
          <w:sz w:val="24"/>
          <w:szCs w:val="24"/>
        </w:rPr>
        <w:t xml:space="preserve">    В  интересах детей с участием обучающихся и их семей могут разрабатываться </w:t>
      </w:r>
    </w:p>
    <w:p w:rsidR="003902D8" w:rsidRPr="00BA5308" w:rsidRDefault="003902D8" w:rsidP="00C852C0">
      <w:pPr>
        <w:spacing w:after="0" w:line="240" w:lineRule="auto"/>
        <w:ind w:left="705"/>
        <w:contextualSpacing/>
        <w:jc w:val="both"/>
        <w:rPr>
          <w:rFonts w:ascii="Times New Roman" w:hAnsi="Times New Roman"/>
          <w:sz w:val="24"/>
          <w:szCs w:val="24"/>
        </w:rPr>
      </w:pPr>
      <w:r w:rsidRPr="00BA5308">
        <w:rPr>
          <w:rFonts w:ascii="Times New Roman" w:hAnsi="Times New Roman"/>
          <w:sz w:val="24"/>
          <w:szCs w:val="24"/>
        </w:rPr>
        <w:t xml:space="preserve">индивидуальные учебные планы, в рамках которых формируется индивидуальная </w:t>
      </w:r>
    </w:p>
    <w:p w:rsidR="003902D8" w:rsidRPr="00500FB5" w:rsidRDefault="003902D8" w:rsidP="00500FB5">
      <w:pPr>
        <w:spacing w:after="0" w:line="240" w:lineRule="auto"/>
        <w:ind w:left="705"/>
        <w:contextualSpacing/>
        <w:jc w:val="both"/>
        <w:rPr>
          <w:rFonts w:ascii="Times New Roman" w:hAnsi="Times New Roman"/>
          <w:sz w:val="24"/>
          <w:szCs w:val="24"/>
        </w:rPr>
      </w:pPr>
      <w:r w:rsidRPr="00BA5308">
        <w:rPr>
          <w:rFonts w:ascii="Times New Roman" w:hAnsi="Times New Roman"/>
          <w:sz w:val="24"/>
          <w:szCs w:val="24"/>
        </w:rPr>
        <w:t xml:space="preserve">траектория развития обучающегося (содержание учебных предметов, курсов, модулей, темп и формы образования). </w:t>
      </w:r>
    </w:p>
    <w:p w:rsidR="003902D8" w:rsidRPr="00BA5308" w:rsidRDefault="003902D8" w:rsidP="00C852C0">
      <w:pPr>
        <w:spacing w:after="0" w:line="240" w:lineRule="auto"/>
        <w:contextualSpacing/>
        <w:jc w:val="both"/>
        <w:rPr>
          <w:rFonts w:ascii="Times New Roman" w:hAnsi="Times New Roman"/>
          <w:sz w:val="24"/>
          <w:szCs w:val="24"/>
        </w:rPr>
      </w:pPr>
      <w:r w:rsidRPr="00BA5308">
        <w:rPr>
          <w:rFonts w:ascii="Times New Roman" w:hAnsi="Times New Roman"/>
          <w:sz w:val="24"/>
          <w:szCs w:val="24"/>
        </w:rPr>
        <w:t xml:space="preserve">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902D8" w:rsidRPr="00BA5308" w:rsidRDefault="003902D8" w:rsidP="00C852C0">
      <w:pPr>
        <w:spacing w:after="0" w:line="240" w:lineRule="auto"/>
        <w:ind w:firstLine="720"/>
        <w:contextualSpacing/>
        <w:jc w:val="both"/>
        <w:rPr>
          <w:rFonts w:ascii="Times New Roman" w:hAnsi="Times New Roman"/>
          <w:sz w:val="24"/>
          <w:szCs w:val="24"/>
        </w:rPr>
      </w:pPr>
      <w:r w:rsidRPr="00BA5308">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3902D8" w:rsidRPr="00BA5308" w:rsidRDefault="003902D8" w:rsidP="00C852C0">
      <w:pPr>
        <w:spacing w:after="0" w:line="240" w:lineRule="auto"/>
        <w:ind w:firstLine="720"/>
        <w:contextualSpacing/>
        <w:jc w:val="both"/>
        <w:rPr>
          <w:rFonts w:ascii="Times New Roman" w:hAnsi="Times New Roman"/>
          <w:sz w:val="24"/>
          <w:szCs w:val="24"/>
        </w:rPr>
      </w:pPr>
      <w:r w:rsidRPr="00BA5308">
        <w:rPr>
          <w:rFonts w:ascii="Times New Roman" w:hAnsi="Times New Roman"/>
          <w:sz w:val="24"/>
          <w:szCs w:val="24"/>
        </w:rPr>
        <w:t>а) формирование гражданской идентичности обучающихся, приобщение их к общекультурным, национальным и этнокультурным ценностям;</w:t>
      </w:r>
    </w:p>
    <w:p w:rsidR="003902D8" w:rsidRPr="00BA5308" w:rsidRDefault="003902D8" w:rsidP="00C852C0">
      <w:pPr>
        <w:spacing w:after="0" w:line="240" w:lineRule="auto"/>
        <w:ind w:firstLine="720"/>
        <w:contextualSpacing/>
        <w:jc w:val="both"/>
        <w:rPr>
          <w:rFonts w:ascii="Times New Roman" w:hAnsi="Times New Roman"/>
          <w:sz w:val="24"/>
          <w:szCs w:val="24"/>
        </w:rPr>
      </w:pPr>
      <w:r w:rsidRPr="00BA5308">
        <w:rPr>
          <w:rFonts w:ascii="Times New Roman" w:hAnsi="Times New Roman"/>
          <w:sz w:val="24"/>
          <w:szCs w:val="24"/>
        </w:rPr>
        <w:t>б)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3902D8" w:rsidRPr="00BA5308" w:rsidRDefault="003902D8" w:rsidP="00C852C0">
      <w:pPr>
        <w:spacing w:after="0" w:line="240" w:lineRule="auto"/>
        <w:ind w:firstLine="720"/>
        <w:contextualSpacing/>
        <w:jc w:val="both"/>
        <w:rPr>
          <w:rFonts w:ascii="Times New Roman" w:hAnsi="Times New Roman"/>
          <w:sz w:val="24"/>
          <w:szCs w:val="24"/>
        </w:rPr>
      </w:pPr>
      <w:r w:rsidRPr="00BA5308">
        <w:rPr>
          <w:rFonts w:ascii="Times New Roman" w:hAnsi="Times New Roman"/>
          <w:sz w:val="24"/>
          <w:szCs w:val="24"/>
        </w:rPr>
        <w:t>в) формирование здорового образа жизни, элементарных правил поведения в экстремальных ситуациях;</w:t>
      </w:r>
    </w:p>
    <w:p w:rsidR="003902D8" w:rsidRPr="00BA5308" w:rsidRDefault="003902D8" w:rsidP="00C852C0">
      <w:pPr>
        <w:spacing w:after="0" w:line="240" w:lineRule="auto"/>
        <w:ind w:firstLine="720"/>
        <w:contextualSpacing/>
        <w:jc w:val="both"/>
        <w:rPr>
          <w:rFonts w:ascii="Times New Roman" w:hAnsi="Times New Roman"/>
          <w:sz w:val="24"/>
          <w:szCs w:val="24"/>
        </w:rPr>
      </w:pPr>
      <w:r w:rsidRPr="00BA5308">
        <w:rPr>
          <w:rFonts w:ascii="Times New Roman" w:hAnsi="Times New Roman"/>
          <w:sz w:val="24"/>
          <w:szCs w:val="24"/>
        </w:rPr>
        <w:t>г) личностное развитие обучающегося в соответствии с его индивидуальностью.</w:t>
      </w:r>
    </w:p>
    <w:p w:rsidR="003902D8" w:rsidRPr="00BA5308" w:rsidRDefault="003902D8" w:rsidP="00500FB5">
      <w:pPr>
        <w:pStyle w:val="Default"/>
        <w:jc w:val="both"/>
      </w:pPr>
      <w:r w:rsidRPr="00BA5308">
        <w:t>Учебный план МБОУ «Сычевская  СОШ имени</w:t>
      </w:r>
      <w:r>
        <w:t xml:space="preserve"> К.Ф.Лебединской»,  реализующий </w:t>
      </w:r>
      <w:r w:rsidRPr="00BA5308">
        <w:t xml:space="preserve">основную образовательную программу начального общего образования, является важнейшим нормативным документом по введению и реализации Стандарта,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Разработан образовательным учреждением в соответствии с Законом «Об образовании в Российской Федерации», Уставом школы, анализом образовательных потребностей участников образовательного процесса. </w:t>
      </w:r>
    </w:p>
    <w:p w:rsidR="003902D8" w:rsidRPr="00BA5308" w:rsidRDefault="003902D8" w:rsidP="00500FB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В ходе освоения образовательной программы при реализации учебного плана на первой ступени общего образования формируются базовые основы и фундамен</w:t>
      </w:r>
      <w:r>
        <w:rPr>
          <w:rFonts w:ascii="Times New Roman" w:hAnsi="Times New Roman"/>
          <w:color w:val="000000"/>
          <w:sz w:val="24"/>
          <w:szCs w:val="24"/>
        </w:rPr>
        <w:t xml:space="preserve">т всего </w:t>
      </w:r>
      <w:r w:rsidRPr="00BA5308">
        <w:rPr>
          <w:rFonts w:ascii="Times New Roman" w:hAnsi="Times New Roman"/>
          <w:color w:val="000000"/>
          <w:sz w:val="24"/>
          <w:szCs w:val="24"/>
        </w:rPr>
        <w:t xml:space="preserve">последующего обучения, в том числе: </w:t>
      </w:r>
    </w:p>
    <w:p w:rsidR="003902D8" w:rsidRPr="00BA5308" w:rsidRDefault="003902D8" w:rsidP="00500FB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3902D8" w:rsidRPr="00BA5308" w:rsidRDefault="003902D8" w:rsidP="00500FB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формируются универсальные учебные действия; </w:t>
      </w:r>
    </w:p>
    <w:p w:rsidR="003902D8" w:rsidRPr="00BA5308" w:rsidRDefault="003902D8" w:rsidP="00500FB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3902D8" w:rsidRPr="00BA5308" w:rsidRDefault="003902D8" w:rsidP="00500FB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3902D8" w:rsidRPr="00BA5308" w:rsidRDefault="003902D8" w:rsidP="00500FB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Учебный план начального общего образования обеспечен необходимой методической базой. Недельная нагрузка учащихся не превышает предельно допустимую, определённую СанПиН. Часы компонента образовательного учреждения используются в полном объёме. </w:t>
      </w:r>
    </w:p>
    <w:p w:rsidR="003902D8" w:rsidRPr="00BA5308" w:rsidRDefault="003902D8" w:rsidP="00500FB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 учебном плане предлагается недельное и годовое распределение часов: </w:t>
      </w:r>
    </w:p>
    <w:p w:rsidR="003902D8" w:rsidRPr="00BA5308" w:rsidRDefault="003902D8" w:rsidP="00500FB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для 1 - 4 классов учебный план ориентирован на 4-летний срок освоения федерального государственного образовательного стандарта начального общего образования; </w:t>
      </w:r>
    </w:p>
    <w:p w:rsidR="003902D8" w:rsidRPr="00BA5308" w:rsidRDefault="003902D8" w:rsidP="00500FB5">
      <w:pPr>
        <w:tabs>
          <w:tab w:val="left" w:pos="1080"/>
        </w:tabs>
        <w:spacing w:after="0" w:line="240" w:lineRule="auto"/>
        <w:jc w:val="both"/>
        <w:rPr>
          <w:rFonts w:ascii="Times New Roman" w:hAnsi="Times New Roman"/>
          <w:sz w:val="24"/>
          <w:szCs w:val="24"/>
        </w:rPr>
      </w:pPr>
      <w:r w:rsidRPr="00BA5308">
        <w:rPr>
          <w:rFonts w:ascii="Times New Roman" w:hAnsi="Times New Roman"/>
          <w:sz w:val="24"/>
          <w:szCs w:val="24"/>
        </w:rPr>
        <w:t>-      Продолжительность учебного времени:</w:t>
      </w:r>
    </w:p>
    <w:p w:rsidR="003902D8" w:rsidRPr="00BA5308" w:rsidRDefault="003902D8" w:rsidP="00500FB5">
      <w:pPr>
        <w:tabs>
          <w:tab w:val="left" w:pos="1080"/>
        </w:tabs>
        <w:spacing w:after="0" w:line="240" w:lineRule="auto"/>
        <w:jc w:val="both"/>
        <w:rPr>
          <w:rFonts w:ascii="Times New Roman" w:hAnsi="Times New Roman"/>
          <w:sz w:val="24"/>
          <w:szCs w:val="24"/>
        </w:rPr>
      </w:pPr>
      <w:r w:rsidRPr="00BA5308">
        <w:rPr>
          <w:rFonts w:ascii="Times New Roman" w:hAnsi="Times New Roman"/>
          <w:sz w:val="24"/>
          <w:szCs w:val="24"/>
        </w:rPr>
        <w:t>- 1 классы – 33 учебные 5-дневные недели;</w:t>
      </w:r>
    </w:p>
    <w:p w:rsidR="003902D8" w:rsidRPr="00BA5308" w:rsidRDefault="003902D8" w:rsidP="00500FB5">
      <w:pPr>
        <w:tabs>
          <w:tab w:val="left" w:pos="1080"/>
        </w:tabs>
        <w:spacing w:after="0" w:line="240" w:lineRule="auto"/>
        <w:jc w:val="both"/>
        <w:rPr>
          <w:rFonts w:ascii="Times New Roman" w:hAnsi="Times New Roman"/>
          <w:sz w:val="24"/>
          <w:szCs w:val="24"/>
        </w:rPr>
      </w:pPr>
      <w:r w:rsidRPr="00BA5308">
        <w:rPr>
          <w:rFonts w:ascii="Times New Roman" w:hAnsi="Times New Roman"/>
          <w:sz w:val="24"/>
          <w:szCs w:val="24"/>
        </w:rPr>
        <w:t>- 2-3-4 классы   - 35 учебных 5-дневных недель;</w:t>
      </w:r>
    </w:p>
    <w:p w:rsidR="003902D8" w:rsidRPr="00BA5308" w:rsidRDefault="003902D8" w:rsidP="00C852C0">
      <w:pPr>
        <w:autoSpaceDE w:val="0"/>
        <w:autoSpaceDN w:val="0"/>
        <w:adjustRightInd w:val="0"/>
        <w:spacing w:after="0" w:line="240" w:lineRule="auto"/>
        <w:rPr>
          <w:rFonts w:ascii="Times New Roman" w:hAnsi="Times New Roman"/>
          <w:color w:val="000000"/>
          <w:sz w:val="24"/>
          <w:szCs w:val="24"/>
        </w:rPr>
      </w:pPr>
      <w:r w:rsidRPr="00BA5308">
        <w:rPr>
          <w:rFonts w:ascii="Times New Roman" w:hAnsi="Times New Roman"/>
          <w:sz w:val="24"/>
          <w:szCs w:val="24"/>
        </w:rPr>
        <w:t xml:space="preserve"> </w:t>
      </w:r>
    </w:p>
    <w:p w:rsidR="003902D8" w:rsidRPr="00BA5308" w:rsidRDefault="003902D8" w:rsidP="00500FB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Продолжительность одного урока во 2-4 классах составляет 40 минут, в 1-х клас</w:t>
      </w:r>
      <w:r>
        <w:rPr>
          <w:rFonts w:ascii="Times New Roman" w:hAnsi="Times New Roman"/>
          <w:color w:val="000000"/>
          <w:sz w:val="24"/>
          <w:szCs w:val="24"/>
        </w:rPr>
        <w:t>сах используется «ступенчатый»</w:t>
      </w:r>
      <w:r w:rsidRPr="00BA5308">
        <w:rPr>
          <w:rFonts w:ascii="Times New Roman" w:hAnsi="Times New Roman"/>
          <w:color w:val="000000"/>
          <w:sz w:val="24"/>
          <w:szCs w:val="24"/>
        </w:rPr>
        <w:t xml:space="preserve"> режим обучения в первом полугодии (в сентябре, октябре - по 3 урока в день по 35 минут каждый, в ноябре-декабре - по 4 урока по 35 минут каждый); в соответствии с СанПиН. </w:t>
      </w:r>
    </w:p>
    <w:p w:rsidR="003902D8" w:rsidRPr="00BA5308" w:rsidRDefault="003902D8" w:rsidP="00500FB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 структуру учебного плана входят: </w:t>
      </w:r>
    </w:p>
    <w:p w:rsidR="003902D8" w:rsidRPr="00BA5308" w:rsidRDefault="003902D8" w:rsidP="00500FB5">
      <w:pPr>
        <w:autoSpaceDE w:val="0"/>
        <w:autoSpaceDN w:val="0"/>
        <w:adjustRightInd w:val="0"/>
        <w:spacing w:after="28"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1. инвариантная часть, в которой обозначены образовательные области и обязательные для изучения предметы; </w:t>
      </w:r>
    </w:p>
    <w:p w:rsidR="003902D8" w:rsidRPr="00BA5308" w:rsidRDefault="003902D8" w:rsidP="00500FB5">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2. вариативная часть, обеспечивающая специфику школы, включающая образовательные предметы, отвечающие интересам обучающихся, их родителей. </w:t>
      </w:r>
    </w:p>
    <w:p w:rsidR="003902D8" w:rsidRPr="00BA5308" w:rsidRDefault="003902D8" w:rsidP="00C852C0">
      <w:pPr>
        <w:autoSpaceDE w:val="0"/>
        <w:autoSpaceDN w:val="0"/>
        <w:adjustRightInd w:val="0"/>
        <w:spacing w:after="0" w:line="240" w:lineRule="auto"/>
        <w:rPr>
          <w:rFonts w:ascii="Times New Roman" w:hAnsi="Times New Roman"/>
          <w:color w:val="000000"/>
          <w:sz w:val="24"/>
          <w:szCs w:val="24"/>
        </w:rPr>
      </w:pPr>
    </w:p>
    <w:p w:rsidR="003902D8" w:rsidRPr="00BA5308" w:rsidRDefault="003902D8" w:rsidP="00ED78DA">
      <w:pPr>
        <w:rPr>
          <w:rFonts w:ascii="Times New Roman" w:hAnsi="Times New Roman"/>
          <w:b/>
          <w:bCs/>
          <w:sz w:val="24"/>
          <w:szCs w:val="24"/>
        </w:rPr>
      </w:pPr>
      <w:r w:rsidRPr="00BA5308">
        <w:rPr>
          <w:rFonts w:ascii="Times New Roman" w:hAnsi="Times New Roman"/>
          <w:b/>
          <w:bCs/>
          <w:sz w:val="24"/>
          <w:szCs w:val="24"/>
        </w:rPr>
        <w:t>Обязательные предметные области и основные задачи реализации содержания предметных областей приведены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984"/>
        <w:gridCol w:w="6663"/>
      </w:tblGrid>
      <w:tr w:rsidR="003902D8" w:rsidRPr="00BA5308" w:rsidTr="00ED78DA">
        <w:tc>
          <w:tcPr>
            <w:tcW w:w="392" w:type="dxa"/>
          </w:tcPr>
          <w:tbl>
            <w:tblPr>
              <w:tblW w:w="0" w:type="auto"/>
              <w:tblLayout w:type="fixed"/>
              <w:tblLook w:val="0000"/>
            </w:tblPr>
            <w:tblGrid>
              <w:gridCol w:w="527"/>
              <w:gridCol w:w="236"/>
            </w:tblGrid>
            <w:tr w:rsidR="003902D8" w:rsidRPr="00BA5308" w:rsidTr="002316F7">
              <w:trPr>
                <w:trHeight w:val="109"/>
              </w:trPr>
              <w:tc>
                <w:tcPr>
                  <w:tcW w:w="527" w:type="dxa"/>
                </w:tcPr>
                <w:p w:rsidR="003902D8" w:rsidRPr="00BA5308" w:rsidRDefault="003902D8" w:rsidP="002316F7">
                  <w:pPr>
                    <w:autoSpaceDE w:val="0"/>
                    <w:autoSpaceDN w:val="0"/>
                    <w:adjustRightInd w:val="0"/>
                    <w:spacing w:after="0" w:line="240" w:lineRule="auto"/>
                    <w:rPr>
                      <w:rFonts w:ascii="Times New Roman" w:hAnsi="Times New Roman"/>
                      <w:color w:val="000000"/>
                      <w:sz w:val="24"/>
                      <w:szCs w:val="24"/>
                    </w:rPr>
                  </w:pPr>
                  <w:r w:rsidRPr="00BA5308">
                    <w:rPr>
                      <w:rFonts w:ascii="Times New Roman" w:hAnsi="Times New Roman"/>
                      <w:color w:val="000000"/>
                      <w:sz w:val="24"/>
                      <w:szCs w:val="24"/>
                    </w:rPr>
                    <w:t xml:space="preserve">N п/п </w:t>
                  </w:r>
                </w:p>
              </w:tc>
              <w:tc>
                <w:tcPr>
                  <w:tcW w:w="222" w:type="dxa"/>
                </w:tcPr>
                <w:p w:rsidR="003902D8" w:rsidRPr="00BA5308" w:rsidRDefault="003902D8" w:rsidP="002316F7">
                  <w:pPr>
                    <w:autoSpaceDE w:val="0"/>
                    <w:autoSpaceDN w:val="0"/>
                    <w:adjustRightInd w:val="0"/>
                    <w:spacing w:after="0" w:line="240" w:lineRule="auto"/>
                    <w:rPr>
                      <w:rFonts w:ascii="Times New Roman" w:hAnsi="Times New Roman"/>
                      <w:color w:val="000000"/>
                      <w:sz w:val="24"/>
                      <w:szCs w:val="24"/>
                    </w:rPr>
                  </w:pPr>
                </w:p>
              </w:tc>
            </w:tr>
          </w:tbl>
          <w:p w:rsidR="003902D8" w:rsidRPr="00BA5308" w:rsidRDefault="003902D8" w:rsidP="002316F7">
            <w:pPr>
              <w:rPr>
                <w:rStyle w:val="Zag11"/>
                <w:rFonts w:ascii="Times New Roman" w:eastAsia="@Arial Unicode MS" w:hAnsi="Times New Roman"/>
                <w:b/>
                <w:bCs/>
                <w:sz w:val="24"/>
                <w:szCs w:val="24"/>
              </w:rPr>
            </w:pPr>
          </w:p>
        </w:tc>
        <w:tc>
          <w:tcPr>
            <w:tcW w:w="1984" w:type="dxa"/>
          </w:tcPr>
          <w:p w:rsidR="003902D8" w:rsidRPr="00BA5308" w:rsidRDefault="003902D8" w:rsidP="002316F7">
            <w:pPr>
              <w:rPr>
                <w:rStyle w:val="Zag11"/>
                <w:rFonts w:ascii="Times New Roman" w:eastAsia="@Arial Unicode MS" w:hAnsi="Times New Roman"/>
                <w:b/>
                <w:bCs/>
                <w:sz w:val="24"/>
                <w:szCs w:val="24"/>
              </w:rPr>
            </w:pPr>
            <w:r w:rsidRPr="00BA5308">
              <w:rPr>
                <w:rStyle w:val="Zag11"/>
                <w:rFonts w:ascii="Times New Roman" w:eastAsia="@Arial Unicode MS" w:hAnsi="Times New Roman"/>
                <w:b/>
                <w:bCs/>
                <w:sz w:val="24"/>
                <w:szCs w:val="24"/>
              </w:rPr>
              <w:t>Предметные области</w:t>
            </w:r>
          </w:p>
        </w:tc>
        <w:tc>
          <w:tcPr>
            <w:tcW w:w="6663" w:type="dxa"/>
          </w:tcPr>
          <w:p w:rsidR="003902D8" w:rsidRPr="00BA5308" w:rsidRDefault="003902D8" w:rsidP="002316F7">
            <w:pPr>
              <w:rPr>
                <w:rStyle w:val="Zag11"/>
                <w:rFonts w:ascii="Times New Roman" w:eastAsia="@Arial Unicode MS" w:hAnsi="Times New Roman"/>
                <w:b/>
                <w:bCs/>
                <w:sz w:val="24"/>
                <w:szCs w:val="24"/>
              </w:rPr>
            </w:pPr>
            <w:r w:rsidRPr="00BA5308">
              <w:rPr>
                <w:rStyle w:val="Zag11"/>
                <w:rFonts w:ascii="Times New Roman" w:eastAsia="@Arial Unicode MS" w:hAnsi="Times New Roman"/>
                <w:b/>
                <w:bCs/>
                <w:sz w:val="24"/>
                <w:szCs w:val="24"/>
              </w:rPr>
              <w:t>Основные задачи реализации содержания</w:t>
            </w:r>
          </w:p>
        </w:tc>
      </w:tr>
      <w:tr w:rsidR="003902D8" w:rsidRPr="00BA5308" w:rsidTr="00ED78DA">
        <w:tc>
          <w:tcPr>
            <w:tcW w:w="392" w:type="dxa"/>
          </w:tcPr>
          <w:p w:rsidR="003902D8" w:rsidRPr="00BA5308" w:rsidRDefault="003902D8" w:rsidP="002316F7">
            <w:pPr>
              <w:rPr>
                <w:rStyle w:val="Zag11"/>
                <w:rFonts w:ascii="Times New Roman" w:eastAsia="@Arial Unicode MS" w:hAnsi="Times New Roman"/>
                <w:b/>
                <w:bCs/>
                <w:sz w:val="24"/>
                <w:szCs w:val="24"/>
              </w:rPr>
            </w:pPr>
            <w:r w:rsidRPr="00BA5308">
              <w:rPr>
                <w:rStyle w:val="Zag11"/>
                <w:rFonts w:ascii="Times New Roman" w:eastAsia="@Arial Unicode MS" w:hAnsi="Times New Roman"/>
                <w:b/>
                <w:bCs/>
                <w:sz w:val="24"/>
                <w:szCs w:val="24"/>
              </w:rPr>
              <w:t>1</w:t>
            </w:r>
          </w:p>
        </w:tc>
        <w:tc>
          <w:tcPr>
            <w:tcW w:w="1984" w:type="dxa"/>
          </w:tcPr>
          <w:p w:rsidR="003902D8" w:rsidRPr="00BA5308" w:rsidRDefault="003902D8" w:rsidP="002316F7">
            <w:pPr>
              <w:pStyle w:val="Default"/>
            </w:pPr>
            <w:r w:rsidRPr="00BA5308">
              <w:t xml:space="preserve">Филология </w:t>
            </w:r>
          </w:p>
        </w:tc>
        <w:tc>
          <w:tcPr>
            <w:tcW w:w="6663" w:type="dxa"/>
          </w:tcPr>
          <w:p w:rsidR="003902D8" w:rsidRPr="00BA5308" w:rsidRDefault="003902D8" w:rsidP="002316F7">
            <w:pPr>
              <w:pStyle w:val="Default"/>
            </w:pPr>
            <w:r w:rsidRPr="00BA5308">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3902D8" w:rsidRPr="00BA5308" w:rsidTr="00ED78DA">
        <w:tc>
          <w:tcPr>
            <w:tcW w:w="392" w:type="dxa"/>
          </w:tcPr>
          <w:p w:rsidR="003902D8" w:rsidRPr="00BA5308" w:rsidRDefault="003902D8" w:rsidP="002316F7">
            <w:pPr>
              <w:rPr>
                <w:rStyle w:val="Zag11"/>
                <w:rFonts w:ascii="Times New Roman" w:eastAsia="@Arial Unicode MS" w:hAnsi="Times New Roman"/>
                <w:b/>
                <w:bCs/>
                <w:sz w:val="24"/>
                <w:szCs w:val="24"/>
              </w:rPr>
            </w:pPr>
            <w:r w:rsidRPr="00BA5308">
              <w:rPr>
                <w:rStyle w:val="Zag11"/>
                <w:rFonts w:ascii="Times New Roman" w:eastAsia="@Arial Unicode MS" w:hAnsi="Times New Roman"/>
                <w:b/>
                <w:bCs/>
                <w:sz w:val="24"/>
                <w:szCs w:val="24"/>
              </w:rPr>
              <w:t>2</w:t>
            </w:r>
          </w:p>
        </w:tc>
        <w:tc>
          <w:tcPr>
            <w:tcW w:w="1984" w:type="dxa"/>
          </w:tcPr>
          <w:p w:rsidR="003902D8" w:rsidRPr="00BA5308" w:rsidRDefault="003902D8" w:rsidP="002316F7">
            <w:pPr>
              <w:pStyle w:val="Default"/>
            </w:pPr>
            <w:r w:rsidRPr="00BA5308">
              <w:t>Математика и информатика</w:t>
            </w:r>
          </w:p>
        </w:tc>
        <w:tc>
          <w:tcPr>
            <w:tcW w:w="6663" w:type="dxa"/>
          </w:tcPr>
          <w:p w:rsidR="003902D8" w:rsidRPr="00BA5308" w:rsidRDefault="003902D8" w:rsidP="002316F7">
            <w:pPr>
              <w:pStyle w:val="Default"/>
            </w:pPr>
            <w:r w:rsidRPr="00BA5308">
              <w:t xml:space="preserve">Развитие математической речи, логического и алгоритмического мышления, воображения, обеспечение </w:t>
            </w:r>
          </w:p>
          <w:p w:rsidR="003902D8" w:rsidRPr="00BA5308" w:rsidRDefault="003902D8" w:rsidP="002316F7">
            <w:pPr>
              <w:pStyle w:val="Default"/>
            </w:pPr>
            <w:r w:rsidRPr="00BA5308">
              <w:t>Первоначальных представлений о компьютерной грамотности</w:t>
            </w:r>
          </w:p>
        </w:tc>
      </w:tr>
      <w:tr w:rsidR="003902D8" w:rsidRPr="00BA5308" w:rsidTr="00ED78DA">
        <w:tc>
          <w:tcPr>
            <w:tcW w:w="392" w:type="dxa"/>
          </w:tcPr>
          <w:p w:rsidR="003902D8" w:rsidRPr="00BA5308" w:rsidRDefault="003902D8" w:rsidP="002316F7">
            <w:pPr>
              <w:rPr>
                <w:rStyle w:val="Zag11"/>
                <w:rFonts w:ascii="Times New Roman" w:eastAsia="@Arial Unicode MS" w:hAnsi="Times New Roman"/>
                <w:b/>
                <w:bCs/>
                <w:sz w:val="24"/>
                <w:szCs w:val="24"/>
              </w:rPr>
            </w:pPr>
            <w:r w:rsidRPr="00BA5308">
              <w:rPr>
                <w:rStyle w:val="Zag11"/>
                <w:rFonts w:ascii="Times New Roman" w:eastAsia="@Arial Unicode MS" w:hAnsi="Times New Roman"/>
                <w:b/>
                <w:bCs/>
                <w:sz w:val="24"/>
                <w:szCs w:val="24"/>
              </w:rPr>
              <w:t>3</w:t>
            </w:r>
          </w:p>
        </w:tc>
        <w:tc>
          <w:tcPr>
            <w:tcW w:w="1984" w:type="dxa"/>
          </w:tcPr>
          <w:p w:rsidR="003902D8" w:rsidRPr="00BA5308" w:rsidRDefault="003902D8" w:rsidP="002316F7">
            <w:pPr>
              <w:pStyle w:val="Default"/>
            </w:pPr>
            <w:r w:rsidRPr="00BA5308">
              <w:t xml:space="preserve">Обществознание и естествознание (Окружающий мир) </w:t>
            </w:r>
          </w:p>
        </w:tc>
        <w:tc>
          <w:tcPr>
            <w:tcW w:w="6663" w:type="dxa"/>
          </w:tcPr>
          <w:p w:rsidR="003902D8" w:rsidRPr="00BA5308" w:rsidRDefault="003902D8" w:rsidP="002316F7">
            <w:pPr>
              <w:pStyle w:val="Default"/>
            </w:pPr>
            <w:r w:rsidRPr="00BA5308">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3902D8" w:rsidRPr="00BA5308" w:rsidTr="00ED78DA">
        <w:tc>
          <w:tcPr>
            <w:tcW w:w="392" w:type="dxa"/>
          </w:tcPr>
          <w:p w:rsidR="003902D8" w:rsidRPr="00BA5308" w:rsidRDefault="003902D8" w:rsidP="002316F7">
            <w:pPr>
              <w:rPr>
                <w:rStyle w:val="Zag11"/>
                <w:rFonts w:ascii="Times New Roman" w:eastAsia="@Arial Unicode MS" w:hAnsi="Times New Roman"/>
                <w:b/>
                <w:bCs/>
                <w:sz w:val="24"/>
                <w:szCs w:val="24"/>
              </w:rPr>
            </w:pPr>
            <w:r w:rsidRPr="00BA5308">
              <w:rPr>
                <w:rStyle w:val="Zag11"/>
                <w:rFonts w:ascii="Times New Roman" w:eastAsia="@Arial Unicode MS" w:hAnsi="Times New Roman"/>
                <w:b/>
                <w:bCs/>
                <w:sz w:val="24"/>
                <w:szCs w:val="24"/>
              </w:rPr>
              <w:t>4</w:t>
            </w:r>
          </w:p>
        </w:tc>
        <w:tc>
          <w:tcPr>
            <w:tcW w:w="1984" w:type="dxa"/>
          </w:tcPr>
          <w:p w:rsidR="003902D8" w:rsidRPr="00BA5308" w:rsidRDefault="003902D8" w:rsidP="002316F7">
            <w:pPr>
              <w:pStyle w:val="Default"/>
            </w:pPr>
            <w:r w:rsidRPr="00BA5308">
              <w:t>Основы религиозных культур и светской этики</w:t>
            </w:r>
          </w:p>
          <w:p w:rsidR="003902D8" w:rsidRPr="00BA5308" w:rsidRDefault="003902D8" w:rsidP="002316F7">
            <w:pPr>
              <w:pStyle w:val="Default"/>
            </w:pPr>
          </w:p>
        </w:tc>
        <w:tc>
          <w:tcPr>
            <w:tcW w:w="6663" w:type="dxa"/>
          </w:tcPr>
          <w:p w:rsidR="003902D8" w:rsidRPr="00BA5308" w:rsidRDefault="003902D8" w:rsidP="002316F7">
            <w:pPr>
              <w:pStyle w:val="Default"/>
            </w:pPr>
            <w:r w:rsidRPr="00BA5308">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3902D8" w:rsidRPr="00BA5308" w:rsidTr="00ED78DA">
        <w:tc>
          <w:tcPr>
            <w:tcW w:w="392" w:type="dxa"/>
          </w:tcPr>
          <w:p w:rsidR="003902D8" w:rsidRPr="00BA5308" w:rsidRDefault="003902D8" w:rsidP="002316F7">
            <w:pPr>
              <w:rPr>
                <w:rStyle w:val="Zag11"/>
                <w:rFonts w:ascii="Times New Roman" w:eastAsia="@Arial Unicode MS" w:hAnsi="Times New Roman"/>
                <w:b/>
                <w:bCs/>
                <w:sz w:val="24"/>
                <w:szCs w:val="24"/>
              </w:rPr>
            </w:pPr>
            <w:r w:rsidRPr="00BA5308">
              <w:rPr>
                <w:rStyle w:val="Zag11"/>
                <w:rFonts w:ascii="Times New Roman" w:eastAsia="@Arial Unicode MS" w:hAnsi="Times New Roman"/>
                <w:b/>
                <w:bCs/>
                <w:sz w:val="24"/>
                <w:szCs w:val="24"/>
              </w:rPr>
              <w:t>5</w:t>
            </w:r>
          </w:p>
        </w:tc>
        <w:tc>
          <w:tcPr>
            <w:tcW w:w="1984" w:type="dxa"/>
          </w:tcPr>
          <w:p w:rsidR="003902D8" w:rsidRPr="00BA5308" w:rsidRDefault="003902D8" w:rsidP="002316F7">
            <w:pPr>
              <w:pStyle w:val="Default"/>
            </w:pPr>
            <w:r w:rsidRPr="00BA5308">
              <w:t xml:space="preserve">Искусство </w:t>
            </w:r>
          </w:p>
          <w:p w:rsidR="003902D8" w:rsidRPr="00BA5308" w:rsidRDefault="003902D8" w:rsidP="002316F7">
            <w:pPr>
              <w:pStyle w:val="Default"/>
            </w:pPr>
          </w:p>
        </w:tc>
        <w:tc>
          <w:tcPr>
            <w:tcW w:w="6663" w:type="dxa"/>
          </w:tcPr>
          <w:p w:rsidR="003902D8" w:rsidRPr="00BA5308" w:rsidRDefault="003902D8" w:rsidP="002316F7">
            <w:pPr>
              <w:pStyle w:val="Default"/>
            </w:pPr>
            <w:r w:rsidRPr="00BA5308">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w:t>
            </w:r>
          </w:p>
          <w:p w:rsidR="003902D8" w:rsidRPr="00BA5308" w:rsidRDefault="003902D8" w:rsidP="002316F7">
            <w:pPr>
              <w:pStyle w:val="Default"/>
            </w:pPr>
            <w:r w:rsidRPr="00BA5308">
              <w:t>отношения к окружающему миру.</w:t>
            </w:r>
          </w:p>
        </w:tc>
      </w:tr>
      <w:tr w:rsidR="003902D8" w:rsidRPr="00BA5308" w:rsidTr="00ED78DA">
        <w:tc>
          <w:tcPr>
            <w:tcW w:w="392" w:type="dxa"/>
          </w:tcPr>
          <w:p w:rsidR="003902D8" w:rsidRPr="00BA5308" w:rsidRDefault="003902D8" w:rsidP="002316F7">
            <w:pPr>
              <w:rPr>
                <w:rStyle w:val="Zag11"/>
                <w:rFonts w:ascii="Times New Roman" w:eastAsia="@Arial Unicode MS" w:hAnsi="Times New Roman"/>
                <w:b/>
                <w:bCs/>
                <w:sz w:val="24"/>
                <w:szCs w:val="24"/>
              </w:rPr>
            </w:pPr>
            <w:r w:rsidRPr="00BA5308">
              <w:rPr>
                <w:rStyle w:val="Zag11"/>
                <w:rFonts w:ascii="Times New Roman" w:eastAsia="@Arial Unicode MS" w:hAnsi="Times New Roman"/>
                <w:b/>
                <w:bCs/>
                <w:sz w:val="24"/>
                <w:szCs w:val="24"/>
              </w:rPr>
              <w:t>6</w:t>
            </w:r>
          </w:p>
        </w:tc>
        <w:tc>
          <w:tcPr>
            <w:tcW w:w="1984" w:type="dxa"/>
          </w:tcPr>
          <w:p w:rsidR="003902D8" w:rsidRPr="00BA5308" w:rsidRDefault="003902D8" w:rsidP="002316F7">
            <w:pPr>
              <w:pStyle w:val="Default"/>
            </w:pPr>
            <w:r w:rsidRPr="00BA5308">
              <w:t xml:space="preserve">Технология </w:t>
            </w:r>
          </w:p>
          <w:p w:rsidR="003902D8" w:rsidRPr="00BA5308" w:rsidRDefault="003902D8" w:rsidP="002316F7">
            <w:pPr>
              <w:pStyle w:val="Default"/>
            </w:pPr>
          </w:p>
        </w:tc>
        <w:tc>
          <w:tcPr>
            <w:tcW w:w="6663" w:type="dxa"/>
          </w:tcPr>
          <w:p w:rsidR="003902D8" w:rsidRPr="00BA5308" w:rsidRDefault="003902D8" w:rsidP="002316F7">
            <w:pPr>
              <w:pStyle w:val="Default"/>
            </w:pPr>
            <w:r w:rsidRPr="00BA5308">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w:t>
            </w:r>
          </w:p>
          <w:p w:rsidR="003902D8" w:rsidRPr="00BA5308" w:rsidRDefault="003902D8" w:rsidP="002316F7">
            <w:pPr>
              <w:pStyle w:val="Default"/>
            </w:pPr>
            <w:r w:rsidRPr="00BA5308">
              <w:t>изучении других учебных  предметов, формирование первоначального опыта практической преобразующей деятельности.</w:t>
            </w:r>
          </w:p>
        </w:tc>
      </w:tr>
      <w:tr w:rsidR="003902D8" w:rsidRPr="00BA5308" w:rsidTr="00ED78DA">
        <w:tc>
          <w:tcPr>
            <w:tcW w:w="392" w:type="dxa"/>
          </w:tcPr>
          <w:p w:rsidR="003902D8" w:rsidRPr="00BA5308" w:rsidRDefault="003902D8" w:rsidP="002316F7">
            <w:pPr>
              <w:rPr>
                <w:rStyle w:val="Zag11"/>
                <w:rFonts w:ascii="Times New Roman" w:eastAsia="@Arial Unicode MS" w:hAnsi="Times New Roman"/>
                <w:b/>
                <w:bCs/>
                <w:sz w:val="24"/>
                <w:szCs w:val="24"/>
              </w:rPr>
            </w:pPr>
            <w:r w:rsidRPr="00BA5308">
              <w:rPr>
                <w:rStyle w:val="Zag11"/>
                <w:rFonts w:ascii="Times New Roman" w:eastAsia="@Arial Unicode MS" w:hAnsi="Times New Roman"/>
                <w:b/>
                <w:bCs/>
                <w:sz w:val="24"/>
                <w:szCs w:val="24"/>
              </w:rPr>
              <w:t>7</w:t>
            </w:r>
          </w:p>
        </w:tc>
        <w:tc>
          <w:tcPr>
            <w:tcW w:w="1984" w:type="dxa"/>
          </w:tcPr>
          <w:p w:rsidR="003902D8" w:rsidRPr="00BA5308" w:rsidRDefault="003902D8" w:rsidP="002316F7">
            <w:pPr>
              <w:pStyle w:val="Default"/>
            </w:pPr>
            <w:r w:rsidRPr="00BA5308">
              <w:t xml:space="preserve">Физическая культура </w:t>
            </w:r>
          </w:p>
          <w:p w:rsidR="003902D8" w:rsidRPr="00BA5308" w:rsidRDefault="003902D8" w:rsidP="002316F7">
            <w:pPr>
              <w:pStyle w:val="Default"/>
            </w:pPr>
          </w:p>
        </w:tc>
        <w:tc>
          <w:tcPr>
            <w:tcW w:w="6663" w:type="dxa"/>
          </w:tcPr>
          <w:p w:rsidR="003902D8" w:rsidRPr="00BA5308" w:rsidRDefault="003902D8" w:rsidP="002316F7">
            <w:pPr>
              <w:pStyle w:val="Default"/>
            </w:pPr>
            <w:r w:rsidRPr="00BA5308">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w:t>
            </w:r>
          </w:p>
          <w:p w:rsidR="003902D8" w:rsidRPr="00BA5308" w:rsidRDefault="003902D8" w:rsidP="002316F7">
            <w:pPr>
              <w:pStyle w:val="Default"/>
            </w:pPr>
            <w:r w:rsidRPr="00BA5308">
              <w:t>безопасного образа жизни.</w:t>
            </w:r>
          </w:p>
        </w:tc>
      </w:tr>
    </w:tbl>
    <w:p w:rsidR="003902D8" w:rsidRPr="00BA5308" w:rsidRDefault="003902D8" w:rsidP="00ED78DA">
      <w:pPr>
        <w:rPr>
          <w:rStyle w:val="Zag11"/>
          <w:rFonts w:ascii="Times New Roman" w:eastAsia="@Arial Unicode MS" w:hAnsi="Times New Roman"/>
          <w:b/>
          <w:bCs/>
          <w:sz w:val="24"/>
          <w:szCs w:val="24"/>
        </w:rPr>
      </w:pPr>
    </w:p>
    <w:p w:rsidR="003902D8" w:rsidRPr="00792027" w:rsidRDefault="003902D8" w:rsidP="00500FB5">
      <w:pPr>
        <w:pStyle w:val="NoSpacing"/>
        <w:spacing w:line="276" w:lineRule="auto"/>
        <w:jc w:val="center"/>
        <w:rPr>
          <w:rFonts w:ascii="Times New Roman" w:hAnsi="Times New Roman"/>
          <w:b/>
          <w:sz w:val="24"/>
          <w:szCs w:val="24"/>
        </w:rPr>
      </w:pPr>
      <w:r w:rsidRPr="00792027">
        <w:rPr>
          <w:rFonts w:ascii="Times New Roman" w:hAnsi="Times New Roman"/>
          <w:b/>
          <w:sz w:val="24"/>
          <w:szCs w:val="24"/>
        </w:rPr>
        <w:t>Учебный план</w:t>
      </w:r>
    </w:p>
    <w:p w:rsidR="003902D8" w:rsidRPr="00792027" w:rsidRDefault="003902D8" w:rsidP="00500FB5">
      <w:pPr>
        <w:pStyle w:val="NoSpacing"/>
        <w:spacing w:line="276" w:lineRule="auto"/>
        <w:jc w:val="center"/>
        <w:rPr>
          <w:rFonts w:ascii="Times New Roman" w:hAnsi="Times New Roman"/>
          <w:b/>
          <w:sz w:val="24"/>
          <w:szCs w:val="24"/>
        </w:rPr>
      </w:pPr>
      <w:r w:rsidRPr="00792027">
        <w:rPr>
          <w:rFonts w:ascii="Times New Roman" w:hAnsi="Times New Roman"/>
          <w:b/>
          <w:sz w:val="24"/>
          <w:szCs w:val="24"/>
        </w:rPr>
        <w:t>Муниципального  бюджетного  образовательного учреждения</w:t>
      </w:r>
    </w:p>
    <w:p w:rsidR="003902D8" w:rsidRPr="00792027" w:rsidRDefault="003902D8" w:rsidP="00500FB5">
      <w:pPr>
        <w:pStyle w:val="NoSpacing"/>
        <w:spacing w:line="276" w:lineRule="auto"/>
        <w:jc w:val="center"/>
        <w:rPr>
          <w:rFonts w:ascii="Times New Roman" w:hAnsi="Times New Roman"/>
          <w:b/>
          <w:sz w:val="24"/>
          <w:szCs w:val="24"/>
        </w:rPr>
      </w:pPr>
      <w:r w:rsidRPr="00792027">
        <w:rPr>
          <w:rFonts w:ascii="Times New Roman" w:hAnsi="Times New Roman"/>
          <w:b/>
          <w:sz w:val="24"/>
          <w:szCs w:val="24"/>
        </w:rPr>
        <w:t>«Сычевская средняя  имени К.Ф. Лебединской»</w:t>
      </w:r>
    </w:p>
    <w:p w:rsidR="003902D8" w:rsidRPr="00792027" w:rsidRDefault="003902D8" w:rsidP="00500FB5">
      <w:pPr>
        <w:pStyle w:val="NoSpacing"/>
        <w:spacing w:line="276" w:lineRule="auto"/>
        <w:jc w:val="center"/>
        <w:rPr>
          <w:rFonts w:ascii="Times New Roman" w:hAnsi="Times New Roman"/>
          <w:b/>
          <w:sz w:val="24"/>
          <w:szCs w:val="24"/>
        </w:rPr>
      </w:pPr>
      <w:r w:rsidRPr="00792027">
        <w:rPr>
          <w:rFonts w:ascii="Times New Roman" w:hAnsi="Times New Roman"/>
          <w:b/>
          <w:sz w:val="24"/>
          <w:szCs w:val="24"/>
        </w:rPr>
        <w:t>на 2016-2017 учебный год</w:t>
      </w:r>
    </w:p>
    <w:p w:rsidR="003902D8" w:rsidRPr="00792027" w:rsidRDefault="003902D8" w:rsidP="00500FB5">
      <w:pPr>
        <w:pStyle w:val="NoSpacing"/>
        <w:spacing w:line="276" w:lineRule="auto"/>
        <w:jc w:val="center"/>
        <w:rPr>
          <w:rFonts w:ascii="Times New Roman" w:hAnsi="Times New Roman"/>
          <w:b/>
          <w:sz w:val="24"/>
          <w:szCs w:val="24"/>
        </w:rPr>
      </w:pPr>
      <w:r w:rsidRPr="00792027">
        <w:rPr>
          <w:rFonts w:ascii="Times New Roman" w:hAnsi="Times New Roman"/>
          <w:b/>
          <w:sz w:val="24"/>
          <w:szCs w:val="24"/>
        </w:rPr>
        <w:t>начальное общее образование</w:t>
      </w:r>
    </w:p>
    <w:p w:rsidR="003902D8" w:rsidRPr="00792027" w:rsidRDefault="003902D8" w:rsidP="00500FB5">
      <w:pPr>
        <w:pStyle w:val="NoSpacing"/>
        <w:spacing w:line="276" w:lineRule="auto"/>
        <w:jc w:val="center"/>
        <w:rPr>
          <w:rFonts w:ascii="Times New Roman" w:hAnsi="Times New Roman"/>
          <w:b/>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2976"/>
        <w:gridCol w:w="709"/>
        <w:gridCol w:w="709"/>
        <w:gridCol w:w="850"/>
        <w:gridCol w:w="709"/>
        <w:gridCol w:w="1134"/>
      </w:tblGrid>
      <w:tr w:rsidR="003902D8" w:rsidRPr="00792027" w:rsidTr="007A1BCC">
        <w:tc>
          <w:tcPr>
            <w:tcW w:w="3403" w:type="dxa"/>
            <w:vMerge w:val="restart"/>
          </w:tcPr>
          <w:p w:rsidR="003902D8" w:rsidRPr="00792027" w:rsidRDefault="003902D8" w:rsidP="0011015A">
            <w:pPr>
              <w:jc w:val="both"/>
              <w:rPr>
                <w:rFonts w:ascii="Times New Roman" w:hAnsi="Times New Roman"/>
                <w:b/>
              </w:rPr>
            </w:pPr>
            <w:r w:rsidRPr="00792027">
              <w:rPr>
                <w:rFonts w:ascii="Times New Roman" w:hAnsi="Times New Roman"/>
                <w:b/>
              </w:rPr>
              <w:t>Предметные области</w:t>
            </w:r>
          </w:p>
        </w:tc>
        <w:tc>
          <w:tcPr>
            <w:tcW w:w="2976" w:type="dxa"/>
            <w:tcBorders>
              <w:tr2bl w:val="single" w:sz="4" w:space="0" w:color="auto"/>
            </w:tcBorders>
          </w:tcPr>
          <w:p w:rsidR="003902D8" w:rsidRPr="00792027" w:rsidRDefault="003902D8" w:rsidP="0011015A">
            <w:pPr>
              <w:jc w:val="both"/>
              <w:rPr>
                <w:rFonts w:ascii="Times New Roman" w:hAnsi="Times New Roman"/>
                <w:b/>
              </w:rPr>
            </w:pPr>
            <w:r w:rsidRPr="00792027">
              <w:rPr>
                <w:rFonts w:ascii="Times New Roman" w:hAnsi="Times New Roman"/>
                <w:b/>
              </w:rPr>
              <w:t>Учебные предметы</w:t>
            </w:r>
          </w:p>
          <w:p w:rsidR="003902D8" w:rsidRPr="00792027" w:rsidRDefault="003902D8" w:rsidP="0011015A">
            <w:pPr>
              <w:jc w:val="both"/>
              <w:rPr>
                <w:rFonts w:ascii="Times New Roman" w:hAnsi="Times New Roman"/>
                <w:b/>
              </w:rPr>
            </w:pPr>
          </w:p>
          <w:p w:rsidR="003902D8" w:rsidRPr="00792027" w:rsidRDefault="003902D8" w:rsidP="0011015A">
            <w:pPr>
              <w:jc w:val="both"/>
              <w:rPr>
                <w:rFonts w:ascii="Times New Roman" w:hAnsi="Times New Roman"/>
                <w:b/>
              </w:rPr>
            </w:pPr>
            <w:r w:rsidRPr="00792027">
              <w:rPr>
                <w:rFonts w:ascii="Times New Roman" w:hAnsi="Times New Roman"/>
                <w:b/>
              </w:rPr>
              <w:t>Классы</w:t>
            </w:r>
          </w:p>
        </w:tc>
        <w:tc>
          <w:tcPr>
            <w:tcW w:w="2977" w:type="dxa"/>
            <w:gridSpan w:val="4"/>
          </w:tcPr>
          <w:p w:rsidR="003902D8" w:rsidRPr="00792027" w:rsidRDefault="003902D8" w:rsidP="0011015A">
            <w:pPr>
              <w:jc w:val="both"/>
              <w:rPr>
                <w:rFonts w:ascii="Times New Roman" w:hAnsi="Times New Roman"/>
                <w:b/>
              </w:rPr>
            </w:pPr>
            <w:r w:rsidRPr="00792027">
              <w:rPr>
                <w:rFonts w:ascii="Times New Roman" w:hAnsi="Times New Roman"/>
                <w:b/>
              </w:rPr>
              <w:t>Количество часов  в неделю</w:t>
            </w:r>
          </w:p>
        </w:tc>
        <w:tc>
          <w:tcPr>
            <w:tcW w:w="1134" w:type="dxa"/>
          </w:tcPr>
          <w:p w:rsidR="003902D8" w:rsidRPr="00792027" w:rsidRDefault="003902D8" w:rsidP="0011015A">
            <w:pPr>
              <w:jc w:val="both"/>
              <w:rPr>
                <w:rFonts w:ascii="Times New Roman" w:hAnsi="Times New Roman"/>
                <w:b/>
              </w:rPr>
            </w:pPr>
            <w:r w:rsidRPr="00792027">
              <w:rPr>
                <w:rFonts w:ascii="Times New Roman" w:hAnsi="Times New Roman"/>
                <w:b/>
              </w:rPr>
              <w:t>Всего</w:t>
            </w:r>
          </w:p>
        </w:tc>
      </w:tr>
      <w:tr w:rsidR="003902D8" w:rsidRPr="00792027" w:rsidTr="007A1BCC">
        <w:tc>
          <w:tcPr>
            <w:tcW w:w="3403" w:type="dxa"/>
            <w:vMerge/>
          </w:tcPr>
          <w:p w:rsidR="003902D8" w:rsidRPr="00792027" w:rsidRDefault="003902D8" w:rsidP="0011015A">
            <w:pPr>
              <w:jc w:val="both"/>
              <w:rPr>
                <w:rFonts w:ascii="Times New Roman" w:hAnsi="Times New Roman"/>
                <w:b/>
              </w:rPr>
            </w:pPr>
          </w:p>
        </w:tc>
        <w:tc>
          <w:tcPr>
            <w:tcW w:w="2976" w:type="dxa"/>
          </w:tcPr>
          <w:p w:rsidR="003902D8" w:rsidRPr="00792027" w:rsidRDefault="003902D8" w:rsidP="0011015A">
            <w:pPr>
              <w:jc w:val="both"/>
              <w:rPr>
                <w:rFonts w:ascii="Times New Roman" w:hAnsi="Times New Roman"/>
                <w:b/>
              </w:rPr>
            </w:pPr>
          </w:p>
        </w:tc>
        <w:tc>
          <w:tcPr>
            <w:tcW w:w="709" w:type="dxa"/>
          </w:tcPr>
          <w:p w:rsidR="003902D8" w:rsidRPr="00792027" w:rsidRDefault="003902D8" w:rsidP="0011015A">
            <w:pPr>
              <w:jc w:val="both"/>
              <w:rPr>
                <w:rFonts w:ascii="Times New Roman" w:hAnsi="Times New Roman"/>
                <w:b/>
                <w:lang w:val="en-US"/>
              </w:rPr>
            </w:pPr>
            <w:r w:rsidRPr="00792027">
              <w:rPr>
                <w:rFonts w:ascii="Times New Roman" w:hAnsi="Times New Roman"/>
                <w:b/>
                <w:lang w:val="en-US"/>
              </w:rPr>
              <w:t>I</w:t>
            </w:r>
          </w:p>
        </w:tc>
        <w:tc>
          <w:tcPr>
            <w:tcW w:w="709" w:type="dxa"/>
          </w:tcPr>
          <w:p w:rsidR="003902D8" w:rsidRPr="00792027" w:rsidRDefault="003902D8" w:rsidP="0011015A">
            <w:pPr>
              <w:jc w:val="both"/>
              <w:rPr>
                <w:rFonts w:ascii="Times New Roman" w:hAnsi="Times New Roman"/>
                <w:b/>
                <w:lang w:val="en-US"/>
              </w:rPr>
            </w:pPr>
            <w:r w:rsidRPr="00792027">
              <w:rPr>
                <w:rFonts w:ascii="Times New Roman" w:hAnsi="Times New Roman"/>
                <w:b/>
                <w:lang w:val="en-US"/>
              </w:rPr>
              <w:t>II</w:t>
            </w:r>
          </w:p>
        </w:tc>
        <w:tc>
          <w:tcPr>
            <w:tcW w:w="850" w:type="dxa"/>
          </w:tcPr>
          <w:p w:rsidR="003902D8" w:rsidRPr="00792027" w:rsidRDefault="003902D8" w:rsidP="0011015A">
            <w:pPr>
              <w:jc w:val="both"/>
              <w:rPr>
                <w:rFonts w:ascii="Times New Roman" w:hAnsi="Times New Roman"/>
                <w:b/>
                <w:lang w:val="en-US"/>
              </w:rPr>
            </w:pPr>
            <w:r w:rsidRPr="00792027">
              <w:rPr>
                <w:rFonts w:ascii="Times New Roman" w:hAnsi="Times New Roman"/>
                <w:b/>
                <w:lang w:val="en-US"/>
              </w:rPr>
              <w:t>III</w:t>
            </w:r>
          </w:p>
        </w:tc>
        <w:tc>
          <w:tcPr>
            <w:tcW w:w="709" w:type="dxa"/>
          </w:tcPr>
          <w:p w:rsidR="003902D8" w:rsidRPr="00792027" w:rsidRDefault="003902D8" w:rsidP="0011015A">
            <w:pPr>
              <w:jc w:val="both"/>
              <w:rPr>
                <w:rFonts w:ascii="Times New Roman" w:hAnsi="Times New Roman"/>
                <w:b/>
              </w:rPr>
            </w:pPr>
            <w:r w:rsidRPr="00792027">
              <w:rPr>
                <w:rFonts w:ascii="Times New Roman" w:hAnsi="Times New Roman"/>
                <w:b/>
                <w:lang w:val="en-US"/>
              </w:rPr>
              <w:t>IV</w:t>
            </w:r>
          </w:p>
        </w:tc>
        <w:tc>
          <w:tcPr>
            <w:tcW w:w="1134" w:type="dxa"/>
          </w:tcPr>
          <w:p w:rsidR="003902D8" w:rsidRPr="00792027" w:rsidRDefault="003902D8" w:rsidP="0011015A">
            <w:pPr>
              <w:jc w:val="both"/>
              <w:rPr>
                <w:rFonts w:ascii="Times New Roman" w:hAnsi="Times New Roman"/>
                <w:b/>
              </w:rPr>
            </w:pPr>
          </w:p>
        </w:tc>
      </w:tr>
      <w:tr w:rsidR="003902D8" w:rsidRPr="00792027" w:rsidTr="007A1BCC">
        <w:tc>
          <w:tcPr>
            <w:tcW w:w="3403" w:type="dxa"/>
            <w:vMerge w:val="restart"/>
          </w:tcPr>
          <w:p w:rsidR="003902D8" w:rsidRPr="00792027" w:rsidRDefault="003902D8" w:rsidP="0011015A">
            <w:pPr>
              <w:jc w:val="both"/>
              <w:rPr>
                <w:rFonts w:ascii="Times New Roman" w:hAnsi="Times New Roman"/>
              </w:rPr>
            </w:pPr>
            <w:r>
              <w:rPr>
                <w:rFonts w:ascii="Times New Roman" w:hAnsi="Times New Roman"/>
              </w:rPr>
              <w:t>Русский язык и литературное чтение</w:t>
            </w:r>
          </w:p>
        </w:tc>
        <w:tc>
          <w:tcPr>
            <w:tcW w:w="2976" w:type="dxa"/>
          </w:tcPr>
          <w:p w:rsidR="003902D8" w:rsidRPr="00792027" w:rsidRDefault="003902D8" w:rsidP="0011015A">
            <w:pPr>
              <w:jc w:val="both"/>
              <w:rPr>
                <w:rFonts w:ascii="Times New Roman" w:hAnsi="Times New Roman"/>
              </w:rPr>
            </w:pPr>
            <w:r w:rsidRPr="00792027">
              <w:rPr>
                <w:rFonts w:ascii="Times New Roman" w:hAnsi="Times New Roman"/>
              </w:rPr>
              <w:t>Русский язык</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5</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5</w:t>
            </w:r>
          </w:p>
        </w:tc>
        <w:tc>
          <w:tcPr>
            <w:tcW w:w="850" w:type="dxa"/>
          </w:tcPr>
          <w:p w:rsidR="003902D8" w:rsidRPr="00792027" w:rsidRDefault="003902D8" w:rsidP="0011015A">
            <w:pPr>
              <w:jc w:val="both"/>
              <w:rPr>
                <w:rFonts w:ascii="Times New Roman" w:hAnsi="Times New Roman"/>
              </w:rPr>
            </w:pPr>
            <w:r w:rsidRPr="00792027">
              <w:rPr>
                <w:rFonts w:ascii="Times New Roman" w:hAnsi="Times New Roman"/>
              </w:rPr>
              <w:t>5</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5</w:t>
            </w:r>
          </w:p>
        </w:tc>
        <w:tc>
          <w:tcPr>
            <w:tcW w:w="1134" w:type="dxa"/>
          </w:tcPr>
          <w:p w:rsidR="003902D8" w:rsidRPr="00792027" w:rsidRDefault="003902D8" w:rsidP="0011015A">
            <w:pPr>
              <w:jc w:val="both"/>
              <w:rPr>
                <w:rFonts w:ascii="Times New Roman" w:hAnsi="Times New Roman"/>
              </w:rPr>
            </w:pPr>
            <w:r w:rsidRPr="00792027">
              <w:rPr>
                <w:rFonts w:ascii="Times New Roman" w:hAnsi="Times New Roman"/>
              </w:rPr>
              <w:t>20</w:t>
            </w:r>
          </w:p>
        </w:tc>
      </w:tr>
      <w:tr w:rsidR="003902D8" w:rsidRPr="00792027" w:rsidTr="007A1BCC">
        <w:tc>
          <w:tcPr>
            <w:tcW w:w="3403" w:type="dxa"/>
            <w:vMerge/>
          </w:tcPr>
          <w:p w:rsidR="003902D8" w:rsidRPr="00792027" w:rsidRDefault="003902D8" w:rsidP="0011015A">
            <w:pPr>
              <w:jc w:val="both"/>
              <w:rPr>
                <w:rFonts w:ascii="Times New Roman" w:hAnsi="Times New Roman"/>
              </w:rPr>
            </w:pPr>
          </w:p>
        </w:tc>
        <w:tc>
          <w:tcPr>
            <w:tcW w:w="2976" w:type="dxa"/>
          </w:tcPr>
          <w:p w:rsidR="003902D8" w:rsidRPr="00792027" w:rsidRDefault="003902D8" w:rsidP="0011015A">
            <w:pPr>
              <w:jc w:val="both"/>
              <w:rPr>
                <w:rFonts w:ascii="Times New Roman" w:hAnsi="Times New Roman"/>
              </w:rPr>
            </w:pPr>
            <w:r w:rsidRPr="00792027">
              <w:rPr>
                <w:rFonts w:ascii="Times New Roman" w:hAnsi="Times New Roman"/>
              </w:rPr>
              <w:t>Литературное чтение</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4</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4</w:t>
            </w:r>
          </w:p>
        </w:tc>
        <w:tc>
          <w:tcPr>
            <w:tcW w:w="850" w:type="dxa"/>
          </w:tcPr>
          <w:p w:rsidR="003902D8" w:rsidRPr="00792027" w:rsidRDefault="003902D8" w:rsidP="0011015A">
            <w:pPr>
              <w:jc w:val="both"/>
              <w:rPr>
                <w:rFonts w:ascii="Times New Roman" w:hAnsi="Times New Roman"/>
              </w:rPr>
            </w:pPr>
            <w:r w:rsidRPr="00792027">
              <w:rPr>
                <w:rFonts w:ascii="Times New Roman" w:hAnsi="Times New Roman"/>
              </w:rPr>
              <w:t>4</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4</w:t>
            </w:r>
          </w:p>
        </w:tc>
        <w:tc>
          <w:tcPr>
            <w:tcW w:w="1134" w:type="dxa"/>
          </w:tcPr>
          <w:p w:rsidR="003902D8" w:rsidRPr="00792027" w:rsidRDefault="003902D8" w:rsidP="0011015A">
            <w:pPr>
              <w:jc w:val="both"/>
              <w:rPr>
                <w:rFonts w:ascii="Times New Roman" w:hAnsi="Times New Roman"/>
              </w:rPr>
            </w:pPr>
            <w:r w:rsidRPr="00792027">
              <w:rPr>
                <w:rFonts w:ascii="Times New Roman" w:hAnsi="Times New Roman"/>
              </w:rPr>
              <w:t>16</w:t>
            </w:r>
          </w:p>
        </w:tc>
      </w:tr>
      <w:tr w:rsidR="003902D8" w:rsidRPr="00792027" w:rsidTr="007A1BCC">
        <w:tc>
          <w:tcPr>
            <w:tcW w:w="3403" w:type="dxa"/>
            <w:vMerge w:val="restart"/>
          </w:tcPr>
          <w:p w:rsidR="003902D8" w:rsidRPr="00792027" w:rsidRDefault="003902D8" w:rsidP="0011015A">
            <w:pPr>
              <w:jc w:val="both"/>
              <w:rPr>
                <w:rFonts w:ascii="Times New Roman" w:hAnsi="Times New Roman"/>
              </w:rPr>
            </w:pPr>
            <w:r>
              <w:rPr>
                <w:rFonts w:ascii="Times New Roman" w:hAnsi="Times New Roman"/>
              </w:rPr>
              <w:t>Родной язык, литературное чтение на родном языке</w:t>
            </w:r>
          </w:p>
        </w:tc>
        <w:tc>
          <w:tcPr>
            <w:tcW w:w="2976" w:type="dxa"/>
          </w:tcPr>
          <w:p w:rsidR="003902D8" w:rsidRPr="00792027" w:rsidRDefault="003902D8" w:rsidP="0011015A">
            <w:pPr>
              <w:jc w:val="both"/>
              <w:rPr>
                <w:rFonts w:ascii="Times New Roman" w:hAnsi="Times New Roman"/>
              </w:rPr>
            </w:pPr>
            <w:r w:rsidRPr="00792027">
              <w:rPr>
                <w:rFonts w:ascii="Times New Roman" w:hAnsi="Times New Roman"/>
              </w:rPr>
              <w:t>Родной язык</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w:t>
            </w:r>
          </w:p>
        </w:tc>
        <w:tc>
          <w:tcPr>
            <w:tcW w:w="850" w:type="dxa"/>
          </w:tcPr>
          <w:p w:rsidR="003902D8" w:rsidRPr="00792027" w:rsidRDefault="003902D8" w:rsidP="0011015A">
            <w:pPr>
              <w:jc w:val="both"/>
              <w:rPr>
                <w:rFonts w:ascii="Times New Roman" w:hAnsi="Times New Roman"/>
              </w:rPr>
            </w:pPr>
            <w:r w:rsidRPr="00792027">
              <w:rPr>
                <w:rFonts w:ascii="Times New Roman" w:hAnsi="Times New Roman"/>
              </w:rPr>
              <w:t>-</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w:t>
            </w:r>
          </w:p>
        </w:tc>
        <w:tc>
          <w:tcPr>
            <w:tcW w:w="1134" w:type="dxa"/>
          </w:tcPr>
          <w:p w:rsidR="003902D8" w:rsidRPr="00792027" w:rsidRDefault="003902D8" w:rsidP="0011015A">
            <w:pPr>
              <w:jc w:val="both"/>
              <w:rPr>
                <w:rFonts w:ascii="Times New Roman" w:hAnsi="Times New Roman"/>
              </w:rPr>
            </w:pPr>
            <w:r w:rsidRPr="00792027">
              <w:rPr>
                <w:rFonts w:ascii="Times New Roman" w:hAnsi="Times New Roman"/>
              </w:rPr>
              <w:t>-</w:t>
            </w:r>
          </w:p>
        </w:tc>
      </w:tr>
      <w:tr w:rsidR="003902D8" w:rsidRPr="00792027" w:rsidTr="007A1BCC">
        <w:tc>
          <w:tcPr>
            <w:tcW w:w="3403" w:type="dxa"/>
            <w:vMerge/>
          </w:tcPr>
          <w:p w:rsidR="003902D8" w:rsidRPr="00792027" w:rsidRDefault="003902D8" w:rsidP="0011015A">
            <w:pPr>
              <w:jc w:val="both"/>
              <w:rPr>
                <w:rFonts w:ascii="Times New Roman" w:hAnsi="Times New Roman"/>
              </w:rPr>
            </w:pPr>
          </w:p>
        </w:tc>
        <w:tc>
          <w:tcPr>
            <w:tcW w:w="2976" w:type="dxa"/>
          </w:tcPr>
          <w:p w:rsidR="003902D8" w:rsidRPr="00792027" w:rsidRDefault="003902D8" w:rsidP="0011015A">
            <w:pPr>
              <w:jc w:val="both"/>
              <w:rPr>
                <w:rFonts w:ascii="Times New Roman" w:hAnsi="Times New Roman"/>
              </w:rPr>
            </w:pPr>
            <w:r w:rsidRPr="00792027">
              <w:rPr>
                <w:rFonts w:ascii="Times New Roman" w:hAnsi="Times New Roman"/>
              </w:rPr>
              <w:t>Литературное чтение на родном языке</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w:t>
            </w:r>
          </w:p>
        </w:tc>
        <w:tc>
          <w:tcPr>
            <w:tcW w:w="850" w:type="dxa"/>
          </w:tcPr>
          <w:p w:rsidR="003902D8" w:rsidRPr="00792027" w:rsidRDefault="003902D8" w:rsidP="0011015A">
            <w:pPr>
              <w:jc w:val="both"/>
              <w:rPr>
                <w:rFonts w:ascii="Times New Roman" w:hAnsi="Times New Roman"/>
              </w:rPr>
            </w:pPr>
            <w:r w:rsidRPr="00792027">
              <w:rPr>
                <w:rFonts w:ascii="Times New Roman" w:hAnsi="Times New Roman"/>
              </w:rPr>
              <w:t>-</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w:t>
            </w:r>
          </w:p>
        </w:tc>
        <w:tc>
          <w:tcPr>
            <w:tcW w:w="1134" w:type="dxa"/>
          </w:tcPr>
          <w:p w:rsidR="003902D8" w:rsidRPr="00792027" w:rsidRDefault="003902D8" w:rsidP="0011015A">
            <w:pPr>
              <w:jc w:val="both"/>
              <w:rPr>
                <w:rFonts w:ascii="Times New Roman" w:hAnsi="Times New Roman"/>
              </w:rPr>
            </w:pPr>
            <w:r w:rsidRPr="00792027">
              <w:rPr>
                <w:rFonts w:ascii="Times New Roman" w:hAnsi="Times New Roman"/>
              </w:rPr>
              <w:t>-</w:t>
            </w:r>
          </w:p>
        </w:tc>
      </w:tr>
      <w:tr w:rsidR="003902D8" w:rsidRPr="00792027" w:rsidTr="007A1BCC">
        <w:tc>
          <w:tcPr>
            <w:tcW w:w="3403" w:type="dxa"/>
          </w:tcPr>
          <w:p w:rsidR="003902D8" w:rsidRPr="00792027" w:rsidRDefault="003902D8" w:rsidP="0011015A">
            <w:pPr>
              <w:jc w:val="both"/>
              <w:rPr>
                <w:rFonts w:ascii="Times New Roman" w:hAnsi="Times New Roman"/>
              </w:rPr>
            </w:pPr>
            <w:r>
              <w:rPr>
                <w:rFonts w:ascii="Times New Roman" w:hAnsi="Times New Roman"/>
              </w:rPr>
              <w:t>Иностранный язык</w:t>
            </w:r>
          </w:p>
        </w:tc>
        <w:tc>
          <w:tcPr>
            <w:tcW w:w="2976" w:type="dxa"/>
          </w:tcPr>
          <w:p w:rsidR="003902D8" w:rsidRPr="00792027" w:rsidRDefault="003902D8" w:rsidP="0011015A">
            <w:pPr>
              <w:jc w:val="both"/>
              <w:rPr>
                <w:rFonts w:ascii="Times New Roman" w:hAnsi="Times New Roman"/>
              </w:rPr>
            </w:pPr>
            <w:r>
              <w:rPr>
                <w:rFonts w:ascii="Times New Roman" w:hAnsi="Times New Roman"/>
              </w:rPr>
              <w:t>Английский язык</w:t>
            </w:r>
          </w:p>
        </w:tc>
        <w:tc>
          <w:tcPr>
            <w:tcW w:w="709" w:type="dxa"/>
          </w:tcPr>
          <w:p w:rsidR="003902D8" w:rsidRPr="00792027" w:rsidRDefault="003902D8" w:rsidP="0011015A">
            <w:pPr>
              <w:jc w:val="both"/>
              <w:rPr>
                <w:rFonts w:ascii="Times New Roman" w:hAnsi="Times New Roman"/>
              </w:rPr>
            </w:pPr>
            <w:r>
              <w:rPr>
                <w:rFonts w:ascii="Times New Roman" w:hAnsi="Times New Roman"/>
              </w:rPr>
              <w:t>-</w:t>
            </w:r>
          </w:p>
        </w:tc>
        <w:tc>
          <w:tcPr>
            <w:tcW w:w="709" w:type="dxa"/>
          </w:tcPr>
          <w:p w:rsidR="003902D8" w:rsidRPr="00792027" w:rsidRDefault="003902D8" w:rsidP="0011015A">
            <w:pPr>
              <w:jc w:val="both"/>
              <w:rPr>
                <w:rFonts w:ascii="Times New Roman" w:hAnsi="Times New Roman"/>
              </w:rPr>
            </w:pPr>
            <w:r>
              <w:rPr>
                <w:rFonts w:ascii="Times New Roman" w:hAnsi="Times New Roman"/>
              </w:rPr>
              <w:t>2</w:t>
            </w:r>
          </w:p>
        </w:tc>
        <w:tc>
          <w:tcPr>
            <w:tcW w:w="850" w:type="dxa"/>
          </w:tcPr>
          <w:p w:rsidR="003902D8" w:rsidRPr="00792027" w:rsidRDefault="003902D8" w:rsidP="0011015A">
            <w:pPr>
              <w:jc w:val="both"/>
              <w:rPr>
                <w:rFonts w:ascii="Times New Roman" w:hAnsi="Times New Roman"/>
              </w:rPr>
            </w:pPr>
            <w:r>
              <w:rPr>
                <w:rFonts w:ascii="Times New Roman" w:hAnsi="Times New Roman"/>
              </w:rPr>
              <w:t>2</w:t>
            </w:r>
          </w:p>
        </w:tc>
        <w:tc>
          <w:tcPr>
            <w:tcW w:w="709" w:type="dxa"/>
          </w:tcPr>
          <w:p w:rsidR="003902D8" w:rsidRPr="00792027" w:rsidRDefault="003902D8" w:rsidP="0011015A">
            <w:pPr>
              <w:jc w:val="both"/>
              <w:rPr>
                <w:rFonts w:ascii="Times New Roman" w:hAnsi="Times New Roman"/>
              </w:rPr>
            </w:pPr>
            <w:r>
              <w:rPr>
                <w:rFonts w:ascii="Times New Roman" w:hAnsi="Times New Roman"/>
              </w:rPr>
              <w:t>2</w:t>
            </w:r>
          </w:p>
        </w:tc>
        <w:tc>
          <w:tcPr>
            <w:tcW w:w="1134" w:type="dxa"/>
          </w:tcPr>
          <w:p w:rsidR="003902D8" w:rsidRPr="00792027" w:rsidRDefault="003902D8" w:rsidP="0011015A">
            <w:pPr>
              <w:jc w:val="both"/>
              <w:rPr>
                <w:rFonts w:ascii="Times New Roman" w:hAnsi="Times New Roman"/>
              </w:rPr>
            </w:pPr>
            <w:r>
              <w:rPr>
                <w:rFonts w:ascii="Times New Roman" w:hAnsi="Times New Roman"/>
              </w:rPr>
              <w:t>6</w:t>
            </w:r>
          </w:p>
        </w:tc>
      </w:tr>
      <w:tr w:rsidR="003902D8" w:rsidRPr="00792027" w:rsidTr="007A1BCC">
        <w:tc>
          <w:tcPr>
            <w:tcW w:w="3403" w:type="dxa"/>
          </w:tcPr>
          <w:p w:rsidR="003902D8" w:rsidRPr="00792027" w:rsidRDefault="003902D8" w:rsidP="0011015A">
            <w:pPr>
              <w:jc w:val="both"/>
              <w:rPr>
                <w:rFonts w:ascii="Times New Roman" w:hAnsi="Times New Roman"/>
              </w:rPr>
            </w:pPr>
            <w:r w:rsidRPr="00792027">
              <w:rPr>
                <w:rFonts w:ascii="Times New Roman" w:hAnsi="Times New Roman"/>
              </w:rPr>
              <w:t>Математика и информатика</w:t>
            </w:r>
          </w:p>
        </w:tc>
        <w:tc>
          <w:tcPr>
            <w:tcW w:w="2976" w:type="dxa"/>
          </w:tcPr>
          <w:p w:rsidR="003902D8" w:rsidRPr="00792027" w:rsidRDefault="003902D8" w:rsidP="0011015A">
            <w:pPr>
              <w:jc w:val="both"/>
              <w:rPr>
                <w:rFonts w:ascii="Times New Roman" w:hAnsi="Times New Roman"/>
              </w:rPr>
            </w:pPr>
            <w:r w:rsidRPr="00792027">
              <w:rPr>
                <w:rFonts w:ascii="Times New Roman" w:hAnsi="Times New Roman"/>
              </w:rPr>
              <w:t>Математика</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4</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4</w:t>
            </w:r>
          </w:p>
        </w:tc>
        <w:tc>
          <w:tcPr>
            <w:tcW w:w="850" w:type="dxa"/>
          </w:tcPr>
          <w:p w:rsidR="003902D8" w:rsidRPr="00792027" w:rsidRDefault="003902D8" w:rsidP="0011015A">
            <w:pPr>
              <w:jc w:val="both"/>
              <w:rPr>
                <w:rFonts w:ascii="Times New Roman" w:hAnsi="Times New Roman"/>
              </w:rPr>
            </w:pPr>
            <w:r w:rsidRPr="00792027">
              <w:rPr>
                <w:rFonts w:ascii="Times New Roman" w:hAnsi="Times New Roman"/>
              </w:rPr>
              <w:t>4</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4</w:t>
            </w:r>
          </w:p>
        </w:tc>
        <w:tc>
          <w:tcPr>
            <w:tcW w:w="1134" w:type="dxa"/>
          </w:tcPr>
          <w:p w:rsidR="003902D8" w:rsidRPr="00792027" w:rsidRDefault="003902D8" w:rsidP="0011015A">
            <w:pPr>
              <w:jc w:val="both"/>
              <w:rPr>
                <w:rFonts w:ascii="Times New Roman" w:hAnsi="Times New Roman"/>
              </w:rPr>
            </w:pPr>
            <w:r w:rsidRPr="00792027">
              <w:rPr>
                <w:rFonts w:ascii="Times New Roman" w:hAnsi="Times New Roman"/>
              </w:rPr>
              <w:t>16</w:t>
            </w:r>
          </w:p>
        </w:tc>
      </w:tr>
      <w:tr w:rsidR="003902D8" w:rsidRPr="00792027" w:rsidTr="007A1BCC">
        <w:tc>
          <w:tcPr>
            <w:tcW w:w="3403" w:type="dxa"/>
          </w:tcPr>
          <w:p w:rsidR="003902D8" w:rsidRPr="00792027" w:rsidRDefault="003902D8" w:rsidP="0011015A">
            <w:pPr>
              <w:jc w:val="both"/>
              <w:rPr>
                <w:rFonts w:ascii="Times New Roman" w:hAnsi="Times New Roman"/>
              </w:rPr>
            </w:pPr>
            <w:r w:rsidRPr="00792027">
              <w:rPr>
                <w:rFonts w:ascii="Times New Roman" w:hAnsi="Times New Roman"/>
              </w:rPr>
              <w:t>Обществознание и естествознание</w:t>
            </w:r>
          </w:p>
        </w:tc>
        <w:tc>
          <w:tcPr>
            <w:tcW w:w="2976" w:type="dxa"/>
          </w:tcPr>
          <w:p w:rsidR="003902D8" w:rsidRPr="00792027" w:rsidRDefault="003902D8" w:rsidP="0011015A">
            <w:pPr>
              <w:jc w:val="both"/>
              <w:rPr>
                <w:rFonts w:ascii="Times New Roman" w:hAnsi="Times New Roman"/>
              </w:rPr>
            </w:pPr>
            <w:r w:rsidRPr="00792027">
              <w:rPr>
                <w:rFonts w:ascii="Times New Roman" w:hAnsi="Times New Roman"/>
              </w:rPr>
              <w:t>Окружающий мир</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2</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2</w:t>
            </w:r>
          </w:p>
        </w:tc>
        <w:tc>
          <w:tcPr>
            <w:tcW w:w="850" w:type="dxa"/>
          </w:tcPr>
          <w:p w:rsidR="003902D8" w:rsidRPr="00792027" w:rsidRDefault="003902D8" w:rsidP="0011015A">
            <w:pPr>
              <w:jc w:val="both"/>
              <w:rPr>
                <w:rFonts w:ascii="Times New Roman" w:hAnsi="Times New Roman"/>
              </w:rPr>
            </w:pPr>
            <w:r w:rsidRPr="00792027">
              <w:rPr>
                <w:rFonts w:ascii="Times New Roman" w:hAnsi="Times New Roman"/>
              </w:rPr>
              <w:t>2</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2</w:t>
            </w:r>
          </w:p>
        </w:tc>
        <w:tc>
          <w:tcPr>
            <w:tcW w:w="1134" w:type="dxa"/>
          </w:tcPr>
          <w:p w:rsidR="003902D8" w:rsidRPr="00792027" w:rsidRDefault="003902D8" w:rsidP="0011015A">
            <w:pPr>
              <w:jc w:val="both"/>
              <w:rPr>
                <w:rFonts w:ascii="Times New Roman" w:hAnsi="Times New Roman"/>
              </w:rPr>
            </w:pPr>
            <w:r w:rsidRPr="00792027">
              <w:rPr>
                <w:rFonts w:ascii="Times New Roman" w:hAnsi="Times New Roman"/>
              </w:rPr>
              <w:t>8</w:t>
            </w:r>
          </w:p>
        </w:tc>
      </w:tr>
      <w:tr w:rsidR="003902D8" w:rsidRPr="00792027" w:rsidTr="007A1BCC">
        <w:tc>
          <w:tcPr>
            <w:tcW w:w="3403" w:type="dxa"/>
          </w:tcPr>
          <w:p w:rsidR="003902D8" w:rsidRPr="00792027" w:rsidRDefault="003902D8" w:rsidP="0011015A">
            <w:pPr>
              <w:jc w:val="both"/>
              <w:rPr>
                <w:rFonts w:ascii="Times New Roman" w:hAnsi="Times New Roman"/>
              </w:rPr>
            </w:pPr>
            <w:r w:rsidRPr="00792027">
              <w:rPr>
                <w:rFonts w:ascii="Times New Roman" w:hAnsi="Times New Roman"/>
              </w:rPr>
              <w:t>Основы</w:t>
            </w:r>
            <w:r>
              <w:rPr>
                <w:rFonts w:ascii="Times New Roman" w:hAnsi="Times New Roman"/>
              </w:rPr>
              <w:t xml:space="preserve"> религиозных культур и светской этики</w:t>
            </w:r>
          </w:p>
        </w:tc>
        <w:tc>
          <w:tcPr>
            <w:tcW w:w="2976" w:type="dxa"/>
          </w:tcPr>
          <w:p w:rsidR="003902D8" w:rsidRPr="00792027" w:rsidRDefault="003902D8" w:rsidP="0011015A">
            <w:pPr>
              <w:jc w:val="both"/>
              <w:rPr>
                <w:rFonts w:ascii="Times New Roman" w:hAnsi="Times New Roman"/>
              </w:rPr>
            </w:pPr>
            <w:r w:rsidRPr="00792027">
              <w:rPr>
                <w:rFonts w:ascii="Times New Roman" w:hAnsi="Times New Roman"/>
              </w:rPr>
              <w:t>ОРКСЭ Модуль</w:t>
            </w:r>
          </w:p>
          <w:p w:rsidR="003902D8" w:rsidRPr="00792027" w:rsidRDefault="003902D8" w:rsidP="0011015A">
            <w:pPr>
              <w:jc w:val="both"/>
              <w:rPr>
                <w:rFonts w:ascii="Times New Roman" w:hAnsi="Times New Roman"/>
              </w:rPr>
            </w:pPr>
            <w:r w:rsidRPr="00792027">
              <w:rPr>
                <w:rFonts w:ascii="Times New Roman" w:hAnsi="Times New Roman"/>
              </w:rPr>
              <w:t xml:space="preserve"> «Основы светской этики»</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w:t>
            </w:r>
          </w:p>
        </w:tc>
        <w:tc>
          <w:tcPr>
            <w:tcW w:w="850" w:type="dxa"/>
          </w:tcPr>
          <w:p w:rsidR="003902D8" w:rsidRPr="00792027" w:rsidRDefault="003902D8" w:rsidP="0011015A">
            <w:pPr>
              <w:jc w:val="both"/>
              <w:rPr>
                <w:rFonts w:ascii="Times New Roman" w:hAnsi="Times New Roman"/>
              </w:rPr>
            </w:pPr>
            <w:r w:rsidRPr="00792027">
              <w:rPr>
                <w:rFonts w:ascii="Times New Roman" w:hAnsi="Times New Roman"/>
              </w:rPr>
              <w:t>-</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1</w:t>
            </w:r>
          </w:p>
        </w:tc>
        <w:tc>
          <w:tcPr>
            <w:tcW w:w="1134" w:type="dxa"/>
          </w:tcPr>
          <w:p w:rsidR="003902D8" w:rsidRPr="00792027" w:rsidRDefault="003902D8" w:rsidP="0011015A">
            <w:pPr>
              <w:jc w:val="both"/>
              <w:rPr>
                <w:rFonts w:ascii="Times New Roman" w:hAnsi="Times New Roman"/>
              </w:rPr>
            </w:pPr>
            <w:r w:rsidRPr="00792027">
              <w:rPr>
                <w:rFonts w:ascii="Times New Roman" w:hAnsi="Times New Roman"/>
              </w:rPr>
              <w:t>1</w:t>
            </w:r>
          </w:p>
        </w:tc>
      </w:tr>
      <w:tr w:rsidR="003902D8" w:rsidRPr="00792027" w:rsidTr="007A1BCC">
        <w:tc>
          <w:tcPr>
            <w:tcW w:w="3403" w:type="dxa"/>
            <w:vMerge w:val="restart"/>
          </w:tcPr>
          <w:p w:rsidR="003902D8" w:rsidRPr="00792027" w:rsidRDefault="003902D8" w:rsidP="0011015A">
            <w:pPr>
              <w:jc w:val="both"/>
              <w:rPr>
                <w:rFonts w:ascii="Times New Roman" w:hAnsi="Times New Roman"/>
              </w:rPr>
            </w:pPr>
            <w:r w:rsidRPr="00792027">
              <w:rPr>
                <w:rFonts w:ascii="Times New Roman" w:hAnsi="Times New Roman"/>
              </w:rPr>
              <w:t>Искусство</w:t>
            </w:r>
          </w:p>
        </w:tc>
        <w:tc>
          <w:tcPr>
            <w:tcW w:w="2976" w:type="dxa"/>
          </w:tcPr>
          <w:p w:rsidR="003902D8" w:rsidRPr="00792027" w:rsidRDefault="003902D8" w:rsidP="0011015A">
            <w:pPr>
              <w:jc w:val="both"/>
              <w:rPr>
                <w:rFonts w:ascii="Times New Roman" w:hAnsi="Times New Roman"/>
              </w:rPr>
            </w:pPr>
            <w:r w:rsidRPr="00792027">
              <w:rPr>
                <w:rFonts w:ascii="Times New Roman" w:hAnsi="Times New Roman"/>
              </w:rPr>
              <w:t>Музыка</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1</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1</w:t>
            </w:r>
          </w:p>
        </w:tc>
        <w:tc>
          <w:tcPr>
            <w:tcW w:w="850" w:type="dxa"/>
          </w:tcPr>
          <w:p w:rsidR="003902D8" w:rsidRPr="00792027" w:rsidRDefault="003902D8" w:rsidP="0011015A">
            <w:pPr>
              <w:jc w:val="both"/>
              <w:rPr>
                <w:rFonts w:ascii="Times New Roman" w:hAnsi="Times New Roman"/>
              </w:rPr>
            </w:pPr>
            <w:r w:rsidRPr="00792027">
              <w:rPr>
                <w:rFonts w:ascii="Times New Roman" w:hAnsi="Times New Roman"/>
              </w:rPr>
              <w:t>1</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1</w:t>
            </w:r>
          </w:p>
        </w:tc>
        <w:tc>
          <w:tcPr>
            <w:tcW w:w="1134" w:type="dxa"/>
          </w:tcPr>
          <w:p w:rsidR="003902D8" w:rsidRPr="00792027" w:rsidRDefault="003902D8" w:rsidP="0011015A">
            <w:pPr>
              <w:jc w:val="both"/>
              <w:rPr>
                <w:rFonts w:ascii="Times New Roman" w:hAnsi="Times New Roman"/>
              </w:rPr>
            </w:pPr>
            <w:r w:rsidRPr="00792027">
              <w:rPr>
                <w:rFonts w:ascii="Times New Roman" w:hAnsi="Times New Roman"/>
              </w:rPr>
              <w:t>4</w:t>
            </w:r>
          </w:p>
        </w:tc>
      </w:tr>
      <w:tr w:rsidR="003902D8" w:rsidRPr="00792027" w:rsidTr="007A1BCC">
        <w:tc>
          <w:tcPr>
            <w:tcW w:w="3403" w:type="dxa"/>
            <w:vMerge/>
          </w:tcPr>
          <w:p w:rsidR="003902D8" w:rsidRPr="00792027" w:rsidRDefault="003902D8" w:rsidP="0011015A">
            <w:pPr>
              <w:jc w:val="both"/>
              <w:rPr>
                <w:rFonts w:ascii="Times New Roman" w:hAnsi="Times New Roman"/>
              </w:rPr>
            </w:pPr>
          </w:p>
        </w:tc>
        <w:tc>
          <w:tcPr>
            <w:tcW w:w="2976" w:type="dxa"/>
          </w:tcPr>
          <w:p w:rsidR="003902D8" w:rsidRPr="00792027" w:rsidRDefault="003902D8" w:rsidP="0011015A">
            <w:pPr>
              <w:jc w:val="both"/>
              <w:rPr>
                <w:rFonts w:ascii="Times New Roman" w:hAnsi="Times New Roman"/>
              </w:rPr>
            </w:pPr>
            <w:r w:rsidRPr="00792027">
              <w:rPr>
                <w:rFonts w:ascii="Times New Roman" w:hAnsi="Times New Roman"/>
              </w:rPr>
              <w:t>Изобразительное искусство</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1</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1</w:t>
            </w:r>
          </w:p>
        </w:tc>
        <w:tc>
          <w:tcPr>
            <w:tcW w:w="850" w:type="dxa"/>
          </w:tcPr>
          <w:p w:rsidR="003902D8" w:rsidRPr="00792027" w:rsidRDefault="003902D8" w:rsidP="0011015A">
            <w:pPr>
              <w:jc w:val="both"/>
              <w:rPr>
                <w:rFonts w:ascii="Times New Roman" w:hAnsi="Times New Roman"/>
              </w:rPr>
            </w:pPr>
            <w:r w:rsidRPr="00792027">
              <w:rPr>
                <w:rFonts w:ascii="Times New Roman" w:hAnsi="Times New Roman"/>
              </w:rPr>
              <w:t>1</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1</w:t>
            </w:r>
          </w:p>
        </w:tc>
        <w:tc>
          <w:tcPr>
            <w:tcW w:w="1134" w:type="dxa"/>
          </w:tcPr>
          <w:p w:rsidR="003902D8" w:rsidRPr="00792027" w:rsidRDefault="003902D8" w:rsidP="0011015A">
            <w:pPr>
              <w:jc w:val="both"/>
              <w:rPr>
                <w:rFonts w:ascii="Times New Roman" w:hAnsi="Times New Roman"/>
              </w:rPr>
            </w:pPr>
            <w:r w:rsidRPr="00792027">
              <w:rPr>
                <w:rFonts w:ascii="Times New Roman" w:hAnsi="Times New Roman"/>
              </w:rPr>
              <w:t>4</w:t>
            </w:r>
          </w:p>
        </w:tc>
      </w:tr>
      <w:tr w:rsidR="003902D8" w:rsidRPr="00792027" w:rsidTr="007A1BCC">
        <w:tc>
          <w:tcPr>
            <w:tcW w:w="3403" w:type="dxa"/>
          </w:tcPr>
          <w:p w:rsidR="003902D8" w:rsidRPr="00792027" w:rsidRDefault="003902D8" w:rsidP="0011015A">
            <w:pPr>
              <w:jc w:val="both"/>
              <w:rPr>
                <w:rFonts w:ascii="Times New Roman" w:hAnsi="Times New Roman"/>
              </w:rPr>
            </w:pPr>
            <w:r w:rsidRPr="00792027">
              <w:rPr>
                <w:rFonts w:ascii="Times New Roman" w:hAnsi="Times New Roman"/>
              </w:rPr>
              <w:t>Технология</w:t>
            </w:r>
          </w:p>
        </w:tc>
        <w:tc>
          <w:tcPr>
            <w:tcW w:w="2976" w:type="dxa"/>
          </w:tcPr>
          <w:p w:rsidR="003902D8" w:rsidRPr="00792027" w:rsidRDefault="003902D8" w:rsidP="0011015A">
            <w:pPr>
              <w:jc w:val="both"/>
              <w:rPr>
                <w:rFonts w:ascii="Times New Roman" w:hAnsi="Times New Roman"/>
              </w:rPr>
            </w:pPr>
            <w:r w:rsidRPr="00792027">
              <w:rPr>
                <w:rFonts w:ascii="Times New Roman" w:hAnsi="Times New Roman"/>
              </w:rPr>
              <w:t>Технология</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1</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1</w:t>
            </w:r>
          </w:p>
        </w:tc>
        <w:tc>
          <w:tcPr>
            <w:tcW w:w="850" w:type="dxa"/>
          </w:tcPr>
          <w:p w:rsidR="003902D8" w:rsidRPr="00792027" w:rsidRDefault="003902D8" w:rsidP="0011015A">
            <w:pPr>
              <w:jc w:val="both"/>
              <w:rPr>
                <w:rFonts w:ascii="Times New Roman" w:hAnsi="Times New Roman"/>
              </w:rPr>
            </w:pPr>
            <w:r w:rsidRPr="00792027">
              <w:rPr>
                <w:rFonts w:ascii="Times New Roman" w:hAnsi="Times New Roman"/>
              </w:rPr>
              <w:t>1</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1</w:t>
            </w:r>
          </w:p>
        </w:tc>
        <w:tc>
          <w:tcPr>
            <w:tcW w:w="1134" w:type="dxa"/>
          </w:tcPr>
          <w:p w:rsidR="003902D8" w:rsidRPr="00792027" w:rsidRDefault="003902D8" w:rsidP="0011015A">
            <w:pPr>
              <w:jc w:val="both"/>
              <w:rPr>
                <w:rFonts w:ascii="Times New Roman" w:hAnsi="Times New Roman"/>
              </w:rPr>
            </w:pPr>
            <w:r w:rsidRPr="00792027">
              <w:rPr>
                <w:rFonts w:ascii="Times New Roman" w:hAnsi="Times New Roman"/>
              </w:rPr>
              <w:t>4</w:t>
            </w:r>
          </w:p>
        </w:tc>
      </w:tr>
      <w:tr w:rsidR="003902D8" w:rsidRPr="00792027" w:rsidTr="007A1BCC">
        <w:tc>
          <w:tcPr>
            <w:tcW w:w="3403" w:type="dxa"/>
          </w:tcPr>
          <w:p w:rsidR="003902D8" w:rsidRPr="00792027" w:rsidRDefault="003902D8" w:rsidP="0011015A">
            <w:pPr>
              <w:jc w:val="both"/>
              <w:rPr>
                <w:rFonts w:ascii="Times New Roman" w:hAnsi="Times New Roman"/>
              </w:rPr>
            </w:pPr>
            <w:r w:rsidRPr="00792027">
              <w:rPr>
                <w:rFonts w:ascii="Times New Roman" w:hAnsi="Times New Roman"/>
              </w:rPr>
              <w:t>Физическая культура</w:t>
            </w:r>
          </w:p>
        </w:tc>
        <w:tc>
          <w:tcPr>
            <w:tcW w:w="2976" w:type="dxa"/>
          </w:tcPr>
          <w:p w:rsidR="003902D8" w:rsidRPr="00792027" w:rsidRDefault="003902D8" w:rsidP="0011015A">
            <w:pPr>
              <w:jc w:val="both"/>
              <w:rPr>
                <w:rFonts w:ascii="Times New Roman" w:hAnsi="Times New Roman"/>
              </w:rPr>
            </w:pPr>
            <w:r w:rsidRPr="00792027">
              <w:rPr>
                <w:rFonts w:ascii="Times New Roman" w:hAnsi="Times New Roman"/>
              </w:rPr>
              <w:t>Физическая культура</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3</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3</w:t>
            </w:r>
          </w:p>
        </w:tc>
        <w:tc>
          <w:tcPr>
            <w:tcW w:w="850" w:type="dxa"/>
          </w:tcPr>
          <w:p w:rsidR="003902D8" w:rsidRPr="00792027" w:rsidRDefault="003902D8" w:rsidP="0011015A">
            <w:pPr>
              <w:jc w:val="both"/>
              <w:rPr>
                <w:rFonts w:ascii="Times New Roman" w:hAnsi="Times New Roman"/>
              </w:rPr>
            </w:pPr>
            <w:r w:rsidRPr="00792027">
              <w:rPr>
                <w:rFonts w:ascii="Times New Roman" w:hAnsi="Times New Roman"/>
              </w:rPr>
              <w:t>3</w:t>
            </w:r>
          </w:p>
        </w:tc>
        <w:tc>
          <w:tcPr>
            <w:tcW w:w="709" w:type="dxa"/>
          </w:tcPr>
          <w:p w:rsidR="003902D8" w:rsidRPr="00792027" w:rsidRDefault="003902D8" w:rsidP="0011015A">
            <w:pPr>
              <w:jc w:val="both"/>
              <w:rPr>
                <w:rFonts w:ascii="Times New Roman" w:hAnsi="Times New Roman"/>
              </w:rPr>
            </w:pPr>
            <w:r w:rsidRPr="00792027">
              <w:rPr>
                <w:rFonts w:ascii="Times New Roman" w:hAnsi="Times New Roman"/>
              </w:rPr>
              <w:t>2</w:t>
            </w:r>
          </w:p>
        </w:tc>
        <w:tc>
          <w:tcPr>
            <w:tcW w:w="1134" w:type="dxa"/>
          </w:tcPr>
          <w:p w:rsidR="003902D8" w:rsidRPr="00792027" w:rsidRDefault="003902D8" w:rsidP="0011015A">
            <w:pPr>
              <w:jc w:val="both"/>
              <w:rPr>
                <w:rFonts w:ascii="Times New Roman" w:hAnsi="Times New Roman"/>
              </w:rPr>
            </w:pPr>
            <w:r w:rsidRPr="00792027">
              <w:rPr>
                <w:rFonts w:ascii="Times New Roman" w:hAnsi="Times New Roman"/>
              </w:rPr>
              <w:t>11</w:t>
            </w:r>
          </w:p>
        </w:tc>
      </w:tr>
      <w:tr w:rsidR="003902D8" w:rsidRPr="00792027" w:rsidTr="007A1BCC">
        <w:tc>
          <w:tcPr>
            <w:tcW w:w="3403" w:type="dxa"/>
          </w:tcPr>
          <w:p w:rsidR="003902D8" w:rsidRPr="00792027" w:rsidRDefault="003902D8" w:rsidP="0011015A">
            <w:pPr>
              <w:jc w:val="both"/>
              <w:rPr>
                <w:rFonts w:ascii="Times New Roman" w:hAnsi="Times New Roman"/>
                <w:b/>
              </w:rPr>
            </w:pPr>
            <w:r w:rsidRPr="00792027">
              <w:rPr>
                <w:rFonts w:ascii="Times New Roman" w:hAnsi="Times New Roman"/>
                <w:b/>
              </w:rPr>
              <w:t xml:space="preserve">Итого </w:t>
            </w:r>
          </w:p>
        </w:tc>
        <w:tc>
          <w:tcPr>
            <w:tcW w:w="2976" w:type="dxa"/>
          </w:tcPr>
          <w:p w:rsidR="003902D8" w:rsidRPr="00792027" w:rsidRDefault="003902D8" w:rsidP="0011015A">
            <w:pPr>
              <w:jc w:val="both"/>
              <w:rPr>
                <w:rFonts w:ascii="Times New Roman" w:hAnsi="Times New Roman"/>
                <w:b/>
              </w:rPr>
            </w:pPr>
          </w:p>
        </w:tc>
        <w:tc>
          <w:tcPr>
            <w:tcW w:w="709" w:type="dxa"/>
          </w:tcPr>
          <w:p w:rsidR="003902D8" w:rsidRPr="00792027" w:rsidRDefault="003902D8" w:rsidP="0011015A">
            <w:pPr>
              <w:jc w:val="both"/>
              <w:rPr>
                <w:rFonts w:ascii="Times New Roman" w:hAnsi="Times New Roman"/>
                <w:b/>
              </w:rPr>
            </w:pPr>
            <w:r w:rsidRPr="00792027">
              <w:rPr>
                <w:rFonts w:ascii="Times New Roman" w:hAnsi="Times New Roman"/>
                <w:b/>
              </w:rPr>
              <w:t>21</w:t>
            </w:r>
          </w:p>
        </w:tc>
        <w:tc>
          <w:tcPr>
            <w:tcW w:w="709" w:type="dxa"/>
          </w:tcPr>
          <w:p w:rsidR="003902D8" w:rsidRPr="00792027" w:rsidRDefault="003902D8" w:rsidP="0011015A">
            <w:pPr>
              <w:jc w:val="both"/>
              <w:rPr>
                <w:rFonts w:ascii="Times New Roman" w:hAnsi="Times New Roman"/>
                <w:b/>
              </w:rPr>
            </w:pPr>
            <w:r w:rsidRPr="00792027">
              <w:rPr>
                <w:rFonts w:ascii="Times New Roman" w:hAnsi="Times New Roman"/>
                <w:b/>
              </w:rPr>
              <w:t>23</w:t>
            </w:r>
          </w:p>
        </w:tc>
        <w:tc>
          <w:tcPr>
            <w:tcW w:w="850" w:type="dxa"/>
          </w:tcPr>
          <w:p w:rsidR="003902D8" w:rsidRPr="00792027" w:rsidRDefault="003902D8" w:rsidP="0011015A">
            <w:pPr>
              <w:jc w:val="both"/>
              <w:rPr>
                <w:rFonts w:ascii="Times New Roman" w:hAnsi="Times New Roman"/>
                <w:b/>
              </w:rPr>
            </w:pPr>
            <w:r w:rsidRPr="00792027">
              <w:rPr>
                <w:rFonts w:ascii="Times New Roman" w:hAnsi="Times New Roman"/>
                <w:b/>
              </w:rPr>
              <w:t>23</w:t>
            </w:r>
          </w:p>
        </w:tc>
        <w:tc>
          <w:tcPr>
            <w:tcW w:w="709" w:type="dxa"/>
          </w:tcPr>
          <w:p w:rsidR="003902D8" w:rsidRPr="00792027" w:rsidRDefault="003902D8" w:rsidP="0011015A">
            <w:pPr>
              <w:jc w:val="both"/>
              <w:rPr>
                <w:rFonts w:ascii="Times New Roman" w:hAnsi="Times New Roman"/>
                <w:b/>
              </w:rPr>
            </w:pPr>
            <w:r w:rsidRPr="00792027">
              <w:rPr>
                <w:rFonts w:ascii="Times New Roman" w:hAnsi="Times New Roman"/>
                <w:b/>
              </w:rPr>
              <w:t>23</w:t>
            </w:r>
          </w:p>
        </w:tc>
        <w:tc>
          <w:tcPr>
            <w:tcW w:w="1134" w:type="dxa"/>
          </w:tcPr>
          <w:p w:rsidR="003902D8" w:rsidRPr="00792027" w:rsidRDefault="003902D8" w:rsidP="0011015A">
            <w:pPr>
              <w:jc w:val="both"/>
              <w:rPr>
                <w:rFonts w:ascii="Times New Roman" w:hAnsi="Times New Roman"/>
                <w:b/>
              </w:rPr>
            </w:pPr>
            <w:r w:rsidRPr="00792027">
              <w:rPr>
                <w:rFonts w:ascii="Times New Roman" w:hAnsi="Times New Roman"/>
                <w:b/>
                <w:lang w:val="en-US"/>
              </w:rPr>
              <w:t>9</w:t>
            </w:r>
            <w:r w:rsidRPr="00792027">
              <w:rPr>
                <w:rFonts w:ascii="Times New Roman" w:hAnsi="Times New Roman"/>
                <w:b/>
              </w:rPr>
              <w:t>0</w:t>
            </w:r>
          </w:p>
        </w:tc>
      </w:tr>
      <w:tr w:rsidR="003902D8" w:rsidRPr="00792027" w:rsidTr="007A1BCC">
        <w:tc>
          <w:tcPr>
            <w:tcW w:w="6379" w:type="dxa"/>
            <w:gridSpan w:val="2"/>
          </w:tcPr>
          <w:p w:rsidR="003902D8" w:rsidRPr="00792027" w:rsidRDefault="003902D8" w:rsidP="0011015A">
            <w:pPr>
              <w:jc w:val="both"/>
              <w:rPr>
                <w:rFonts w:ascii="Times New Roman" w:hAnsi="Times New Roman"/>
                <w:b/>
              </w:rPr>
            </w:pPr>
            <w:r w:rsidRPr="00792027">
              <w:rPr>
                <w:rFonts w:ascii="Times New Roman" w:hAnsi="Times New Roman"/>
                <w:b/>
              </w:rPr>
              <w:t>Часть, формируемая участниками образовательных отношений (вариативная часть):</w:t>
            </w:r>
          </w:p>
        </w:tc>
        <w:tc>
          <w:tcPr>
            <w:tcW w:w="709" w:type="dxa"/>
          </w:tcPr>
          <w:p w:rsidR="003902D8" w:rsidRPr="00792027" w:rsidRDefault="003902D8" w:rsidP="0011015A">
            <w:pPr>
              <w:jc w:val="both"/>
              <w:rPr>
                <w:rFonts w:ascii="Times New Roman" w:hAnsi="Times New Roman"/>
                <w:b/>
              </w:rPr>
            </w:pPr>
            <w:r>
              <w:rPr>
                <w:rFonts w:ascii="Times New Roman" w:hAnsi="Times New Roman"/>
                <w:b/>
              </w:rPr>
              <w:t>-</w:t>
            </w:r>
          </w:p>
        </w:tc>
        <w:tc>
          <w:tcPr>
            <w:tcW w:w="709" w:type="dxa"/>
          </w:tcPr>
          <w:p w:rsidR="003902D8" w:rsidRPr="00792027" w:rsidRDefault="003902D8" w:rsidP="0011015A">
            <w:pPr>
              <w:jc w:val="both"/>
              <w:rPr>
                <w:rFonts w:ascii="Times New Roman" w:hAnsi="Times New Roman"/>
                <w:b/>
              </w:rPr>
            </w:pPr>
            <w:r>
              <w:rPr>
                <w:rFonts w:ascii="Times New Roman" w:hAnsi="Times New Roman"/>
                <w:b/>
              </w:rPr>
              <w:t>-</w:t>
            </w:r>
          </w:p>
        </w:tc>
        <w:tc>
          <w:tcPr>
            <w:tcW w:w="850" w:type="dxa"/>
          </w:tcPr>
          <w:p w:rsidR="003902D8" w:rsidRPr="00792027" w:rsidRDefault="003902D8" w:rsidP="0011015A">
            <w:pPr>
              <w:jc w:val="both"/>
              <w:rPr>
                <w:rFonts w:ascii="Times New Roman" w:hAnsi="Times New Roman"/>
                <w:b/>
              </w:rPr>
            </w:pPr>
            <w:r>
              <w:rPr>
                <w:rFonts w:ascii="Times New Roman" w:hAnsi="Times New Roman"/>
                <w:b/>
              </w:rPr>
              <w:t>-</w:t>
            </w:r>
          </w:p>
        </w:tc>
        <w:tc>
          <w:tcPr>
            <w:tcW w:w="709" w:type="dxa"/>
          </w:tcPr>
          <w:p w:rsidR="003902D8" w:rsidRPr="00792027" w:rsidRDefault="003902D8" w:rsidP="0011015A">
            <w:pPr>
              <w:jc w:val="both"/>
              <w:rPr>
                <w:rFonts w:ascii="Times New Roman" w:hAnsi="Times New Roman"/>
                <w:b/>
              </w:rPr>
            </w:pPr>
            <w:r>
              <w:rPr>
                <w:rFonts w:ascii="Times New Roman" w:hAnsi="Times New Roman"/>
                <w:b/>
              </w:rPr>
              <w:t>-</w:t>
            </w:r>
          </w:p>
        </w:tc>
        <w:tc>
          <w:tcPr>
            <w:tcW w:w="1134" w:type="dxa"/>
          </w:tcPr>
          <w:p w:rsidR="003902D8" w:rsidRPr="00792027" w:rsidRDefault="003902D8" w:rsidP="0011015A">
            <w:pPr>
              <w:jc w:val="both"/>
              <w:rPr>
                <w:rFonts w:ascii="Times New Roman" w:hAnsi="Times New Roman"/>
                <w:b/>
              </w:rPr>
            </w:pPr>
            <w:r>
              <w:rPr>
                <w:rFonts w:ascii="Times New Roman" w:hAnsi="Times New Roman"/>
                <w:b/>
              </w:rPr>
              <w:t>-</w:t>
            </w:r>
          </w:p>
        </w:tc>
      </w:tr>
      <w:tr w:rsidR="003902D8" w:rsidRPr="00792027" w:rsidTr="007A1BCC">
        <w:tc>
          <w:tcPr>
            <w:tcW w:w="6379" w:type="dxa"/>
            <w:gridSpan w:val="2"/>
          </w:tcPr>
          <w:p w:rsidR="003902D8" w:rsidRPr="00792027" w:rsidRDefault="003902D8" w:rsidP="0011015A">
            <w:pPr>
              <w:jc w:val="both"/>
              <w:rPr>
                <w:rFonts w:ascii="Times New Roman" w:hAnsi="Times New Roman"/>
                <w:b/>
              </w:rPr>
            </w:pPr>
            <w:r w:rsidRPr="00792027">
              <w:rPr>
                <w:rFonts w:ascii="Times New Roman" w:hAnsi="Times New Roman"/>
                <w:b/>
              </w:rPr>
              <w:t>ИТОГО:</w:t>
            </w:r>
          </w:p>
        </w:tc>
        <w:tc>
          <w:tcPr>
            <w:tcW w:w="709" w:type="dxa"/>
          </w:tcPr>
          <w:p w:rsidR="003902D8" w:rsidRPr="00792027" w:rsidRDefault="003902D8" w:rsidP="0011015A">
            <w:pPr>
              <w:jc w:val="both"/>
              <w:rPr>
                <w:rFonts w:ascii="Times New Roman" w:hAnsi="Times New Roman"/>
                <w:b/>
              </w:rPr>
            </w:pPr>
            <w:r w:rsidRPr="00792027">
              <w:rPr>
                <w:rFonts w:ascii="Times New Roman" w:hAnsi="Times New Roman"/>
                <w:b/>
              </w:rPr>
              <w:t>21</w:t>
            </w:r>
          </w:p>
        </w:tc>
        <w:tc>
          <w:tcPr>
            <w:tcW w:w="709" w:type="dxa"/>
          </w:tcPr>
          <w:p w:rsidR="003902D8" w:rsidRPr="00792027" w:rsidRDefault="003902D8" w:rsidP="0011015A">
            <w:pPr>
              <w:jc w:val="both"/>
              <w:rPr>
                <w:rFonts w:ascii="Times New Roman" w:hAnsi="Times New Roman"/>
                <w:b/>
              </w:rPr>
            </w:pPr>
            <w:r w:rsidRPr="00792027">
              <w:rPr>
                <w:rFonts w:ascii="Times New Roman" w:hAnsi="Times New Roman"/>
                <w:b/>
              </w:rPr>
              <w:t>23</w:t>
            </w:r>
          </w:p>
        </w:tc>
        <w:tc>
          <w:tcPr>
            <w:tcW w:w="850" w:type="dxa"/>
          </w:tcPr>
          <w:p w:rsidR="003902D8" w:rsidRPr="00792027" w:rsidRDefault="003902D8" w:rsidP="0011015A">
            <w:pPr>
              <w:jc w:val="both"/>
              <w:rPr>
                <w:rFonts w:ascii="Times New Roman" w:hAnsi="Times New Roman"/>
                <w:b/>
              </w:rPr>
            </w:pPr>
            <w:r w:rsidRPr="00792027">
              <w:rPr>
                <w:rFonts w:ascii="Times New Roman" w:hAnsi="Times New Roman"/>
                <w:b/>
              </w:rPr>
              <w:t>23</w:t>
            </w:r>
          </w:p>
        </w:tc>
        <w:tc>
          <w:tcPr>
            <w:tcW w:w="709" w:type="dxa"/>
          </w:tcPr>
          <w:p w:rsidR="003902D8" w:rsidRPr="00792027" w:rsidRDefault="003902D8" w:rsidP="0011015A">
            <w:pPr>
              <w:jc w:val="both"/>
              <w:rPr>
                <w:rFonts w:ascii="Times New Roman" w:hAnsi="Times New Roman"/>
                <w:b/>
              </w:rPr>
            </w:pPr>
            <w:r w:rsidRPr="00792027">
              <w:rPr>
                <w:rFonts w:ascii="Times New Roman" w:hAnsi="Times New Roman"/>
                <w:b/>
              </w:rPr>
              <w:t>23</w:t>
            </w:r>
          </w:p>
        </w:tc>
        <w:tc>
          <w:tcPr>
            <w:tcW w:w="1134" w:type="dxa"/>
          </w:tcPr>
          <w:p w:rsidR="003902D8" w:rsidRPr="00792027" w:rsidRDefault="003902D8" w:rsidP="0011015A">
            <w:pPr>
              <w:jc w:val="both"/>
              <w:rPr>
                <w:rFonts w:ascii="Times New Roman" w:hAnsi="Times New Roman"/>
                <w:b/>
              </w:rPr>
            </w:pPr>
            <w:r w:rsidRPr="00792027">
              <w:rPr>
                <w:rFonts w:ascii="Times New Roman" w:hAnsi="Times New Roman"/>
                <w:b/>
              </w:rPr>
              <w:t>90</w:t>
            </w:r>
          </w:p>
        </w:tc>
      </w:tr>
      <w:tr w:rsidR="003902D8" w:rsidRPr="00792027" w:rsidTr="007A1BCC">
        <w:tc>
          <w:tcPr>
            <w:tcW w:w="6379" w:type="dxa"/>
            <w:gridSpan w:val="2"/>
          </w:tcPr>
          <w:p w:rsidR="003902D8" w:rsidRPr="00792027" w:rsidRDefault="003902D8" w:rsidP="0011015A">
            <w:pPr>
              <w:jc w:val="both"/>
              <w:rPr>
                <w:rFonts w:ascii="Times New Roman" w:hAnsi="Times New Roman"/>
                <w:b/>
              </w:rPr>
            </w:pPr>
            <w:r>
              <w:rPr>
                <w:rFonts w:ascii="Times New Roman" w:hAnsi="Times New Roman"/>
                <w:b/>
              </w:rPr>
              <w:t xml:space="preserve">Максимально допустимая аудиторная учебная </w:t>
            </w:r>
            <w:r w:rsidRPr="00792027">
              <w:rPr>
                <w:rFonts w:ascii="Times New Roman" w:hAnsi="Times New Roman"/>
                <w:b/>
              </w:rPr>
              <w:t>нагрузка</w:t>
            </w:r>
            <w:r>
              <w:rPr>
                <w:rFonts w:ascii="Times New Roman" w:hAnsi="Times New Roman"/>
                <w:b/>
              </w:rPr>
              <w:t xml:space="preserve"> при 5-ти дневной учебной неделе</w:t>
            </w:r>
          </w:p>
        </w:tc>
        <w:tc>
          <w:tcPr>
            <w:tcW w:w="709" w:type="dxa"/>
          </w:tcPr>
          <w:p w:rsidR="003902D8" w:rsidRPr="00792027" w:rsidRDefault="003902D8" w:rsidP="0011015A">
            <w:pPr>
              <w:jc w:val="both"/>
              <w:rPr>
                <w:rFonts w:ascii="Times New Roman" w:hAnsi="Times New Roman"/>
                <w:b/>
              </w:rPr>
            </w:pPr>
            <w:r w:rsidRPr="00792027">
              <w:rPr>
                <w:rFonts w:ascii="Times New Roman" w:hAnsi="Times New Roman"/>
                <w:b/>
              </w:rPr>
              <w:t>21</w:t>
            </w:r>
          </w:p>
        </w:tc>
        <w:tc>
          <w:tcPr>
            <w:tcW w:w="709" w:type="dxa"/>
          </w:tcPr>
          <w:p w:rsidR="003902D8" w:rsidRPr="00792027" w:rsidRDefault="003902D8" w:rsidP="0011015A">
            <w:pPr>
              <w:jc w:val="both"/>
              <w:rPr>
                <w:rFonts w:ascii="Times New Roman" w:hAnsi="Times New Roman"/>
                <w:b/>
              </w:rPr>
            </w:pPr>
            <w:r w:rsidRPr="00792027">
              <w:rPr>
                <w:rFonts w:ascii="Times New Roman" w:hAnsi="Times New Roman"/>
                <w:b/>
              </w:rPr>
              <w:t>23</w:t>
            </w:r>
          </w:p>
        </w:tc>
        <w:tc>
          <w:tcPr>
            <w:tcW w:w="850" w:type="dxa"/>
          </w:tcPr>
          <w:p w:rsidR="003902D8" w:rsidRPr="00792027" w:rsidRDefault="003902D8" w:rsidP="0011015A">
            <w:pPr>
              <w:jc w:val="both"/>
              <w:rPr>
                <w:rFonts w:ascii="Times New Roman" w:hAnsi="Times New Roman"/>
                <w:b/>
              </w:rPr>
            </w:pPr>
            <w:r w:rsidRPr="00792027">
              <w:rPr>
                <w:rFonts w:ascii="Times New Roman" w:hAnsi="Times New Roman"/>
                <w:b/>
              </w:rPr>
              <w:t>23</w:t>
            </w:r>
          </w:p>
        </w:tc>
        <w:tc>
          <w:tcPr>
            <w:tcW w:w="709" w:type="dxa"/>
          </w:tcPr>
          <w:p w:rsidR="003902D8" w:rsidRPr="00792027" w:rsidRDefault="003902D8" w:rsidP="0011015A">
            <w:pPr>
              <w:jc w:val="both"/>
              <w:rPr>
                <w:rFonts w:ascii="Times New Roman" w:hAnsi="Times New Roman"/>
                <w:b/>
              </w:rPr>
            </w:pPr>
            <w:r w:rsidRPr="00792027">
              <w:rPr>
                <w:rFonts w:ascii="Times New Roman" w:hAnsi="Times New Roman"/>
                <w:b/>
              </w:rPr>
              <w:t>23</w:t>
            </w:r>
          </w:p>
        </w:tc>
        <w:tc>
          <w:tcPr>
            <w:tcW w:w="1134" w:type="dxa"/>
          </w:tcPr>
          <w:p w:rsidR="003902D8" w:rsidRPr="00792027" w:rsidRDefault="003902D8" w:rsidP="0011015A">
            <w:pPr>
              <w:jc w:val="both"/>
              <w:rPr>
                <w:rFonts w:ascii="Times New Roman" w:hAnsi="Times New Roman"/>
                <w:b/>
              </w:rPr>
            </w:pPr>
            <w:r w:rsidRPr="00792027">
              <w:rPr>
                <w:rFonts w:ascii="Times New Roman" w:hAnsi="Times New Roman"/>
                <w:b/>
              </w:rPr>
              <w:t>90</w:t>
            </w:r>
          </w:p>
        </w:tc>
      </w:tr>
    </w:tbl>
    <w:p w:rsidR="003902D8" w:rsidRDefault="003902D8" w:rsidP="007A1BCC">
      <w:pPr>
        <w:spacing w:after="0" w:line="240" w:lineRule="auto"/>
        <w:rPr>
          <w:rFonts w:ascii="Times New Roman" w:hAnsi="Times New Roman"/>
        </w:rPr>
      </w:pPr>
    </w:p>
    <w:p w:rsidR="003902D8" w:rsidRPr="007A1BCC" w:rsidRDefault="003902D8" w:rsidP="007A1BCC">
      <w:pPr>
        <w:spacing w:after="0" w:line="240" w:lineRule="auto"/>
        <w:rPr>
          <w:rFonts w:ascii="Times New Roman" w:hAnsi="Times New Roman"/>
          <w:b/>
          <w:sz w:val="24"/>
          <w:szCs w:val="24"/>
        </w:rPr>
      </w:pPr>
      <w:r w:rsidRPr="007A1BCC">
        <w:rPr>
          <w:rFonts w:ascii="Times New Roman" w:hAnsi="Times New Roman"/>
          <w:b/>
          <w:sz w:val="24"/>
          <w:szCs w:val="24"/>
        </w:rPr>
        <w:t xml:space="preserve">Учебный план </w:t>
      </w:r>
      <w:r>
        <w:rPr>
          <w:rFonts w:ascii="Times New Roman" w:hAnsi="Times New Roman"/>
          <w:b/>
          <w:sz w:val="24"/>
          <w:szCs w:val="24"/>
        </w:rPr>
        <w:t>начального общего образования (</w:t>
      </w:r>
      <w:r w:rsidRPr="007A1BCC">
        <w:rPr>
          <w:rFonts w:ascii="Times New Roman" w:hAnsi="Times New Roman"/>
          <w:b/>
          <w:sz w:val="24"/>
          <w:szCs w:val="24"/>
        </w:rPr>
        <w:t>при 6-дневной неделе).</w:t>
      </w:r>
    </w:p>
    <w:tbl>
      <w:tblPr>
        <w:tblpPr w:leftFromText="180" w:rightFromText="180" w:vertAnchor="text" w:horzAnchor="page" w:tblpX="1123" w:tblpY="62"/>
        <w:tblW w:w="5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
        <w:gridCol w:w="1255"/>
        <w:gridCol w:w="1567"/>
        <w:gridCol w:w="1842"/>
        <w:gridCol w:w="2125"/>
        <w:gridCol w:w="2161"/>
      </w:tblGrid>
      <w:tr w:rsidR="003902D8" w:rsidRPr="007A1BCC" w:rsidTr="007A1BCC">
        <w:trPr>
          <w:trHeight w:val="189"/>
        </w:trPr>
        <w:tc>
          <w:tcPr>
            <w:tcW w:w="734" w:type="pct"/>
            <w:vMerge w:val="restart"/>
          </w:tcPr>
          <w:p w:rsidR="003902D8" w:rsidRPr="007A1BCC" w:rsidRDefault="003902D8" w:rsidP="007A1BCC">
            <w:pPr>
              <w:spacing w:after="0" w:line="240" w:lineRule="auto"/>
              <w:jc w:val="center"/>
              <w:rPr>
                <w:rFonts w:ascii="Times New Roman" w:hAnsi="Times New Roman"/>
                <w:b/>
                <w:sz w:val="24"/>
                <w:szCs w:val="24"/>
              </w:rPr>
            </w:pPr>
            <w:r w:rsidRPr="007A1BCC">
              <w:rPr>
                <w:rFonts w:ascii="Times New Roman" w:hAnsi="Times New Roman"/>
                <w:sz w:val="24"/>
                <w:szCs w:val="24"/>
              </w:rPr>
              <w:t>Предметные области</w:t>
            </w:r>
          </w:p>
        </w:tc>
        <w:tc>
          <w:tcPr>
            <w:tcW w:w="598" w:type="pct"/>
            <w:vMerge w:val="restar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Учебные предметы/ классы</w:t>
            </w:r>
          </w:p>
          <w:p w:rsidR="003902D8" w:rsidRPr="007A1BCC" w:rsidRDefault="003902D8" w:rsidP="007A1BCC">
            <w:pPr>
              <w:spacing w:after="0" w:line="240" w:lineRule="auto"/>
              <w:rPr>
                <w:rFonts w:ascii="Times New Roman" w:hAnsi="Times New Roman"/>
                <w:b/>
                <w:sz w:val="24"/>
                <w:szCs w:val="24"/>
              </w:rPr>
            </w:pPr>
          </w:p>
        </w:tc>
        <w:tc>
          <w:tcPr>
            <w:tcW w:w="3668" w:type="pct"/>
            <w:gridSpan w:val="4"/>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Количество часов в неделю</w:t>
            </w:r>
          </w:p>
        </w:tc>
      </w:tr>
      <w:tr w:rsidR="003902D8" w:rsidRPr="007A1BCC" w:rsidTr="007A1BCC">
        <w:trPr>
          <w:trHeight w:val="791"/>
        </w:trPr>
        <w:tc>
          <w:tcPr>
            <w:tcW w:w="734" w:type="pct"/>
            <w:vMerge/>
          </w:tcPr>
          <w:p w:rsidR="003902D8" w:rsidRPr="007A1BCC" w:rsidRDefault="003902D8" w:rsidP="007A1BCC">
            <w:pPr>
              <w:spacing w:after="0" w:line="240" w:lineRule="auto"/>
              <w:rPr>
                <w:rFonts w:ascii="Times New Roman" w:hAnsi="Times New Roman"/>
                <w:b/>
                <w:sz w:val="24"/>
                <w:szCs w:val="24"/>
              </w:rPr>
            </w:pPr>
          </w:p>
        </w:tc>
        <w:tc>
          <w:tcPr>
            <w:tcW w:w="598" w:type="pct"/>
            <w:vMerge/>
          </w:tcPr>
          <w:p w:rsidR="003902D8" w:rsidRPr="007A1BCC" w:rsidRDefault="003902D8" w:rsidP="007A1BCC">
            <w:pPr>
              <w:spacing w:after="0" w:line="240" w:lineRule="auto"/>
              <w:rPr>
                <w:rFonts w:ascii="Times New Roman" w:hAnsi="Times New Roman"/>
                <w:b/>
                <w:sz w:val="24"/>
                <w:szCs w:val="24"/>
              </w:rPr>
            </w:pPr>
          </w:p>
        </w:tc>
        <w:tc>
          <w:tcPr>
            <w:tcW w:w="747"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 класс</w:t>
            </w:r>
          </w:p>
        </w:tc>
        <w:tc>
          <w:tcPr>
            <w:tcW w:w="878"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 класс</w:t>
            </w:r>
          </w:p>
        </w:tc>
        <w:tc>
          <w:tcPr>
            <w:tcW w:w="1013"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 xml:space="preserve">3 класс </w:t>
            </w:r>
          </w:p>
        </w:tc>
        <w:tc>
          <w:tcPr>
            <w:tcW w:w="1030"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4 класс</w:t>
            </w:r>
          </w:p>
        </w:tc>
      </w:tr>
      <w:tr w:rsidR="003902D8" w:rsidRPr="007A1BCC" w:rsidTr="007A1BCC">
        <w:trPr>
          <w:trHeight w:val="452"/>
        </w:trPr>
        <w:tc>
          <w:tcPr>
            <w:tcW w:w="5000" w:type="pct"/>
            <w:gridSpan w:val="6"/>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b/>
                <w:sz w:val="24"/>
                <w:szCs w:val="24"/>
              </w:rPr>
              <w:t>Обязательная часть</w:t>
            </w:r>
          </w:p>
        </w:tc>
      </w:tr>
      <w:tr w:rsidR="003902D8" w:rsidRPr="007A1BCC" w:rsidTr="007A1BCC">
        <w:trPr>
          <w:trHeight w:val="222"/>
        </w:trPr>
        <w:tc>
          <w:tcPr>
            <w:tcW w:w="734" w:type="pct"/>
            <w:vMerge w:val="restart"/>
          </w:tcPr>
          <w:p w:rsidR="003902D8" w:rsidRPr="007A1BCC" w:rsidRDefault="003902D8" w:rsidP="007A1BCC">
            <w:pPr>
              <w:spacing w:after="0" w:line="240" w:lineRule="auto"/>
              <w:jc w:val="center"/>
              <w:rPr>
                <w:rFonts w:ascii="Times New Roman" w:hAnsi="Times New Roman"/>
                <w:sz w:val="24"/>
                <w:szCs w:val="24"/>
              </w:rPr>
            </w:pPr>
          </w:p>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Филология</w:t>
            </w:r>
          </w:p>
        </w:tc>
        <w:tc>
          <w:tcPr>
            <w:tcW w:w="598" w:type="pc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 xml:space="preserve">Русский язык </w:t>
            </w:r>
          </w:p>
        </w:tc>
        <w:tc>
          <w:tcPr>
            <w:tcW w:w="747"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5</w:t>
            </w:r>
          </w:p>
        </w:tc>
        <w:tc>
          <w:tcPr>
            <w:tcW w:w="878"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5</w:t>
            </w:r>
          </w:p>
        </w:tc>
        <w:tc>
          <w:tcPr>
            <w:tcW w:w="1013"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5</w:t>
            </w:r>
          </w:p>
        </w:tc>
        <w:tc>
          <w:tcPr>
            <w:tcW w:w="1030"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5</w:t>
            </w:r>
          </w:p>
        </w:tc>
      </w:tr>
      <w:tr w:rsidR="003902D8" w:rsidRPr="007A1BCC" w:rsidTr="007A1BCC">
        <w:trPr>
          <w:trHeight w:val="89"/>
        </w:trPr>
        <w:tc>
          <w:tcPr>
            <w:tcW w:w="734" w:type="pct"/>
            <w:vMerge/>
          </w:tcPr>
          <w:p w:rsidR="003902D8" w:rsidRPr="007A1BCC" w:rsidRDefault="003902D8" w:rsidP="007A1BCC">
            <w:pPr>
              <w:spacing w:after="0" w:line="240" w:lineRule="auto"/>
              <w:rPr>
                <w:rFonts w:ascii="Times New Roman" w:hAnsi="Times New Roman"/>
                <w:sz w:val="24"/>
                <w:szCs w:val="24"/>
              </w:rPr>
            </w:pPr>
          </w:p>
        </w:tc>
        <w:tc>
          <w:tcPr>
            <w:tcW w:w="598" w:type="pc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Литературное чтение</w:t>
            </w:r>
          </w:p>
        </w:tc>
        <w:tc>
          <w:tcPr>
            <w:tcW w:w="747"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4</w:t>
            </w:r>
          </w:p>
        </w:tc>
        <w:tc>
          <w:tcPr>
            <w:tcW w:w="878"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4</w:t>
            </w:r>
          </w:p>
        </w:tc>
        <w:tc>
          <w:tcPr>
            <w:tcW w:w="1013"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4</w:t>
            </w:r>
          </w:p>
        </w:tc>
        <w:tc>
          <w:tcPr>
            <w:tcW w:w="1030"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4</w:t>
            </w:r>
          </w:p>
        </w:tc>
      </w:tr>
      <w:tr w:rsidR="003902D8" w:rsidRPr="007A1BCC" w:rsidTr="007A1BCC">
        <w:trPr>
          <w:trHeight w:val="145"/>
        </w:trPr>
        <w:tc>
          <w:tcPr>
            <w:tcW w:w="734" w:type="pct"/>
            <w:vMerge/>
          </w:tcPr>
          <w:p w:rsidR="003902D8" w:rsidRPr="007A1BCC" w:rsidRDefault="003902D8" w:rsidP="007A1BCC">
            <w:pPr>
              <w:spacing w:after="0" w:line="240" w:lineRule="auto"/>
              <w:rPr>
                <w:rFonts w:ascii="Times New Roman" w:hAnsi="Times New Roman"/>
                <w:sz w:val="24"/>
                <w:szCs w:val="24"/>
              </w:rPr>
            </w:pPr>
          </w:p>
        </w:tc>
        <w:tc>
          <w:tcPr>
            <w:tcW w:w="598" w:type="pc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Иностранный  язык</w:t>
            </w:r>
          </w:p>
        </w:tc>
        <w:tc>
          <w:tcPr>
            <w:tcW w:w="747" w:type="pct"/>
          </w:tcPr>
          <w:p w:rsidR="003902D8" w:rsidRPr="007A1BCC" w:rsidRDefault="003902D8" w:rsidP="007A1BCC">
            <w:pPr>
              <w:spacing w:after="0" w:line="240" w:lineRule="auto"/>
              <w:jc w:val="center"/>
              <w:rPr>
                <w:rFonts w:ascii="Times New Roman" w:hAnsi="Times New Roman"/>
                <w:sz w:val="24"/>
                <w:szCs w:val="24"/>
              </w:rPr>
            </w:pPr>
          </w:p>
        </w:tc>
        <w:tc>
          <w:tcPr>
            <w:tcW w:w="878"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w:t>
            </w:r>
          </w:p>
        </w:tc>
        <w:tc>
          <w:tcPr>
            <w:tcW w:w="1013"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w:t>
            </w:r>
          </w:p>
        </w:tc>
        <w:tc>
          <w:tcPr>
            <w:tcW w:w="1030"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w:t>
            </w:r>
          </w:p>
        </w:tc>
      </w:tr>
      <w:tr w:rsidR="003902D8" w:rsidRPr="007A1BCC" w:rsidTr="007A1BCC">
        <w:trPr>
          <w:trHeight w:val="174"/>
        </w:trPr>
        <w:tc>
          <w:tcPr>
            <w:tcW w:w="734" w:type="pc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Математика и информатика</w:t>
            </w:r>
          </w:p>
        </w:tc>
        <w:tc>
          <w:tcPr>
            <w:tcW w:w="598" w:type="pc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Математика</w:t>
            </w:r>
          </w:p>
        </w:tc>
        <w:tc>
          <w:tcPr>
            <w:tcW w:w="747"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4</w:t>
            </w:r>
          </w:p>
        </w:tc>
        <w:tc>
          <w:tcPr>
            <w:tcW w:w="878"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4</w:t>
            </w:r>
          </w:p>
        </w:tc>
        <w:tc>
          <w:tcPr>
            <w:tcW w:w="1013"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4</w:t>
            </w:r>
          </w:p>
        </w:tc>
        <w:tc>
          <w:tcPr>
            <w:tcW w:w="1030"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4</w:t>
            </w:r>
          </w:p>
        </w:tc>
      </w:tr>
      <w:tr w:rsidR="003902D8" w:rsidRPr="007A1BCC" w:rsidTr="007A1BCC">
        <w:trPr>
          <w:trHeight w:val="125"/>
        </w:trPr>
        <w:tc>
          <w:tcPr>
            <w:tcW w:w="734" w:type="pc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 xml:space="preserve">Обществознание и </w:t>
            </w:r>
          </w:p>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естествознание</w:t>
            </w:r>
          </w:p>
        </w:tc>
        <w:tc>
          <w:tcPr>
            <w:tcW w:w="598" w:type="pc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Окружающий  мир (человек, природа, общество)</w:t>
            </w:r>
          </w:p>
        </w:tc>
        <w:tc>
          <w:tcPr>
            <w:tcW w:w="747"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w:t>
            </w:r>
          </w:p>
        </w:tc>
        <w:tc>
          <w:tcPr>
            <w:tcW w:w="878"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w:t>
            </w:r>
          </w:p>
        </w:tc>
        <w:tc>
          <w:tcPr>
            <w:tcW w:w="1013"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w:t>
            </w:r>
          </w:p>
        </w:tc>
        <w:tc>
          <w:tcPr>
            <w:tcW w:w="1030"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w:t>
            </w:r>
          </w:p>
        </w:tc>
      </w:tr>
      <w:tr w:rsidR="003902D8" w:rsidRPr="007A1BCC" w:rsidTr="007A1BCC">
        <w:trPr>
          <w:trHeight w:val="236"/>
        </w:trPr>
        <w:tc>
          <w:tcPr>
            <w:tcW w:w="734" w:type="pct"/>
            <w:vMerge w:val="restar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Искусство</w:t>
            </w:r>
          </w:p>
        </w:tc>
        <w:tc>
          <w:tcPr>
            <w:tcW w:w="598" w:type="pct"/>
          </w:tcPr>
          <w:p w:rsidR="003902D8" w:rsidRPr="007A1BCC" w:rsidRDefault="003902D8" w:rsidP="007A1BCC">
            <w:pPr>
              <w:spacing w:after="0" w:line="240" w:lineRule="auto"/>
              <w:jc w:val="both"/>
              <w:rPr>
                <w:rFonts w:ascii="Times New Roman" w:hAnsi="Times New Roman"/>
                <w:sz w:val="24"/>
                <w:szCs w:val="24"/>
              </w:rPr>
            </w:pPr>
            <w:r w:rsidRPr="007A1BCC">
              <w:rPr>
                <w:rFonts w:ascii="Times New Roman" w:hAnsi="Times New Roman"/>
                <w:sz w:val="24"/>
                <w:szCs w:val="24"/>
              </w:rPr>
              <w:t xml:space="preserve"> Музыка</w:t>
            </w:r>
          </w:p>
        </w:tc>
        <w:tc>
          <w:tcPr>
            <w:tcW w:w="747"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w:t>
            </w:r>
          </w:p>
        </w:tc>
        <w:tc>
          <w:tcPr>
            <w:tcW w:w="878"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w:t>
            </w:r>
          </w:p>
        </w:tc>
        <w:tc>
          <w:tcPr>
            <w:tcW w:w="1013"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w:t>
            </w:r>
          </w:p>
        </w:tc>
        <w:tc>
          <w:tcPr>
            <w:tcW w:w="1030"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w:t>
            </w:r>
          </w:p>
        </w:tc>
      </w:tr>
      <w:tr w:rsidR="003902D8" w:rsidRPr="007A1BCC" w:rsidTr="007A1BCC">
        <w:trPr>
          <w:trHeight w:val="236"/>
        </w:trPr>
        <w:tc>
          <w:tcPr>
            <w:tcW w:w="734" w:type="pct"/>
            <w:vMerge/>
          </w:tcPr>
          <w:p w:rsidR="003902D8" w:rsidRPr="007A1BCC" w:rsidRDefault="003902D8" w:rsidP="007A1BCC">
            <w:pPr>
              <w:spacing w:after="0" w:line="240" w:lineRule="auto"/>
              <w:rPr>
                <w:rFonts w:ascii="Times New Roman" w:hAnsi="Times New Roman"/>
                <w:sz w:val="24"/>
                <w:szCs w:val="24"/>
              </w:rPr>
            </w:pPr>
          </w:p>
        </w:tc>
        <w:tc>
          <w:tcPr>
            <w:tcW w:w="598" w:type="pc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Изобразительное искусство</w:t>
            </w:r>
          </w:p>
        </w:tc>
        <w:tc>
          <w:tcPr>
            <w:tcW w:w="747"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w:t>
            </w:r>
          </w:p>
        </w:tc>
        <w:tc>
          <w:tcPr>
            <w:tcW w:w="878"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w:t>
            </w:r>
          </w:p>
        </w:tc>
        <w:tc>
          <w:tcPr>
            <w:tcW w:w="1013"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w:t>
            </w:r>
          </w:p>
        </w:tc>
        <w:tc>
          <w:tcPr>
            <w:tcW w:w="1030"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w:t>
            </w:r>
          </w:p>
        </w:tc>
      </w:tr>
      <w:tr w:rsidR="003902D8" w:rsidRPr="007A1BCC" w:rsidTr="007A1BCC">
        <w:trPr>
          <w:trHeight w:val="188"/>
        </w:trPr>
        <w:tc>
          <w:tcPr>
            <w:tcW w:w="734" w:type="pc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Технология</w:t>
            </w:r>
          </w:p>
        </w:tc>
        <w:tc>
          <w:tcPr>
            <w:tcW w:w="598" w:type="pc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Технология</w:t>
            </w:r>
          </w:p>
        </w:tc>
        <w:tc>
          <w:tcPr>
            <w:tcW w:w="747"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w:t>
            </w:r>
          </w:p>
        </w:tc>
        <w:tc>
          <w:tcPr>
            <w:tcW w:w="878"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w:t>
            </w:r>
          </w:p>
        </w:tc>
        <w:tc>
          <w:tcPr>
            <w:tcW w:w="1013"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w:t>
            </w:r>
          </w:p>
        </w:tc>
        <w:tc>
          <w:tcPr>
            <w:tcW w:w="1030"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w:t>
            </w:r>
          </w:p>
        </w:tc>
      </w:tr>
      <w:tr w:rsidR="003902D8" w:rsidRPr="007A1BCC" w:rsidTr="007A1BCC">
        <w:trPr>
          <w:trHeight w:val="260"/>
        </w:trPr>
        <w:tc>
          <w:tcPr>
            <w:tcW w:w="734" w:type="pc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Физическая  культура</w:t>
            </w:r>
          </w:p>
        </w:tc>
        <w:tc>
          <w:tcPr>
            <w:tcW w:w="598" w:type="pc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 xml:space="preserve">Физическая  культура </w:t>
            </w:r>
          </w:p>
        </w:tc>
        <w:tc>
          <w:tcPr>
            <w:tcW w:w="747" w:type="pct"/>
          </w:tcPr>
          <w:p w:rsidR="003902D8" w:rsidRPr="007A1BCC" w:rsidRDefault="003902D8" w:rsidP="007A1BCC">
            <w:pPr>
              <w:spacing w:line="240" w:lineRule="auto"/>
              <w:jc w:val="center"/>
              <w:rPr>
                <w:rFonts w:ascii="Times New Roman" w:hAnsi="Times New Roman"/>
                <w:sz w:val="24"/>
                <w:szCs w:val="24"/>
              </w:rPr>
            </w:pPr>
            <w:r w:rsidRPr="007A1BCC">
              <w:rPr>
                <w:rFonts w:ascii="Times New Roman" w:hAnsi="Times New Roman"/>
                <w:sz w:val="24"/>
                <w:szCs w:val="24"/>
              </w:rPr>
              <w:t>3</w:t>
            </w:r>
          </w:p>
        </w:tc>
        <w:tc>
          <w:tcPr>
            <w:tcW w:w="878" w:type="pct"/>
          </w:tcPr>
          <w:p w:rsidR="003902D8" w:rsidRPr="007A1BCC" w:rsidRDefault="003902D8" w:rsidP="007A1BCC">
            <w:pPr>
              <w:spacing w:line="240" w:lineRule="auto"/>
              <w:jc w:val="center"/>
              <w:rPr>
                <w:rFonts w:ascii="Times New Roman" w:hAnsi="Times New Roman"/>
                <w:sz w:val="24"/>
                <w:szCs w:val="24"/>
              </w:rPr>
            </w:pPr>
            <w:r w:rsidRPr="007A1BCC">
              <w:rPr>
                <w:rFonts w:ascii="Times New Roman" w:hAnsi="Times New Roman"/>
                <w:sz w:val="24"/>
                <w:szCs w:val="24"/>
              </w:rPr>
              <w:t>3</w:t>
            </w:r>
          </w:p>
        </w:tc>
        <w:tc>
          <w:tcPr>
            <w:tcW w:w="1013" w:type="pct"/>
          </w:tcPr>
          <w:p w:rsidR="003902D8" w:rsidRPr="007A1BCC" w:rsidRDefault="003902D8" w:rsidP="007A1BCC">
            <w:pPr>
              <w:spacing w:line="240" w:lineRule="auto"/>
              <w:jc w:val="center"/>
              <w:rPr>
                <w:rFonts w:ascii="Times New Roman" w:hAnsi="Times New Roman"/>
                <w:sz w:val="24"/>
                <w:szCs w:val="24"/>
              </w:rPr>
            </w:pPr>
            <w:r w:rsidRPr="007A1BCC">
              <w:rPr>
                <w:rFonts w:ascii="Times New Roman" w:hAnsi="Times New Roman"/>
                <w:sz w:val="24"/>
                <w:szCs w:val="24"/>
              </w:rPr>
              <w:t>3</w:t>
            </w:r>
          </w:p>
        </w:tc>
        <w:tc>
          <w:tcPr>
            <w:tcW w:w="1030"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3</w:t>
            </w:r>
          </w:p>
        </w:tc>
      </w:tr>
      <w:tr w:rsidR="003902D8" w:rsidRPr="007A1BCC" w:rsidTr="007A1BCC">
        <w:trPr>
          <w:trHeight w:val="260"/>
        </w:trPr>
        <w:tc>
          <w:tcPr>
            <w:tcW w:w="734" w:type="pct"/>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Основы религиозных культур и светской этики</w:t>
            </w:r>
          </w:p>
        </w:tc>
        <w:tc>
          <w:tcPr>
            <w:tcW w:w="598" w:type="pct"/>
          </w:tcPr>
          <w:p w:rsidR="003902D8" w:rsidRPr="007A1BCC" w:rsidRDefault="003902D8" w:rsidP="007A1BCC">
            <w:pPr>
              <w:spacing w:after="0" w:line="240" w:lineRule="auto"/>
              <w:rPr>
                <w:rFonts w:ascii="Times New Roman" w:hAnsi="Times New Roman"/>
                <w:sz w:val="24"/>
                <w:szCs w:val="24"/>
              </w:rPr>
            </w:pPr>
          </w:p>
        </w:tc>
        <w:tc>
          <w:tcPr>
            <w:tcW w:w="747" w:type="pct"/>
          </w:tcPr>
          <w:p w:rsidR="003902D8" w:rsidRPr="007A1BCC" w:rsidRDefault="003902D8" w:rsidP="007A1BCC">
            <w:pPr>
              <w:spacing w:line="240" w:lineRule="auto"/>
              <w:jc w:val="center"/>
              <w:rPr>
                <w:rFonts w:ascii="Times New Roman" w:hAnsi="Times New Roman"/>
                <w:sz w:val="24"/>
                <w:szCs w:val="24"/>
              </w:rPr>
            </w:pPr>
          </w:p>
        </w:tc>
        <w:tc>
          <w:tcPr>
            <w:tcW w:w="878" w:type="pct"/>
          </w:tcPr>
          <w:p w:rsidR="003902D8" w:rsidRPr="007A1BCC" w:rsidRDefault="003902D8" w:rsidP="007A1BCC">
            <w:pPr>
              <w:spacing w:line="240" w:lineRule="auto"/>
              <w:jc w:val="center"/>
              <w:rPr>
                <w:rFonts w:ascii="Times New Roman" w:hAnsi="Times New Roman"/>
                <w:sz w:val="24"/>
                <w:szCs w:val="24"/>
              </w:rPr>
            </w:pPr>
          </w:p>
        </w:tc>
        <w:tc>
          <w:tcPr>
            <w:tcW w:w="1013" w:type="pct"/>
          </w:tcPr>
          <w:p w:rsidR="003902D8" w:rsidRPr="007A1BCC" w:rsidRDefault="003902D8" w:rsidP="007A1BCC">
            <w:pPr>
              <w:spacing w:after="0" w:line="240" w:lineRule="auto"/>
              <w:jc w:val="center"/>
              <w:rPr>
                <w:rFonts w:ascii="Times New Roman" w:hAnsi="Times New Roman"/>
                <w:sz w:val="24"/>
                <w:szCs w:val="24"/>
              </w:rPr>
            </w:pPr>
          </w:p>
        </w:tc>
        <w:tc>
          <w:tcPr>
            <w:tcW w:w="1030" w:type="pct"/>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1</w:t>
            </w:r>
          </w:p>
        </w:tc>
      </w:tr>
      <w:tr w:rsidR="003902D8" w:rsidRPr="007A1BCC" w:rsidTr="007A1BCC">
        <w:trPr>
          <w:trHeight w:val="218"/>
        </w:trPr>
        <w:tc>
          <w:tcPr>
            <w:tcW w:w="1332" w:type="pct"/>
            <w:gridSpan w:val="2"/>
            <w:shd w:val="clear" w:color="auto" w:fill="C6D9F1"/>
          </w:tcPr>
          <w:p w:rsidR="003902D8" w:rsidRPr="007A1BCC" w:rsidRDefault="003902D8" w:rsidP="007A1BCC">
            <w:pPr>
              <w:spacing w:after="0" w:line="240" w:lineRule="auto"/>
              <w:jc w:val="right"/>
              <w:rPr>
                <w:rFonts w:ascii="Times New Roman" w:hAnsi="Times New Roman"/>
                <w:sz w:val="24"/>
                <w:szCs w:val="24"/>
              </w:rPr>
            </w:pPr>
            <w:r w:rsidRPr="007A1BCC">
              <w:rPr>
                <w:rFonts w:ascii="Times New Roman" w:hAnsi="Times New Roman"/>
                <w:sz w:val="24"/>
                <w:szCs w:val="24"/>
              </w:rPr>
              <w:t>Итого</w:t>
            </w:r>
          </w:p>
        </w:tc>
        <w:tc>
          <w:tcPr>
            <w:tcW w:w="747" w:type="pct"/>
            <w:shd w:val="clear" w:color="auto" w:fill="C6D9F1"/>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21</w:t>
            </w:r>
          </w:p>
        </w:tc>
        <w:tc>
          <w:tcPr>
            <w:tcW w:w="878" w:type="pct"/>
            <w:shd w:val="clear" w:color="auto" w:fill="C6D9F1"/>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23</w:t>
            </w:r>
          </w:p>
        </w:tc>
        <w:tc>
          <w:tcPr>
            <w:tcW w:w="1013" w:type="pct"/>
            <w:shd w:val="clear" w:color="auto" w:fill="C6D9F1"/>
          </w:tcPr>
          <w:p w:rsidR="003902D8" w:rsidRPr="007A1BCC" w:rsidRDefault="003902D8" w:rsidP="007A1BCC">
            <w:pPr>
              <w:spacing w:after="0" w:line="240" w:lineRule="auto"/>
              <w:jc w:val="center"/>
              <w:rPr>
                <w:rFonts w:ascii="Times New Roman" w:hAnsi="Times New Roman"/>
                <w:sz w:val="24"/>
                <w:szCs w:val="24"/>
                <w:lang w:val="en-US"/>
              </w:rPr>
            </w:pPr>
            <w:r w:rsidRPr="007A1BCC">
              <w:rPr>
                <w:rFonts w:ascii="Times New Roman" w:hAnsi="Times New Roman"/>
                <w:sz w:val="24"/>
                <w:szCs w:val="24"/>
              </w:rPr>
              <w:t>23</w:t>
            </w:r>
          </w:p>
        </w:tc>
        <w:tc>
          <w:tcPr>
            <w:tcW w:w="1030" w:type="pct"/>
            <w:shd w:val="clear" w:color="auto" w:fill="C6D9F1"/>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26</w:t>
            </w:r>
          </w:p>
        </w:tc>
      </w:tr>
      <w:tr w:rsidR="003902D8" w:rsidRPr="007A1BCC" w:rsidTr="007A1BCC">
        <w:trPr>
          <w:trHeight w:val="218"/>
        </w:trPr>
        <w:tc>
          <w:tcPr>
            <w:tcW w:w="1332" w:type="pct"/>
            <w:gridSpan w:val="2"/>
            <w:shd w:val="clear" w:color="auto" w:fill="DDD9C3"/>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b/>
                <w:sz w:val="24"/>
                <w:szCs w:val="24"/>
              </w:rPr>
              <w:t>Часть, формируемая участниками образовательного процесса</w:t>
            </w:r>
          </w:p>
        </w:tc>
        <w:tc>
          <w:tcPr>
            <w:tcW w:w="747" w:type="pct"/>
            <w:shd w:val="clear" w:color="auto" w:fill="DDD9C3"/>
          </w:tcPr>
          <w:p w:rsidR="003902D8" w:rsidRPr="007A1BCC" w:rsidRDefault="003902D8" w:rsidP="007A1BCC">
            <w:pPr>
              <w:spacing w:after="0" w:line="240" w:lineRule="auto"/>
              <w:ind w:right="-108"/>
              <w:jc w:val="center"/>
              <w:rPr>
                <w:rFonts w:ascii="Times New Roman" w:hAnsi="Times New Roman"/>
                <w:sz w:val="24"/>
                <w:szCs w:val="24"/>
              </w:rPr>
            </w:pPr>
          </w:p>
        </w:tc>
        <w:tc>
          <w:tcPr>
            <w:tcW w:w="878" w:type="pct"/>
            <w:shd w:val="clear" w:color="auto" w:fill="DDD9C3"/>
          </w:tcPr>
          <w:p w:rsidR="003902D8" w:rsidRPr="007A1BCC" w:rsidRDefault="003902D8" w:rsidP="007A1BCC">
            <w:pPr>
              <w:spacing w:after="0" w:line="240" w:lineRule="auto"/>
              <w:ind w:right="-108"/>
              <w:jc w:val="center"/>
              <w:rPr>
                <w:rFonts w:ascii="Times New Roman" w:hAnsi="Times New Roman"/>
                <w:sz w:val="24"/>
                <w:szCs w:val="24"/>
              </w:rPr>
            </w:pPr>
            <w:r w:rsidRPr="007A1BCC">
              <w:rPr>
                <w:rFonts w:ascii="Times New Roman" w:hAnsi="Times New Roman"/>
                <w:sz w:val="24"/>
                <w:szCs w:val="24"/>
              </w:rPr>
              <w:t>3/2</w:t>
            </w:r>
          </w:p>
        </w:tc>
        <w:tc>
          <w:tcPr>
            <w:tcW w:w="1013" w:type="pct"/>
            <w:shd w:val="clear" w:color="auto" w:fill="DDD9C3"/>
          </w:tcPr>
          <w:p w:rsidR="003902D8" w:rsidRPr="007A1BCC" w:rsidRDefault="003902D8" w:rsidP="007A1BCC">
            <w:pPr>
              <w:spacing w:after="0" w:line="240" w:lineRule="auto"/>
              <w:ind w:right="-108"/>
              <w:jc w:val="center"/>
              <w:rPr>
                <w:rFonts w:ascii="Times New Roman" w:hAnsi="Times New Roman"/>
                <w:sz w:val="24"/>
                <w:szCs w:val="24"/>
              </w:rPr>
            </w:pPr>
            <w:r w:rsidRPr="007A1BCC">
              <w:rPr>
                <w:rFonts w:ascii="Times New Roman" w:hAnsi="Times New Roman"/>
                <w:sz w:val="24"/>
                <w:szCs w:val="24"/>
              </w:rPr>
              <w:t>3/2</w:t>
            </w:r>
          </w:p>
        </w:tc>
        <w:tc>
          <w:tcPr>
            <w:tcW w:w="1030" w:type="pct"/>
            <w:shd w:val="clear" w:color="auto" w:fill="DDD9C3"/>
          </w:tcPr>
          <w:p w:rsidR="003902D8" w:rsidRPr="007A1BCC" w:rsidRDefault="003902D8" w:rsidP="007A1BCC">
            <w:pPr>
              <w:spacing w:after="0" w:line="240" w:lineRule="auto"/>
              <w:ind w:right="-108"/>
              <w:jc w:val="center"/>
              <w:rPr>
                <w:rFonts w:ascii="Times New Roman" w:hAnsi="Times New Roman"/>
                <w:sz w:val="24"/>
                <w:szCs w:val="24"/>
              </w:rPr>
            </w:pPr>
            <w:r w:rsidRPr="007A1BCC">
              <w:rPr>
                <w:rFonts w:ascii="Times New Roman" w:hAnsi="Times New Roman"/>
                <w:sz w:val="24"/>
                <w:szCs w:val="24"/>
              </w:rPr>
              <w:t>2,5</w:t>
            </w:r>
          </w:p>
        </w:tc>
      </w:tr>
      <w:tr w:rsidR="003902D8" w:rsidRPr="007A1BCC" w:rsidTr="007A1BCC">
        <w:trPr>
          <w:trHeight w:val="136"/>
        </w:trPr>
        <w:tc>
          <w:tcPr>
            <w:tcW w:w="1332" w:type="pct"/>
            <w:gridSpan w:val="2"/>
            <w:shd w:val="clear" w:color="auto" w:fill="EEECE1"/>
          </w:tcPr>
          <w:p w:rsidR="003902D8" w:rsidRPr="007A1BCC" w:rsidRDefault="003902D8" w:rsidP="007A1BCC">
            <w:pPr>
              <w:spacing w:after="0" w:line="240" w:lineRule="auto"/>
              <w:rPr>
                <w:rFonts w:ascii="Times New Roman" w:hAnsi="Times New Roman"/>
                <w:sz w:val="24"/>
                <w:szCs w:val="24"/>
              </w:rPr>
            </w:pPr>
            <w:r w:rsidRPr="007A1BCC">
              <w:rPr>
                <w:rFonts w:ascii="Times New Roman" w:hAnsi="Times New Roman"/>
                <w:sz w:val="24"/>
                <w:szCs w:val="24"/>
              </w:rPr>
              <w:t>Максимально допустимая недельная нагрузка</w:t>
            </w:r>
          </w:p>
        </w:tc>
        <w:tc>
          <w:tcPr>
            <w:tcW w:w="747" w:type="pct"/>
            <w:shd w:val="clear" w:color="auto" w:fill="EEECE1"/>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21</w:t>
            </w:r>
          </w:p>
        </w:tc>
        <w:tc>
          <w:tcPr>
            <w:tcW w:w="878" w:type="pct"/>
            <w:shd w:val="clear" w:color="auto" w:fill="EEECE1"/>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26</w:t>
            </w:r>
          </w:p>
        </w:tc>
        <w:tc>
          <w:tcPr>
            <w:tcW w:w="1013" w:type="pct"/>
            <w:shd w:val="clear" w:color="auto" w:fill="EEECE1"/>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26</w:t>
            </w:r>
          </w:p>
        </w:tc>
        <w:tc>
          <w:tcPr>
            <w:tcW w:w="1030" w:type="pct"/>
            <w:shd w:val="clear" w:color="auto" w:fill="EEECE1"/>
          </w:tcPr>
          <w:p w:rsidR="003902D8" w:rsidRPr="007A1BCC" w:rsidRDefault="003902D8" w:rsidP="007A1BCC">
            <w:pPr>
              <w:spacing w:after="0" w:line="240" w:lineRule="auto"/>
              <w:jc w:val="center"/>
              <w:rPr>
                <w:rFonts w:ascii="Times New Roman" w:hAnsi="Times New Roman"/>
                <w:sz w:val="24"/>
                <w:szCs w:val="24"/>
              </w:rPr>
            </w:pPr>
            <w:r w:rsidRPr="007A1BCC">
              <w:rPr>
                <w:rFonts w:ascii="Times New Roman" w:hAnsi="Times New Roman"/>
                <w:sz w:val="24"/>
                <w:szCs w:val="24"/>
              </w:rPr>
              <w:t>26</w:t>
            </w:r>
          </w:p>
        </w:tc>
      </w:tr>
    </w:tbl>
    <w:p w:rsidR="003902D8" w:rsidRPr="00BA5308" w:rsidRDefault="003902D8" w:rsidP="00ED78DA">
      <w:pPr>
        <w:spacing w:after="0" w:line="240" w:lineRule="auto"/>
        <w:rPr>
          <w:rFonts w:ascii="Times New Roman" w:hAnsi="Times New Roman"/>
          <w:b/>
          <w:sz w:val="24"/>
          <w:szCs w:val="24"/>
        </w:rPr>
      </w:pPr>
    </w:p>
    <w:p w:rsidR="003902D8" w:rsidRDefault="003902D8" w:rsidP="007A1BCC">
      <w:pPr>
        <w:autoSpaceDE w:val="0"/>
        <w:autoSpaceDN w:val="0"/>
        <w:adjustRightInd w:val="0"/>
        <w:spacing w:after="0" w:line="240" w:lineRule="auto"/>
        <w:jc w:val="center"/>
        <w:rPr>
          <w:rFonts w:ascii="Times New Roman" w:hAnsi="Times New Roman"/>
          <w:b/>
          <w:bCs/>
          <w:color w:val="000000"/>
          <w:sz w:val="24"/>
          <w:szCs w:val="24"/>
        </w:rPr>
      </w:pPr>
      <w:r w:rsidRPr="00BA5308">
        <w:rPr>
          <w:rFonts w:ascii="Times New Roman" w:hAnsi="Times New Roman"/>
          <w:b/>
          <w:bCs/>
          <w:color w:val="000000"/>
          <w:sz w:val="24"/>
          <w:szCs w:val="24"/>
        </w:rPr>
        <w:t>3.2. План внеурочной деятельности</w:t>
      </w:r>
    </w:p>
    <w:p w:rsidR="003902D8" w:rsidRPr="00BA5308" w:rsidRDefault="003902D8" w:rsidP="007A1BCC">
      <w:pPr>
        <w:autoSpaceDE w:val="0"/>
        <w:autoSpaceDN w:val="0"/>
        <w:adjustRightInd w:val="0"/>
        <w:spacing w:after="0" w:line="240" w:lineRule="auto"/>
        <w:jc w:val="center"/>
        <w:rPr>
          <w:rFonts w:ascii="Times New Roman" w:hAnsi="Times New Roman"/>
          <w:color w:val="000000"/>
          <w:sz w:val="24"/>
          <w:szCs w:val="24"/>
        </w:rPr>
      </w:pPr>
    </w:p>
    <w:p w:rsidR="003902D8" w:rsidRPr="00BA5308" w:rsidRDefault="003902D8" w:rsidP="00ED78DA">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В целях обеспечения индивидуальных потребностей обучающихся учебный план предусматривает время на внеурочную деятельность учащихся при введении в действие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спортивно-оздоровительное, художественно-эстетическое, научно-познавательное, гражданско-патриотическое, социальное, коррекционное, проектная деятельность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При организации внеурочной деятельности обучающихся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создаваемые на базе </w:t>
      </w:r>
      <w:r>
        <w:rPr>
          <w:rFonts w:ascii="Times New Roman" w:hAnsi="Times New Roman"/>
          <w:color w:val="000000"/>
          <w:sz w:val="24"/>
          <w:szCs w:val="24"/>
        </w:rPr>
        <w:t>общеобразовательного учреждения</w:t>
      </w:r>
      <w:r w:rsidRPr="00BA5308">
        <w:rPr>
          <w:rFonts w:ascii="Times New Roman" w:hAnsi="Times New Roman"/>
          <w:color w:val="000000"/>
          <w:sz w:val="24"/>
          <w:szCs w:val="24"/>
        </w:rPr>
        <w:t xml:space="preserve">. </w:t>
      </w:r>
    </w:p>
    <w:p w:rsidR="003902D8" w:rsidRPr="00BA5308" w:rsidRDefault="003902D8" w:rsidP="007A1BCC">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План внеурочной деятельности МБОУ «Сычевская  СОШ имени К.Ф.</w:t>
      </w:r>
      <w:r>
        <w:rPr>
          <w:rFonts w:ascii="Times New Roman" w:hAnsi="Times New Roman"/>
          <w:color w:val="000000"/>
          <w:sz w:val="24"/>
          <w:szCs w:val="24"/>
        </w:rPr>
        <w:t xml:space="preserve"> </w:t>
      </w:r>
      <w:r w:rsidRPr="00BA5308">
        <w:rPr>
          <w:rFonts w:ascii="Times New Roman" w:hAnsi="Times New Roman"/>
          <w:color w:val="000000"/>
          <w:sz w:val="24"/>
          <w:szCs w:val="24"/>
        </w:rPr>
        <w:t xml:space="preserve">Лебединской» составлен на основе следующих нормативных документов: </w:t>
      </w:r>
    </w:p>
    <w:p w:rsidR="003902D8" w:rsidRPr="00BA5308" w:rsidRDefault="003902D8" w:rsidP="007A1BCC">
      <w:pPr>
        <w:autoSpaceDE w:val="0"/>
        <w:autoSpaceDN w:val="0"/>
        <w:adjustRightInd w:val="0"/>
        <w:spacing w:after="27"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Закон «Об образовании в Российской Федерации» №273-ФЗ.; </w:t>
      </w:r>
    </w:p>
    <w:p w:rsidR="003902D8" w:rsidRPr="00BA5308" w:rsidRDefault="003902D8" w:rsidP="007A1BCC">
      <w:pPr>
        <w:autoSpaceDE w:val="0"/>
        <w:autoSpaceDN w:val="0"/>
        <w:adjustRightInd w:val="0"/>
        <w:spacing w:after="27" w:line="240" w:lineRule="auto"/>
        <w:jc w:val="both"/>
        <w:rPr>
          <w:rFonts w:ascii="Times New Roman" w:hAnsi="Times New Roman"/>
          <w:color w:val="000000"/>
          <w:sz w:val="24"/>
          <w:szCs w:val="24"/>
        </w:rPr>
      </w:pPr>
      <w:r w:rsidRPr="00BA5308">
        <w:rPr>
          <w:rFonts w:ascii="Times New Roman" w:hAnsi="Times New Roman"/>
          <w:color w:val="000000"/>
          <w:sz w:val="24"/>
          <w:szCs w:val="24"/>
        </w:rPr>
        <w:t xml:space="preserve"> Приказ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 06.10.2009г. №373; </w:t>
      </w:r>
    </w:p>
    <w:p w:rsidR="003902D8" w:rsidRPr="00BA5308" w:rsidRDefault="003902D8" w:rsidP="007A1BCC">
      <w:pPr>
        <w:autoSpaceDE w:val="0"/>
        <w:autoSpaceDN w:val="0"/>
        <w:adjustRightInd w:val="0"/>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 Постановление от 29 октября 2010г. №189."Об ут</w:t>
      </w:r>
      <w:r>
        <w:rPr>
          <w:rFonts w:ascii="Times New Roman" w:hAnsi="Times New Roman"/>
          <w:color w:val="000000"/>
          <w:sz w:val="24"/>
          <w:szCs w:val="24"/>
        </w:rPr>
        <w:t>верждении СанПиН 2.4.2.2821-10 «</w:t>
      </w:r>
      <w:r w:rsidRPr="00BA5308">
        <w:rPr>
          <w:rFonts w:ascii="Times New Roman" w:hAnsi="Times New Roman"/>
          <w:color w:val="000000"/>
          <w:sz w:val="24"/>
          <w:szCs w:val="24"/>
        </w:rPr>
        <w:t>Санитарно-эпидемиологические требования к условиям и организации обучения в общеобразовательных учреждениях»</w:t>
      </w:r>
    </w:p>
    <w:p w:rsidR="003902D8" w:rsidRPr="00BA5308" w:rsidRDefault="003902D8" w:rsidP="007A1BCC">
      <w:pPr>
        <w:autoSpaceDE w:val="0"/>
        <w:autoSpaceDN w:val="0"/>
        <w:adjustRightInd w:val="0"/>
        <w:spacing w:after="0" w:line="240" w:lineRule="auto"/>
        <w:ind w:firstLine="708"/>
        <w:rPr>
          <w:rFonts w:ascii="Times New Roman" w:hAnsi="Times New Roman"/>
          <w:color w:val="000000"/>
          <w:sz w:val="24"/>
          <w:szCs w:val="24"/>
        </w:rPr>
      </w:pPr>
      <w:r w:rsidRPr="00BA5308">
        <w:rPr>
          <w:rFonts w:ascii="Times New Roman" w:hAnsi="Times New Roman"/>
          <w:color w:val="000000"/>
          <w:sz w:val="24"/>
          <w:szCs w:val="24"/>
        </w:rPr>
        <w:t xml:space="preserve">Учебный план корректируется в соответствии с запросом родителей. Прилагается ежегодно к образовательной программе. </w:t>
      </w:r>
    </w:p>
    <w:p w:rsidR="003902D8" w:rsidRDefault="003902D8" w:rsidP="00ED78DA">
      <w:pPr>
        <w:spacing w:after="0" w:line="240" w:lineRule="auto"/>
        <w:rPr>
          <w:rFonts w:ascii="Times New Roman" w:hAnsi="Times New Roman"/>
          <w:b/>
          <w:bCs/>
          <w:color w:val="000000"/>
          <w:sz w:val="24"/>
          <w:szCs w:val="24"/>
        </w:rPr>
      </w:pPr>
    </w:p>
    <w:p w:rsidR="003902D8" w:rsidRPr="00BA5308" w:rsidRDefault="003902D8" w:rsidP="007A1BCC">
      <w:pPr>
        <w:spacing w:after="0" w:line="240" w:lineRule="auto"/>
        <w:ind w:firstLine="708"/>
        <w:jc w:val="center"/>
        <w:rPr>
          <w:rFonts w:ascii="Times New Roman" w:hAnsi="Times New Roman"/>
          <w:b/>
          <w:sz w:val="24"/>
          <w:szCs w:val="24"/>
        </w:rPr>
      </w:pPr>
      <w:r w:rsidRPr="00BA5308">
        <w:rPr>
          <w:rFonts w:ascii="Times New Roman" w:hAnsi="Times New Roman"/>
          <w:b/>
          <w:bCs/>
          <w:color w:val="000000"/>
          <w:sz w:val="24"/>
          <w:szCs w:val="24"/>
        </w:rPr>
        <w:t>План внеурочной деятельности в 1-4-х классах</w:t>
      </w:r>
    </w:p>
    <w:p w:rsidR="003902D8" w:rsidRPr="00BA5308" w:rsidRDefault="003902D8" w:rsidP="00ED78DA">
      <w:pPr>
        <w:spacing w:after="0" w:line="240" w:lineRule="auto"/>
        <w:rPr>
          <w:rFonts w:ascii="Times New Roman" w:hAnsi="Times New Roman"/>
          <w:b/>
          <w:sz w:val="24"/>
          <w:szCs w:val="24"/>
        </w:rPr>
      </w:pPr>
    </w:p>
    <w:p w:rsidR="003902D8" w:rsidRPr="00BA5308" w:rsidRDefault="003902D8" w:rsidP="00ED78DA">
      <w:pPr>
        <w:spacing w:after="0" w:line="240" w:lineRule="auto"/>
        <w:rPr>
          <w:rFonts w:ascii="Times New Roman" w:hAnsi="Times New Roman"/>
          <w:b/>
          <w:sz w:val="24"/>
          <w:szCs w:val="24"/>
        </w:rPr>
      </w:pPr>
    </w:p>
    <w:p w:rsidR="003902D8" w:rsidRPr="00BA5308" w:rsidRDefault="003902D8" w:rsidP="00ED78DA">
      <w:pPr>
        <w:spacing w:after="0" w:line="240" w:lineRule="auto"/>
        <w:rPr>
          <w:rFonts w:ascii="Times New Roman" w:hAnsi="Times New Roman"/>
          <w:b/>
          <w:sz w:val="24"/>
          <w:szCs w:val="24"/>
        </w:rPr>
      </w:pPr>
    </w:p>
    <w:p w:rsidR="003902D8" w:rsidRPr="00BA5308" w:rsidRDefault="003902D8" w:rsidP="007A1BCC">
      <w:pPr>
        <w:pStyle w:val="NoSpacing"/>
        <w:jc w:val="center"/>
        <w:rPr>
          <w:rFonts w:ascii="Times New Roman" w:hAnsi="Times New Roman"/>
          <w:b/>
          <w:sz w:val="24"/>
          <w:szCs w:val="24"/>
        </w:rPr>
      </w:pPr>
      <w:r>
        <w:rPr>
          <w:rFonts w:ascii="Times New Roman" w:hAnsi="Times New Roman"/>
          <w:b/>
          <w:sz w:val="24"/>
          <w:szCs w:val="24"/>
        </w:rPr>
        <w:t>Годовой календарный график</w:t>
      </w:r>
    </w:p>
    <w:p w:rsidR="003902D8" w:rsidRDefault="003902D8" w:rsidP="007A1BCC">
      <w:pPr>
        <w:pStyle w:val="NormalWeb"/>
        <w:jc w:val="both"/>
      </w:pPr>
      <w:r>
        <w:t>Организация образовательного процесса в школе регламентируется учебным планом, годовым календарным графиком, расписанием учебных занятий, расписанием звонков</w:t>
      </w:r>
    </w:p>
    <w:p w:rsidR="003902D8" w:rsidRDefault="003902D8" w:rsidP="007A1BCC">
      <w:pPr>
        <w:pStyle w:val="NormalWeb"/>
        <w:rPr>
          <w:color w:val="000000"/>
          <w:bdr w:val="none" w:sz="0" w:space="0" w:color="auto" w:frame="1"/>
        </w:rPr>
      </w:pPr>
      <w:r w:rsidRPr="002E184A">
        <w:rPr>
          <w:b/>
        </w:rPr>
        <w:t>1.1. Продолжительность учебного года</w:t>
      </w:r>
      <w:r w:rsidRPr="002E184A">
        <w:br/>
        <w:t>Продолжительность учебного года:</w:t>
      </w:r>
      <w:r w:rsidRPr="002E184A">
        <w:br/>
        <w:t>• в 1 классе равна 33 неделям,</w:t>
      </w:r>
      <w:r w:rsidRPr="002E184A">
        <w:br/>
        <w:t xml:space="preserve">• с 2-го </w:t>
      </w:r>
      <w:r>
        <w:t>по 4-ый класс– 35 недель</w:t>
      </w:r>
      <w:r w:rsidRPr="002E184A">
        <w:t>,</w:t>
      </w:r>
      <w:r w:rsidRPr="002E184A">
        <w:br/>
        <w:t>• с 5-го по 8, 10-ый класс – 35 недель,</w:t>
      </w:r>
      <w:r w:rsidRPr="002E184A">
        <w:br/>
        <w:t>• в 9-ом и 11 классах  – 34 недели.</w:t>
      </w:r>
      <w:r w:rsidRPr="00C40744">
        <w:br/>
      </w:r>
      <w:r w:rsidRPr="002E184A">
        <w:rPr>
          <w:b/>
        </w:rPr>
        <w:t>Периоды учебных занятий и каникул на 201</w:t>
      </w:r>
      <w:r>
        <w:rPr>
          <w:b/>
        </w:rPr>
        <w:t>7</w:t>
      </w:r>
      <w:r w:rsidRPr="002E184A">
        <w:rPr>
          <w:b/>
        </w:rPr>
        <w:t>-201</w:t>
      </w:r>
      <w:r>
        <w:rPr>
          <w:b/>
        </w:rPr>
        <w:t>8</w:t>
      </w:r>
      <w:r w:rsidRPr="002E184A">
        <w:rPr>
          <w:b/>
        </w:rPr>
        <w:t xml:space="preserve"> учебный год:</w:t>
      </w:r>
      <w:r>
        <w:br/>
        <w:t xml:space="preserve">   Учебный год 2017-2018 начнется 1 сентября (пятница) 2016 года  и закончится 31 мая 2018</w:t>
      </w:r>
      <w:r w:rsidRPr="00C40744">
        <w:t xml:space="preserve"> года. </w:t>
      </w:r>
      <w:r w:rsidRPr="00C40744">
        <w:br/>
      </w:r>
      <w:r w:rsidRPr="002E184A">
        <w:rPr>
          <w:b/>
        </w:rPr>
        <w:t>Устанавливаются следующие сроки школьных каникул:</w:t>
      </w:r>
      <w:r w:rsidRPr="00C40744">
        <w:br/>
      </w:r>
      <w:r w:rsidRPr="00EA393B">
        <w:rPr>
          <w:b/>
          <w:bCs/>
          <w:bdr w:val="none" w:sz="0" w:space="0" w:color="auto" w:frame="1"/>
        </w:rPr>
        <w:t>Осенние каникулы  201</w:t>
      </w:r>
      <w:r>
        <w:rPr>
          <w:b/>
          <w:bCs/>
          <w:bdr w:val="none" w:sz="0" w:space="0" w:color="auto" w:frame="1"/>
        </w:rPr>
        <w:t>7</w:t>
      </w:r>
      <w:r w:rsidRPr="00EA393B">
        <w:rPr>
          <w:b/>
          <w:bCs/>
          <w:bdr w:val="none" w:sz="0" w:space="0" w:color="auto" w:frame="1"/>
        </w:rPr>
        <w:t xml:space="preserve"> г</w:t>
      </w:r>
      <w:r>
        <w:rPr>
          <w:b/>
          <w:bCs/>
          <w:color w:val="333333"/>
          <w:bdr w:val="none" w:sz="0" w:space="0" w:color="auto" w:frame="1"/>
        </w:rPr>
        <w:t xml:space="preserve">. - </w:t>
      </w:r>
      <w:r>
        <w:rPr>
          <w:color w:val="000000"/>
          <w:bdr w:val="none" w:sz="0" w:space="0" w:color="auto" w:frame="1"/>
        </w:rPr>
        <w:t xml:space="preserve"> 30</w:t>
      </w:r>
      <w:r w:rsidRPr="00C40744">
        <w:rPr>
          <w:color w:val="000000"/>
          <w:bdr w:val="none" w:sz="0" w:space="0" w:color="auto" w:frame="1"/>
        </w:rPr>
        <w:t xml:space="preserve"> октя</w:t>
      </w:r>
      <w:r>
        <w:rPr>
          <w:color w:val="000000"/>
          <w:bdr w:val="none" w:sz="0" w:space="0" w:color="auto" w:frame="1"/>
        </w:rPr>
        <w:t>бря 2017 года  по 6 ноября 2017</w:t>
      </w:r>
      <w:r w:rsidRPr="00C40744">
        <w:rPr>
          <w:color w:val="000000"/>
          <w:bdr w:val="none" w:sz="0" w:space="0" w:color="auto" w:frame="1"/>
        </w:rPr>
        <w:t xml:space="preserve"> года. Продол</w:t>
      </w:r>
      <w:r>
        <w:rPr>
          <w:color w:val="000000"/>
          <w:bdr w:val="none" w:sz="0" w:space="0" w:color="auto" w:frame="1"/>
        </w:rPr>
        <w:t>жительность осенних каникул 2017 составит 8</w:t>
      </w:r>
      <w:r w:rsidRPr="00C40744">
        <w:rPr>
          <w:color w:val="000000"/>
          <w:bdr w:val="none" w:sz="0" w:space="0" w:color="auto" w:frame="1"/>
        </w:rPr>
        <w:t xml:space="preserve"> дней.</w:t>
      </w:r>
    </w:p>
    <w:p w:rsidR="003902D8" w:rsidRPr="00EA393B" w:rsidRDefault="003902D8" w:rsidP="007A1BCC">
      <w:pPr>
        <w:pStyle w:val="NormalWeb"/>
      </w:pPr>
      <w:r w:rsidRPr="00EA393B">
        <w:rPr>
          <w:b/>
          <w:bCs/>
          <w:bdr w:val="none" w:sz="0" w:space="0" w:color="auto" w:frame="1"/>
        </w:rPr>
        <w:t>Зимние новогодние каникулы   201</w:t>
      </w:r>
      <w:r>
        <w:rPr>
          <w:b/>
          <w:bCs/>
          <w:bdr w:val="none" w:sz="0" w:space="0" w:color="auto" w:frame="1"/>
        </w:rPr>
        <w:t>7</w:t>
      </w:r>
      <w:r w:rsidRPr="00EA393B">
        <w:rPr>
          <w:b/>
          <w:bCs/>
          <w:bdr w:val="none" w:sz="0" w:space="0" w:color="auto" w:frame="1"/>
        </w:rPr>
        <w:t>-201</w:t>
      </w:r>
      <w:r>
        <w:rPr>
          <w:b/>
          <w:bCs/>
          <w:bdr w:val="none" w:sz="0" w:space="0" w:color="auto" w:frame="1"/>
        </w:rPr>
        <w:t>8</w:t>
      </w:r>
      <w:r w:rsidRPr="00EA393B">
        <w:rPr>
          <w:b/>
          <w:bCs/>
          <w:bdr w:val="none" w:sz="0" w:space="0" w:color="auto" w:frame="1"/>
        </w:rPr>
        <w:t xml:space="preserve"> г.</w:t>
      </w:r>
      <w:r>
        <w:rPr>
          <w:b/>
          <w:bCs/>
          <w:color w:val="333333"/>
          <w:bdr w:val="none" w:sz="0" w:space="0" w:color="auto" w:frame="1"/>
        </w:rPr>
        <w:t xml:space="preserve">- </w:t>
      </w:r>
      <w:r>
        <w:rPr>
          <w:color w:val="000000"/>
          <w:bdr w:val="none" w:sz="0" w:space="0" w:color="auto" w:frame="1"/>
        </w:rPr>
        <w:t>29 декабря 2017 года по 10 января 2018</w:t>
      </w:r>
      <w:r w:rsidRPr="00C40744">
        <w:rPr>
          <w:color w:val="000000"/>
          <w:bdr w:val="none" w:sz="0" w:space="0" w:color="auto" w:frame="1"/>
        </w:rPr>
        <w:t xml:space="preserve"> года. Продолжительность зимних каникул </w:t>
      </w:r>
      <w:r>
        <w:rPr>
          <w:color w:val="000000"/>
          <w:bdr w:val="none" w:sz="0" w:space="0" w:color="auto" w:frame="1"/>
        </w:rPr>
        <w:t>составит 13</w:t>
      </w:r>
      <w:r w:rsidRPr="00C40744">
        <w:rPr>
          <w:color w:val="000000"/>
          <w:bdr w:val="none" w:sz="0" w:space="0" w:color="auto" w:frame="1"/>
        </w:rPr>
        <w:t xml:space="preserve"> дней.</w:t>
      </w:r>
    </w:p>
    <w:p w:rsidR="003902D8" w:rsidRDefault="003902D8" w:rsidP="007A1BCC">
      <w:pPr>
        <w:pStyle w:val="NoSpacing"/>
        <w:rPr>
          <w:rFonts w:ascii="Times New Roman" w:hAnsi="Times New Roman"/>
          <w:color w:val="000000"/>
          <w:sz w:val="24"/>
          <w:szCs w:val="24"/>
          <w:bdr w:val="none" w:sz="0" w:space="0" w:color="auto" w:frame="1"/>
        </w:rPr>
      </w:pPr>
      <w:r w:rsidRPr="00EA393B">
        <w:rPr>
          <w:rFonts w:ascii="Times New Roman" w:hAnsi="Times New Roman"/>
          <w:b/>
          <w:bCs/>
          <w:sz w:val="24"/>
          <w:szCs w:val="24"/>
          <w:bdr w:val="none" w:sz="0" w:space="0" w:color="auto" w:frame="1"/>
        </w:rPr>
        <w:t>Весенние каникулы 201</w:t>
      </w:r>
      <w:r>
        <w:rPr>
          <w:rFonts w:ascii="Times New Roman" w:hAnsi="Times New Roman"/>
          <w:b/>
          <w:bCs/>
          <w:sz w:val="24"/>
          <w:szCs w:val="24"/>
          <w:bdr w:val="none" w:sz="0" w:space="0" w:color="auto" w:frame="1"/>
        </w:rPr>
        <w:t>8</w:t>
      </w:r>
      <w:r w:rsidRPr="00EA393B">
        <w:rPr>
          <w:rFonts w:ascii="Times New Roman" w:hAnsi="Times New Roman"/>
          <w:b/>
          <w:bCs/>
          <w:sz w:val="24"/>
          <w:szCs w:val="24"/>
          <w:bdr w:val="none" w:sz="0" w:space="0" w:color="auto" w:frame="1"/>
        </w:rPr>
        <w:t xml:space="preserve"> г.  </w:t>
      </w:r>
      <w:r>
        <w:rPr>
          <w:rFonts w:ascii="Times New Roman" w:hAnsi="Times New Roman"/>
          <w:b/>
          <w:bCs/>
          <w:color w:val="333333"/>
          <w:sz w:val="24"/>
          <w:szCs w:val="24"/>
          <w:bdr w:val="none" w:sz="0" w:space="0" w:color="auto" w:frame="1"/>
        </w:rPr>
        <w:t xml:space="preserve">- </w:t>
      </w:r>
      <w:r>
        <w:rPr>
          <w:rFonts w:ascii="Times New Roman" w:hAnsi="Times New Roman"/>
          <w:color w:val="000000"/>
          <w:sz w:val="24"/>
          <w:szCs w:val="24"/>
          <w:bdr w:val="none" w:sz="0" w:space="0" w:color="auto" w:frame="1"/>
        </w:rPr>
        <w:t xml:space="preserve"> 24 марта 2018 года по 1 апреля 2018</w:t>
      </w:r>
      <w:r w:rsidRPr="00C40744">
        <w:rPr>
          <w:rFonts w:ascii="Times New Roman" w:hAnsi="Times New Roman"/>
          <w:color w:val="000000"/>
          <w:sz w:val="24"/>
          <w:szCs w:val="24"/>
          <w:bdr w:val="none" w:sz="0" w:space="0" w:color="auto" w:frame="1"/>
        </w:rPr>
        <w:t xml:space="preserve"> года. </w:t>
      </w:r>
    </w:p>
    <w:p w:rsidR="003902D8" w:rsidRPr="00C40744" w:rsidRDefault="003902D8" w:rsidP="007A1BCC">
      <w:pPr>
        <w:pStyle w:val="NoSpacing"/>
        <w:rPr>
          <w:rFonts w:ascii="Times New Roman" w:hAnsi="Times New Roman"/>
          <w:color w:val="333333"/>
          <w:sz w:val="24"/>
          <w:szCs w:val="24"/>
        </w:rPr>
      </w:pPr>
      <w:r w:rsidRPr="00C40744">
        <w:rPr>
          <w:rFonts w:ascii="Times New Roman" w:hAnsi="Times New Roman"/>
          <w:color w:val="000000"/>
          <w:sz w:val="24"/>
          <w:szCs w:val="24"/>
          <w:bdr w:val="none" w:sz="0" w:space="0" w:color="auto" w:frame="1"/>
        </w:rPr>
        <w:t>Продолжительн</w:t>
      </w:r>
      <w:r>
        <w:rPr>
          <w:rFonts w:ascii="Times New Roman" w:hAnsi="Times New Roman"/>
          <w:color w:val="000000"/>
          <w:sz w:val="24"/>
          <w:szCs w:val="24"/>
          <w:bdr w:val="none" w:sz="0" w:space="0" w:color="auto" w:frame="1"/>
        </w:rPr>
        <w:t>ость весенних каникул составит 9</w:t>
      </w:r>
      <w:r w:rsidRPr="00C40744">
        <w:rPr>
          <w:rFonts w:ascii="Times New Roman" w:hAnsi="Times New Roman"/>
          <w:color w:val="000000"/>
          <w:sz w:val="24"/>
          <w:szCs w:val="24"/>
          <w:bdr w:val="none" w:sz="0" w:space="0" w:color="auto" w:frame="1"/>
        </w:rPr>
        <w:t xml:space="preserve"> дней.</w:t>
      </w:r>
    </w:p>
    <w:p w:rsidR="003902D8" w:rsidRDefault="003902D8" w:rsidP="007A1BCC">
      <w:pPr>
        <w:pStyle w:val="NoSpacing"/>
        <w:rPr>
          <w:rFonts w:ascii="Times New Roman" w:hAnsi="Times New Roman"/>
          <w:b/>
          <w:bCs/>
          <w:color w:val="333333"/>
          <w:sz w:val="24"/>
          <w:szCs w:val="24"/>
          <w:bdr w:val="none" w:sz="0" w:space="0" w:color="auto" w:frame="1"/>
        </w:rPr>
      </w:pPr>
    </w:p>
    <w:p w:rsidR="003902D8" w:rsidRPr="00C40744" w:rsidRDefault="003902D8" w:rsidP="007A1BCC">
      <w:pPr>
        <w:pStyle w:val="NoSpacing"/>
        <w:rPr>
          <w:rFonts w:ascii="Times New Roman" w:hAnsi="Times New Roman"/>
          <w:color w:val="000000"/>
          <w:sz w:val="24"/>
          <w:szCs w:val="24"/>
        </w:rPr>
      </w:pPr>
      <w:r w:rsidRPr="00EA393B">
        <w:rPr>
          <w:rFonts w:ascii="Times New Roman" w:hAnsi="Times New Roman"/>
          <w:b/>
          <w:bCs/>
          <w:sz w:val="24"/>
          <w:szCs w:val="24"/>
          <w:bdr w:val="none" w:sz="0" w:space="0" w:color="auto" w:frame="1"/>
        </w:rPr>
        <w:t>Летние каникулы  201</w:t>
      </w:r>
      <w:r>
        <w:rPr>
          <w:rFonts w:ascii="Times New Roman" w:hAnsi="Times New Roman"/>
          <w:b/>
          <w:bCs/>
          <w:sz w:val="24"/>
          <w:szCs w:val="24"/>
          <w:bdr w:val="none" w:sz="0" w:space="0" w:color="auto" w:frame="1"/>
        </w:rPr>
        <w:t>8</w:t>
      </w:r>
      <w:r w:rsidRPr="00EA393B">
        <w:rPr>
          <w:rFonts w:ascii="Times New Roman" w:hAnsi="Times New Roman"/>
          <w:b/>
          <w:bCs/>
          <w:sz w:val="24"/>
          <w:szCs w:val="24"/>
          <w:bdr w:val="none" w:sz="0" w:space="0" w:color="auto" w:frame="1"/>
        </w:rPr>
        <w:t xml:space="preserve"> года</w:t>
      </w:r>
      <w:r w:rsidRPr="00EA393B">
        <w:rPr>
          <w:rFonts w:ascii="Times New Roman" w:hAnsi="Times New Roman"/>
          <w:sz w:val="24"/>
          <w:szCs w:val="24"/>
          <w:bdr w:val="none" w:sz="0" w:space="0" w:color="auto" w:frame="1"/>
        </w:rPr>
        <w:t xml:space="preserve"> – </w:t>
      </w:r>
      <w:r>
        <w:rPr>
          <w:rFonts w:ascii="Times New Roman" w:hAnsi="Times New Roman"/>
          <w:color w:val="000000"/>
          <w:sz w:val="24"/>
          <w:szCs w:val="24"/>
          <w:bdr w:val="none" w:sz="0" w:space="0" w:color="auto" w:frame="1"/>
        </w:rPr>
        <w:t>1 июня 2018</w:t>
      </w:r>
      <w:r w:rsidRPr="00C40744">
        <w:rPr>
          <w:rFonts w:ascii="Times New Roman" w:hAnsi="Times New Roman"/>
          <w:color w:val="000000"/>
          <w:sz w:val="24"/>
          <w:szCs w:val="24"/>
          <w:bdr w:val="none" w:sz="0" w:space="0" w:color="auto" w:frame="1"/>
        </w:rPr>
        <w:t xml:space="preserve"> года.</w:t>
      </w:r>
    </w:p>
    <w:p w:rsidR="003902D8" w:rsidRDefault="003902D8" w:rsidP="007A1BCC">
      <w:pPr>
        <w:pStyle w:val="NoSpacing"/>
        <w:rPr>
          <w:rFonts w:ascii="Times New Roman" w:hAnsi="Times New Roman"/>
          <w:color w:val="000000"/>
          <w:sz w:val="24"/>
          <w:szCs w:val="24"/>
        </w:rPr>
      </w:pPr>
    </w:p>
    <w:p w:rsidR="003902D8" w:rsidRPr="00EA393B" w:rsidRDefault="003902D8" w:rsidP="007A1BCC">
      <w:pPr>
        <w:pStyle w:val="NoSpacing"/>
        <w:jc w:val="both"/>
        <w:rPr>
          <w:rFonts w:ascii="Times New Roman" w:hAnsi="Times New Roman"/>
          <w:color w:val="000000"/>
          <w:sz w:val="24"/>
          <w:szCs w:val="24"/>
        </w:rPr>
      </w:pPr>
      <w:r w:rsidRPr="00EA393B">
        <w:rPr>
          <w:rFonts w:ascii="Times New Roman" w:hAnsi="Times New Roman"/>
          <w:color w:val="000000"/>
          <w:sz w:val="24"/>
          <w:szCs w:val="24"/>
        </w:rPr>
        <w:t xml:space="preserve">Дополнительные </w:t>
      </w:r>
      <w:r>
        <w:rPr>
          <w:rFonts w:ascii="Times New Roman" w:hAnsi="Times New Roman"/>
          <w:color w:val="000000"/>
          <w:sz w:val="24"/>
          <w:szCs w:val="24"/>
        </w:rPr>
        <w:t>каникулы для первоклассников с 19</w:t>
      </w:r>
      <w:r w:rsidRPr="00EA393B">
        <w:rPr>
          <w:rFonts w:ascii="Times New Roman" w:hAnsi="Times New Roman"/>
          <w:color w:val="000000"/>
          <w:sz w:val="24"/>
          <w:szCs w:val="24"/>
        </w:rPr>
        <w:t xml:space="preserve"> по 2</w:t>
      </w:r>
      <w:r>
        <w:rPr>
          <w:rFonts w:ascii="Times New Roman" w:hAnsi="Times New Roman"/>
          <w:color w:val="000000"/>
          <w:sz w:val="24"/>
          <w:szCs w:val="24"/>
        </w:rPr>
        <w:t>5 февраля 2018</w:t>
      </w:r>
      <w:r w:rsidRPr="00EA393B">
        <w:rPr>
          <w:rFonts w:ascii="Times New Roman" w:hAnsi="Times New Roman"/>
          <w:color w:val="000000"/>
          <w:sz w:val="24"/>
          <w:szCs w:val="24"/>
        </w:rPr>
        <w:t xml:space="preserve"> года. </w:t>
      </w:r>
    </w:p>
    <w:p w:rsidR="003902D8" w:rsidRPr="00EA393B" w:rsidRDefault="003902D8" w:rsidP="007A1BCC">
      <w:pPr>
        <w:pStyle w:val="NoSpacing"/>
        <w:jc w:val="both"/>
        <w:rPr>
          <w:rFonts w:ascii="Times New Roman" w:hAnsi="Times New Roman"/>
          <w:color w:val="000000"/>
          <w:sz w:val="24"/>
          <w:szCs w:val="24"/>
        </w:rPr>
      </w:pPr>
      <w:r w:rsidRPr="00EA393B">
        <w:rPr>
          <w:rFonts w:ascii="Times New Roman" w:hAnsi="Times New Roman"/>
          <w:color w:val="000000"/>
          <w:sz w:val="24"/>
          <w:szCs w:val="24"/>
        </w:rPr>
        <w:t>Кроме того у учащихся выходными днями будут 23 февраля</w:t>
      </w:r>
      <w:r>
        <w:rPr>
          <w:rFonts w:ascii="Times New Roman" w:hAnsi="Times New Roman"/>
          <w:color w:val="000000"/>
          <w:sz w:val="24"/>
          <w:szCs w:val="24"/>
        </w:rPr>
        <w:t xml:space="preserve"> 2018 года, 8 марта 2018</w:t>
      </w:r>
      <w:r w:rsidRPr="00EA393B">
        <w:rPr>
          <w:rFonts w:ascii="Times New Roman" w:hAnsi="Times New Roman"/>
          <w:color w:val="000000"/>
          <w:sz w:val="24"/>
          <w:szCs w:val="24"/>
        </w:rPr>
        <w:t xml:space="preserve"> года, 1</w:t>
      </w:r>
      <w:r>
        <w:rPr>
          <w:rFonts w:ascii="Times New Roman" w:hAnsi="Times New Roman"/>
          <w:color w:val="000000"/>
          <w:sz w:val="24"/>
          <w:szCs w:val="24"/>
        </w:rPr>
        <w:t xml:space="preserve"> мая 2018 года и 9 мая 2018</w:t>
      </w:r>
      <w:r w:rsidRPr="00EA393B">
        <w:rPr>
          <w:rFonts w:ascii="Times New Roman" w:hAnsi="Times New Roman"/>
          <w:color w:val="000000"/>
          <w:sz w:val="24"/>
          <w:szCs w:val="24"/>
        </w:rPr>
        <w:t xml:space="preserve"> года.</w:t>
      </w:r>
    </w:p>
    <w:p w:rsidR="003902D8" w:rsidRPr="00C40744" w:rsidRDefault="003902D8" w:rsidP="007A1BCC">
      <w:pPr>
        <w:pStyle w:val="NoSpacing"/>
        <w:jc w:val="both"/>
        <w:rPr>
          <w:rFonts w:ascii="Times New Roman" w:hAnsi="Times New Roman"/>
          <w:color w:val="333333"/>
          <w:sz w:val="24"/>
          <w:szCs w:val="24"/>
        </w:rPr>
      </w:pPr>
      <w:r w:rsidRPr="00C40744">
        <w:rPr>
          <w:rFonts w:ascii="Times New Roman" w:hAnsi="Times New Roman"/>
          <w:sz w:val="24"/>
          <w:szCs w:val="24"/>
        </w:rPr>
        <w:t>Промежуточная аттестация проводится по итогам освоения образовательной программы:</w:t>
      </w:r>
      <w:r w:rsidRPr="00C40744">
        <w:rPr>
          <w:rFonts w:ascii="Times New Roman" w:hAnsi="Times New Roman"/>
          <w:sz w:val="24"/>
          <w:szCs w:val="24"/>
        </w:rPr>
        <w:br/>
        <w:t>на первом и втором уровне обучения - за четверти, на третьем уровне - за полугодия.</w:t>
      </w:r>
      <w:r w:rsidRPr="00C40744">
        <w:rPr>
          <w:rFonts w:ascii="Times New Roman" w:hAnsi="Times New Roman"/>
          <w:sz w:val="24"/>
          <w:szCs w:val="24"/>
        </w:rPr>
        <w:br/>
      </w:r>
      <w:r w:rsidRPr="00C40744">
        <w:rPr>
          <w:rFonts w:ascii="Times New Roman" w:hAnsi="Times New Roman"/>
          <w:color w:val="000000"/>
          <w:sz w:val="24"/>
          <w:szCs w:val="24"/>
        </w:rPr>
        <w:t>Дополнительные каникулы или перенос сроков каникул в МБОУ «</w:t>
      </w:r>
      <w:r>
        <w:rPr>
          <w:rFonts w:ascii="Times New Roman" w:hAnsi="Times New Roman"/>
          <w:color w:val="000000"/>
          <w:sz w:val="24"/>
          <w:szCs w:val="24"/>
        </w:rPr>
        <w:t>Сычевская с</w:t>
      </w:r>
      <w:r w:rsidRPr="00C40744">
        <w:rPr>
          <w:rFonts w:ascii="Times New Roman" w:hAnsi="Times New Roman"/>
          <w:color w:val="000000"/>
          <w:sz w:val="24"/>
          <w:szCs w:val="24"/>
        </w:rPr>
        <w:t>ош</w:t>
      </w:r>
      <w:r>
        <w:rPr>
          <w:rFonts w:ascii="Times New Roman" w:hAnsi="Times New Roman"/>
          <w:color w:val="000000"/>
          <w:sz w:val="24"/>
          <w:szCs w:val="24"/>
        </w:rPr>
        <w:t xml:space="preserve"> имени К.Ф. Лебединской»</w:t>
      </w:r>
      <w:r w:rsidRPr="00C40744">
        <w:rPr>
          <w:rFonts w:ascii="Times New Roman" w:hAnsi="Times New Roman"/>
          <w:color w:val="000000"/>
          <w:sz w:val="24"/>
          <w:szCs w:val="24"/>
        </w:rPr>
        <w:t>» возможны по следующим причинам:</w:t>
      </w:r>
    </w:p>
    <w:p w:rsidR="003902D8" w:rsidRPr="00C40744" w:rsidRDefault="003902D8" w:rsidP="007A1BCC">
      <w:pPr>
        <w:pStyle w:val="NoSpacing"/>
        <w:jc w:val="both"/>
        <w:rPr>
          <w:rFonts w:ascii="Times New Roman" w:hAnsi="Times New Roman"/>
          <w:color w:val="333333"/>
          <w:sz w:val="24"/>
          <w:szCs w:val="24"/>
        </w:rPr>
      </w:pPr>
      <w:r w:rsidRPr="00EA393B">
        <w:rPr>
          <w:rFonts w:ascii="Times New Roman" w:hAnsi="Times New Roman"/>
          <w:b/>
          <w:bCs/>
          <w:sz w:val="24"/>
          <w:szCs w:val="24"/>
          <w:bdr w:val="none" w:sz="0" w:space="0" w:color="auto" w:frame="1"/>
        </w:rPr>
        <w:t>Низкая температура воздуха</w:t>
      </w:r>
      <w:r w:rsidRPr="00EA393B">
        <w:rPr>
          <w:rFonts w:ascii="Times New Roman" w:hAnsi="Times New Roman"/>
          <w:sz w:val="24"/>
          <w:szCs w:val="24"/>
        </w:rPr>
        <w:t> </w:t>
      </w:r>
      <w:r w:rsidRPr="00C40744">
        <w:rPr>
          <w:rFonts w:ascii="Times New Roman" w:hAnsi="Times New Roman"/>
          <w:color w:val="333333"/>
          <w:sz w:val="24"/>
          <w:szCs w:val="24"/>
        </w:rPr>
        <w:t>–  </w:t>
      </w:r>
      <w:r w:rsidRPr="00C40744">
        <w:rPr>
          <w:rFonts w:ascii="Times New Roman" w:hAnsi="Times New Roman"/>
          <w:color w:val="000000"/>
          <w:sz w:val="24"/>
          <w:szCs w:val="24"/>
        </w:rPr>
        <w:t>минус 30 градусов по шкале Цельсия для начальной школы; минус 35 градусов – для  основной и средней школы.</w:t>
      </w:r>
    </w:p>
    <w:p w:rsidR="003902D8" w:rsidRPr="00C40744" w:rsidRDefault="003902D8" w:rsidP="007A1BCC">
      <w:pPr>
        <w:pStyle w:val="NoSpacing"/>
        <w:jc w:val="both"/>
        <w:rPr>
          <w:rFonts w:ascii="Times New Roman" w:hAnsi="Times New Roman"/>
          <w:color w:val="333333"/>
          <w:sz w:val="24"/>
          <w:szCs w:val="24"/>
        </w:rPr>
      </w:pPr>
      <w:r w:rsidRPr="00EA393B">
        <w:rPr>
          <w:rFonts w:ascii="Times New Roman" w:hAnsi="Times New Roman"/>
          <w:b/>
          <w:bCs/>
          <w:sz w:val="24"/>
          <w:szCs w:val="24"/>
          <w:bdr w:val="none" w:sz="0" w:space="0" w:color="auto" w:frame="1"/>
        </w:rPr>
        <w:t>Низкая температура в учебных классах</w:t>
      </w:r>
      <w:r w:rsidRPr="00EA393B">
        <w:rPr>
          <w:rFonts w:ascii="Times New Roman" w:hAnsi="Times New Roman"/>
          <w:sz w:val="24"/>
          <w:szCs w:val="24"/>
        </w:rPr>
        <w:t>.  </w:t>
      </w:r>
      <w:r w:rsidRPr="00C40744">
        <w:rPr>
          <w:rFonts w:ascii="Times New Roman" w:hAnsi="Times New Roman"/>
          <w:color w:val="000000"/>
          <w:sz w:val="24"/>
          <w:szCs w:val="24"/>
        </w:rPr>
        <w:t>При температуре воздуха в учебных помещениях ниже +18 градусов проводить занятия воспрещается.</w:t>
      </w:r>
    </w:p>
    <w:p w:rsidR="003902D8" w:rsidRPr="00C40744" w:rsidRDefault="003902D8" w:rsidP="007A1BCC">
      <w:pPr>
        <w:pStyle w:val="NoSpacing"/>
        <w:jc w:val="both"/>
        <w:rPr>
          <w:rFonts w:ascii="Times New Roman" w:hAnsi="Times New Roman"/>
          <w:color w:val="333333"/>
          <w:sz w:val="24"/>
          <w:szCs w:val="24"/>
        </w:rPr>
      </w:pPr>
      <w:r w:rsidRPr="00EA393B">
        <w:rPr>
          <w:rFonts w:ascii="Times New Roman" w:hAnsi="Times New Roman"/>
          <w:b/>
          <w:bCs/>
          <w:sz w:val="24"/>
          <w:szCs w:val="24"/>
          <w:bdr w:val="none" w:sz="0" w:space="0" w:color="auto" w:frame="1"/>
        </w:rPr>
        <w:t>Карантин и превышение порога заболеваемости.</w:t>
      </w:r>
      <w:r w:rsidRPr="00EA393B">
        <w:rPr>
          <w:rFonts w:ascii="Times New Roman" w:hAnsi="Times New Roman"/>
          <w:sz w:val="24"/>
          <w:szCs w:val="24"/>
        </w:rPr>
        <w:t> </w:t>
      </w:r>
      <w:r w:rsidRPr="00C40744">
        <w:rPr>
          <w:rFonts w:ascii="Times New Roman" w:hAnsi="Times New Roman"/>
          <w:color w:val="000000"/>
          <w:sz w:val="24"/>
          <w:szCs w:val="24"/>
        </w:rPr>
        <w:t>Карантин может быть объявлен в отдельном классе или школе  при превышении эпидемического порога заболеваемости в 25% от общего количества учащихся.</w:t>
      </w:r>
    </w:p>
    <w:p w:rsidR="003902D8" w:rsidRDefault="003902D8" w:rsidP="007A1BCC">
      <w:pPr>
        <w:pStyle w:val="NoSpacing"/>
        <w:jc w:val="both"/>
        <w:rPr>
          <w:rFonts w:ascii="Times New Roman" w:hAnsi="Times New Roman"/>
          <w:b/>
          <w:sz w:val="24"/>
          <w:szCs w:val="24"/>
        </w:rPr>
      </w:pPr>
      <w:r w:rsidRPr="00EA393B">
        <w:rPr>
          <w:rFonts w:ascii="Times New Roman" w:hAnsi="Times New Roman"/>
          <w:b/>
          <w:sz w:val="24"/>
          <w:szCs w:val="24"/>
        </w:rPr>
        <w:t>1.2. Регламентирование образовательного процесса</w:t>
      </w:r>
      <w:r>
        <w:rPr>
          <w:rFonts w:ascii="Times New Roman" w:hAnsi="Times New Roman"/>
          <w:sz w:val="24"/>
          <w:szCs w:val="24"/>
        </w:rPr>
        <w:br/>
        <w:t>Учебный год а начальной и основной школе</w:t>
      </w:r>
      <w:r w:rsidRPr="00EA393B">
        <w:rPr>
          <w:rFonts w:ascii="Times New Roman" w:hAnsi="Times New Roman"/>
          <w:sz w:val="24"/>
          <w:szCs w:val="24"/>
        </w:rPr>
        <w:t xml:space="preserve"> делится на 4 четверти,</w:t>
      </w:r>
      <w:r>
        <w:rPr>
          <w:rFonts w:ascii="Times New Roman" w:hAnsi="Times New Roman"/>
          <w:sz w:val="24"/>
          <w:szCs w:val="24"/>
        </w:rPr>
        <w:t xml:space="preserve"> в средней школе</w:t>
      </w:r>
      <w:r w:rsidRPr="00EA393B">
        <w:rPr>
          <w:rFonts w:ascii="Times New Roman" w:hAnsi="Times New Roman"/>
          <w:sz w:val="24"/>
          <w:szCs w:val="24"/>
        </w:rPr>
        <w:t>– на два полугодия.</w:t>
      </w:r>
      <w:r w:rsidRPr="00EA393B">
        <w:rPr>
          <w:rFonts w:ascii="Times New Roman" w:hAnsi="Times New Roman"/>
          <w:sz w:val="24"/>
          <w:szCs w:val="24"/>
        </w:rPr>
        <w:br/>
        <w:t xml:space="preserve">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указанного в ежегодных распоряжениях( приказах)  Комитета по образованию и делам молодежи администрации Смоленского района. </w:t>
      </w:r>
      <w:r w:rsidRPr="00EA393B">
        <w:rPr>
          <w:rFonts w:ascii="Times New Roman" w:hAnsi="Times New Roman"/>
          <w:sz w:val="24"/>
          <w:szCs w:val="24"/>
        </w:rPr>
        <w:br/>
      </w:r>
    </w:p>
    <w:p w:rsidR="003902D8" w:rsidRPr="00EA393B" w:rsidRDefault="003902D8" w:rsidP="007A1BCC">
      <w:pPr>
        <w:pStyle w:val="NoSpacing"/>
        <w:jc w:val="both"/>
        <w:rPr>
          <w:rFonts w:ascii="Times New Roman" w:hAnsi="Times New Roman"/>
          <w:sz w:val="24"/>
          <w:szCs w:val="24"/>
        </w:rPr>
      </w:pPr>
      <w:r w:rsidRPr="00EA393B">
        <w:rPr>
          <w:rFonts w:ascii="Times New Roman" w:hAnsi="Times New Roman"/>
          <w:b/>
          <w:sz w:val="24"/>
          <w:szCs w:val="24"/>
        </w:rPr>
        <w:t>1.3. Регламентирование образовательного процесса на неделю</w:t>
      </w:r>
      <w:r w:rsidRPr="00EA393B">
        <w:rPr>
          <w:rFonts w:ascii="Times New Roman" w:hAnsi="Times New Roman"/>
          <w:sz w:val="24"/>
          <w:szCs w:val="24"/>
        </w:rPr>
        <w:br/>
        <w:t xml:space="preserve">Продолжительность учебной рабочей недели: </w:t>
      </w:r>
      <w:r w:rsidRPr="00EA393B">
        <w:rPr>
          <w:rFonts w:ascii="Times New Roman" w:hAnsi="Times New Roman"/>
          <w:sz w:val="24"/>
          <w:szCs w:val="24"/>
        </w:rPr>
        <w:br/>
        <w:t>- пятидневная рабочая неделя в 1-</w:t>
      </w:r>
      <w:r>
        <w:rPr>
          <w:rFonts w:ascii="Times New Roman" w:hAnsi="Times New Roman"/>
          <w:sz w:val="24"/>
          <w:szCs w:val="24"/>
        </w:rPr>
        <w:t>4</w:t>
      </w:r>
      <w:r w:rsidRPr="00EA393B">
        <w:rPr>
          <w:rFonts w:ascii="Times New Roman" w:hAnsi="Times New Roman"/>
          <w:sz w:val="24"/>
          <w:szCs w:val="24"/>
        </w:rPr>
        <w:t>, 5-9 классах,10-11 к</w:t>
      </w:r>
      <w:r>
        <w:rPr>
          <w:rFonts w:ascii="Times New Roman" w:hAnsi="Times New Roman"/>
          <w:sz w:val="24"/>
          <w:szCs w:val="24"/>
        </w:rPr>
        <w:t>лассах</w:t>
      </w:r>
      <w:r w:rsidRPr="00EA393B">
        <w:rPr>
          <w:rFonts w:ascii="Times New Roman" w:hAnsi="Times New Roman"/>
          <w:sz w:val="24"/>
          <w:szCs w:val="24"/>
        </w:rPr>
        <w:br/>
      </w:r>
      <w:r w:rsidRPr="00EA393B">
        <w:rPr>
          <w:rFonts w:ascii="Times New Roman" w:hAnsi="Times New Roman"/>
          <w:b/>
          <w:sz w:val="24"/>
          <w:szCs w:val="24"/>
        </w:rPr>
        <w:t>1.4. Регламентирование образовательного процесса на день</w:t>
      </w:r>
      <w:r w:rsidRPr="00EA393B">
        <w:rPr>
          <w:rFonts w:ascii="Times New Roman" w:hAnsi="Times New Roman"/>
          <w:sz w:val="24"/>
          <w:szCs w:val="24"/>
        </w:rPr>
        <w:br/>
        <w:t>Учебные занятия организуются в одну смену. Занятия дополнительного образования (кружки, секции), групп продленного дня, обязательные индивидуальные и групповые занятия, элективные курсы и т. п. организуются  не ранее чем через час после основных занятий, кроме групп продленного дня для которых начало рабочего времени является окончание основных занятий обучающихся.</w:t>
      </w:r>
    </w:p>
    <w:p w:rsidR="003902D8" w:rsidRPr="00EA393B" w:rsidRDefault="003902D8" w:rsidP="007A1BCC">
      <w:pPr>
        <w:pStyle w:val="NoSpacing"/>
        <w:rPr>
          <w:rFonts w:ascii="Times New Roman" w:hAnsi="Times New Roman"/>
          <w:sz w:val="24"/>
          <w:szCs w:val="24"/>
        </w:rPr>
      </w:pPr>
      <w:r w:rsidRPr="00EA393B">
        <w:rPr>
          <w:rFonts w:ascii="Times New Roman" w:hAnsi="Times New Roman"/>
          <w:sz w:val="24"/>
          <w:szCs w:val="24"/>
        </w:rPr>
        <w:t xml:space="preserve">Начало занятий в </w:t>
      </w:r>
      <w:r>
        <w:rPr>
          <w:rFonts w:ascii="Times New Roman" w:hAnsi="Times New Roman"/>
          <w:sz w:val="24"/>
          <w:szCs w:val="24"/>
        </w:rPr>
        <w:t>8.3</w:t>
      </w:r>
      <w:r w:rsidRPr="00EA393B">
        <w:rPr>
          <w:rFonts w:ascii="Times New Roman" w:hAnsi="Times New Roman"/>
          <w:sz w:val="24"/>
          <w:szCs w:val="24"/>
        </w:rPr>
        <w:t xml:space="preserve">0, пропуск учащихся в школу в </w:t>
      </w:r>
      <w:r>
        <w:rPr>
          <w:rFonts w:ascii="Times New Roman" w:hAnsi="Times New Roman"/>
          <w:sz w:val="24"/>
          <w:szCs w:val="24"/>
        </w:rPr>
        <w:t>7ч.5</w:t>
      </w:r>
      <w:r w:rsidRPr="00EA393B">
        <w:rPr>
          <w:rFonts w:ascii="Times New Roman" w:hAnsi="Times New Roman"/>
          <w:sz w:val="24"/>
          <w:szCs w:val="24"/>
        </w:rPr>
        <w:t>0 мин.</w:t>
      </w:r>
    </w:p>
    <w:p w:rsidR="003902D8" w:rsidRPr="00EA393B" w:rsidRDefault="003902D8" w:rsidP="007A1BCC">
      <w:pPr>
        <w:pStyle w:val="NoSpacing"/>
        <w:rPr>
          <w:rFonts w:ascii="Times New Roman" w:hAnsi="Times New Roman"/>
          <w:sz w:val="24"/>
          <w:szCs w:val="24"/>
        </w:rPr>
      </w:pPr>
      <w:r w:rsidRPr="00EA393B">
        <w:rPr>
          <w:rFonts w:ascii="Times New Roman" w:hAnsi="Times New Roman"/>
          <w:sz w:val="24"/>
          <w:szCs w:val="24"/>
        </w:rPr>
        <w:t>Продолжительность уроков:</w:t>
      </w:r>
      <w:r w:rsidRPr="00EA393B">
        <w:rPr>
          <w:rFonts w:ascii="Times New Roman" w:hAnsi="Times New Roman"/>
          <w:sz w:val="24"/>
          <w:szCs w:val="24"/>
        </w:rPr>
        <w:br/>
        <w:t xml:space="preserve">1 класс – 1 четверть: 3 урока по 35 минут </w:t>
      </w:r>
      <w:r w:rsidRPr="00EA393B">
        <w:rPr>
          <w:rFonts w:ascii="Times New Roman" w:hAnsi="Times New Roman"/>
          <w:sz w:val="24"/>
          <w:szCs w:val="24"/>
        </w:rPr>
        <w:br/>
        <w:t>2 четверть: 4 урока по 35 минут 3-4 четверть: длительность уроков 40 минут</w:t>
      </w:r>
      <w:r w:rsidRPr="00EA393B">
        <w:rPr>
          <w:rFonts w:ascii="Times New Roman" w:hAnsi="Times New Roman"/>
          <w:sz w:val="24"/>
          <w:szCs w:val="24"/>
        </w:rPr>
        <w:br/>
        <w:t>2- 11 классы – 40 минут.</w:t>
      </w:r>
    </w:p>
    <w:p w:rsidR="003902D8" w:rsidRPr="00EA393B" w:rsidRDefault="003902D8" w:rsidP="007A1BCC">
      <w:pPr>
        <w:pStyle w:val="NoSpacing"/>
        <w:rPr>
          <w:rFonts w:ascii="Times New Roman" w:hAnsi="Times New Roman"/>
          <w:sz w:val="24"/>
          <w:szCs w:val="24"/>
        </w:rPr>
      </w:pPr>
      <w:r w:rsidRPr="00EA393B">
        <w:rPr>
          <w:rFonts w:ascii="Times New Roman" w:hAnsi="Times New Roman"/>
          <w:sz w:val="24"/>
          <w:szCs w:val="24"/>
        </w:rPr>
        <w:t>Расписание звонков:</w:t>
      </w:r>
    </w:p>
    <w:p w:rsidR="003902D8" w:rsidRPr="00EA393B" w:rsidRDefault="003902D8" w:rsidP="007A1BCC">
      <w:pPr>
        <w:pStyle w:val="NoSpacing"/>
        <w:rPr>
          <w:rFonts w:ascii="Times New Roman" w:hAnsi="Times New Roman"/>
          <w:sz w:val="24"/>
          <w:szCs w:val="24"/>
        </w:rPr>
      </w:pPr>
      <w:r w:rsidRPr="00EA393B">
        <w:rPr>
          <w:rFonts w:ascii="Times New Roman" w:hAnsi="Times New Roman"/>
          <w:sz w:val="24"/>
          <w:szCs w:val="24"/>
        </w:rPr>
        <w:t xml:space="preserve">1-й урок: с </w:t>
      </w:r>
      <w:r>
        <w:rPr>
          <w:rFonts w:ascii="Times New Roman" w:hAnsi="Times New Roman"/>
          <w:sz w:val="24"/>
          <w:szCs w:val="24"/>
        </w:rPr>
        <w:t>8-3</w:t>
      </w:r>
      <w:r w:rsidRPr="00EA393B">
        <w:rPr>
          <w:rFonts w:ascii="Times New Roman" w:hAnsi="Times New Roman"/>
          <w:sz w:val="24"/>
          <w:szCs w:val="24"/>
        </w:rPr>
        <w:t>0  –  9-</w:t>
      </w:r>
      <w:r>
        <w:rPr>
          <w:rFonts w:ascii="Times New Roman" w:hAnsi="Times New Roman"/>
          <w:sz w:val="24"/>
          <w:szCs w:val="24"/>
        </w:rPr>
        <w:t>1</w:t>
      </w:r>
      <w:r w:rsidRPr="00EA393B">
        <w:rPr>
          <w:rFonts w:ascii="Times New Roman" w:hAnsi="Times New Roman"/>
          <w:sz w:val="24"/>
          <w:szCs w:val="24"/>
        </w:rPr>
        <w:t>0    Перемена 10 мину</w:t>
      </w:r>
      <w:r>
        <w:rPr>
          <w:rFonts w:ascii="Times New Roman" w:hAnsi="Times New Roman"/>
          <w:sz w:val="24"/>
          <w:szCs w:val="24"/>
        </w:rPr>
        <w:t>т</w:t>
      </w:r>
      <w:r>
        <w:rPr>
          <w:rFonts w:ascii="Times New Roman" w:hAnsi="Times New Roman"/>
          <w:sz w:val="24"/>
          <w:szCs w:val="24"/>
        </w:rPr>
        <w:br/>
        <w:t>2-й урок: с 9-20  –  10-0</w:t>
      </w:r>
      <w:r w:rsidRPr="00EA393B">
        <w:rPr>
          <w:rFonts w:ascii="Times New Roman" w:hAnsi="Times New Roman"/>
          <w:sz w:val="24"/>
          <w:szCs w:val="24"/>
        </w:rPr>
        <w:t>0  Пе</w:t>
      </w:r>
      <w:r>
        <w:rPr>
          <w:rFonts w:ascii="Times New Roman" w:hAnsi="Times New Roman"/>
          <w:sz w:val="24"/>
          <w:szCs w:val="24"/>
        </w:rPr>
        <w:t>ремена 15 минут</w:t>
      </w:r>
      <w:r>
        <w:rPr>
          <w:rFonts w:ascii="Times New Roman" w:hAnsi="Times New Roman"/>
          <w:sz w:val="24"/>
          <w:szCs w:val="24"/>
        </w:rPr>
        <w:br/>
        <w:t>3-й урок: с 10-1</w:t>
      </w:r>
      <w:r w:rsidRPr="00EA393B">
        <w:rPr>
          <w:rFonts w:ascii="Times New Roman" w:hAnsi="Times New Roman"/>
          <w:sz w:val="24"/>
          <w:szCs w:val="24"/>
        </w:rPr>
        <w:t>5 – 1</w:t>
      </w:r>
      <w:r>
        <w:rPr>
          <w:rFonts w:ascii="Times New Roman" w:hAnsi="Times New Roman"/>
          <w:sz w:val="24"/>
          <w:szCs w:val="24"/>
        </w:rPr>
        <w:t>0-5</w:t>
      </w:r>
      <w:r w:rsidRPr="00EA393B">
        <w:rPr>
          <w:rFonts w:ascii="Times New Roman" w:hAnsi="Times New Roman"/>
          <w:sz w:val="24"/>
          <w:szCs w:val="24"/>
        </w:rPr>
        <w:t>5  Пе</w:t>
      </w:r>
      <w:r>
        <w:rPr>
          <w:rFonts w:ascii="Times New Roman" w:hAnsi="Times New Roman"/>
          <w:sz w:val="24"/>
          <w:szCs w:val="24"/>
        </w:rPr>
        <w:t>ремена 15 минут</w:t>
      </w:r>
      <w:r>
        <w:rPr>
          <w:rFonts w:ascii="Times New Roman" w:hAnsi="Times New Roman"/>
          <w:sz w:val="24"/>
          <w:szCs w:val="24"/>
        </w:rPr>
        <w:br/>
        <w:t>4-й урок: с 11-1</w:t>
      </w:r>
      <w:r w:rsidRPr="00EA393B">
        <w:rPr>
          <w:rFonts w:ascii="Times New Roman" w:hAnsi="Times New Roman"/>
          <w:sz w:val="24"/>
          <w:szCs w:val="24"/>
        </w:rPr>
        <w:t>0 – 1</w:t>
      </w:r>
      <w:r>
        <w:rPr>
          <w:rFonts w:ascii="Times New Roman" w:hAnsi="Times New Roman"/>
          <w:sz w:val="24"/>
          <w:szCs w:val="24"/>
        </w:rPr>
        <w:t>1</w:t>
      </w:r>
      <w:r w:rsidRPr="00EA393B">
        <w:rPr>
          <w:rFonts w:ascii="Times New Roman" w:hAnsi="Times New Roman"/>
          <w:sz w:val="24"/>
          <w:szCs w:val="24"/>
        </w:rPr>
        <w:t>-</w:t>
      </w:r>
      <w:r>
        <w:rPr>
          <w:rFonts w:ascii="Times New Roman" w:hAnsi="Times New Roman"/>
          <w:sz w:val="24"/>
          <w:szCs w:val="24"/>
        </w:rPr>
        <w:t>5</w:t>
      </w:r>
      <w:r w:rsidRPr="00EA393B">
        <w:rPr>
          <w:rFonts w:ascii="Times New Roman" w:hAnsi="Times New Roman"/>
          <w:sz w:val="24"/>
          <w:szCs w:val="24"/>
        </w:rPr>
        <w:t>0  Пе</w:t>
      </w:r>
      <w:r>
        <w:rPr>
          <w:rFonts w:ascii="Times New Roman" w:hAnsi="Times New Roman"/>
          <w:sz w:val="24"/>
          <w:szCs w:val="24"/>
        </w:rPr>
        <w:t>ремена 15 минут</w:t>
      </w:r>
      <w:r>
        <w:rPr>
          <w:rFonts w:ascii="Times New Roman" w:hAnsi="Times New Roman"/>
          <w:sz w:val="24"/>
          <w:szCs w:val="24"/>
        </w:rPr>
        <w:br/>
        <w:t>5-й урок: с 12-0</w:t>
      </w:r>
      <w:r w:rsidRPr="00EA393B">
        <w:rPr>
          <w:rFonts w:ascii="Times New Roman" w:hAnsi="Times New Roman"/>
          <w:sz w:val="24"/>
          <w:szCs w:val="24"/>
        </w:rPr>
        <w:t>5 – 1</w:t>
      </w:r>
      <w:r>
        <w:rPr>
          <w:rFonts w:ascii="Times New Roman" w:hAnsi="Times New Roman"/>
          <w:sz w:val="24"/>
          <w:szCs w:val="24"/>
        </w:rPr>
        <w:t>2-4</w:t>
      </w:r>
      <w:r w:rsidRPr="00EA393B">
        <w:rPr>
          <w:rFonts w:ascii="Times New Roman" w:hAnsi="Times New Roman"/>
          <w:sz w:val="24"/>
          <w:szCs w:val="24"/>
        </w:rPr>
        <w:t>5  Перемена 10 минут</w:t>
      </w:r>
      <w:r w:rsidRPr="00EA393B">
        <w:rPr>
          <w:rFonts w:ascii="Times New Roman" w:hAnsi="Times New Roman"/>
          <w:sz w:val="24"/>
          <w:szCs w:val="24"/>
        </w:rPr>
        <w:br/>
        <w:t>6-й урок: с 1</w:t>
      </w:r>
      <w:r>
        <w:rPr>
          <w:rFonts w:ascii="Times New Roman" w:hAnsi="Times New Roman"/>
          <w:sz w:val="24"/>
          <w:szCs w:val="24"/>
        </w:rPr>
        <w:t>2-5</w:t>
      </w:r>
      <w:r w:rsidRPr="00EA393B">
        <w:rPr>
          <w:rFonts w:ascii="Times New Roman" w:hAnsi="Times New Roman"/>
          <w:sz w:val="24"/>
          <w:szCs w:val="24"/>
        </w:rPr>
        <w:t>5 – 1</w:t>
      </w:r>
      <w:r>
        <w:rPr>
          <w:rFonts w:ascii="Times New Roman" w:hAnsi="Times New Roman"/>
          <w:sz w:val="24"/>
          <w:szCs w:val="24"/>
        </w:rPr>
        <w:t>3</w:t>
      </w:r>
      <w:r w:rsidRPr="00EA393B">
        <w:rPr>
          <w:rFonts w:ascii="Times New Roman" w:hAnsi="Times New Roman"/>
          <w:sz w:val="24"/>
          <w:szCs w:val="24"/>
        </w:rPr>
        <w:t>-</w:t>
      </w:r>
      <w:r>
        <w:rPr>
          <w:rFonts w:ascii="Times New Roman" w:hAnsi="Times New Roman"/>
          <w:sz w:val="24"/>
          <w:szCs w:val="24"/>
        </w:rPr>
        <w:t>35  Перемена 5</w:t>
      </w:r>
      <w:r w:rsidRPr="00EA393B">
        <w:rPr>
          <w:rFonts w:ascii="Times New Roman" w:hAnsi="Times New Roman"/>
          <w:sz w:val="24"/>
          <w:szCs w:val="24"/>
        </w:rPr>
        <w:t xml:space="preserve"> минут</w:t>
      </w:r>
      <w:r w:rsidRPr="00EA393B">
        <w:rPr>
          <w:rFonts w:ascii="Times New Roman" w:hAnsi="Times New Roman"/>
          <w:sz w:val="24"/>
          <w:szCs w:val="24"/>
        </w:rPr>
        <w:br/>
        <w:t>7-й урок: с 1</w:t>
      </w:r>
      <w:r>
        <w:rPr>
          <w:rFonts w:ascii="Times New Roman" w:hAnsi="Times New Roman"/>
          <w:sz w:val="24"/>
          <w:szCs w:val="24"/>
        </w:rPr>
        <w:t>3-40 – 14-20</w:t>
      </w:r>
    </w:p>
    <w:p w:rsidR="003902D8" w:rsidRPr="00EA393B" w:rsidRDefault="003902D8" w:rsidP="007A1BCC">
      <w:pPr>
        <w:pStyle w:val="NoSpacing"/>
        <w:rPr>
          <w:rFonts w:ascii="Times New Roman" w:hAnsi="Times New Roman"/>
          <w:sz w:val="24"/>
          <w:szCs w:val="24"/>
        </w:rPr>
      </w:pPr>
      <w:r w:rsidRPr="00EA393B">
        <w:rPr>
          <w:rFonts w:ascii="Times New Roman" w:hAnsi="Times New Roman"/>
          <w:sz w:val="24"/>
          <w:szCs w:val="24"/>
        </w:rPr>
        <w:t>Общий режим работы школы:</w:t>
      </w:r>
      <w:r w:rsidRPr="00EA393B">
        <w:rPr>
          <w:rFonts w:ascii="Times New Roman" w:hAnsi="Times New Roman"/>
          <w:sz w:val="24"/>
          <w:szCs w:val="24"/>
        </w:rPr>
        <w:br/>
        <w:t>Школа</w:t>
      </w:r>
      <w:r>
        <w:rPr>
          <w:rFonts w:ascii="Times New Roman" w:hAnsi="Times New Roman"/>
          <w:sz w:val="24"/>
          <w:szCs w:val="24"/>
        </w:rPr>
        <w:t xml:space="preserve"> открыта для доступа в течение 5</w:t>
      </w:r>
      <w:r w:rsidRPr="00EA393B">
        <w:rPr>
          <w:rFonts w:ascii="Times New Roman" w:hAnsi="Times New Roman"/>
          <w:sz w:val="24"/>
          <w:szCs w:val="24"/>
        </w:rPr>
        <w:t xml:space="preserve"> дней в неделю с понедельника по </w:t>
      </w:r>
      <w:r>
        <w:rPr>
          <w:rFonts w:ascii="Times New Roman" w:hAnsi="Times New Roman"/>
          <w:sz w:val="24"/>
          <w:szCs w:val="24"/>
        </w:rPr>
        <w:t>пятницу</w:t>
      </w:r>
      <w:r w:rsidRPr="00EA393B">
        <w:rPr>
          <w:rFonts w:ascii="Times New Roman" w:hAnsi="Times New Roman"/>
          <w:sz w:val="24"/>
          <w:szCs w:val="24"/>
        </w:rPr>
        <w:t>, выходным</w:t>
      </w:r>
      <w:r>
        <w:rPr>
          <w:rFonts w:ascii="Times New Roman" w:hAnsi="Times New Roman"/>
          <w:sz w:val="24"/>
          <w:szCs w:val="24"/>
        </w:rPr>
        <w:t xml:space="preserve">и </w:t>
      </w:r>
      <w:r w:rsidRPr="00EA393B">
        <w:rPr>
          <w:rFonts w:ascii="Times New Roman" w:hAnsi="Times New Roman"/>
          <w:sz w:val="24"/>
          <w:szCs w:val="24"/>
        </w:rPr>
        <w:t xml:space="preserve"> дн</w:t>
      </w:r>
      <w:r>
        <w:rPr>
          <w:rFonts w:ascii="Times New Roman" w:hAnsi="Times New Roman"/>
          <w:sz w:val="24"/>
          <w:szCs w:val="24"/>
        </w:rPr>
        <w:t xml:space="preserve">ями </w:t>
      </w:r>
      <w:r w:rsidRPr="00EA393B">
        <w:rPr>
          <w:rFonts w:ascii="Times New Roman" w:hAnsi="Times New Roman"/>
          <w:sz w:val="24"/>
          <w:szCs w:val="24"/>
        </w:rPr>
        <w:t xml:space="preserve"> явля</w:t>
      </w:r>
      <w:r>
        <w:rPr>
          <w:rFonts w:ascii="Times New Roman" w:hAnsi="Times New Roman"/>
          <w:sz w:val="24"/>
          <w:szCs w:val="24"/>
        </w:rPr>
        <w:t>ю</w:t>
      </w:r>
      <w:r w:rsidRPr="00EA393B">
        <w:rPr>
          <w:rFonts w:ascii="Times New Roman" w:hAnsi="Times New Roman"/>
          <w:sz w:val="24"/>
          <w:szCs w:val="24"/>
        </w:rPr>
        <w:t>тся</w:t>
      </w:r>
      <w:r>
        <w:rPr>
          <w:rFonts w:ascii="Times New Roman" w:hAnsi="Times New Roman"/>
          <w:sz w:val="24"/>
          <w:szCs w:val="24"/>
        </w:rPr>
        <w:t xml:space="preserve"> суббота и </w:t>
      </w:r>
      <w:r w:rsidRPr="00EA393B">
        <w:rPr>
          <w:rFonts w:ascii="Times New Roman" w:hAnsi="Times New Roman"/>
          <w:sz w:val="24"/>
          <w:szCs w:val="24"/>
        </w:rPr>
        <w:t xml:space="preserve"> воскресенье.</w:t>
      </w:r>
      <w:r w:rsidRPr="00EA393B">
        <w:rPr>
          <w:rFonts w:ascii="Times New Roman" w:hAnsi="Times New Roman"/>
          <w:sz w:val="24"/>
          <w:szCs w:val="24"/>
        </w:rPr>
        <w:br/>
        <w:t>В праздничные дни (установленные законодательством РФ) образовательное учреждение не работает.</w:t>
      </w:r>
      <w:r w:rsidRPr="00EA393B">
        <w:rPr>
          <w:rFonts w:ascii="Times New Roman" w:hAnsi="Times New Roman"/>
          <w:sz w:val="24"/>
          <w:szCs w:val="24"/>
        </w:rPr>
        <w:br/>
        <w:t>В каникулярные дни общий режим работы школы регламентируется приказом директора по ОУ в котором устанавливается особый график работы.</w:t>
      </w:r>
      <w:r w:rsidRPr="00EA393B">
        <w:rPr>
          <w:rFonts w:ascii="Times New Roman" w:hAnsi="Times New Roman"/>
          <w:sz w:val="24"/>
          <w:szCs w:val="24"/>
        </w:rPr>
        <w:br/>
        <w:t>Годовой календарный учебный график на 201</w:t>
      </w:r>
      <w:r>
        <w:rPr>
          <w:rFonts w:ascii="Times New Roman" w:hAnsi="Times New Roman"/>
          <w:sz w:val="24"/>
          <w:szCs w:val="24"/>
        </w:rPr>
        <w:t>7</w:t>
      </w:r>
      <w:r w:rsidRPr="00EA393B">
        <w:rPr>
          <w:rFonts w:ascii="Times New Roman" w:hAnsi="Times New Roman"/>
          <w:sz w:val="24"/>
          <w:szCs w:val="24"/>
        </w:rPr>
        <w:t>-201</w:t>
      </w:r>
      <w:r>
        <w:rPr>
          <w:rFonts w:ascii="Times New Roman" w:hAnsi="Times New Roman"/>
          <w:sz w:val="24"/>
          <w:szCs w:val="24"/>
        </w:rPr>
        <w:t>8</w:t>
      </w:r>
      <w:r w:rsidRPr="00EA393B">
        <w:rPr>
          <w:rFonts w:ascii="Times New Roman" w:hAnsi="Times New Roman"/>
          <w:sz w:val="24"/>
          <w:szCs w:val="24"/>
        </w:rPr>
        <w:t xml:space="preserve"> учебный год регламентируется следующими документами:</w:t>
      </w:r>
      <w:r w:rsidRPr="00EA393B">
        <w:rPr>
          <w:rFonts w:ascii="Times New Roman" w:hAnsi="Times New Roman"/>
          <w:sz w:val="24"/>
          <w:szCs w:val="24"/>
        </w:rPr>
        <w:br/>
        <w:t>Приказы директора школы:</w:t>
      </w:r>
      <w:r w:rsidRPr="00EA393B">
        <w:rPr>
          <w:rFonts w:ascii="Times New Roman" w:hAnsi="Times New Roman"/>
          <w:sz w:val="24"/>
          <w:szCs w:val="24"/>
        </w:rPr>
        <w:br/>
        <w:t>• О режиме работы школы на учебный год</w:t>
      </w:r>
      <w:r w:rsidRPr="00EA393B">
        <w:rPr>
          <w:rFonts w:ascii="Times New Roman" w:hAnsi="Times New Roman"/>
          <w:sz w:val="24"/>
          <w:szCs w:val="24"/>
        </w:rPr>
        <w:br/>
        <w:t>• Об организации питания</w:t>
      </w:r>
      <w:r w:rsidRPr="00EA393B">
        <w:rPr>
          <w:rFonts w:ascii="Times New Roman" w:hAnsi="Times New Roman"/>
          <w:sz w:val="24"/>
          <w:szCs w:val="24"/>
        </w:rPr>
        <w:br/>
        <w:t>• Об организованном окончании четверти, полугодия, учебного года</w:t>
      </w:r>
      <w:r w:rsidRPr="00EA393B">
        <w:rPr>
          <w:rFonts w:ascii="Times New Roman" w:hAnsi="Times New Roman"/>
          <w:sz w:val="24"/>
          <w:szCs w:val="24"/>
        </w:rPr>
        <w:br/>
        <w:t>• О работе в выходные и праздничные дни</w:t>
      </w:r>
      <w:r w:rsidRPr="00EA393B">
        <w:rPr>
          <w:rFonts w:ascii="Times New Roman" w:hAnsi="Times New Roman"/>
          <w:sz w:val="24"/>
          <w:szCs w:val="24"/>
        </w:rPr>
        <w:br/>
        <w:t>Расписание:</w:t>
      </w:r>
      <w:r w:rsidRPr="00EA393B">
        <w:rPr>
          <w:rFonts w:ascii="Times New Roman" w:hAnsi="Times New Roman"/>
          <w:sz w:val="24"/>
          <w:szCs w:val="24"/>
        </w:rPr>
        <w:br/>
        <w:t>• Учебных занятий</w:t>
      </w:r>
      <w:r w:rsidRPr="00EA393B">
        <w:rPr>
          <w:rFonts w:ascii="Times New Roman" w:hAnsi="Times New Roman"/>
          <w:sz w:val="24"/>
          <w:szCs w:val="24"/>
        </w:rPr>
        <w:br/>
        <w:t>• Занятий дополнительного образования в ОУ (кружки, секции и т.д.)</w:t>
      </w:r>
      <w:r w:rsidRPr="00EA393B">
        <w:rPr>
          <w:rFonts w:ascii="Times New Roman" w:hAnsi="Times New Roman"/>
          <w:sz w:val="24"/>
          <w:szCs w:val="24"/>
        </w:rPr>
        <w:br/>
        <w:t>Графики де</w:t>
      </w:r>
      <w:r>
        <w:rPr>
          <w:rFonts w:ascii="Times New Roman" w:hAnsi="Times New Roman"/>
          <w:sz w:val="24"/>
          <w:szCs w:val="24"/>
        </w:rPr>
        <w:t>журств:</w:t>
      </w:r>
      <w:r>
        <w:rPr>
          <w:rFonts w:ascii="Times New Roman" w:hAnsi="Times New Roman"/>
          <w:sz w:val="24"/>
          <w:szCs w:val="24"/>
        </w:rPr>
        <w:br/>
        <w:t>• классных коллективов 5</w:t>
      </w:r>
      <w:r w:rsidRPr="00EA393B">
        <w:rPr>
          <w:rFonts w:ascii="Times New Roman" w:hAnsi="Times New Roman"/>
          <w:sz w:val="24"/>
          <w:szCs w:val="24"/>
        </w:rPr>
        <w:t xml:space="preserve"> – 11 кл.</w:t>
      </w:r>
      <w:r w:rsidRPr="00EA393B">
        <w:rPr>
          <w:rFonts w:ascii="Times New Roman" w:hAnsi="Times New Roman"/>
          <w:sz w:val="24"/>
          <w:szCs w:val="24"/>
        </w:rPr>
        <w:br/>
        <w:t>• педагогов на этажах, рекреациях и в столовой школы</w:t>
      </w:r>
      <w:r w:rsidRPr="00EA393B">
        <w:rPr>
          <w:rFonts w:ascii="Times New Roman" w:hAnsi="Times New Roman"/>
          <w:sz w:val="24"/>
          <w:szCs w:val="24"/>
        </w:rPr>
        <w:br/>
        <w:t>• дежурных администраторов</w:t>
      </w:r>
      <w:r w:rsidRPr="00EA393B">
        <w:rPr>
          <w:rFonts w:ascii="Times New Roman" w:hAnsi="Times New Roman"/>
          <w:sz w:val="24"/>
          <w:szCs w:val="24"/>
        </w:rPr>
        <w:br/>
        <w:t>Должностные обязанности:</w:t>
      </w:r>
      <w:r w:rsidRPr="00EA393B">
        <w:rPr>
          <w:rFonts w:ascii="Times New Roman" w:hAnsi="Times New Roman"/>
          <w:sz w:val="24"/>
          <w:szCs w:val="24"/>
        </w:rPr>
        <w:br/>
        <w:t>• дежурного администратора</w:t>
      </w:r>
      <w:r w:rsidRPr="00EA393B">
        <w:rPr>
          <w:rFonts w:ascii="Times New Roman" w:hAnsi="Times New Roman"/>
          <w:sz w:val="24"/>
          <w:szCs w:val="24"/>
        </w:rPr>
        <w:br/>
        <w:t>• дежурного учителя</w:t>
      </w:r>
    </w:p>
    <w:p w:rsidR="003902D8" w:rsidRDefault="003902D8" w:rsidP="007A1BCC">
      <w:pPr>
        <w:pStyle w:val="NormalWeb"/>
      </w:pPr>
      <w:r>
        <w:t>Нормативные документы:</w:t>
      </w:r>
      <w:r>
        <w:br/>
        <w:t xml:space="preserve">• распоряжения (приказы) Комитета по образованию и делам молодежи администрации Смоленского района.  </w:t>
      </w:r>
      <w:r>
        <w:br/>
        <w:t xml:space="preserve">• Локальные акты, приказы директора МБОУ «Сычевская средняя общеобразовательная школа имени К.Ф.Лебединской» </w:t>
      </w:r>
    </w:p>
    <w:p w:rsidR="003902D8" w:rsidRPr="007A1BCC" w:rsidRDefault="003902D8" w:rsidP="007A1BC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A1BCC">
        <w:rPr>
          <w:rFonts w:ascii="Times New Roman" w:hAnsi="Times New Roman"/>
          <w:b/>
          <w:sz w:val="24"/>
          <w:szCs w:val="24"/>
        </w:rPr>
        <w:t>Формы  текущего  контроля:</w:t>
      </w:r>
    </w:p>
    <w:p w:rsidR="003902D8" w:rsidRPr="007A1BCC" w:rsidRDefault="003902D8" w:rsidP="007A1BCC">
      <w:pPr>
        <w:spacing w:after="0" w:line="240" w:lineRule="auto"/>
        <w:jc w:val="both"/>
        <w:rPr>
          <w:rFonts w:ascii="Times New Roman" w:hAnsi="Times New Roman"/>
          <w:sz w:val="24"/>
          <w:szCs w:val="24"/>
        </w:rPr>
      </w:pPr>
      <w:r w:rsidRPr="007A1BCC">
        <w:rPr>
          <w:rFonts w:ascii="Times New Roman" w:hAnsi="Times New Roman"/>
          <w:bCs/>
          <w:sz w:val="24"/>
          <w:szCs w:val="24"/>
        </w:rPr>
        <w:t>1.Урок контроля знаний</w:t>
      </w:r>
      <w:r w:rsidRPr="007A1BCC">
        <w:rPr>
          <w:rFonts w:ascii="Times New Roman" w:hAnsi="Times New Roman"/>
          <w:sz w:val="24"/>
          <w:szCs w:val="24"/>
        </w:rPr>
        <w:t xml:space="preserve">  (строится с расчетом на самостоятельную деятельность каждого ученика, позволяющую выявить уровень усвоения знаний, сформированности умений и навыков): </w:t>
      </w:r>
    </w:p>
    <w:p w:rsidR="003902D8" w:rsidRPr="007A1BCC" w:rsidRDefault="003902D8" w:rsidP="007A1BCC">
      <w:pPr>
        <w:spacing w:after="0" w:line="240" w:lineRule="auto"/>
        <w:jc w:val="both"/>
        <w:rPr>
          <w:rFonts w:ascii="Times New Roman" w:hAnsi="Times New Roman"/>
          <w:sz w:val="24"/>
          <w:szCs w:val="24"/>
          <w:shd w:val="clear" w:color="auto" w:fill="E7EDF7"/>
        </w:rPr>
      </w:pPr>
      <w:r w:rsidRPr="007A1BCC">
        <w:rPr>
          <w:rFonts w:ascii="Times New Roman" w:hAnsi="Times New Roman"/>
          <w:sz w:val="24"/>
          <w:szCs w:val="24"/>
        </w:rPr>
        <w:t>- уроки комплексного контроля знаний;</w:t>
      </w:r>
    </w:p>
    <w:p w:rsidR="003902D8" w:rsidRPr="007A1BCC" w:rsidRDefault="003902D8" w:rsidP="007A1BCC">
      <w:pPr>
        <w:spacing w:after="0" w:line="240" w:lineRule="auto"/>
        <w:jc w:val="both"/>
        <w:rPr>
          <w:rFonts w:ascii="Times New Roman" w:hAnsi="Times New Roman"/>
          <w:sz w:val="24"/>
          <w:szCs w:val="24"/>
          <w:shd w:val="clear" w:color="auto" w:fill="E7EDF7"/>
        </w:rPr>
      </w:pPr>
      <w:r w:rsidRPr="007A1BCC">
        <w:rPr>
          <w:rFonts w:ascii="Times New Roman" w:hAnsi="Times New Roman"/>
          <w:sz w:val="24"/>
          <w:szCs w:val="24"/>
        </w:rPr>
        <w:t xml:space="preserve"> - уроки устного контроля знаний;</w:t>
      </w:r>
    </w:p>
    <w:p w:rsidR="003902D8" w:rsidRPr="007A1BCC" w:rsidRDefault="003902D8" w:rsidP="007A1BCC">
      <w:pPr>
        <w:spacing w:after="0" w:line="240" w:lineRule="auto"/>
        <w:jc w:val="both"/>
        <w:rPr>
          <w:rFonts w:ascii="Times New Roman" w:hAnsi="Times New Roman"/>
          <w:sz w:val="24"/>
          <w:szCs w:val="24"/>
          <w:shd w:val="clear" w:color="auto" w:fill="E7EDF7"/>
        </w:rPr>
      </w:pPr>
      <w:r w:rsidRPr="007A1BCC">
        <w:rPr>
          <w:rFonts w:ascii="Times New Roman" w:hAnsi="Times New Roman"/>
          <w:sz w:val="24"/>
          <w:szCs w:val="24"/>
          <w:shd w:val="clear" w:color="auto" w:fill="E7EDF7"/>
        </w:rPr>
        <w:t xml:space="preserve">-  </w:t>
      </w:r>
      <w:r w:rsidRPr="007A1BCC">
        <w:rPr>
          <w:rFonts w:ascii="Times New Roman" w:hAnsi="Times New Roman"/>
          <w:sz w:val="24"/>
          <w:szCs w:val="24"/>
        </w:rPr>
        <w:t>уроки письменного контроля знаний.</w:t>
      </w:r>
    </w:p>
    <w:p w:rsidR="003902D8" w:rsidRPr="007A1BCC" w:rsidRDefault="003902D8" w:rsidP="007A1BCC">
      <w:pPr>
        <w:shd w:val="clear" w:color="auto" w:fill="FFFFFF"/>
        <w:spacing w:after="0" w:line="240" w:lineRule="auto"/>
        <w:jc w:val="both"/>
        <w:rPr>
          <w:rFonts w:ascii="Times New Roman" w:hAnsi="Times New Roman"/>
          <w:sz w:val="24"/>
          <w:szCs w:val="24"/>
        </w:rPr>
      </w:pPr>
      <w:r w:rsidRPr="007A1BCC">
        <w:rPr>
          <w:rFonts w:ascii="Times New Roman" w:hAnsi="Times New Roman"/>
          <w:bCs/>
          <w:sz w:val="24"/>
          <w:szCs w:val="24"/>
        </w:rPr>
        <w:t>2</w:t>
      </w:r>
      <w:r>
        <w:rPr>
          <w:rFonts w:ascii="Times New Roman" w:hAnsi="Times New Roman"/>
          <w:bCs/>
          <w:sz w:val="24"/>
          <w:szCs w:val="24"/>
        </w:rPr>
        <w:t xml:space="preserve">. </w:t>
      </w:r>
      <w:r w:rsidRPr="007A1BCC">
        <w:rPr>
          <w:rFonts w:ascii="Times New Roman" w:hAnsi="Times New Roman"/>
          <w:bCs/>
          <w:sz w:val="24"/>
          <w:szCs w:val="24"/>
        </w:rPr>
        <w:t>Собеседования</w:t>
      </w:r>
      <w:r w:rsidRPr="007A1BCC">
        <w:rPr>
          <w:rFonts w:ascii="Times New Roman" w:hAnsi="Times New Roman"/>
          <w:sz w:val="24"/>
          <w:szCs w:val="24"/>
        </w:rPr>
        <w:t> – эта форма организации обучения предполагает организацию индивидуальных контрольных бесед учителя с учащимися с целью более обстоятельного выявления их знаний.</w:t>
      </w:r>
    </w:p>
    <w:p w:rsidR="003902D8" w:rsidRPr="007A1BCC" w:rsidRDefault="003902D8" w:rsidP="007A1BCC">
      <w:pPr>
        <w:shd w:val="clear" w:color="auto" w:fill="FFFFFF"/>
        <w:spacing w:after="0" w:line="240" w:lineRule="auto"/>
        <w:jc w:val="both"/>
        <w:rPr>
          <w:rFonts w:ascii="Times New Roman" w:hAnsi="Times New Roman"/>
          <w:sz w:val="24"/>
          <w:szCs w:val="24"/>
        </w:rPr>
      </w:pPr>
      <w:r w:rsidRPr="007A1BCC">
        <w:rPr>
          <w:rFonts w:ascii="Times New Roman" w:hAnsi="Times New Roman"/>
          <w:bCs/>
          <w:sz w:val="24"/>
          <w:szCs w:val="24"/>
        </w:rPr>
        <w:t>3.</w:t>
      </w:r>
      <w:r>
        <w:rPr>
          <w:rFonts w:ascii="Times New Roman" w:hAnsi="Times New Roman"/>
          <w:bCs/>
          <w:sz w:val="24"/>
          <w:szCs w:val="24"/>
        </w:rPr>
        <w:t xml:space="preserve"> </w:t>
      </w:r>
      <w:r w:rsidRPr="007A1BCC">
        <w:rPr>
          <w:rFonts w:ascii="Times New Roman" w:hAnsi="Times New Roman"/>
          <w:bCs/>
          <w:sz w:val="24"/>
          <w:szCs w:val="24"/>
        </w:rPr>
        <w:t>Контрольные работы</w:t>
      </w:r>
      <w:r w:rsidRPr="007A1BCC">
        <w:rPr>
          <w:rFonts w:ascii="Times New Roman" w:hAnsi="Times New Roman"/>
          <w:sz w:val="24"/>
          <w:szCs w:val="24"/>
        </w:rPr>
        <w:t xml:space="preserve"> проводятся  после завершения изучения тем или узловых вопросов, особо значимых для усвоения других учебных предметов наиболее сложных для понимания учащихся. </w:t>
      </w:r>
    </w:p>
    <w:p w:rsidR="003902D8" w:rsidRPr="007A1BCC" w:rsidRDefault="003902D8" w:rsidP="007A1BCC">
      <w:pPr>
        <w:shd w:val="clear" w:color="auto" w:fill="FFFFFF"/>
        <w:spacing w:after="0" w:line="240" w:lineRule="auto"/>
        <w:jc w:val="both"/>
        <w:rPr>
          <w:rFonts w:ascii="Times New Roman" w:hAnsi="Times New Roman"/>
          <w:sz w:val="24"/>
          <w:szCs w:val="24"/>
        </w:rPr>
      </w:pPr>
      <w:r w:rsidRPr="007A1BCC">
        <w:rPr>
          <w:rFonts w:ascii="Times New Roman" w:hAnsi="Times New Roman"/>
          <w:sz w:val="24"/>
          <w:szCs w:val="24"/>
        </w:rPr>
        <w:t>Виды контрольных работ: </w:t>
      </w:r>
    </w:p>
    <w:p w:rsidR="003902D8" w:rsidRPr="007A1BCC" w:rsidRDefault="003902D8" w:rsidP="007A1BCC">
      <w:pPr>
        <w:numPr>
          <w:ilvl w:val="0"/>
          <w:numId w:val="149"/>
        </w:numPr>
        <w:shd w:val="clear" w:color="auto" w:fill="FFFFFF"/>
        <w:spacing w:after="100" w:afterAutospacing="1" w:line="240" w:lineRule="auto"/>
        <w:ind w:left="375"/>
        <w:jc w:val="both"/>
        <w:rPr>
          <w:rFonts w:ascii="Times New Roman" w:hAnsi="Times New Roman"/>
          <w:sz w:val="24"/>
          <w:szCs w:val="24"/>
        </w:rPr>
      </w:pPr>
      <w:r w:rsidRPr="007A1BCC">
        <w:rPr>
          <w:rFonts w:ascii="Times New Roman" w:hAnsi="Times New Roman"/>
          <w:bCs/>
          <w:sz w:val="24"/>
          <w:szCs w:val="24"/>
        </w:rPr>
        <w:t>теоретические</w:t>
      </w:r>
      <w:r w:rsidRPr="007A1BCC">
        <w:rPr>
          <w:rFonts w:ascii="Times New Roman" w:hAnsi="Times New Roman"/>
          <w:sz w:val="24"/>
          <w:szCs w:val="24"/>
        </w:rPr>
        <w:t>, позволяющие проверить усвоение учащимися основных теоретических понятий, закономерностей, умение выделять характерные признаки, особенности процессов и явлений;</w:t>
      </w:r>
    </w:p>
    <w:p w:rsidR="003902D8" w:rsidRPr="007A1BCC" w:rsidRDefault="003902D8" w:rsidP="007A1BCC">
      <w:pPr>
        <w:numPr>
          <w:ilvl w:val="0"/>
          <w:numId w:val="149"/>
        </w:numPr>
        <w:shd w:val="clear" w:color="auto" w:fill="FFFFFF"/>
        <w:spacing w:before="100" w:beforeAutospacing="1" w:after="100" w:afterAutospacing="1" w:line="240" w:lineRule="auto"/>
        <w:ind w:left="375"/>
        <w:jc w:val="both"/>
        <w:rPr>
          <w:rFonts w:ascii="Times New Roman" w:hAnsi="Times New Roman"/>
          <w:sz w:val="24"/>
          <w:szCs w:val="24"/>
        </w:rPr>
      </w:pPr>
      <w:r w:rsidRPr="007A1BCC">
        <w:rPr>
          <w:rFonts w:ascii="Times New Roman" w:hAnsi="Times New Roman"/>
          <w:bCs/>
          <w:sz w:val="24"/>
          <w:szCs w:val="24"/>
        </w:rPr>
        <w:t>практические</w:t>
      </w:r>
      <w:r w:rsidRPr="007A1BCC">
        <w:rPr>
          <w:rFonts w:ascii="Times New Roman" w:hAnsi="Times New Roman"/>
          <w:sz w:val="24"/>
          <w:szCs w:val="24"/>
        </w:rPr>
        <w:t>, с помощью которых проверяют умение применять полученные знания для решения конкретных задач;</w:t>
      </w:r>
    </w:p>
    <w:p w:rsidR="003902D8" w:rsidRPr="007A1BCC" w:rsidRDefault="003902D8" w:rsidP="007A1BCC">
      <w:pPr>
        <w:numPr>
          <w:ilvl w:val="0"/>
          <w:numId w:val="149"/>
        </w:numPr>
        <w:shd w:val="clear" w:color="auto" w:fill="FFFFFF"/>
        <w:spacing w:after="0" w:line="240" w:lineRule="auto"/>
        <w:ind w:left="375"/>
        <w:jc w:val="both"/>
        <w:rPr>
          <w:rFonts w:ascii="Times New Roman" w:hAnsi="Times New Roman"/>
          <w:sz w:val="24"/>
          <w:szCs w:val="24"/>
        </w:rPr>
      </w:pPr>
      <w:r w:rsidRPr="007A1BCC">
        <w:rPr>
          <w:rFonts w:ascii="Times New Roman" w:hAnsi="Times New Roman"/>
          <w:bCs/>
          <w:sz w:val="24"/>
          <w:szCs w:val="24"/>
        </w:rPr>
        <w:t>комплексные</w:t>
      </w:r>
      <w:r w:rsidRPr="007A1BCC">
        <w:rPr>
          <w:rFonts w:ascii="Times New Roman" w:hAnsi="Times New Roman"/>
          <w:sz w:val="24"/>
          <w:szCs w:val="24"/>
        </w:rPr>
        <w:t>, содержащие задания как теоретического, так и практического характера  по  предметам</w:t>
      </w:r>
    </w:p>
    <w:p w:rsidR="003902D8" w:rsidRPr="007A1BCC" w:rsidRDefault="003902D8" w:rsidP="007A1BCC">
      <w:pPr>
        <w:shd w:val="clear" w:color="auto" w:fill="FFFFFF"/>
        <w:spacing w:after="0" w:line="240" w:lineRule="auto"/>
        <w:jc w:val="both"/>
        <w:rPr>
          <w:rFonts w:ascii="Times New Roman" w:hAnsi="Times New Roman"/>
          <w:sz w:val="24"/>
          <w:szCs w:val="24"/>
        </w:rPr>
      </w:pPr>
      <w:r w:rsidRPr="007A1BCC">
        <w:rPr>
          <w:rFonts w:ascii="Times New Roman" w:hAnsi="Times New Roman"/>
          <w:bCs/>
          <w:sz w:val="24"/>
          <w:szCs w:val="24"/>
        </w:rPr>
        <w:t>4.</w:t>
      </w:r>
      <w:r>
        <w:rPr>
          <w:rFonts w:ascii="Times New Roman" w:hAnsi="Times New Roman"/>
          <w:bCs/>
          <w:sz w:val="24"/>
          <w:szCs w:val="24"/>
        </w:rPr>
        <w:t xml:space="preserve"> </w:t>
      </w:r>
      <w:r w:rsidRPr="007A1BCC">
        <w:rPr>
          <w:rFonts w:ascii="Times New Roman" w:hAnsi="Times New Roman"/>
          <w:bCs/>
          <w:sz w:val="24"/>
          <w:szCs w:val="24"/>
        </w:rPr>
        <w:t>Самоконтроль</w:t>
      </w:r>
      <w:r w:rsidRPr="007A1BCC">
        <w:rPr>
          <w:rFonts w:ascii="Times New Roman" w:hAnsi="Times New Roman"/>
          <w:sz w:val="24"/>
          <w:szCs w:val="24"/>
        </w:rPr>
        <w:t> учащихся обеспечивает функционирование внутренней обратной связи в процессе обучения, получение учащимися информации о полноте и качестве изучения программного материала, прочности сформированных умений и навыков, возникших трудностях и недостатках. Самопроверка имеет большое    психологическое значение</w:t>
      </w:r>
      <w:r w:rsidRPr="007A1BCC">
        <w:rPr>
          <w:rFonts w:ascii="Times New Roman" w:hAnsi="Times New Roman"/>
          <w:sz w:val="24"/>
          <w:szCs w:val="24"/>
          <w:shd w:val="clear" w:color="auto" w:fill="E7EDF7"/>
        </w:rPr>
        <w:t xml:space="preserve">, </w:t>
      </w:r>
      <w:r w:rsidRPr="007A1BCC">
        <w:rPr>
          <w:rFonts w:ascii="Times New Roman" w:hAnsi="Times New Roman"/>
          <w:sz w:val="24"/>
          <w:szCs w:val="24"/>
        </w:rPr>
        <w:t>стимулирует учение</w:t>
      </w:r>
      <w:r w:rsidRPr="007A1BCC">
        <w:rPr>
          <w:rFonts w:ascii="Times New Roman" w:hAnsi="Times New Roman"/>
          <w:sz w:val="24"/>
          <w:szCs w:val="24"/>
          <w:shd w:val="clear" w:color="auto" w:fill="E7EDF7"/>
        </w:rPr>
        <w:t xml:space="preserve">. </w:t>
      </w:r>
    </w:p>
    <w:p w:rsidR="003902D8" w:rsidRPr="007A1BCC" w:rsidRDefault="003902D8" w:rsidP="007A1BCC">
      <w:pPr>
        <w:spacing w:after="0" w:line="240" w:lineRule="auto"/>
        <w:jc w:val="both"/>
        <w:rPr>
          <w:rFonts w:ascii="Times New Roman" w:hAnsi="Times New Roman"/>
          <w:sz w:val="24"/>
          <w:szCs w:val="24"/>
        </w:rPr>
      </w:pPr>
    </w:p>
    <w:p w:rsidR="003902D8" w:rsidRPr="00B27584" w:rsidRDefault="003902D8" w:rsidP="00B27584">
      <w:pPr>
        <w:pStyle w:val="NormalPP"/>
        <w:tabs>
          <w:tab w:val="left" w:leader="dot" w:pos="5850"/>
        </w:tabs>
        <w:jc w:val="center"/>
        <w:rPr>
          <w:rStyle w:val="Zag11"/>
          <w:rFonts w:ascii="Times New Roman" w:eastAsia="@Arial Unicode MS" w:hAnsi="Times New Roman" w:cs="Times New Roman"/>
          <w:b/>
          <w:bCs/>
          <w:color w:val="auto"/>
          <w:lang w:val="ru-RU"/>
        </w:rPr>
      </w:pPr>
      <w:r w:rsidRPr="00B27584">
        <w:rPr>
          <w:rStyle w:val="Zag11"/>
          <w:rFonts w:ascii="Times New Roman" w:eastAsia="@Arial Unicode MS" w:hAnsi="Times New Roman" w:cs="Times New Roman"/>
          <w:b/>
          <w:bCs/>
          <w:color w:val="auto"/>
          <w:lang w:val="ru-RU"/>
        </w:rPr>
        <w:t>3.3.</w:t>
      </w:r>
      <w:r>
        <w:rPr>
          <w:rStyle w:val="Zag11"/>
          <w:rFonts w:ascii="Times New Roman" w:eastAsia="@Arial Unicode MS" w:hAnsi="Times New Roman" w:cs="Times New Roman"/>
          <w:b/>
          <w:bCs/>
          <w:color w:val="auto"/>
          <w:lang w:val="ru-RU"/>
        </w:rPr>
        <w:t>1.</w:t>
      </w:r>
      <w:r w:rsidRPr="00B27584">
        <w:rPr>
          <w:rStyle w:val="Zag11"/>
          <w:rFonts w:ascii="Times New Roman" w:eastAsia="@Arial Unicode MS" w:hAnsi="Times New Roman" w:cs="Times New Roman"/>
          <w:b/>
          <w:bCs/>
          <w:color w:val="auto"/>
          <w:lang w:val="ru-RU"/>
        </w:rPr>
        <w:t xml:space="preserve"> Система условий реализации основной образовательной программы в соответствии с требованиями Стандарта.</w:t>
      </w:r>
    </w:p>
    <w:p w:rsidR="003902D8" w:rsidRPr="00B27584" w:rsidRDefault="003902D8" w:rsidP="00B27584">
      <w:pPr>
        <w:pStyle w:val="NormalPP"/>
        <w:tabs>
          <w:tab w:val="left" w:leader="dot" w:pos="5850"/>
        </w:tabs>
        <w:jc w:val="center"/>
        <w:rPr>
          <w:rStyle w:val="Zag11"/>
          <w:rFonts w:ascii="Times New Roman" w:eastAsia="@Arial Unicode MS" w:hAnsi="Times New Roman" w:cs="Times New Roman"/>
          <w:b/>
          <w:bCs/>
          <w:color w:val="auto"/>
          <w:lang w:val="ru-RU"/>
        </w:rPr>
      </w:pPr>
    </w:p>
    <w:p w:rsidR="003902D8" w:rsidRPr="00BA5308" w:rsidRDefault="003902D8" w:rsidP="00ED78DA">
      <w:pPr>
        <w:pStyle w:val="a7"/>
        <w:spacing w:line="240" w:lineRule="auto"/>
        <w:jc w:val="center"/>
        <w:rPr>
          <w:b/>
          <w:sz w:val="24"/>
          <w:u w:val="single"/>
        </w:rPr>
      </w:pPr>
      <w:r w:rsidRPr="00BA5308">
        <w:rPr>
          <w:b/>
          <w:sz w:val="24"/>
          <w:u w:val="single"/>
        </w:rPr>
        <w:t>Кадровые условия реализации программы</w:t>
      </w:r>
    </w:p>
    <w:p w:rsidR="003902D8" w:rsidRPr="00BA5308" w:rsidRDefault="003902D8" w:rsidP="00ED78DA">
      <w:pPr>
        <w:pStyle w:val="a7"/>
        <w:spacing w:line="240" w:lineRule="auto"/>
        <w:jc w:val="center"/>
        <w:rPr>
          <w:b/>
          <w:sz w:val="24"/>
          <w:u w:val="single"/>
        </w:rPr>
      </w:pPr>
    </w:p>
    <w:p w:rsidR="003902D8" w:rsidRPr="00BA5308" w:rsidRDefault="003902D8" w:rsidP="00ED78DA">
      <w:pPr>
        <w:pStyle w:val="a7"/>
        <w:spacing w:line="240" w:lineRule="auto"/>
        <w:rPr>
          <w:sz w:val="24"/>
        </w:rPr>
      </w:pPr>
      <w:r w:rsidRPr="00BA5308">
        <w:rPr>
          <w:sz w:val="24"/>
        </w:rPr>
        <w:tab/>
        <w:t>Учебно-воспитательный  процесс на уровне начального общего образования  осуществляют 7 учителей начальных классов,  1учитель ОРКСЭ, 1 учитель английского яз</w:t>
      </w:r>
      <w:r>
        <w:rPr>
          <w:sz w:val="24"/>
        </w:rPr>
        <w:t>ыка, 1 учитель музыки, 1 учитель изобразительного искусства.</w:t>
      </w:r>
      <w:r w:rsidRPr="00BA5308">
        <w:rPr>
          <w:sz w:val="24"/>
        </w:rPr>
        <w:t xml:space="preserve"> Педагогические сотрудники МБОУ</w:t>
      </w:r>
      <w:r>
        <w:rPr>
          <w:sz w:val="24"/>
        </w:rPr>
        <w:t xml:space="preserve"> </w:t>
      </w:r>
      <w:r w:rsidRPr="00BA5308">
        <w:rPr>
          <w:sz w:val="24"/>
        </w:rPr>
        <w:t>«Сычевская СОШ имени К.Ф.</w:t>
      </w:r>
      <w:r>
        <w:rPr>
          <w:sz w:val="24"/>
        </w:rPr>
        <w:t xml:space="preserve"> </w:t>
      </w:r>
      <w:r w:rsidRPr="00BA5308">
        <w:rPr>
          <w:sz w:val="24"/>
        </w:rPr>
        <w:t xml:space="preserve">Лебединской» имеют </w:t>
      </w:r>
      <w:r>
        <w:rPr>
          <w:sz w:val="24"/>
        </w:rPr>
        <w:t>высшее (6 учителей) образование</w:t>
      </w:r>
      <w:r w:rsidRPr="00BA5308">
        <w:rPr>
          <w:sz w:val="24"/>
        </w:rPr>
        <w:t>, соотв</w:t>
      </w:r>
      <w:r>
        <w:rPr>
          <w:sz w:val="24"/>
        </w:rPr>
        <w:t>етствующее профилю преподаваемых дисциплин</w:t>
      </w:r>
      <w:r w:rsidRPr="00BA5308">
        <w:rPr>
          <w:sz w:val="24"/>
        </w:rPr>
        <w:t>. Уровень квалификации педагогов: 1 категория  - 2 педагога, высшая категория –3 педагога,</w:t>
      </w:r>
      <w:r>
        <w:rPr>
          <w:sz w:val="24"/>
        </w:rPr>
        <w:t xml:space="preserve"> </w:t>
      </w:r>
      <w:r w:rsidRPr="00BA5308">
        <w:rPr>
          <w:sz w:val="24"/>
        </w:rPr>
        <w:t xml:space="preserve">1-соответствие занимаемой должности. </w:t>
      </w:r>
    </w:p>
    <w:p w:rsidR="003902D8" w:rsidRPr="00BA5308" w:rsidRDefault="003902D8" w:rsidP="00ED78DA">
      <w:pPr>
        <w:pStyle w:val="a7"/>
        <w:spacing w:line="240" w:lineRule="auto"/>
        <w:rPr>
          <w:sz w:val="24"/>
        </w:rPr>
      </w:pPr>
      <w:r w:rsidRPr="00BA5308">
        <w:rPr>
          <w:sz w:val="24"/>
        </w:rPr>
        <w:t>Специфика кадров МБОУ «Сычевская СОШ имени К.Ф.</w:t>
      </w:r>
      <w:r>
        <w:rPr>
          <w:sz w:val="24"/>
        </w:rPr>
        <w:t xml:space="preserve"> </w:t>
      </w:r>
      <w:r w:rsidRPr="00BA5308">
        <w:rPr>
          <w:sz w:val="24"/>
        </w:rPr>
        <w:t xml:space="preserve">Лебединской»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педагоги своевременно проходят курсы повышения квалификации и владеют современными образовательными технологиями. </w:t>
      </w:r>
    </w:p>
    <w:p w:rsidR="003902D8" w:rsidRPr="00BA5308" w:rsidRDefault="003902D8" w:rsidP="00ED78DA">
      <w:pPr>
        <w:pStyle w:val="a7"/>
        <w:spacing w:line="240" w:lineRule="auto"/>
        <w:rPr>
          <w:sz w:val="24"/>
        </w:rPr>
      </w:pPr>
      <w:r w:rsidRPr="00BA5308">
        <w:rPr>
          <w:sz w:val="24"/>
        </w:rPr>
        <w:t xml:space="preserve">Педагоги имеют успешный опыт разработки и внедрения инновационных проектов и программ, умеют осуществлять мониторинг своей педагогической  деятельности и рефлексивный анализ её хода и результатов.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3902D8" w:rsidRPr="00477F5A" w:rsidRDefault="003902D8" w:rsidP="00ED78DA">
      <w:pPr>
        <w:pStyle w:val="a1"/>
        <w:spacing w:line="240" w:lineRule="auto"/>
        <w:ind w:firstLine="454"/>
        <w:rPr>
          <w:rFonts w:ascii="Times New Roman" w:hAnsi="Times New Roman"/>
          <w:b/>
          <w:bCs/>
          <w:color w:val="auto"/>
          <w:sz w:val="24"/>
          <w:szCs w:val="24"/>
        </w:rPr>
      </w:pPr>
      <w:r w:rsidRPr="00477F5A">
        <w:rPr>
          <w:rFonts w:ascii="Times New Roman" w:hAnsi="Times New Roman"/>
          <w:b/>
          <w:bCs/>
          <w:color w:val="auto"/>
          <w:spacing w:val="-2"/>
          <w:sz w:val="24"/>
          <w:szCs w:val="24"/>
        </w:rPr>
        <w:t>Кадровое обеспечение реализации основной образователь</w:t>
      </w:r>
      <w:r w:rsidRPr="00477F5A">
        <w:rPr>
          <w:rFonts w:ascii="Times New Roman" w:hAnsi="Times New Roman"/>
          <w:b/>
          <w:bCs/>
          <w:color w:val="auto"/>
          <w:sz w:val="24"/>
          <w:szCs w:val="24"/>
        </w:rPr>
        <w:t>ной программы начального общего образования</w:t>
      </w:r>
    </w:p>
    <w:tbl>
      <w:tblPr>
        <w:tblW w:w="4505" w:type="pct"/>
        <w:tblInd w:w="-624" w:type="dxa"/>
        <w:tblCellMar>
          <w:left w:w="0" w:type="dxa"/>
          <w:right w:w="0" w:type="dxa"/>
        </w:tblCellMar>
        <w:tblLook w:val="0000"/>
      </w:tblPr>
      <w:tblGrid>
        <w:gridCol w:w="1437"/>
        <w:gridCol w:w="3450"/>
        <w:gridCol w:w="1371"/>
        <w:gridCol w:w="2082"/>
        <w:gridCol w:w="1656"/>
      </w:tblGrid>
      <w:tr w:rsidR="003902D8" w:rsidRPr="00BA5308" w:rsidTr="00ED78DA">
        <w:trPr>
          <w:trHeight w:val="500"/>
        </w:trPr>
        <w:tc>
          <w:tcPr>
            <w:tcW w:w="722"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MessageHeader"/>
              <w:spacing w:line="240" w:lineRule="auto"/>
              <w:jc w:val="both"/>
              <w:rPr>
                <w:rFonts w:ascii="Times New Roman" w:hAnsi="Times New Roman"/>
                <w:b w:val="0"/>
                <w:color w:val="auto"/>
                <w:sz w:val="24"/>
                <w:szCs w:val="24"/>
              </w:rPr>
            </w:pPr>
            <w:r w:rsidRPr="00BA5308">
              <w:rPr>
                <w:rFonts w:ascii="Times New Roman" w:hAnsi="Times New Roman"/>
                <w:b w:val="0"/>
                <w:color w:val="auto"/>
                <w:sz w:val="24"/>
                <w:szCs w:val="24"/>
              </w:rPr>
              <w:t>Должность</w:t>
            </w:r>
          </w:p>
        </w:tc>
        <w:tc>
          <w:tcPr>
            <w:tcW w:w="1716"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MessageHeader"/>
              <w:spacing w:line="240" w:lineRule="auto"/>
              <w:jc w:val="both"/>
              <w:rPr>
                <w:rFonts w:ascii="Times New Roman" w:hAnsi="Times New Roman"/>
                <w:b w:val="0"/>
                <w:color w:val="auto"/>
                <w:sz w:val="24"/>
                <w:szCs w:val="24"/>
              </w:rPr>
            </w:pPr>
            <w:r w:rsidRPr="00BA5308">
              <w:rPr>
                <w:rFonts w:ascii="Times New Roman" w:hAnsi="Times New Roman"/>
                <w:b w:val="0"/>
                <w:color w:val="auto"/>
                <w:sz w:val="24"/>
                <w:szCs w:val="24"/>
              </w:rPr>
              <w:t>Должностные обязанности</w:t>
            </w:r>
          </w:p>
        </w:tc>
        <w:tc>
          <w:tcPr>
            <w:tcW w:w="689"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MessageHeader"/>
              <w:spacing w:line="240" w:lineRule="auto"/>
              <w:ind w:firstLine="454"/>
              <w:jc w:val="both"/>
              <w:rPr>
                <w:rFonts w:ascii="Times New Roman" w:hAnsi="Times New Roman"/>
                <w:b w:val="0"/>
                <w:color w:val="auto"/>
                <w:sz w:val="24"/>
                <w:szCs w:val="24"/>
              </w:rPr>
            </w:pPr>
            <w:r w:rsidRPr="00BA5308">
              <w:rPr>
                <w:rFonts w:ascii="Times New Roman" w:hAnsi="Times New Roman"/>
                <w:b w:val="0"/>
                <w:color w:val="auto"/>
                <w:sz w:val="24"/>
                <w:szCs w:val="24"/>
              </w:rPr>
              <w:t>Количество работников в ОУ (требуется/</w:t>
            </w:r>
            <w:r w:rsidRPr="00BA5308">
              <w:rPr>
                <w:rFonts w:ascii="Times New Roman" w:hAnsi="Times New Roman"/>
                <w:b w:val="0"/>
                <w:color w:val="auto"/>
                <w:sz w:val="24"/>
                <w:szCs w:val="24"/>
              </w:rPr>
              <w:br/>
              <w:t>имеется)</w:t>
            </w:r>
          </w:p>
        </w:tc>
        <w:tc>
          <w:tcPr>
            <w:tcW w:w="1873" w:type="pct"/>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MessageHeader"/>
              <w:spacing w:line="240" w:lineRule="auto"/>
              <w:ind w:firstLine="454"/>
              <w:jc w:val="both"/>
              <w:rPr>
                <w:rFonts w:ascii="Times New Roman" w:hAnsi="Times New Roman"/>
                <w:b w:val="0"/>
                <w:color w:val="auto"/>
                <w:sz w:val="24"/>
                <w:szCs w:val="24"/>
              </w:rPr>
            </w:pPr>
            <w:r w:rsidRPr="00BA5308">
              <w:rPr>
                <w:rFonts w:ascii="Times New Roman" w:hAnsi="Times New Roman"/>
                <w:b w:val="0"/>
                <w:color w:val="auto"/>
                <w:sz w:val="24"/>
                <w:szCs w:val="24"/>
              </w:rPr>
              <w:t>Уровень квалификации работников ОУ</w:t>
            </w:r>
          </w:p>
        </w:tc>
      </w:tr>
      <w:tr w:rsidR="003902D8" w:rsidRPr="00BA5308" w:rsidTr="00ED78DA">
        <w:trPr>
          <w:trHeight w:val="1082"/>
        </w:trPr>
        <w:tc>
          <w:tcPr>
            <w:tcW w:w="722" w:type="pct"/>
            <w:vMerge/>
            <w:tcBorders>
              <w:top w:val="single" w:sz="4" w:space="0" w:color="000000"/>
              <w:left w:val="single" w:sz="4" w:space="0" w:color="000000"/>
              <w:bottom w:val="single" w:sz="4" w:space="0" w:color="000000"/>
              <w:right w:val="single" w:sz="4" w:space="0" w:color="000000"/>
            </w:tcBorders>
          </w:tcPr>
          <w:p w:rsidR="003902D8" w:rsidRPr="00BA5308" w:rsidRDefault="003902D8" w:rsidP="002316F7">
            <w:pPr>
              <w:pStyle w:val="NoParagraphStyle"/>
              <w:spacing w:line="240" w:lineRule="auto"/>
              <w:ind w:firstLine="454"/>
              <w:jc w:val="both"/>
              <w:textAlignment w:val="auto"/>
              <w:rPr>
                <w:rFonts w:ascii="Times New Roman" w:hAnsi="Times New Roman" w:cs="Times New Roman"/>
                <w:color w:val="auto"/>
                <w:lang w:val="ru-RU"/>
              </w:rPr>
            </w:pPr>
          </w:p>
        </w:tc>
        <w:tc>
          <w:tcPr>
            <w:tcW w:w="1716" w:type="pct"/>
            <w:vMerge/>
            <w:tcBorders>
              <w:top w:val="single" w:sz="4" w:space="0" w:color="000000"/>
              <w:left w:val="single" w:sz="4" w:space="0" w:color="000000"/>
              <w:bottom w:val="single" w:sz="4" w:space="0" w:color="000000"/>
              <w:right w:val="single" w:sz="4" w:space="0" w:color="000000"/>
            </w:tcBorders>
          </w:tcPr>
          <w:p w:rsidR="003902D8" w:rsidRPr="00BA5308" w:rsidRDefault="003902D8" w:rsidP="002316F7">
            <w:pPr>
              <w:pStyle w:val="NoParagraphStyle"/>
              <w:spacing w:line="240" w:lineRule="auto"/>
              <w:ind w:firstLine="454"/>
              <w:jc w:val="both"/>
              <w:textAlignment w:val="auto"/>
              <w:rPr>
                <w:rFonts w:ascii="Times New Roman" w:hAnsi="Times New Roman" w:cs="Times New Roman"/>
                <w:color w:val="auto"/>
                <w:lang w:val="ru-RU"/>
              </w:rPr>
            </w:pPr>
          </w:p>
        </w:tc>
        <w:tc>
          <w:tcPr>
            <w:tcW w:w="689" w:type="pct"/>
            <w:vMerge/>
            <w:tcBorders>
              <w:top w:val="single" w:sz="4" w:space="0" w:color="000000"/>
              <w:left w:val="single" w:sz="4" w:space="0" w:color="000000"/>
              <w:bottom w:val="single" w:sz="4" w:space="0" w:color="000000"/>
              <w:right w:val="single" w:sz="4" w:space="0" w:color="000000"/>
            </w:tcBorders>
          </w:tcPr>
          <w:p w:rsidR="003902D8" w:rsidRPr="00BA5308" w:rsidRDefault="003902D8" w:rsidP="002316F7">
            <w:pPr>
              <w:pStyle w:val="NoParagraphStyle"/>
              <w:spacing w:line="240" w:lineRule="auto"/>
              <w:ind w:firstLine="454"/>
              <w:jc w:val="both"/>
              <w:textAlignment w:val="auto"/>
              <w:rPr>
                <w:rFonts w:ascii="Times New Roman" w:hAnsi="Times New Roman" w:cs="Times New Roman"/>
                <w:color w:val="auto"/>
                <w:lang w:val="ru-RU"/>
              </w:rPr>
            </w:pPr>
          </w:p>
        </w:tc>
        <w:tc>
          <w:tcPr>
            <w:tcW w:w="104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MessageHeader"/>
              <w:spacing w:line="240" w:lineRule="auto"/>
              <w:jc w:val="both"/>
              <w:rPr>
                <w:rFonts w:ascii="Times New Roman" w:hAnsi="Times New Roman"/>
                <w:b w:val="0"/>
                <w:color w:val="auto"/>
                <w:sz w:val="24"/>
                <w:szCs w:val="24"/>
              </w:rPr>
            </w:pPr>
            <w:r w:rsidRPr="00BA5308">
              <w:rPr>
                <w:rFonts w:ascii="Times New Roman" w:hAnsi="Times New Roman"/>
                <w:b w:val="0"/>
                <w:color w:val="auto"/>
                <w:sz w:val="24"/>
                <w:szCs w:val="24"/>
              </w:rPr>
              <w:t>Требования к уровню квалификации</w:t>
            </w:r>
          </w:p>
        </w:tc>
        <w:tc>
          <w:tcPr>
            <w:tcW w:w="83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MessageHeader"/>
              <w:spacing w:line="240" w:lineRule="auto"/>
              <w:jc w:val="both"/>
              <w:rPr>
                <w:rFonts w:ascii="Times New Roman" w:hAnsi="Times New Roman"/>
                <w:b w:val="0"/>
                <w:color w:val="auto"/>
                <w:sz w:val="24"/>
                <w:szCs w:val="24"/>
              </w:rPr>
            </w:pPr>
            <w:r w:rsidRPr="00BA5308">
              <w:rPr>
                <w:rFonts w:ascii="Times New Roman" w:hAnsi="Times New Roman"/>
                <w:b w:val="0"/>
                <w:color w:val="auto"/>
                <w:sz w:val="24"/>
                <w:szCs w:val="24"/>
              </w:rPr>
              <w:t>Фактический уровень квалификации</w:t>
            </w:r>
          </w:p>
        </w:tc>
      </w:tr>
      <w:tr w:rsidR="003902D8" w:rsidRPr="00BA5308" w:rsidTr="00ED78DA">
        <w:trPr>
          <w:trHeight w:val="1082"/>
        </w:trPr>
        <w:tc>
          <w:tcPr>
            <w:tcW w:w="722" w:type="pct"/>
            <w:tcBorders>
              <w:top w:val="single" w:sz="4" w:space="0" w:color="000000"/>
              <w:left w:val="single" w:sz="4" w:space="0" w:color="000000"/>
              <w:bottom w:val="single" w:sz="4" w:space="0" w:color="000000"/>
              <w:right w:val="single" w:sz="4" w:space="0" w:color="000000"/>
            </w:tcBorders>
          </w:tcPr>
          <w:p w:rsidR="003902D8" w:rsidRPr="00BA5308" w:rsidRDefault="003902D8" w:rsidP="002316F7">
            <w:pPr>
              <w:pStyle w:val="NoParagraphStyle"/>
              <w:spacing w:line="240" w:lineRule="auto"/>
              <w:jc w:val="both"/>
              <w:textAlignment w:val="auto"/>
              <w:rPr>
                <w:rFonts w:ascii="Times New Roman" w:hAnsi="Times New Roman" w:cs="Times New Roman"/>
                <w:color w:val="auto"/>
                <w:lang w:val="ru-RU"/>
              </w:rPr>
            </w:pPr>
            <w:r w:rsidRPr="00BA5308">
              <w:rPr>
                <w:rFonts w:ascii="Times New Roman" w:hAnsi="Times New Roman" w:cs="Times New Roman"/>
                <w:color w:val="auto"/>
                <w:lang w:val="ru-RU"/>
              </w:rPr>
              <w:t>Директор</w:t>
            </w:r>
          </w:p>
        </w:tc>
        <w:tc>
          <w:tcPr>
            <w:tcW w:w="1716" w:type="pct"/>
            <w:tcBorders>
              <w:top w:val="single" w:sz="4" w:space="0" w:color="000000"/>
              <w:left w:val="single" w:sz="4" w:space="0" w:color="000000"/>
              <w:bottom w:val="single" w:sz="4" w:space="0" w:color="000000"/>
              <w:right w:val="single" w:sz="4" w:space="0" w:color="000000"/>
            </w:tcBorders>
          </w:tcPr>
          <w:p w:rsidR="003902D8" w:rsidRPr="00BA5308" w:rsidRDefault="003902D8" w:rsidP="002316F7">
            <w:pPr>
              <w:pStyle w:val="NoParagraphStyle"/>
              <w:spacing w:line="240" w:lineRule="auto"/>
              <w:jc w:val="both"/>
              <w:textAlignment w:val="auto"/>
              <w:rPr>
                <w:rFonts w:ascii="Times New Roman" w:hAnsi="Times New Roman" w:cs="Times New Roman"/>
                <w:color w:val="auto"/>
                <w:lang w:val="ru-RU"/>
              </w:rPr>
            </w:pPr>
            <w:r w:rsidRPr="00BA5308">
              <w:rPr>
                <w:rFonts w:ascii="Times New Roman" w:hAnsi="Times New Roman" w:cs="Times New Roman"/>
                <w:color w:val="auto"/>
                <w:lang w:val="ru-RU"/>
              </w:rPr>
              <w:t>обеспечивает системную образовательную и административно­хозяйственную работу образовательного учреждения</w:t>
            </w:r>
          </w:p>
        </w:tc>
        <w:tc>
          <w:tcPr>
            <w:tcW w:w="689" w:type="pct"/>
            <w:tcBorders>
              <w:top w:val="single" w:sz="4" w:space="0" w:color="000000"/>
              <w:left w:val="single" w:sz="4" w:space="0" w:color="000000"/>
              <w:bottom w:val="single" w:sz="4" w:space="0" w:color="000000"/>
              <w:right w:val="single" w:sz="4" w:space="0" w:color="000000"/>
            </w:tcBorders>
          </w:tcPr>
          <w:p w:rsidR="003902D8" w:rsidRPr="00BA5308" w:rsidRDefault="003902D8" w:rsidP="002316F7">
            <w:pPr>
              <w:pStyle w:val="NoParagraphStyle"/>
              <w:spacing w:line="240" w:lineRule="auto"/>
              <w:ind w:firstLine="454"/>
              <w:jc w:val="both"/>
              <w:textAlignment w:val="auto"/>
              <w:rPr>
                <w:rFonts w:ascii="Times New Roman" w:hAnsi="Times New Roman" w:cs="Times New Roman"/>
                <w:color w:val="auto"/>
                <w:lang w:val="ru-RU"/>
              </w:rPr>
            </w:pPr>
            <w:r w:rsidRPr="00BA5308">
              <w:rPr>
                <w:rFonts w:ascii="Times New Roman" w:hAnsi="Times New Roman" w:cs="Times New Roman"/>
                <w:color w:val="auto"/>
                <w:lang w:val="ru-RU"/>
              </w:rPr>
              <w:t>1/1</w:t>
            </w:r>
          </w:p>
        </w:tc>
        <w:tc>
          <w:tcPr>
            <w:tcW w:w="104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MessageHeader"/>
              <w:spacing w:line="240" w:lineRule="auto"/>
              <w:jc w:val="both"/>
              <w:rPr>
                <w:rFonts w:ascii="Times New Roman" w:hAnsi="Times New Roman"/>
                <w:b w:val="0"/>
                <w:color w:val="auto"/>
                <w:sz w:val="24"/>
                <w:szCs w:val="24"/>
              </w:rPr>
            </w:pPr>
            <w:r w:rsidRPr="00BA5308">
              <w:rPr>
                <w:rFonts w:ascii="Times New Roman" w:hAnsi="Times New Roman"/>
                <w:b w:val="0"/>
                <w:color w:val="auto"/>
                <w:sz w:val="24"/>
                <w:szCs w:val="24"/>
              </w:rPr>
              <w:t xml:space="preserve">высшее профессиональное образование </w:t>
            </w:r>
          </w:p>
        </w:tc>
        <w:tc>
          <w:tcPr>
            <w:tcW w:w="83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MessageHeader"/>
              <w:spacing w:line="240" w:lineRule="auto"/>
              <w:jc w:val="both"/>
              <w:rPr>
                <w:rFonts w:ascii="Times New Roman" w:hAnsi="Times New Roman"/>
                <w:b w:val="0"/>
                <w:color w:val="auto"/>
                <w:sz w:val="24"/>
                <w:szCs w:val="24"/>
              </w:rPr>
            </w:pPr>
            <w:r w:rsidRPr="00BA5308">
              <w:rPr>
                <w:rFonts w:ascii="Times New Roman" w:hAnsi="Times New Roman"/>
                <w:b w:val="0"/>
                <w:color w:val="auto"/>
                <w:sz w:val="24"/>
                <w:szCs w:val="24"/>
              </w:rPr>
              <w:t>Соответствует</w:t>
            </w:r>
          </w:p>
        </w:tc>
      </w:tr>
      <w:tr w:rsidR="003902D8" w:rsidRPr="00BA5308" w:rsidTr="00ED78DA">
        <w:trPr>
          <w:trHeight w:val="744"/>
        </w:trPr>
        <w:tc>
          <w:tcPr>
            <w:tcW w:w="72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jc w:val="both"/>
              <w:textAlignment w:val="auto"/>
              <w:rPr>
                <w:rFonts w:ascii="Times New Roman" w:hAnsi="Times New Roman" w:cs="Times New Roman"/>
                <w:color w:val="auto"/>
                <w:lang w:val="ru-RU"/>
              </w:rPr>
            </w:pPr>
            <w:r w:rsidRPr="00BA5308">
              <w:rPr>
                <w:rFonts w:ascii="Times New Roman" w:hAnsi="Times New Roman" w:cs="Times New Roman"/>
                <w:color w:val="auto"/>
                <w:lang w:val="ru-RU"/>
              </w:rPr>
              <w:t>Заместитель директора по УВР</w:t>
            </w:r>
          </w:p>
        </w:tc>
        <w:tc>
          <w:tcPr>
            <w:tcW w:w="171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jc w:val="both"/>
              <w:rPr>
                <w:rFonts w:ascii="Times New Roman" w:hAnsi="Times New Roman" w:cs="Times New Roman"/>
                <w:color w:val="auto"/>
                <w:lang w:val="ru-RU"/>
              </w:rPr>
            </w:pPr>
            <w:r w:rsidRPr="00BA5308">
              <w:rPr>
                <w:rFonts w:ascii="Times New Roman" w:hAnsi="Times New Roman" w:cs="Times New Roman"/>
                <w:color w:val="auto"/>
                <w:lang w:val="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689"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ind w:firstLine="454"/>
              <w:jc w:val="both"/>
              <w:textAlignment w:val="auto"/>
              <w:rPr>
                <w:rFonts w:ascii="Times New Roman" w:hAnsi="Times New Roman" w:cs="Times New Roman"/>
                <w:color w:val="auto"/>
                <w:lang w:val="ru-RU"/>
              </w:rPr>
            </w:pPr>
            <w:r w:rsidRPr="00BA5308">
              <w:rPr>
                <w:rFonts w:ascii="Times New Roman" w:hAnsi="Times New Roman" w:cs="Times New Roman"/>
                <w:color w:val="auto"/>
                <w:lang w:val="ru-RU"/>
              </w:rPr>
              <w:t>1/1</w:t>
            </w:r>
          </w:p>
        </w:tc>
        <w:tc>
          <w:tcPr>
            <w:tcW w:w="104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jc w:val="both"/>
              <w:rPr>
                <w:rFonts w:ascii="Times New Roman" w:hAnsi="Times New Roman" w:cs="Times New Roman"/>
                <w:color w:val="auto"/>
                <w:lang w:val="ru-RU"/>
              </w:rPr>
            </w:pPr>
            <w:r w:rsidRPr="00BA5308">
              <w:rPr>
                <w:rFonts w:ascii="Times New Roman" w:hAnsi="Times New Roman" w:cs="Times New Roman"/>
                <w:color w:val="auto"/>
                <w:lang w:val="ru-RU"/>
              </w:rPr>
              <w:t xml:space="preserve">высшее профессиональное образование </w:t>
            </w:r>
          </w:p>
        </w:tc>
        <w:tc>
          <w:tcPr>
            <w:tcW w:w="83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jc w:val="both"/>
              <w:textAlignment w:val="auto"/>
              <w:rPr>
                <w:rFonts w:ascii="Times New Roman" w:hAnsi="Times New Roman" w:cs="Times New Roman"/>
                <w:color w:val="auto"/>
                <w:lang w:val="ru-RU"/>
              </w:rPr>
            </w:pPr>
            <w:r w:rsidRPr="00BA5308">
              <w:rPr>
                <w:rFonts w:ascii="Times New Roman" w:hAnsi="Times New Roman" w:cs="Times New Roman"/>
                <w:color w:val="auto"/>
                <w:lang w:val="ru-RU"/>
              </w:rPr>
              <w:t>Соотве</w:t>
            </w:r>
            <w:r>
              <w:rPr>
                <w:rFonts w:ascii="Times New Roman" w:hAnsi="Times New Roman" w:cs="Times New Roman"/>
                <w:color w:val="auto"/>
                <w:lang w:val="ru-RU"/>
              </w:rPr>
              <w:t>т</w:t>
            </w:r>
            <w:r w:rsidRPr="00BA5308">
              <w:rPr>
                <w:rFonts w:ascii="Times New Roman" w:hAnsi="Times New Roman" w:cs="Times New Roman"/>
                <w:color w:val="auto"/>
                <w:lang w:val="ru-RU"/>
              </w:rPr>
              <w:t>ствует</w:t>
            </w:r>
          </w:p>
        </w:tc>
      </w:tr>
      <w:tr w:rsidR="003902D8" w:rsidRPr="00BA5308" w:rsidTr="00ED78DA">
        <w:trPr>
          <w:trHeight w:val="744"/>
        </w:trPr>
        <w:tc>
          <w:tcPr>
            <w:tcW w:w="72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jc w:val="both"/>
              <w:textAlignment w:val="auto"/>
              <w:rPr>
                <w:rFonts w:ascii="Times New Roman" w:hAnsi="Times New Roman" w:cs="Times New Roman"/>
                <w:color w:val="auto"/>
                <w:lang w:val="ru-RU"/>
              </w:rPr>
            </w:pPr>
            <w:r w:rsidRPr="00BA5308">
              <w:rPr>
                <w:rFonts w:ascii="Times New Roman" w:hAnsi="Times New Roman" w:cs="Times New Roman"/>
                <w:color w:val="auto"/>
                <w:lang w:val="ru-RU"/>
              </w:rPr>
              <w:t xml:space="preserve">Учитель </w:t>
            </w:r>
          </w:p>
        </w:tc>
        <w:tc>
          <w:tcPr>
            <w:tcW w:w="171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jc w:val="both"/>
              <w:rPr>
                <w:rFonts w:ascii="Times New Roman" w:hAnsi="Times New Roman" w:cs="Times New Roman"/>
                <w:color w:val="auto"/>
                <w:lang w:val="ru-RU"/>
              </w:rPr>
            </w:pPr>
            <w:r w:rsidRPr="00BA5308">
              <w:rPr>
                <w:rFonts w:ascii="Times New Roman" w:hAnsi="Times New Roman" w:cs="Times New Roman"/>
                <w:color w:val="auto"/>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689"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ind w:firstLine="454"/>
              <w:jc w:val="both"/>
              <w:textAlignment w:val="auto"/>
              <w:rPr>
                <w:rFonts w:ascii="Times New Roman" w:hAnsi="Times New Roman" w:cs="Times New Roman"/>
                <w:color w:val="auto"/>
                <w:lang w:val="ru-RU"/>
              </w:rPr>
            </w:pPr>
            <w:r w:rsidRPr="00BA5308">
              <w:rPr>
                <w:rFonts w:ascii="Times New Roman" w:hAnsi="Times New Roman" w:cs="Times New Roman"/>
                <w:color w:val="auto"/>
                <w:lang w:val="ru-RU"/>
              </w:rPr>
              <w:t>7/7</w:t>
            </w:r>
          </w:p>
        </w:tc>
        <w:tc>
          <w:tcPr>
            <w:tcW w:w="104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jc w:val="both"/>
              <w:rPr>
                <w:rFonts w:ascii="Times New Roman" w:hAnsi="Times New Roman" w:cs="Times New Roman"/>
                <w:color w:val="auto"/>
                <w:lang w:val="ru-RU"/>
              </w:rPr>
            </w:pPr>
            <w:r w:rsidRPr="00BA5308">
              <w:rPr>
                <w:rFonts w:ascii="Times New Roman" w:hAnsi="Times New Roman" w:cs="Times New Roman"/>
                <w:color w:val="auto"/>
                <w:lang w:val="ru-RU"/>
              </w:rPr>
              <w:t xml:space="preserve">высшее профессиональное образование  </w:t>
            </w:r>
          </w:p>
        </w:tc>
        <w:tc>
          <w:tcPr>
            <w:tcW w:w="83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jc w:val="both"/>
              <w:textAlignment w:val="auto"/>
              <w:rPr>
                <w:rFonts w:ascii="Times New Roman" w:hAnsi="Times New Roman" w:cs="Times New Roman"/>
                <w:color w:val="auto"/>
                <w:lang w:val="ru-RU"/>
              </w:rPr>
            </w:pPr>
            <w:r w:rsidRPr="00BA5308">
              <w:rPr>
                <w:rFonts w:ascii="Times New Roman" w:hAnsi="Times New Roman" w:cs="Times New Roman"/>
                <w:color w:val="auto"/>
                <w:lang w:val="ru-RU"/>
              </w:rPr>
              <w:t>Соответствует</w:t>
            </w:r>
          </w:p>
        </w:tc>
      </w:tr>
      <w:tr w:rsidR="003902D8" w:rsidRPr="00BA5308" w:rsidTr="00ED78DA">
        <w:trPr>
          <w:trHeight w:val="744"/>
        </w:trPr>
        <w:tc>
          <w:tcPr>
            <w:tcW w:w="72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jc w:val="both"/>
              <w:textAlignment w:val="auto"/>
              <w:rPr>
                <w:rFonts w:ascii="Times New Roman" w:hAnsi="Times New Roman" w:cs="Times New Roman"/>
                <w:color w:val="auto"/>
                <w:lang w:val="ru-RU"/>
              </w:rPr>
            </w:pPr>
            <w:r w:rsidRPr="00BA5308">
              <w:rPr>
                <w:rFonts w:ascii="Times New Roman" w:hAnsi="Times New Roman" w:cs="Times New Roman"/>
                <w:color w:val="auto"/>
                <w:lang w:val="ru-RU"/>
              </w:rPr>
              <w:t>Учитель –логопед</w:t>
            </w:r>
          </w:p>
          <w:p w:rsidR="003902D8" w:rsidRPr="00BA5308" w:rsidRDefault="003902D8" w:rsidP="002316F7">
            <w:pPr>
              <w:pStyle w:val="NoParagraphStyle"/>
              <w:spacing w:line="240" w:lineRule="auto"/>
              <w:jc w:val="both"/>
              <w:textAlignment w:val="auto"/>
              <w:rPr>
                <w:rFonts w:ascii="Times New Roman" w:hAnsi="Times New Roman" w:cs="Times New Roman"/>
                <w:color w:val="auto"/>
                <w:lang w:val="ru-RU"/>
              </w:rPr>
            </w:pPr>
            <w:r w:rsidRPr="00BA5308">
              <w:rPr>
                <w:rFonts w:ascii="Times New Roman" w:hAnsi="Times New Roman" w:cs="Times New Roman"/>
                <w:color w:val="auto"/>
                <w:lang w:val="ru-RU"/>
              </w:rPr>
              <w:t>-перспектива</w:t>
            </w:r>
          </w:p>
        </w:tc>
        <w:tc>
          <w:tcPr>
            <w:tcW w:w="171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jc w:val="both"/>
              <w:rPr>
                <w:rFonts w:ascii="Times New Roman" w:hAnsi="Times New Roman" w:cs="Times New Roman"/>
                <w:color w:val="auto"/>
                <w:lang w:val="ru-RU"/>
              </w:rPr>
            </w:pPr>
            <w:r w:rsidRPr="00BA5308">
              <w:rPr>
                <w:rFonts w:ascii="Times New Roman" w:hAnsi="Times New Roman" w:cs="Times New Roman"/>
                <w:color w:val="auto"/>
                <w:lang w:val="ru-RU"/>
              </w:rPr>
              <w:t>осуществляет работу, направленную на максимальную коррекцию недостатков в развитии обучающихся.</w:t>
            </w:r>
          </w:p>
        </w:tc>
        <w:tc>
          <w:tcPr>
            <w:tcW w:w="689"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ind w:firstLine="454"/>
              <w:jc w:val="both"/>
              <w:textAlignment w:val="auto"/>
              <w:rPr>
                <w:rFonts w:ascii="Times New Roman" w:hAnsi="Times New Roman" w:cs="Times New Roman"/>
                <w:color w:val="auto"/>
                <w:lang w:val="ru-RU"/>
              </w:rPr>
            </w:pPr>
            <w:r w:rsidRPr="00BA5308">
              <w:rPr>
                <w:rFonts w:ascii="Times New Roman" w:hAnsi="Times New Roman" w:cs="Times New Roman"/>
                <w:color w:val="auto"/>
                <w:lang w:val="ru-RU"/>
              </w:rPr>
              <w:t>1/1</w:t>
            </w:r>
          </w:p>
        </w:tc>
        <w:tc>
          <w:tcPr>
            <w:tcW w:w="104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jc w:val="both"/>
              <w:textAlignment w:val="auto"/>
              <w:rPr>
                <w:rFonts w:ascii="Times New Roman" w:hAnsi="Times New Roman" w:cs="Times New Roman"/>
                <w:color w:val="auto"/>
                <w:lang w:val="ru-RU"/>
              </w:rPr>
            </w:pPr>
            <w:r w:rsidRPr="00BA5308">
              <w:rPr>
                <w:rFonts w:ascii="Times New Roman" w:hAnsi="Times New Roman" w:cs="Times New Roman"/>
                <w:color w:val="auto"/>
                <w:lang w:val="ru-RU"/>
              </w:rPr>
              <w:t xml:space="preserve">высшее профессиональное образование </w:t>
            </w:r>
          </w:p>
        </w:tc>
        <w:tc>
          <w:tcPr>
            <w:tcW w:w="83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902D8" w:rsidRPr="00BA5308" w:rsidRDefault="003902D8" w:rsidP="002316F7">
            <w:pPr>
              <w:pStyle w:val="NoParagraphStyle"/>
              <w:spacing w:line="240" w:lineRule="auto"/>
              <w:jc w:val="both"/>
              <w:textAlignment w:val="auto"/>
              <w:rPr>
                <w:rFonts w:ascii="Times New Roman" w:hAnsi="Times New Roman" w:cs="Times New Roman"/>
                <w:color w:val="auto"/>
                <w:lang w:val="ru-RU"/>
              </w:rPr>
            </w:pPr>
          </w:p>
        </w:tc>
      </w:tr>
    </w:tbl>
    <w:p w:rsidR="003902D8" w:rsidRPr="00BA5308" w:rsidRDefault="003902D8" w:rsidP="00ED78DA">
      <w:pPr>
        <w:pStyle w:val="ListParagraph"/>
        <w:shd w:val="clear" w:color="auto" w:fill="FFFFFF"/>
        <w:tabs>
          <w:tab w:val="left" w:pos="0"/>
        </w:tabs>
        <w:ind w:left="0"/>
        <w:jc w:val="both"/>
        <w:rPr>
          <w:sz w:val="24"/>
          <w:szCs w:val="24"/>
        </w:rPr>
      </w:pPr>
    </w:p>
    <w:p w:rsidR="003902D8" w:rsidRPr="00BA5308" w:rsidRDefault="003902D8" w:rsidP="00985226">
      <w:pPr>
        <w:widowControl w:val="0"/>
        <w:suppressAutoHyphens/>
        <w:spacing w:after="120" w:line="240" w:lineRule="auto"/>
        <w:jc w:val="center"/>
        <w:rPr>
          <w:rFonts w:ascii="Times New Roman" w:hAnsi="Times New Roman"/>
          <w:b/>
          <w:kern w:val="1"/>
          <w:sz w:val="24"/>
          <w:szCs w:val="24"/>
          <w:lang w:eastAsia="ar-SA"/>
        </w:rPr>
      </w:pPr>
      <w:r w:rsidRPr="00BA5308">
        <w:rPr>
          <w:rFonts w:ascii="Times New Roman" w:hAnsi="Times New Roman"/>
          <w:b/>
          <w:kern w:val="1"/>
          <w:sz w:val="24"/>
          <w:szCs w:val="24"/>
          <w:lang w:eastAsia="ar-SA"/>
        </w:rPr>
        <w:t>3.3.2.</w:t>
      </w:r>
      <w:r>
        <w:rPr>
          <w:rFonts w:ascii="Times New Roman" w:hAnsi="Times New Roman"/>
          <w:b/>
          <w:kern w:val="1"/>
          <w:sz w:val="24"/>
          <w:szCs w:val="24"/>
          <w:lang w:eastAsia="ar-SA"/>
        </w:rPr>
        <w:t xml:space="preserve"> </w:t>
      </w:r>
      <w:r w:rsidRPr="00BA5308">
        <w:rPr>
          <w:rFonts w:ascii="Times New Roman" w:hAnsi="Times New Roman"/>
          <w:b/>
          <w:kern w:val="1"/>
          <w:sz w:val="24"/>
          <w:szCs w:val="24"/>
          <w:lang w:eastAsia="ar-SA"/>
        </w:rPr>
        <w:t>Психолого-педагогические условия реализации программы</w:t>
      </w:r>
    </w:p>
    <w:p w:rsidR="003902D8" w:rsidRPr="00BA5308" w:rsidRDefault="003902D8" w:rsidP="00ED78DA">
      <w:pPr>
        <w:pStyle w:val="dash041e005f0431005f044b005f0447005f043d005f044b005f0439"/>
        <w:ind w:firstLine="454"/>
        <w:contextualSpacing/>
        <w:jc w:val="both"/>
        <w:rPr>
          <w:b/>
          <w:u w:val="single"/>
        </w:rPr>
      </w:pPr>
      <w:r w:rsidRPr="00BA5308">
        <w:t>Требованиями Стандарта к психолого-педагогическим условиям реализации основной образовательной программы  начального  общего образования являются:</w:t>
      </w:r>
    </w:p>
    <w:p w:rsidR="003902D8" w:rsidRPr="00BA5308" w:rsidRDefault="003902D8" w:rsidP="00ED78DA">
      <w:pPr>
        <w:spacing w:line="240" w:lineRule="auto"/>
        <w:ind w:firstLine="454"/>
        <w:contextualSpacing/>
        <w:jc w:val="both"/>
        <w:rPr>
          <w:rFonts w:ascii="Times New Roman" w:hAnsi="Times New Roman"/>
          <w:sz w:val="24"/>
          <w:szCs w:val="24"/>
        </w:rPr>
      </w:pPr>
      <w:r w:rsidRPr="00BA5308">
        <w:rPr>
          <w:rFonts w:ascii="Times New Roman" w:hAnsi="Times New Roman"/>
          <w:b/>
          <w:bCs/>
          <w:sz w:val="24"/>
          <w:szCs w:val="24"/>
        </w:rPr>
        <w:t>• </w:t>
      </w:r>
      <w:r w:rsidRPr="00BA5308">
        <w:rPr>
          <w:rFonts w:ascii="Times New Roman" w:hAnsi="Times New Roman"/>
          <w:sz w:val="24"/>
          <w:szCs w:val="24"/>
        </w:rPr>
        <w:t xml:space="preserve">обеспечение преемственности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3902D8" w:rsidRPr="00BA5308" w:rsidRDefault="003902D8" w:rsidP="00ED78DA">
      <w:pPr>
        <w:spacing w:line="240" w:lineRule="auto"/>
        <w:ind w:firstLine="454"/>
        <w:contextualSpacing/>
        <w:jc w:val="both"/>
        <w:rPr>
          <w:rFonts w:ascii="Times New Roman" w:hAnsi="Times New Roman"/>
          <w:sz w:val="24"/>
          <w:szCs w:val="24"/>
        </w:rPr>
      </w:pPr>
      <w:r w:rsidRPr="00BA5308">
        <w:rPr>
          <w:rFonts w:ascii="Times New Roman" w:hAnsi="Times New Roman"/>
          <w:b/>
          <w:bCs/>
          <w:sz w:val="24"/>
          <w:szCs w:val="24"/>
        </w:rPr>
        <w:t>• </w:t>
      </w:r>
      <w:r w:rsidRPr="00BA5308">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3902D8" w:rsidRPr="00BA5308" w:rsidRDefault="003902D8" w:rsidP="00ED78DA">
      <w:pPr>
        <w:spacing w:line="240" w:lineRule="auto"/>
        <w:ind w:firstLine="454"/>
        <w:contextualSpacing/>
        <w:jc w:val="both"/>
        <w:rPr>
          <w:rFonts w:ascii="Times New Roman" w:hAnsi="Times New Roman"/>
          <w:sz w:val="24"/>
          <w:szCs w:val="24"/>
        </w:rPr>
      </w:pPr>
      <w:r w:rsidRPr="00BA5308">
        <w:rPr>
          <w:rFonts w:ascii="Times New Roman" w:hAnsi="Times New Roman"/>
          <w:b/>
          <w:bCs/>
          <w:sz w:val="24"/>
          <w:szCs w:val="24"/>
        </w:rPr>
        <w:t>• </w:t>
      </w:r>
      <w:r w:rsidRPr="00BA5308">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902D8" w:rsidRPr="00BA5308" w:rsidRDefault="003902D8" w:rsidP="00ED78DA">
      <w:pPr>
        <w:spacing w:line="240" w:lineRule="auto"/>
        <w:contextualSpacing/>
        <w:jc w:val="both"/>
        <w:rPr>
          <w:rFonts w:ascii="Times New Roman" w:hAnsi="Times New Roman"/>
          <w:sz w:val="24"/>
          <w:szCs w:val="24"/>
          <w:lang w:eastAsia="en-US"/>
        </w:rPr>
      </w:pPr>
      <w:r w:rsidRPr="00BA5308">
        <w:rPr>
          <w:rFonts w:ascii="Times New Roman" w:hAnsi="Times New Roman"/>
          <w:sz w:val="24"/>
          <w:szCs w:val="24"/>
          <w:lang w:eastAsia="en-US"/>
        </w:rPr>
        <w:tab/>
        <w:t xml:space="preserve">Развитие личности ребенка, его способностей, интересов – процесс непрерывный. Для того чтобы прогнозировать, направлять, вести ребенка к успеху,  его нужно знать и понимать. Познание каждого школьника, его индивидуальности, потребностей, творческого потенциала -  главное направление работы педагогов школы. </w:t>
      </w:r>
    </w:p>
    <w:p w:rsidR="003902D8" w:rsidRPr="00BA5308" w:rsidRDefault="003902D8" w:rsidP="00ED78DA">
      <w:pPr>
        <w:spacing w:line="240" w:lineRule="auto"/>
        <w:ind w:firstLine="708"/>
        <w:contextualSpacing/>
        <w:jc w:val="both"/>
        <w:rPr>
          <w:rFonts w:ascii="Times New Roman" w:hAnsi="Times New Roman"/>
          <w:sz w:val="24"/>
          <w:szCs w:val="24"/>
          <w:lang w:eastAsia="en-US"/>
        </w:rPr>
      </w:pPr>
      <w:r w:rsidRPr="00BA5308">
        <w:rPr>
          <w:rFonts w:ascii="Times New Roman" w:hAnsi="Times New Roman"/>
          <w:b/>
          <w:sz w:val="24"/>
          <w:szCs w:val="24"/>
          <w:lang w:eastAsia="en-US"/>
        </w:rPr>
        <w:t>Психолого-педагогическое сопровождение</w:t>
      </w:r>
      <w:r w:rsidRPr="00BA5308">
        <w:rPr>
          <w:rFonts w:ascii="Times New Roman" w:hAnsi="Times New Roman"/>
          <w:sz w:val="24"/>
          <w:szCs w:val="24"/>
          <w:lang w:eastAsia="en-US"/>
        </w:rPr>
        <w:t xml:space="preserve">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в школьной среде.</w:t>
      </w:r>
    </w:p>
    <w:p w:rsidR="003902D8" w:rsidRPr="00BA5308" w:rsidRDefault="003902D8" w:rsidP="00ED78DA">
      <w:pPr>
        <w:spacing w:line="240" w:lineRule="auto"/>
        <w:contextualSpacing/>
        <w:jc w:val="both"/>
        <w:rPr>
          <w:rFonts w:ascii="Times New Roman" w:hAnsi="Times New Roman"/>
          <w:sz w:val="24"/>
          <w:szCs w:val="24"/>
          <w:lang w:eastAsia="en-US"/>
        </w:rPr>
      </w:pPr>
      <w:r w:rsidRPr="00BA5308">
        <w:rPr>
          <w:rFonts w:ascii="Times New Roman" w:hAnsi="Times New Roman"/>
          <w:sz w:val="24"/>
          <w:szCs w:val="24"/>
          <w:lang w:eastAsia="en-US"/>
        </w:rPr>
        <w:tab/>
      </w:r>
      <w:r w:rsidRPr="00BA5308">
        <w:rPr>
          <w:rFonts w:ascii="Times New Roman" w:hAnsi="Times New Roman"/>
          <w:b/>
          <w:sz w:val="24"/>
          <w:szCs w:val="24"/>
          <w:lang w:eastAsia="en-US"/>
        </w:rPr>
        <w:t>Цель:</w:t>
      </w:r>
      <w:r w:rsidRPr="00BA5308">
        <w:rPr>
          <w:rFonts w:ascii="Times New Roman" w:hAnsi="Times New Roman"/>
          <w:sz w:val="24"/>
          <w:szCs w:val="24"/>
          <w:lang w:eastAsia="en-US"/>
        </w:rPr>
        <w:t xml:space="preserve"> содействие в создании условий для воспитания жизнеспособной личности, адаптированной к современной социально-экономической реальности, нацеленной на самаообразованиеи самосовершенствование; раскрытие способностей личности младшего школьника.</w:t>
      </w:r>
    </w:p>
    <w:p w:rsidR="003902D8" w:rsidRPr="00BA5308" w:rsidRDefault="003902D8" w:rsidP="00477F5A">
      <w:pPr>
        <w:spacing w:line="240" w:lineRule="auto"/>
        <w:ind w:firstLine="422"/>
        <w:contextualSpacing/>
        <w:jc w:val="both"/>
        <w:rPr>
          <w:rFonts w:ascii="Times New Roman" w:hAnsi="Times New Roman"/>
          <w:b/>
          <w:sz w:val="24"/>
          <w:szCs w:val="24"/>
          <w:lang w:val="en-US" w:eastAsia="en-US"/>
        </w:rPr>
      </w:pPr>
      <w:r w:rsidRPr="00BA5308">
        <w:rPr>
          <w:rFonts w:ascii="Times New Roman" w:hAnsi="Times New Roman"/>
          <w:b/>
          <w:sz w:val="24"/>
          <w:szCs w:val="24"/>
          <w:lang w:val="en-US" w:eastAsia="en-US"/>
        </w:rPr>
        <w:t>Задачи:</w:t>
      </w:r>
    </w:p>
    <w:p w:rsidR="003902D8" w:rsidRPr="00BA5308" w:rsidRDefault="003902D8" w:rsidP="00C168BE">
      <w:pPr>
        <w:numPr>
          <w:ilvl w:val="0"/>
          <w:numId w:val="152"/>
        </w:numPr>
        <w:spacing w:after="0" w:line="240" w:lineRule="auto"/>
        <w:contextualSpacing/>
        <w:jc w:val="both"/>
        <w:rPr>
          <w:rFonts w:ascii="Times New Roman" w:hAnsi="Times New Roman"/>
          <w:sz w:val="24"/>
          <w:szCs w:val="24"/>
        </w:rPr>
      </w:pPr>
      <w:r w:rsidRPr="00BA5308">
        <w:rPr>
          <w:rFonts w:ascii="Times New Roman" w:hAnsi="Times New Roman"/>
          <w:sz w:val="24"/>
          <w:szCs w:val="24"/>
        </w:rPr>
        <w:t>Следовать за естественным развитием ребенка на данном возрастном и социокультурном этапе онтогенеза с опорой на личные достижения, которые реально есть у ребенка.</w:t>
      </w:r>
    </w:p>
    <w:p w:rsidR="003902D8" w:rsidRPr="00BA5308" w:rsidRDefault="003902D8" w:rsidP="00C168BE">
      <w:pPr>
        <w:numPr>
          <w:ilvl w:val="0"/>
          <w:numId w:val="152"/>
        </w:numPr>
        <w:spacing w:after="0" w:line="240" w:lineRule="auto"/>
        <w:contextualSpacing/>
        <w:jc w:val="both"/>
        <w:rPr>
          <w:rFonts w:ascii="Times New Roman" w:hAnsi="Times New Roman"/>
          <w:sz w:val="24"/>
          <w:szCs w:val="24"/>
        </w:rPr>
      </w:pPr>
      <w:r w:rsidRPr="00BA5308">
        <w:rPr>
          <w:rFonts w:ascii="Times New Roman" w:hAnsi="Times New Roman"/>
          <w:sz w:val="24"/>
          <w:szCs w:val="24"/>
        </w:rPr>
        <w:t>Учитывать безусловную ценность внутреннего мира каждого школьника, приоритетность потребностей, целей, и ценностей его развития.</w:t>
      </w:r>
    </w:p>
    <w:p w:rsidR="003902D8" w:rsidRPr="00BA5308" w:rsidRDefault="003902D8" w:rsidP="00C168BE">
      <w:pPr>
        <w:numPr>
          <w:ilvl w:val="0"/>
          <w:numId w:val="152"/>
        </w:numPr>
        <w:spacing w:after="0" w:line="240" w:lineRule="auto"/>
        <w:contextualSpacing/>
        <w:jc w:val="both"/>
        <w:rPr>
          <w:rFonts w:ascii="Times New Roman" w:hAnsi="Times New Roman"/>
          <w:sz w:val="24"/>
          <w:szCs w:val="24"/>
        </w:rPr>
      </w:pPr>
      <w:r w:rsidRPr="00BA5308">
        <w:rPr>
          <w:rFonts w:ascii="Times New Roman" w:hAnsi="Times New Roman"/>
          <w:sz w:val="24"/>
          <w:szCs w:val="24"/>
        </w:rPr>
        <w:t>Систематически отслеживать протекание адаптационного периода учащихся.</w:t>
      </w:r>
    </w:p>
    <w:p w:rsidR="003902D8" w:rsidRPr="00BA5308" w:rsidRDefault="003902D8" w:rsidP="00C168BE">
      <w:pPr>
        <w:numPr>
          <w:ilvl w:val="0"/>
          <w:numId w:val="152"/>
        </w:numPr>
        <w:spacing w:after="0" w:line="240" w:lineRule="auto"/>
        <w:contextualSpacing/>
        <w:jc w:val="both"/>
        <w:rPr>
          <w:rFonts w:ascii="Times New Roman" w:hAnsi="Times New Roman"/>
          <w:sz w:val="24"/>
          <w:szCs w:val="24"/>
        </w:rPr>
      </w:pPr>
      <w:r w:rsidRPr="00BA5308">
        <w:rPr>
          <w:rFonts w:ascii="Times New Roman" w:hAnsi="Times New Roman"/>
          <w:sz w:val="24"/>
          <w:szCs w:val="24"/>
        </w:rPr>
        <w:t xml:space="preserve">Систематически отслеживать динамику психического развития младшего школьника в процессе его обучения.  </w:t>
      </w:r>
    </w:p>
    <w:p w:rsidR="003902D8" w:rsidRPr="00BA5308" w:rsidRDefault="003902D8" w:rsidP="00C168BE">
      <w:pPr>
        <w:numPr>
          <w:ilvl w:val="0"/>
          <w:numId w:val="152"/>
        </w:numPr>
        <w:spacing w:after="0" w:line="240" w:lineRule="auto"/>
        <w:contextualSpacing/>
        <w:jc w:val="both"/>
        <w:rPr>
          <w:rFonts w:ascii="Times New Roman" w:hAnsi="Times New Roman"/>
          <w:sz w:val="24"/>
          <w:szCs w:val="24"/>
        </w:rPr>
      </w:pPr>
      <w:r w:rsidRPr="00BA5308">
        <w:rPr>
          <w:rFonts w:ascii="Times New Roman" w:hAnsi="Times New Roman"/>
          <w:sz w:val="24"/>
          <w:szCs w:val="24"/>
        </w:rPr>
        <w:t>Организовать помощь детям, имеющим проблемы в психологическом развитии, а также детям с ограниченными возможностями здоровья;</w:t>
      </w:r>
    </w:p>
    <w:p w:rsidR="003902D8" w:rsidRPr="00BA5308" w:rsidRDefault="003902D8" w:rsidP="00C168BE">
      <w:pPr>
        <w:numPr>
          <w:ilvl w:val="0"/>
          <w:numId w:val="152"/>
        </w:numPr>
        <w:spacing w:after="0" w:line="240" w:lineRule="auto"/>
        <w:contextualSpacing/>
        <w:jc w:val="both"/>
        <w:rPr>
          <w:rFonts w:ascii="Times New Roman" w:hAnsi="Times New Roman"/>
          <w:sz w:val="24"/>
          <w:szCs w:val="24"/>
        </w:rPr>
      </w:pPr>
      <w:r w:rsidRPr="00BA5308">
        <w:rPr>
          <w:rFonts w:ascii="Times New Roman" w:hAnsi="Times New Roman"/>
          <w:sz w:val="24"/>
          <w:szCs w:val="24"/>
        </w:rPr>
        <w:t>Осуществлять определение психологических критериев эффективного обучения и развития школьников.</w:t>
      </w:r>
    </w:p>
    <w:p w:rsidR="003902D8" w:rsidRPr="00BA5308" w:rsidRDefault="003902D8" w:rsidP="00C168BE">
      <w:pPr>
        <w:numPr>
          <w:ilvl w:val="0"/>
          <w:numId w:val="152"/>
        </w:numPr>
        <w:spacing w:after="0" w:line="240" w:lineRule="auto"/>
        <w:contextualSpacing/>
        <w:jc w:val="both"/>
        <w:rPr>
          <w:rFonts w:ascii="Times New Roman" w:hAnsi="Times New Roman"/>
          <w:sz w:val="24"/>
          <w:szCs w:val="24"/>
        </w:rPr>
      </w:pPr>
      <w:r w:rsidRPr="00BA5308">
        <w:rPr>
          <w:rFonts w:ascii="Times New Roman" w:hAnsi="Times New Roman"/>
          <w:sz w:val="24"/>
          <w:szCs w:val="24"/>
        </w:rPr>
        <w:t xml:space="preserve"> Разрабатывать и внедрять определенные мероприятия, формы и методы работы, которые рассматриваются как условия успешного обучения и развития школьников.</w:t>
      </w:r>
    </w:p>
    <w:p w:rsidR="003902D8" w:rsidRPr="00BA5308" w:rsidRDefault="003902D8" w:rsidP="00C168BE">
      <w:pPr>
        <w:numPr>
          <w:ilvl w:val="0"/>
          <w:numId w:val="152"/>
        </w:numPr>
        <w:spacing w:after="0" w:line="240" w:lineRule="auto"/>
        <w:ind w:left="360"/>
        <w:contextualSpacing/>
        <w:jc w:val="both"/>
        <w:rPr>
          <w:rFonts w:ascii="Times New Roman" w:hAnsi="Times New Roman"/>
          <w:b/>
          <w:sz w:val="24"/>
          <w:szCs w:val="24"/>
        </w:rPr>
      </w:pPr>
      <w:r w:rsidRPr="00BA5308">
        <w:rPr>
          <w:rFonts w:ascii="Times New Roman" w:hAnsi="Times New Roman"/>
          <w:sz w:val="24"/>
          <w:szCs w:val="24"/>
        </w:rPr>
        <w:t xml:space="preserve">Осуществлять приведение этих создаваемых условий в некоторую систему постоянной работы в соответствии с  основным положениям Концепции ФГОС общего образования.      </w:t>
      </w:r>
    </w:p>
    <w:p w:rsidR="003902D8" w:rsidRPr="00BA5308" w:rsidRDefault="003902D8" w:rsidP="00477F5A">
      <w:pPr>
        <w:spacing w:line="240" w:lineRule="auto"/>
        <w:contextualSpacing/>
        <w:jc w:val="center"/>
        <w:rPr>
          <w:rFonts w:ascii="Times New Roman" w:hAnsi="Times New Roman"/>
          <w:i/>
          <w:sz w:val="24"/>
          <w:szCs w:val="24"/>
          <w:u w:val="single"/>
          <w:lang w:eastAsia="en-US"/>
        </w:rPr>
      </w:pPr>
      <w:r w:rsidRPr="00BA5308">
        <w:rPr>
          <w:rFonts w:ascii="Times New Roman" w:hAnsi="Times New Roman"/>
          <w:i/>
          <w:sz w:val="24"/>
          <w:szCs w:val="24"/>
          <w:u w:val="single"/>
          <w:lang w:eastAsia="en-US"/>
        </w:rPr>
        <w:t>Психолого-педагогическое сопровождение учащихся 1-х классов.</w:t>
      </w:r>
    </w:p>
    <w:p w:rsidR="003902D8" w:rsidRPr="00BA5308" w:rsidRDefault="003902D8" w:rsidP="00477F5A">
      <w:pPr>
        <w:shd w:val="clear" w:color="auto" w:fill="FFFFFF"/>
        <w:tabs>
          <w:tab w:val="left" w:pos="567"/>
        </w:tabs>
        <w:spacing w:line="240" w:lineRule="auto"/>
        <w:ind w:right="53" w:firstLine="245"/>
        <w:contextualSpacing/>
        <w:jc w:val="both"/>
        <w:rPr>
          <w:rFonts w:ascii="Times New Roman" w:hAnsi="Times New Roman"/>
          <w:iCs/>
          <w:spacing w:val="-8"/>
          <w:sz w:val="24"/>
          <w:szCs w:val="24"/>
          <w:lang w:eastAsia="en-US"/>
        </w:rPr>
      </w:pPr>
      <w:r w:rsidRPr="00BA5308">
        <w:rPr>
          <w:rFonts w:ascii="Times New Roman" w:hAnsi="Times New Roman"/>
          <w:sz w:val="24"/>
          <w:szCs w:val="24"/>
          <w:lang w:eastAsia="en-US"/>
        </w:rPr>
        <w:tab/>
        <w:t xml:space="preserve">Основная проблема этого периода обучения – адаптация к школе. Основное значение придается профилактике дезадаптации. </w:t>
      </w:r>
    </w:p>
    <w:p w:rsidR="003902D8" w:rsidRDefault="003902D8" w:rsidP="00ED78DA">
      <w:pPr>
        <w:shd w:val="clear" w:color="auto" w:fill="FFFFFF"/>
        <w:tabs>
          <w:tab w:val="left" w:pos="567"/>
        </w:tabs>
        <w:spacing w:after="0" w:line="240" w:lineRule="auto"/>
        <w:ind w:right="53" w:firstLine="245"/>
        <w:contextualSpacing/>
        <w:jc w:val="both"/>
        <w:rPr>
          <w:rFonts w:ascii="Times New Roman" w:hAnsi="Times New Roman"/>
          <w:b/>
          <w:iCs/>
          <w:spacing w:val="-8"/>
          <w:sz w:val="24"/>
          <w:szCs w:val="24"/>
          <w:lang w:eastAsia="en-US"/>
        </w:rPr>
      </w:pPr>
    </w:p>
    <w:p w:rsidR="003902D8" w:rsidRPr="00477F5A" w:rsidRDefault="003902D8" w:rsidP="00ED78DA">
      <w:pPr>
        <w:shd w:val="clear" w:color="auto" w:fill="FFFFFF"/>
        <w:tabs>
          <w:tab w:val="left" w:pos="567"/>
        </w:tabs>
        <w:spacing w:after="0" w:line="240" w:lineRule="auto"/>
        <w:ind w:right="53" w:firstLine="245"/>
        <w:contextualSpacing/>
        <w:jc w:val="both"/>
        <w:rPr>
          <w:rFonts w:ascii="Times New Roman" w:hAnsi="Times New Roman"/>
          <w:b/>
          <w:iCs/>
          <w:spacing w:val="-8"/>
          <w:sz w:val="24"/>
          <w:szCs w:val="24"/>
          <w:lang w:eastAsia="en-US"/>
        </w:rPr>
      </w:pPr>
      <w:r w:rsidRPr="00477F5A">
        <w:rPr>
          <w:rFonts w:ascii="Times New Roman" w:hAnsi="Times New Roman"/>
          <w:b/>
          <w:iCs/>
          <w:spacing w:val="-8"/>
          <w:sz w:val="24"/>
          <w:szCs w:val="24"/>
          <w:lang w:val="en-US" w:eastAsia="en-US"/>
        </w:rPr>
        <w:t>Оказание помощи детям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8"/>
        <w:gridCol w:w="4144"/>
        <w:gridCol w:w="2258"/>
      </w:tblGrid>
      <w:tr w:rsidR="003902D8" w:rsidRPr="00BA5308" w:rsidTr="002316F7">
        <w:tc>
          <w:tcPr>
            <w:tcW w:w="3303" w:type="dxa"/>
          </w:tcPr>
          <w:p w:rsidR="003902D8" w:rsidRPr="00BA5308" w:rsidRDefault="003902D8" w:rsidP="002316F7">
            <w:pPr>
              <w:tabs>
                <w:tab w:val="left" w:pos="567"/>
              </w:tabs>
              <w:spacing w:after="0" w:line="240" w:lineRule="auto"/>
              <w:ind w:right="51"/>
              <w:contextualSpacing/>
              <w:jc w:val="both"/>
              <w:rPr>
                <w:rFonts w:ascii="Times New Roman" w:hAnsi="Times New Roman"/>
                <w:i/>
                <w:iCs/>
                <w:spacing w:val="-8"/>
                <w:sz w:val="24"/>
                <w:szCs w:val="24"/>
                <w:lang w:val="en-US" w:eastAsia="en-US"/>
              </w:rPr>
            </w:pPr>
            <w:r w:rsidRPr="00BA5308">
              <w:rPr>
                <w:rFonts w:ascii="Times New Roman" w:hAnsi="Times New Roman"/>
                <w:i/>
                <w:iCs/>
                <w:spacing w:val="-8"/>
                <w:sz w:val="24"/>
                <w:szCs w:val="24"/>
                <w:lang w:val="en-US" w:eastAsia="en-US"/>
              </w:rPr>
              <w:t>Проблема</w:t>
            </w:r>
          </w:p>
        </w:tc>
        <w:tc>
          <w:tcPr>
            <w:tcW w:w="4318" w:type="dxa"/>
          </w:tcPr>
          <w:p w:rsidR="003902D8" w:rsidRPr="00BA5308" w:rsidRDefault="003902D8" w:rsidP="002316F7">
            <w:pPr>
              <w:tabs>
                <w:tab w:val="left" w:pos="567"/>
              </w:tabs>
              <w:spacing w:after="0" w:line="240" w:lineRule="auto"/>
              <w:ind w:right="51"/>
              <w:contextualSpacing/>
              <w:jc w:val="both"/>
              <w:rPr>
                <w:rFonts w:ascii="Times New Roman" w:hAnsi="Times New Roman"/>
                <w:i/>
                <w:iCs/>
                <w:spacing w:val="-8"/>
                <w:sz w:val="24"/>
                <w:szCs w:val="24"/>
                <w:lang w:val="en-US" w:eastAsia="en-US"/>
              </w:rPr>
            </w:pPr>
            <w:r w:rsidRPr="00BA5308">
              <w:rPr>
                <w:rFonts w:ascii="Times New Roman" w:hAnsi="Times New Roman"/>
                <w:i/>
                <w:iCs/>
                <w:spacing w:val="-8"/>
                <w:sz w:val="24"/>
                <w:szCs w:val="24"/>
                <w:lang w:val="en-US" w:eastAsia="en-US"/>
              </w:rPr>
              <w:t>Организация помощи</w:t>
            </w:r>
          </w:p>
        </w:tc>
        <w:tc>
          <w:tcPr>
            <w:tcW w:w="2289" w:type="dxa"/>
          </w:tcPr>
          <w:p w:rsidR="003902D8" w:rsidRPr="00BA5308" w:rsidRDefault="003902D8" w:rsidP="002316F7">
            <w:pPr>
              <w:tabs>
                <w:tab w:val="left" w:pos="567"/>
              </w:tabs>
              <w:spacing w:after="0" w:line="240" w:lineRule="auto"/>
              <w:ind w:right="51"/>
              <w:contextualSpacing/>
              <w:jc w:val="both"/>
              <w:rPr>
                <w:rFonts w:ascii="Times New Roman" w:hAnsi="Times New Roman"/>
                <w:i/>
                <w:iCs/>
                <w:spacing w:val="-8"/>
                <w:sz w:val="24"/>
                <w:szCs w:val="24"/>
                <w:lang w:val="en-US" w:eastAsia="en-US"/>
              </w:rPr>
            </w:pPr>
            <w:r w:rsidRPr="00BA5308">
              <w:rPr>
                <w:rFonts w:ascii="Times New Roman" w:hAnsi="Times New Roman"/>
                <w:i/>
                <w:iCs/>
                <w:spacing w:val="-8"/>
                <w:sz w:val="24"/>
                <w:szCs w:val="24"/>
                <w:lang w:val="en-US" w:eastAsia="en-US"/>
              </w:rPr>
              <w:t>Ответственные</w:t>
            </w:r>
          </w:p>
        </w:tc>
      </w:tr>
      <w:tr w:rsidR="003902D8" w:rsidRPr="00BA5308" w:rsidTr="002316F7">
        <w:tc>
          <w:tcPr>
            <w:tcW w:w="3303" w:type="dxa"/>
          </w:tcPr>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val="en-US" w:eastAsia="en-US"/>
              </w:rPr>
            </w:pPr>
            <w:r w:rsidRPr="00BA5308">
              <w:rPr>
                <w:rFonts w:ascii="Times New Roman" w:hAnsi="Times New Roman"/>
                <w:iCs/>
                <w:spacing w:val="-8"/>
                <w:sz w:val="24"/>
                <w:szCs w:val="24"/>
                <w:lang w:val="en-US" w:eastAsia="en-US"/>
              </w:rPr>
              <w:t>Признаки дезадаптации</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val="en-US" w:eastAsia="en-US"/>
              </w:rPr>
            </w:pPr>
          </w:p>
        </w:tc>
        <w:tc>
          <w:tcPr>
            <w:tcW w:w="4318" w:type="dxa"/>
          </w:tcPr>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1. Консультирование родителей.</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2. Индивидуальные коррекционные занятия с учащимися, имеющими признаки дезадаптации.</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4. Тематические родительские собрания «Адаптационный период первоклассников».</w:t>
            </w:r>
          </w:p>
        </w:tc>
        <w:tc>
          <w:tcPr>
            <w:tcW w:w="2289" w:type="dxa"/>
          </w:tcPr>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Pr>
                <w:rFonts w:ascii="Times New Roman" w:hAnsi="Times New Roman"/>
                <w:iCs/>
                <w:spacing w:val="-8"/>
                <w:sz w:val="24"/>
                <w:szCs w:val="24"/>
                <w:lang w:eastAsia="en-US"/>
              </w:rPr>
              <w:t xml:space="preserve"> Педагог- психолог</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Pr>
                <w:rFonts w:ascii="Times New Roman" w:hAnsi="Times New Roman"/>
                <w:iCs/>
                <w:spacing w:val="-8"/>
                <w:sz w:val="24"/>
                <w:szCs w:val="24"/>
                <w:lang w:eastAsia="en-US"/>
              </w:rPr>
              <w:t>Педагог- психолог</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Администрация, кл</w:t>
            </w:r>
            <w:r>
              <w:rPr>
                <w:rFonts w:ascii="Times New Roman" w:hAnsi="Times New Roman"/>
                <w:iCs/>
                <w:spacing w:val="-8"/>
                <w:sz w:val="24"/>
                <w:szCs w:val="24"/>
                <w:lang w:eastAsia="en-US"/>
              </w:rPr>
              <w:t xml:space="preserve">. </w:t>
            </w:r>
            <w:r w:rsidRPr="00BA5308">
              <w:rPr>
                <w:rFonts w:ascii="Times New Roman" w:hAnsi="Times New Roman"/>
                <w:iCs/>
                <w:spacing w:val="-8"/>
                <w:sz w:val="24"/>
                <w:szCs w:val="24"/>
                <w:lang w:eastAsia="en-US"/>
              </w:rPr>
              <w:t>руководитель,  психолог</w:t>
            </w:r>
          </w:p>
        </w:tc>
      </w:tr>
    </w:tbl>
    <w:p w:rsidR="003902D8" w:rsidRPr="00BA5308" w:rsidRDefault="003902D8" w:rsidP="00ED78DA">
      <w:pPr>
        <w:spacing w:after="0" w:line="240" w:lineRule="auto"/>
        <w:contextualSpacing/>
        <w:jc w:val="both"/>
        <w:rPr>
          <w:rFonts w:ascii="Times New Roman" w:hAnsi="Times New Roman"/>
          <w:i/>
          <w:sz w:val="24"/>
          <w:szCs w:val="24"/>
          <w:u w:val="single"/>
          <w:lang w:eastAsia="en-US"/>
        </w:rPr>
      </w:pPr>
    </w:p>
    <w:p w:rsidR="003902D8" w:rsidRPr="00BA5308" w:rsidRDefault="003902D8" w:rsidP="00477F5A">
      <w:pPr>
        <w:spacing w:after="0" w:line="240" w:lineRule="auto"/>
        <w:contextualSpacing/>
        <w:jc w:val="center"/>
        <w:rPr>
          <w:rFonts w:ascii="Times New Roman" w:hAnsi="Times New Roman"/>
          <w:i/>
          <w:sz w:val="24"/>
          <w:szCs w:val="24"/>
          <w:u w:val="single"/>
          <w:lang w:eastAsia="en-US"/>
        </w:rPr>
      </w:pPr>
      <w:r w:rsidRPr="00BA5308">
        <w:rPr>
          <w:rFonts w:ascii="Times New Roman" w:hAnsi="Times New Roman"/>
          <w:i/>
          <w:sz w:val="24"/>
          <w:szCs w:val="24"/>
          <w:u w:val="single"/>
          <w:lang w:eastAsia="en-US"/>
        </w:rPr>
        <w:t>Психолого-педагогическое сопровождение учащихся 2-х классов.</w:t>
      </w:r>
    </w:p>
    <w:p w:rsidR="003902D8" w:rsidRPr="00BA5308" w:rsidRDefault="003902D8" w:rsidP="00ED78DA">
      <w:pPr>
        <w:shd w:val="clear" w:color="auto" w:fill="FFFFFF"/>
        <w:tabs>
          <w:tab w:val="left" w:pos="567"/>
        </w:tabs>
        <w:spacing w:line="240" w:lineRule="auto"/>
        <w:ind w:right="53"/>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ab/>
        <w:t>Во вторых классах актуальной становится диагностика познавательной сферы и  школьной мотивации учащихся. Для успешного обучения в начальной школе должны быть сформированы такие познавательные учебные действия как общеучебные, логические, действия постановки и решения проблем, а также такие психологические процессы как внимание и память.  Развитие мотивов учения является важным показателем сформированности  внутренней позиции школьника. Исследование учебной мотивации вызвано также необходимостью изучения организации учебно-воспитательного процесса школы. По результатам психологического обследования можно прогнозировать успешность обучения ребенка, а также своевременно выявлять учащихся, испытывающих трудности, проводить коррекцию.</w:t>
      </w:r>
    </w:p>
    <w:p w:rsidR="003902D8" w:rsidRPr="00BA5308" w:rsidRDefault="003902D8" w:rsidP="00ED78DA">
      <w:pPr>
        <w:shd w:val="clear" w:color="auto" w:fill="FFFFFF"/>
        <w:tabs>
          <w:tab w:val="left" w:pos="567"/>
        </w:tabs>
        <w:spacing w:line="240" w:lineRule="auto"/>
        <w:ind w:right="51" w:firstLine="245"/>
        <w:contextualSpacing/>
        <w:jc w:val="both"/>
        <w:rPr>
          <w:rFonts w:ascii="Times New Roman" w:hAnsi="Times New Roman"/>
          <w:i/>
          <w:iCs/>
          <w:spacing w:val="-8"/>
          <w:sz w:val="24"/>
          <w:szCs w:val="24"/>
          <w:lang w:eastAsia="en-US"/>
        </w:rPr>
      </w:pPr>
    </w:p>
    <w:p w:rsidR="003902D8" w:rsidRPr="00477F5A" w:rsidRDefault="003902D8" w:rsidP="00477F5A">
      <w:pPr>
        <w:shd w:val="clear" w:color="auto" w:fill="FFFFFF"/>
        <w:tabs>
          <w:tab w:val="left" w:pos="567"/>
        </w:tabs>
        <w:spacing w:after="0" w:line="240" w:lineRule="auto"/>
        <w:ind w:right="51" w:firstLine="245"/>
        <w:contextualSpacing/>
        <w:jc w:val="both"/>
        <w:rPr>
          <w:rFonts w:ascii="Times New Roman" w:hAnsi="Times New Roman"/>
          <w:b/>
          <w:iCs/>
          <w:spacing w:val="-8"/>
          <w:sz w:val="24"/>
          <w:szCs w:val="24"/>
          <w:lang w:eastAsia="en-US"/>
        </w:rPr>
      </w:pPr>
      <w:r w:rsidRPr="00477F5A">
        <w:rPr>
          <w:rFonts w:ascii="Times New Roman" w:hAnsi="Times New Roman"/>
          <w:b/>
          <w:iCs/>
          <w:spacing w:val="-8"/>
          <w:sz w:val="24"/>
          <w:szCs w:val="24"/>
          <w:lang w:val="en-US" w:eastAsia="en-US"/>
        </w:rPr>
        <w:t>Оказание помощи детям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1"/>
        <w:gridCol w:w="4150"/>
        <w:gridCol w:w="2239"/>
      </w:tblGrid>
      <w:tr w:rsidR="003902D8" w:rsidRPr="00BA5308" w:rsidTr="002316F7">
        <w:tc>
          <w:tcPr>
            <w:tcW w:w="3303" w:type="dxa"/>
          </w:tcPr>
          <w:p w:rsidR="003902D8" w:rsidRPr="00BA5308" w:rsidRDefault="003902D8" w:rsidP="002316F7">
            <w:pPr>
              <w:tabs>
                <w:tab w:val="left" w:pos="567"/>
              </w:tabs>
              <w:spacing w:after="0" w:line="240" w:lineRule="auto"/>
              <w:ind w:right="51"/>
              <w:contextualSpacing/>
              <w:jc w:val="both"/>
              <w:rPr>
                <w:rFonts w:ascii="Times New Roman" w:hAnsi="Times New Roman"/>
                <w:i/>
                <w:iCs/>
                <w:spacing w:val="-8"/>
                <w:sz w:val="24"/>
                <w:szCs w:val="24"/>
                <w:lang w:val="en-US" w:eastAsia="en-US"/>
              </w:rPr>
            </w:pPr>
            <w:r w:rsidRPr="00BA5308">
              <w:rPr>
                <w:rFonts w:ascii="Times New Roman" w:hAnsi="Times New Roman"/>
                <w:i/>
                <w:iCs/>
                <w:spacing w:val="-8"/>
                <w:sz w:val="24"/>
                <w:szCs w:val="24"/>
                <w:lang w:val="en-US" w:eastAsia="en-US"/>
              </w:rPr>
              <w:t>Проблема</w:t>
            </w:r>
          </w:p>
        </w:tc>
        <w:tc>
          <w:tcPr>
            <w:tcW w:w="4318" w:type="dxa"/>
          </w:tcPr>
          <w:p w:rsidR="003902D8" w:rsidRPr="00BA5308" w:rsidRDefault="003902D8" w:rsidP="002316F7">
            <w:pPr>
              <w:tabs>
                <w:tab w:val="left" w:pos="567"/>
              </w:tabs>
              <w:spacing w:after="0" w:line="240" w:lineRule="auto"/>
              <w:ind w:right="51"/>
              <w:contextualSpacing/>
              <w:jc w:val="both"/>
              <w:rPr>
                <w:rFonts w:ascii="Times New Roman" w:hAnsi="Times New Roman"/>
                <w:i/>
                <w:iCs/>
                <w:spacing w:val="-8"/>
                <w:sz w:val="24"/>
                <w:szCs w:val="24"/>
                <w:lang w:val="en-US" w:eastAsia="en-US"/>
              </w:rPr>
            </w:pPr>
            <w:r w:rsidRPr="00BA5308">
              <w:rPr>
                <w:rFonts w:ascii="Times New Roman" w:hAnsi="Times New Roman"/>
                <w:i/>
                <w:iCs/>
                <w:spacing w:val="-8"/>
                <w:sz w:val="24"/>
                <w:szCs w:val="24"/>
                <w:lang w:val="en-US" w:eastAsia="en-US"/>
              </w:rPr>
              <w:t>Организация помощи</w:t>
            </w:r>
          </w:p>
        </w:tc>
        <w:tc>
          <w:tcPr>
            <w:tcW w:w="2289" w:type="dxa"/>
          </w:tcPr>
          <w:p w:rsidR="003902D8" w:rsidRPr="00BA5308" w:rsidRDefault="003902D8" w:rsidP="002316F7">
            <w:pPr>
              <w:tabs>
                <w:tab w:val="left" w:pos="567"/>
              </w:tabs>
              <w:spacing w:after="0" w:line="240" w:lineRule="auto"/>
              <w:ind w:right="51"/>
              <w:contextualSpacing/>
              <w:jc w:val="both"/>
              <w:rPr>
                <w:rFonts w:ascii="Times New Roman" w:hAnsi="Times New Roman"/>
                <w:i/>
                <w:iCs/>
                <w:spacing w:val="-8"/>
                <w:sz w:val="24"/>
                <w:szCs w:val="24"/>
                <w:lang w:val="en-US" w:eastAsia="en-US"/>
              </w:rPr>
            </w:pPr>
            <w:r w:rsidRPr="00BA5308">
              <w:rPr>
                <w:rFonts w:ascii="Times New Roman" w:hAnsi="Times New Roman"/>
                <w:i/>
                <w:iCs/>
                <w:spacing w:val="-8"/>
                <w:sz w:val="24"/>
                <w:szCs w:val="24"/>
                <w:lang w:val="en-US" w:eastAsia="en-US"/>
              </w:rPr>
              <w:t>Ответственные</w:t>
            </w:r>
          </w:p>
        </w:tc>
      </w:tr>
      <w:tr w:rsidR="003902D8" w:rsidRPr="00BA5308" w:rsidTr="002316F7">
        <w:tc>
          <w:tcPr>
            <w:tcW w:w="3303" w:type="dxa"/>
          </w:tcPr>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Низкий уровень умственного развития.</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Низкий уровень устойчивости внимания.</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Низкий уровень кратковременной зрительной и слуховой памяти.</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val="en-US" w:eastAsia="en-US"/>
              </w:rPr>
            </w:pPr>
            <w:r w:rsidRPr="00BA5308">
              <w:rPr>
                <w:rFonts w:ascii="Times New Roman" w:hAnsi="Times New Roman"/>
                <w:iCs/>
                <w:spacing w:val="-8"/>
                <w:sz w:val="24"/>
                <w:szCs w:val="24"/>
                <w:lang w:val="en-US" w:eastAsia="en-US"/>
              </w:rPr>
              <w:t>Несформированность учебной мотивации.</w:t>
            </w:r>
          </w:p>
        </w:tc>
        <w:tc>
          <w:tcPr>
            <w:tcW w:w="4318" w:type="dxa"/>
          </w:tcPr>
          <w:p w:rsidR="003902D8" w:rsidRPr="00BA5308" w:rsidRDefault="003902D8" w:rsidP="00C168BE">
            <w:pPr>
              <w:numPr>
                <w:ilvl w:val="0"/>
                <w:numId w:val="153"/>
              </w:num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Консультирование родителей, педагогов.</w:t>
            </w:r>
          </w:p>
          <w:p w:rsidR="003902D8" w:rsidRPr="00BA5308" w:rsidRDefault="003902D8" w:rsidP="00C168BE">
            <w:pPr>
              <w:numPr>
                <w:ilvl w:val="0"/>
                <w:numId w:val="153"/>
              </w:num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Выявление учащихся с задержкой в развитии, направление на ПМПК.</w:t>
            </w:r>
          </w:p>
          <w:p w:rsidR="003902D8" w:rsidRPr="00BA5308" w:rsidRDefault="003902D8" w:rsidP="00C168BE">
            <w:pPr>
              <w:numPr>
                <w:ilvl w:val="0"/>
                <w:numId w:val="153"/>
              </w:num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Индивидуальные коррекционные занятия с учащимися, имеющими предписания ПМПК.</w:t>
            </w:r>
          </w:p>
          <w:p w:rsidR="003902D8" w:rsidRPr="00BA5308" w:rsidRDefault="003902D8" w:rsidP="00C168BE">
            <w:pPr>
              <w:numPr>
                <w:ilvl w:val="0"/>
                <w:numId w:val="153"/>
              </w:num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Тематические родительские собрания</w:t>
            </w:r>
          </w:p>
        </w:tc>
        <w:tc>
          <w:tcPr>
            <w:tcW w:w="2289" w:type="dxa"/>
          </w:tcPr>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Pr>
                <w:rFonts w:ascii="Times New Roman" w:hAnsi="Times New Roman"/>
                <w:iCs/>
                <w:spacing w:val="-8"/>
                <w:sz w:val="24"/>
                <w:szCs w:val="24"/>
                <w:lang w:eastAsia="en-US"/>
              </w:rPr>
              <w:t xml:space="preserve"> Педагог - психолог</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педагоги</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p>
          <w:p w:rsidR="003902D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Pr>
                <w:rFonts w:ascii="Times New Roman" w:hAnsi="Times New Roman"/>
                <w:iCs/>
                <w:spacing w:val="-8"/>
                <w:sz w:val="24"/>
                <w:szCs w:val="24"/>
                <w:lang w:eastAsia="en-US"/>
              </w:rPr>
              <w:t>педагог - психолог</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p>
          <w:p w:rsidR="003902D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Администрация, кл.</w:t>
            </w:r>
            <w:r>
              <w:rPr>
                <w:rFonts w:ascii="Times New Roman" w:hAnsi="Times New Roman"/>
                <w:iCs/>
                <w:spacing w:val="-8"/>
                <w:sz w:val="24"/>
                <w:szCs w:val="24"/>
                <w:lang w:eastAsia="en-US"/>
              </w:rPr>
              <w:t xml:space="preserve"> </w:t>
            </w:r>
            <w:r w:rsidRPr="00BA5308">
              <w:rPr>
                <w:rFonts w:ascii="Times New Roman" w:hAnsi="Times New Roman"/>
                <w:iCs/>
                <w:spacing w:val="-8"/>
                <w:sz w:val="24"/>
                <w:szCs w:val="24"/>
                <w:lang w:eastAsia="en-US"/>
              </w:rPr>
              <w:t>руководитель</w:t>
            </w:r>
          </w:p>
        </w:tc>
      </w:tr>
    </w:tbl>
    <w:p w:rsidR="003902D8" w:rsidRPr="00BA5308" w:rsidRDefault="003902D8" w:rsidP="00ED78DA">
      <w:pPr>
        <w:spacing w:after="0" w:line="240" w:lineRule="auto"/>
        <w:contextualSpacing/>
        <w:jc w:val="both"/>
        <w:rPr>
          <w:rFonts w:ascii="Times New Roman" w:hAnsi="Times New Roman"/>
          <w:i/>
          <w:sz w:val="24"/>
          <w:szCs w:val="24"/>
          <w:u w:val="single"/>
          <w:lang w:eastAsia="en-US"/>
        </w:rPr>
      </w:pPr>
    </w:p>
    <w:p w:rsidR="003902D8" w:rsidRPr="00BA5308" w:rsidRDefault="003902D8" w:rsidP="00477F5A">
      <w:pPr>
        <w:spacing w:after="0" w:line="240" w:lineRule="auto"/>
        <w:ind w:firstLine="708"/>
        <w:contextualSpacing/>
        <w:jc w:val="both"/>
        <w:rPr>
          <w:rFonts w:ascii="Times New Roman" w:hAnsi="Times New Roman"/>
          <w:i/>
          <w:sz w:val="24"/>
          <w:szCs w:val="24"/>
          <w:u w:val="single"/>
          <w:lang w:eastAsia="en-US"/>
        </w:rPr>
      </w:pPr>
      <w:r w:rsidRPr="00BA5308">
        <w:rPr>
          <w:rFonts w:ascii="Times New Roman" w:hAnsi="Times New Roman"/>
          <w:i/>
          <w:sz w:val="24"/>
          <w:szCs w:val="24"/>
          <w:u w:val="single"/>
          <w:lang w:eastAsia="en-US"/>
        </w:rPr>
        <w:t>Психолого-педагогическое сопровождение учащихся 3-х классов.</w:t>
      </w:r>
    </w:p>
    <w:p w:rsidR="003902D8" w:rsidRPr="00BA5308" w:rsidRDefault="003902D8" w:rsidP="00ED78DA">
      <w:pPr>
        <w:spacing w:line="240" w:lineRule="auto"/>
        <w:contextualSpacing/>
        <w:jc w:val="both"/>
        <w:rPr>
          <w:rFonts w:ascii="Times New Roman" w:hAnsi="Times New Roman"/>
          <w:sz w:val="24"/>
          <w:szCs w:val="24"/>
          <w:lang w:eastAsia="en-US"/>
        </w:rPr>
      </w:pPr>
      <w:r w:rsidRPr="00BA5308">
        <w:rPr>
          <w:rFonts w:ascii="Times New Roman" w:hAnsi="Times New Roman"/>
          <w:sz w:val="24"/>
          <w:szCs w:val="24"/>
          <w:lang w:eastAsia="en-US"/>
        </w:rPr>
        <w:tab/>
        <w:t xml:space="preserve">Особый смысл для педагогов имеют те индивидуально-психологические параметры учащихся, которые характеризуют их самочувствие в классе и соответствующим образом влияют на обучаемость. Немаловажно для оптимизации образовательного процесса знание учителем характера и уровня тревожности учащихся. </w:t>
      </w:r>
    </w:p>
    <w:p w:rsidR="003902D8" w:rsidRDefault="003902D8" w:rsidP="00ED78DA">
      <w:pPr>
        <w:shd w:val="clear" w:color="auto" w:fill="FFFFFF"/>
        <w:tabs>
          <w:tab w:val="left" w:pos="567"/>
        </w:tabs>
        <w:spacing w:line="240" w:lineRule="auto"/>
        <w:ind w:right="51" w:firstLine="245"/>
        <w:contextualSpacing/>
        <w:jc w:val="both"/>
        <w:rPr>
          <w:rFonts w:ascii="Times New Roman" w:hAnsi="Times New Roman"/>
          <w:i/>
          <w:iCs/>
          <w:spacing w:val="-8"/>
          <w:sz w:val="24"/>
          <w:szCs w:val="24"/>
          <w:lang w:eastAsia="en-US"/>
        </w:rPr>
      </w:pPr>
    </w:p>
    <w:p w:rsidR="003902D8" w:rsidRPr="00477F5A" w:rsidRDefault="003902D8" w:rsidP="00477F5A">
      <w:pPr>
        <w:shd w:val="clear" w:color="auto" w:fill="FFFFFF"/>
        <w:tabs>
          <w:tab w:val="left" w:pos="567"/>
        </w:tabs>
        <w:spacing w:line="240" w:lineRule="auto"/>
        <w:ind w:right="51" w:firstLine="245"/>
        <w:contextualSpacing/>
        <w:jc w:val="both"/>
        <w:rPr>
          <w:rFonts w:ascii="Times New Roman" w:hAnsi="Times New Roman"/>
          <w:b/>
          <w:iCs/>
          <w:spacing w:val="-8"/>
          <w:sz w:val="24"/>
          <w:szCs w:val="24"/>
          <w:lang w:eastAsia="en-US"/>
        </w:rPr>
      </w:pPr>
      <w:r w:rsidRPr="00477F5A">
        <w:rPr>
          <w:rFonts w:ascii="Times New Roman" w:hAnsi="Times New Roman"/>
          <w:b/>
          <w:iCs/>
          <w:spacing w:val="-8"/>
          <w:sz w:val="24"/>
          <w:szCs w:val="24"/>
          <w:lang w:val="en-US" w:eastAsia="en-US"/>
        </w:rPr>
        <w:t>Оказание помощи детям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9"/>
        <w:gridCol w:w="4190"/>
        <w:gridCol w:w="2251"/>
      </w:tblGrid>
      <w:tr w:rsidR="003902D8" w:rsidRPr="00BA5308" w:rsidTr="002316F7">
        <w:tc>
          <w:tcPr>
            <w:tcW w:w="3303" w:type="dxa"/>
          </w:tcPr>
          <w:p w:rsidR="003902D8" w:rsidRPr="00BA5308" w:rsidRDefault="003902D8" w:rsidP="002316F7">
            <w:pPr>
              <w:tabs>
                <w:tab w:val="left" w:pos="567"/>
              </w:tabs>
              <w:spacing w:line="240" w:lineRule="auto"/>
              <w:ind w:right="51"/>
              <w:contextualSpacing/>
              <w:jc w:val="both"/>
              <w:rPr>
                <w:rFonts w:ascii="Times New Roman" w:hAnsi="Times New Roman"/>
                <w:i/>
                <w:iCs/>
                <w:spacing w:val="-8"/>
                <w:sz w:val="24"/>
                <w:szCs w:val="24"/>
                <w:lang w:val="en-US" w:eastAsia="en-US"/>
              </w:rPr>
            </w:pPr>
            <w:r w:rsidRPr="00BA5308">
              <w:rPr>
                <w:rFonts w:ascii="Times New Roman" w:hAnsi="Times New Roman"/>
                <w:i/>
                <w:iCs/>
                <w:spacing w:val="-8"/>
                <w:sz w:val="24"/>
                <w:szCs w:val="24"/>
                <w:lang w:val="en-US" w:eastAsia="en-US"/>
              </w:rPr>
              <w:t>Проблема</w:t>
            </w:r>
          </w:p>
        </w:tc>
        <w:tc>
          <w:tcPr>
            <w:tcW w:w="4318" w:type="dxa"/>
          </w:tcPr>
          <w:p w:rsidR="003902D8" w:rsidRPr="00BA5308" w:rsidRDefault="003902D8" w:rsidP="002316F7">
            <w:pPr>
              <w:tabs>
                <w:tab w:val="left" w:pos="567"/>
              </w:tabs>
              <w:spacing w:line="240" w:lineRule="auto"/>
              <w:ind w:right="51"/>
              <w:contextualSpacing/>
              <w:jc w:val="both"/>
              <w:rPr>
                <w:rFonts w:ascii="Times New Roman" w:hAnsi="Times New Roman"/>
                <w:i/>
                <w:iCs/>
                <w:spacing w:val="-8"/>
                <w:sz w:val="24"/>
                <w:szCs w:val="24"/>
                <w:lang w:val="en-US" w:eastAsia="en-US"/>
              </w:rPr>
            </w:pPr>
            <w:r w:rsidRPr="00BA5308">
              <w:rPr>
                <w:rFonts w:ascii="Times New Roman" w:hAnsi="Times New Roman"/>
                <w:i/>
                <w:iCs/>
                <w:spacing w:val="-8"/>
                <w:sz w:val="24"/>
                <w:szCs w:val="24"/>
                <w:lang w:eastAsia="en-US"/>
              </w:rPr>
              <w:t xml:space="preserve">           </w:t>
            </w:r>
            <w:r w:rsidRPr="00BA5308">
              <w:rPr>
                <w:rFonts w:ascii="Times New Roman" w:hAnsi="Times New Roman"/>
                <w:i/>
                <w:iCs/>
                <w:spacing w:val="-8"/>
                <w:sz w:val="24"/>
                <w:szCs w:val="24"/>
                <w:lang w:val="en-US" w:eastAsia="en-US"/>
              </w:rPr>
              <w:t>Организация помощи</w:t>
            </w:r>
          </w:p>
        </w:tc>
        <w:tc>
          <w:tcPr>
            <w:tcW w:w="2289" w:type="dxa"/>
          </w:tcPr>
          <w:p w:rsidR="003902D8" w:rsidRPr="00BA5308" w:rsidRDefault="003902D8" w:rsidP="002316F7">
            <w:pPr>
              <w:tabs>
                <w:tab w:val="left" w:pos="567"/>
              </w:tabs>
              <w:spacing w:line="240" w:lineRule="auto"/>
              <w:ind w:right="51"/>
              <w:contextualSpacing/>
              <w:jc w:val="both"/>
              <w:rPr>
                <w:rFonts w:ascii="Times New Roman" w:hAnsi="Times New Roman"/>
                <w:i/>
                <w:iCs/>
                <w:spacing w:val="-8"/>
                <w:sz w:val="24"/>
                <w:szCs w:val="24"/>
                <w:lang w:val="en-US" w:eastAsia="en-US"/>
              </w:rPr>
            </w:pPr>
            <w:r w:rsidRPr="00BA5308">
              <w:rPr>
                <w:rFonts w:ascii="Times New Roman" w:hAnsi="Times New Roman"/>
                <w:i/>
                <w:iCs/>
                <w:spacing w:val="-8"/>
                <w:sz w:val="24"/>
                <w:szCs w:val="24"/>
                <w:lang w:val="en-US" w:eastAsia="en-US"/>
              </w:rPr>
              <w:t>Ответственные</w:t>
            </w:r>
          </w:p>
        </w:tc>
      </w:tr>
      <w:tr w:rsidR="003902D8" w:rsidRPr="00BA5308" w:rsidTr="002316F7">
        <w:tc>
          <w:tcPr>
            <w:tcW w:w="3303" w:type="dxa"/>
          </w:tcPr>
          <w:p w:rsidR="003902D8" w:rsidRPr="00BA5308" w:rsidRDefault="003902D8" w:rsidP="002316F7">
            <w:pPr>
              <w:tabs>
                <w:tab w:val="left" w:pos="567"/>
              </w:tabs>
              <w:spacing w:line="240" w:lineRule="auto"/>
              <w:ind w:right="51"/>
              <w:contextualSpacing/>
              <w:jc w:val="both"/>
              <w:rPr>
                <w:rFonts w:ascii="Times New Roman" w:hAnsi="Times New Roman"/>
                <w:iCs/>
                <w:spacing w:val="-8"/>
                <w:sz w:val="24"/>
                <w:szCs w:val="24"/>
                <w:lang w:val="en-US" w:eastAsia="en-US"/>
              </w:rPr>
            </w:pPr>
            <w:r w:rsidRPr="00BA5308">
              <w:rPr>
                <w:rFonts w:ascii="Times New Roman" w:hAnsi="Times New Roman"/>
                <w:iCs/>
                <w:spacing w:val="-8"/>
                <w:sz w:val="24"/>
                <w:szCs w:val="24"/>
                <w:lang w:val="en-US" w:eastAsia="en-US"/>
              </w:rPr>
              <w:t>Высокий уровень школьной тревожности</w:t>
            </w:r>
          </w:p>
        </w:tc>
        <w:tc>
          <w:tcPr>
            <w:tcW w:w="4318" w:type="dxa"/>
          </w:tcPr>
          <w:p w:rsidR="003902D8" w:rsidRPr="00BA5308" w:rsidRDefault="003902D8" w:rsidP="00C168BE">
            <w:pPr>
              <w:numPr>
                <w:ilvl w:val="0"/>
                <w:numId w:val="154"/>
              </w:num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Консультирование родителей, педагогов.</w:t>
            </w:r>
          </w:p>
          <w:p w:rsidR="003902D8" w:rsidRPr="00BA5308" w:rsidRDefault="003902D8" w:rsidP="00C168BE">
            <w:pPr>
              <w:numPr>
                <w:ilvl w:val="0"/>
                <w:numId w:val="154"/>
              </w:num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Групповые занятия по оптимизации уровня школьной тревожности (по необходимости).</w:t>
            </w:r>
          </w:p>
          <w:p w:rsidR="003902D8" w:rsidRPr="00BA5308" w:rsidRDefault="003902D8" w:rsidP="00C168BE">
            <w:pPr>
              <w:numPr>
                <w:ilvl w:val="0"/>
                <w:numId w:val="154"/>
              </w:num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Тематические родительские собрания</w:t>
            </w:r>
          </w:p>
        </w:tc>
        <w:tc>
          <w:tcPr>
            <w:tcW w:w="2289" w:type="dxa"/>
          </w:tcPr>
          <w:p w:rsidR="003902D8" w:rsidRPr="00BA5308" w:rsidRDefault="003902D8" w:rsidP="002316F7">
            <w:pPr>
              <w:tabs>
                <w:tab w:val="left" w:pos="567"/>
              </w:tabs>
              <w:spacing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кл.</w:t>
            </w:r>
            <w:r>
              <w:rPr>
                <w:rFonts w:ascii="Times New Roman" w:hAnsi="Times New Roman"/>
                <w:iCs/>
                <w:spacing w:val="-8"/>
                <w:sz w:val="24"/>
                <w:szCs w:val="24"/>
                <w:lang w:eastAsia="en-US"/>
              </w:rPr>
              <w:t xml:space="preserve"> руководитель, педагог - психолог</w:t>
            </w:r>
          </w:p>
          <w:p w:rsidR="003902D8" w:rsidRPr="00BA5308" w:rsidRDefault="003902D8" w:rsidP="002316F7">
            <w:pPr>
              <w:tabs>
                <w:tab w:val="left" w:pos="567"/>
              </w:tabs>
              <w:spacing w:line="240" w:lineRule="auto"/>
              <w:ind w:right="51"/>
              <w:contextualSpacing/>
              <w:jc w:val="both"/>
              <w:rPr>
                <w:rFonts w:ascii="Times New Roman" w:hAnsi="Times New Roman"/>
                <w:iCs/>
                <w:spacing w:val="-8"/>
                <w:sz w:val="24"/>
                <w:szCs w:val="24"/>
                <w:lang w:eastAsia="en-US"/>
              </w:rPr>
            </w:pPr>
            <w:r>
              <w:rPr>
                <w:rFonts w:ascii="Times New Roman" w:hAnsi="Times New Roman"/>
                <w:iCs/>
                <w:spacing w:val="-8"/>
                <w:sz w:val="24"/>
                <w:szCs w:val="24"/>
                <w:lang w:eastAsia="en-US"/>
              </w:rPr>
              <w:t>педагог - психолог</w:t>
            </w:r>
          </w:p>
          <w:p w:rsidR="003902D8" w:rsidRDefault="003902D8" w:rsidP="002316F7">
            <w:pPr>
              <w:tabs>
                <w:tab w:val="left" w:pos="567"/>
              </w:tabs>
              <w:spacing w:line="240" w:lineRule="auto"/>
              <w:ind w:right="51"/>
              <w:contextualSpacing/>
              <w:jc w:val="both"/>
              <w:rPr>
                <w:rFonts w:ascii="Times New Roman" w:hAnsi="Times New Roman"/>
                <w:iCs/>
                <w:spacing w:val="-8"/>
                <w:sz w:val="24"/>
                <w:szCs w:val="24"/>
                <w:lang w:eastAsia="en-US"/>
              </w:rPr>
            </w:pPr>
          </w:p>
          <w:p w:rsidR="003902D8" w:rsidRPr="00BA5308" w:rsidRDefault="003902D8" w:rsidP="002316F7">
            <w:pPr>
              <w:tabs>
                <w:tab w:val="left" w:pos="567"/>
              </w:tabs>
              <w:spacing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Администрация, кл.</w:t>
            </w:r>
            <w:r>
              <w:rPr>
                <w:rFonts w:ascii="Times New Roman" w:hAnsi="Times New Roman"/>
                <w:iCs/>
                <w:spacing w:val="-8"/>
                <w:sz w:val="24"/>
                <w:szCs w:val="24"/>
                <w:lang w:eastAsia="en-US"/>
              </w:rPr>
              <w:t xml:space="preserve"> руководитель</w:t>
            </w:r>
            <w:r w:rsidRPr="00BA5308">
              <w:rPr>
                <w:rFonts w:ascii="Times New Roman" w:hAnsi="Times New Roman"/>
                <w:iCs/>
                <w:spacing w:val="-8"/>
                <w:sz w:val="24"/>
                <w:szCs w:val="24"/>
                <w:lang w:eastAsia="en-US"/>
              </w:rPr>
              <w:t xml:space="preserve"> </w:t>
            </w:r>
          </w:p>
        </w:tc>
      </w:tr>
    </w:tbl>
    <w:p w:rsidR="003902D8" w:rsidRPr="00BA5308" w:rsidRDefault="003902D8" w:rsidP="00ED78DA">
      <w:pPr>
        <w:spacing w:line="240" w:lineRule="auto"/>
        <w:contextualSpacing/>
        <w:jc w:val="both"/>
        <w:rPr>
          <w:rFonts w:ascii="Times New Roman" w:hAnsi="Times New Roman"/>
          <w:sz w:val="24"/>
          <w:szCs w:val="24"/>
          <w:lang w:eastAsia="en-US"/>
        </w:rPr>
      </w:pPr>
    </w:p>
    <w:p w:rsidR="003902D8" w:rsidRPr="00BA5308" w:rsidRDefault="003902D8" w:rsidP="00477F5A">
      <w:pPr>
        <w:spacing w:line="240" w:lineRule="auto"/>
        <w:contextualSpacing/>
        <w:jc w:val="center"/>
        <w:rPr>
          <w:rFonts w:ascii="Times New Roman" w:hAnsi="Times New Roman"/>
          <w:i/>
          <w:sz w:val="24"/>
          <w:szCs w:val="24"/>
          <w:u w:val="single"/>
          <w:lang w:eastAsia="en-US"/>
        </w:rPr>
      </w:pPr>
      <w:r w:rsidRPr="00BA5308">
        <w:rPr>
          <w:rFonts w:ascii="Times New Roman" w:hAnsi="Times New Roman"/>
          <w:i/>
          <w:sz w:val="24"/>
          <w:szCs w:val="24"/>
          <w:u w:val="single"/>
          <w:lang w:eastAsia="en-US"/>
        </w:rPr>
        <w:t>Психолого-педагогическое сопровождение учащихся 4-х классов.</w:t>
      </w:r>
    </w:p>
    <w:p w:rsidR="003902D8" w:rsidRPr="00477F5A" w:rsidRDefault="003902D8" w:rsidP="00477F5A">
      <w:pPr>
        <w:spacing w:line="240" w:lineRule="auto"/>
        <w:contextualSpacing/>
        <w:jc w:val="both"/>
        <w:rPr>
          <w:rFonts w:ascii="Times New Roman" w:hAnsi="Times New Roman"/>
          <w:sz w:val="24"/>
          <w:szCs w:val="24"/>
          <w:lang w:eastAsia="en-US"/>
        </w:rPr>
      </w:pPr>
      <w:r w:rsidRPr="00BA5308">
        <w:rPr>
          <w:rFonts w:ascii="Times New Roman" w:hAnsi="Times New Roman"/>
          <w:sz w:val="24"/>
          <w:szCs w:val="24"/>
          <w:lang w:eastAsia="en-US"/>
        </w:rPr>
        <w:tab/>
        <w:t xml:space="preserve">В 4-х классах психолого-педагогическое сопровождение решает задачи определения готовности школьников к переходу в среднюю школу. По результатам диагностики составляется итоговая аналитическая справка. Изучается динамика формирования познавательной сферы  каждого ребенка. Выявляются дети, которым потребуется психолого-педагогическая поддержка в средней школе. Учителя, работающие в 4 – 5-х классах, знакомятся с полученными  данными, родители приглашаются на консультации, тем самым решая вопросы преемственности  обучения. </w:t>
      </w:r>
    </w:p>
    <w:p w:rsidR="003902D8" w:rsidRPr="00477F5A" w:rsidRDefault="003902D8" w:rsidP="00477F5A">
      <w:pPr>
        <w:shd w:val="clear" w:color="auto" w:fill="FFFFFF"/>
        <w:tabs>
          <w:tab w:val="left" w:pos="567"/>
        </w:tabs>
        <w:spacing w:line="240" w:lineRule="auto"/>
        <w:ind w:right="51" w:firstLine="245"/>
        <w:contextualSpacing/>
        <w:jc w:val="both"/>
        <w:rPr>
          <w:rFonts w:ascii="Times New Roman" w:hAnsi="Times New Roman"/>
          <w:b/>
          <w:iCs/>
          <w:spacing w:val="-8"/>
          <w:sz w:val="24"/>
          <w:szCs w:val="24"/>
          <w:lang w:eastAsia="en-US"/>
        </w:rPr>
      </w:pPr>
      <w:r w:rsidRPr="00477F5A">
        <w:rPr>
          <w:rFonts w:ascii="Times New Roman" w:hAnsi="Times New Roman"/>
          <w:b/>
          <w:iCs/>
          <w:spacing w:val="-8"/>
          <w:sz w:val="24"/>
          <w:szCs w:val="24"/>
          <w:lang w:val="en-US" w:eastAsia="en-US"/>
        </w:rPr>
        <w:t>Оказание помощи детям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2"/>
        <w:gridCol w:w="3540"/>
        <w:gridCol w:w="3678"/>
      </w:tblGrid>
      <w:tr w:rsidR="003902D8" w:rsidRPr="00BA5308" w:rsidTr="002316F7">
        <w:tc>
          <w:tcPr>
            <w:tcW w:w="2376" w:type="dxa"/>
          </w:tcPr>
          <w:p w:rsidR="003902D8" w:rsidRPr="00BA5308" w:rsidRDefault="003902D8" w:rsidP="002316F7">
            <w:pPr>
              <w:tabs>
                <w:tab w:val="left" w:pos="567"/>
              </w:tabs>
              <w:spacing w:line="240" w:lineRule="auto"/>
              <w:ind w:right="51"/>
              <w:contextualSpacing/>
              <w:jc w:val="both"/>
              <w:rPr>
                <w:rFonts w:ascii="Times New Roman" w:hAnsi="Times New Roman"/>
                <w:i/>
                <w:iCs/>
                <w:spacing w:val="-8"/>
                <w:sz w:val="24"/>
                <w:szCs w:val="24"/>
                <w:lang w:val="en-US" w:eastAsia="en-US"/>
              </w:rPr>
            </w:pPr>
            <w:r w:rsidRPr="00BA5308">
              <w:rPr>
                <w:rFonts w:ascii="Times New Roman" w:hAnsi="Times New Roman"/>
                <w:i/>
                <w:iCs/>
                <w:spacing w:val="-8"/>
                <w:sz w:val="24"/>
                <w:szCs w:val="24"/>
                <w:lang w:val="en-US" w:eastAsia="en-US"/>
              </w:rPr>
              <w:t>Проблема</w:t>
            </w:r>
          </w:p>
        </w:tc>
        <w:tc>
          <w:tcPr>
            <w:tcW w:w="3686" w:type="dxa"/>
          </w:tcPr>
          <w:p w:rsidR="003902D8" w:rsidRPr="00BA5308" w:rsidRDefault="003902D8" w:rsidP="002316F7">
            <w:pPr>
              <w:tabs>
                <w:tab w:val="left" w:pos="567"/>
              </w:tabs>
              <w:spacing w:line="240" w:lineRule="auto"/>
              <w:ind w:right="51"/>
              <w:contextualSpacing/>
              <w:jc w:val="both"/>
              <w:rPr>
                <w:rFonts w:ascii="Times New Roman" w:hAnsi="Times New Roman"/>
                <w:i/>
                <w:iCs/>
                <w:spacing w:val="-8"/>
                <w:sz w:val="24"/>
                <w:szCs w:val="24"/>
                <w:lang w:val="en-US" w:eastAsia="en-US"/>
              </w:rPr>
            </w:pPr>
            <w:r w:rsidRPr="00BA5308">
              <w:rPr>
                <w:rFonts w:ascii="Times New Roman" w:hAnsi="Times New Roman"/>
                <w:i/>
                <w:iCs/>
                <w:spacing w:val="-8"/>
                <w:sz w:val="24"/>
                <w:szCs w:val="24"/>
                <w:lang w:val="en-US" w:eastAsia="en-US"/>
              </w:rPr>
              <w:t>Организация помощи</w:t>
            </w:r>
          </w:p>
        </w:tc>
        <w:tc>
          <w:tcPr>
            <w:tcW w:w="3848" w:type="dxa"/>
          </w:tcPr>
          <w:p w:rsidR="003902D8" w:rsidRPr="00BA5308" w:rsidRDefault="003902D8" w:rsidP="002316F7">
            <w:pPr>
              <w:tabs>
                <w:tab w:val="left" w:pos="567"/>
              </w:tabs>
              <w:spacing w:line="240" w:lineRule="auto"/>
              <w:ind w:right="51"/>
              <w:contextualSpacing/>
              <w:jc w:val="both"/>
              <w:rPr>
                <w:rFonts w:ascii="Times New Roman" w:hAnsi="Times New Roman"/>
                <w:i/>
                <w:iCs/>
                <w:spacing w:val="-8"/>
                <w:sz w:val="24"/>
                <w:szCs w:val="24"/>
                <w:lang w:val="en-US" w:eastAsia="en-US"/>
              </w:rPr>
            </w:pPr>
            <w:r w:rsidRPr="00BA5308">
              <w:rPr>
                <w:rFonts w:ascii="Times New Roman" w:hAnsi="Times New Roman"/>
                <w:i/>
                <w:iCs/>
                <w:spacing w:val="-8"/>
                <w:sz w:val="24"/>
                <w:szCs w:val="24"/>
                <w:lang w:val="en-US" w:eastAsia="en-US"/>
              </w:rPr>
              <w:t>Ответственные</w:t>
            </w:r>
          </w:p>
        </w:tc>
      </w:tr>
      <w:tr w:rsidR="003902D8" w:rsidRPr="00BA5308" w:rsidTr="002316F7">
        <w:tc>
          <w:tcPr>
            <w:tcW w:w="2376" w:type="dxa"/>
          </w:tcPr>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Низкий уровень сформированности когнитивной сферы учащихся.</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val="en-US" w:eastAsia="en-US"/>
              </w:rPr>
            </w:pPr>
            <w:r w:rsidRPr="00BA5308">
              <w:rPr>
                <w:rFonts w:ascii="Times New Roman" w:hAnsi="Times New Roman"/>
                <w:iCs/>
                <w:spacing w:val="-8"/>
                <w:sz w:val="24"/>
                <w:szCs w:val="24"/>
                <w:lang w:val="en-US" w:eastAsia="en-US"/>
              </w:rPr>
              <w:t>Слабая учебная мотивация.</w:t>
            </w:r>
          </w:p>
        </w:tc>
        <w:tc>
          <w:tcPr>
            <w:tcW w:w="3686" w:type="dxa"/>
          </w:tcPr>
          <w:p w:rsidR="003902D8" w:rsidRPr="00BA5308" w:rsidRDefault="003902D8" w:rsidP="002316F7">
            <w:pPr>
              <w:tabs>
                <w:tab w:val="left" w:pos="79"/>
              </w:tabs>
              <w:spacing w:after="0" w:line="240" w:lineRule="auto"/>
              <w:ind w:left="-60"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Консультирование родителей.</w:t>
            </w:r>
          </w:p>
          <w:p w:rsidR="003902D8" w:rsidRPr="00BA5308" w:rsidRDefault="003902D8" w:rsidP="002316F7">
            <w:pPr>
              <w:tabs>
                <w:tab w:val="left" w:pos="79"/>
              </w:tabs>
              <w:spacing w:after="0" w:line="240" w:lineRule="auto"/>
              <w:ind w:left="-60"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Педагогический консилиум по вопросам преемственности.</w:t>
            </w:r>
          </w:p>
          <w:p w:rsidR="003902D8" w:rsidRPr="00BA5308" w:rsidRDefault="003902D8" w:rsidP="002316F7">
            <w:pPr>
              <w:tabs>
                <w:tab w:val="left" w:pos="79"/>
              </w:tabs>
              <w:spacing w:after="0" w:line="240" w:lineRule="auto"/>
              <w:ind w:left="-60"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Тематические родительские собрания</w:t>
            </w:r>
          </w:p>
        </w:tc>
        <w:tc>
          <w:tcPr>
            <w:tcW w:w="3848" w:type="dxa"/>
          </w:tcPr>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Pr>
                <w:rFonts w:ascii="Times New Roman" w:hAnsi="Times New Roman"/>
                <w:iCs/>
                <w:spacing w:val="-8"/>
                <w:sz w:val="24"/>
                <w:szCs w:val="24"/>
                <w:lang w:eastAsia="en-US"/>
              </w:rPr>
              <w:t xml:space="preserve"> кл.  руководитель, педагог - психолог</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Завуч, кл.</w:t>
            </w:r>
            <w:r>
              <w:rPr>
                <w:rFonts w:ascii="Times New Roman" w:hAnsi="Times New Roman"/>
                <w:iCs/>
                <w:spacing w:val="-8"/>
                <w:sz w:val="24"/>
                <w:szCs w:val="24"/>
                <w:lang w:eastAsia="en-US"/>
              </w:rPr>
              <w:t xml:space="preserve"> </w:t>
            </w:r>
            <w:r w:rsidRPr="00BA5308">
              <w:rPr>
                <w:rFonts w:ascii="Times New Roman" w:hAnsi="Times New Roman"/>
                <w:iCs/>
                <w:spacing w:val="-8"/>
                <w:sz w:val="24"/>
                <w:szCs w:val="24"/>
                <w:lang w:eastAsia="en-US"/>
              </w:rPr>
              <w:t xml:space="preserve">руководитель, учителя, работающие в 5-х классах, </w:t>
            </w:r>
          </w:p>
          <w:p w:rsidR="003902D8" w:rsidRPr="00BA5308" w:rsidRDefault="003902D8" w:rsidP="002316F7">
            <w:pPr>
              <w:tabs>
                <w:tab w:val="left" w:pos="567"/>
              </w:tabs>
              <w:spacing w:after="0" w:line="240" w:lineRule="auto"/>
              <w:ind w:right="51"/>
              <w:contextualSpacing/>
              <w:jc w:val="both"/>
              <w:rPr>
                <w:rFonts w:ascii="Times New Roman" w:hAnsi="Times New Roman"/>
                <w:iCs/>
                <w:spacing w:val="-8"/>
                <w:sz w:val="24"/>
                <w:szCs w:val="24"/>
                <w:lang w:eastAsia="en-US"/>
              </w:rPr>
            </w:pPr>
            <w:r w:rsidRPr="00BA5308">
              <w:rPr>
                <w:rFonts w:ascii="Times New Roman" w:hAnsi="Times New Roman"/>
                <w:iCs/>
                <w:spacing w:val="-8"/>
                <w:sz w:val="24"/>
                <w:szCs w:val="24"/>
                <w:lang w:eastAsia="en-US"/>
              </w:rPr>
              <w:t>Администрация, кл.</w:t>
            </w:r>
            <w:r>
              <w:rPr>
                <w:rFonts w:ascii="Times New Roman" w:hAnsi="Times New Roman"/>
                <w:iCs/>
                <w:spacing w:val="-8"/>
                <w:sz w:val="24"/>
                <w:szCs w:val="24"/>
                <w:lang w:eastAsia="en-US"/>
              </w:rPr>
              <w:t xml:space="preserve"> </w:t>
            </w:r>
            <w:r w:rsidRPr="00BA5308">
              <w:rPr>
                <w:rFonts w:ascii="Times New Roman" w:hAnsi="Times New Roman"/>
                <w:iCs/>
                <w:spacing w:val="-8"/>
                <w:sz w:val="24"/>
                <w:szCs w:val="24"/>
                <w:lang w:eastAsia="en-US"/>
              </w:rPr>
              <w:t xml:space="preserve">руководитель, </w:t>
            </w:r>
          </w:p>
        </w:tc>
      </w:tr>
    </w:tbl>
    <w:p w:rsidR="003902D8" w:rsidRPr="00BA5308" w:rsidRDefault="003902D8" w:rsidP="00964E1B">
      <w:pPr>
        <w:spacing w:line="240" w:lineRule="auto"/>
        <w:ind w:firstLine="708"/>
        <w:contextualSpacing/>
        <w:jc w:val="both"/>
        <w:rPr>
          <w:rFonts w:ascii="Times New Roman" w:hAnsi="Times New Roman"/>
          <w:sz w:val="24"/>
          <w:szCs w:val="24"/>
          <w:lang w:eastAsia="en-US"/>
        </w:rPr>
      </w:pPr>
      <w:r w:rsidRPr="00BA5308">
        <w:rPr>
          <w:rFonts w:ascii="Times New Roman" w:hAnsi="Times New Roman"/>
          <w:sz w:val="24"/>
          <w:szCs w:val="24"/>
          <w:lang w:eastAsia="en-US"/>
        </w:rPr>
        <w:t>Все диагностические данные заносятся в карту индивидуального психического развития ребенка на каждом году обучения. Здесь же указываются показатели учебной деятельности – умение принимать и анализировать учебную задачу, контролировать свои действия, оценивать результаты.</w:t>
      </w:r>
    </w:p>
    <w:p w:rsidR="003902D8" w:rsidRPr="00BA5308" w:rsidRDefault="003902D8" w:rsidP="00ED78DA">
      <w:pPr>
        <w:spacing w:line="240" w:lineRule="auto"/>
        <w:contextualSpacing/>
        <w:jc w:val="both"/>
        <w:rPr>
          <w:rFonts w:ascii="Times New Roman" w:hAnsi="Times New Roman"/>
          <w:b/>
          <w:sz w:val="24"/>
          <w:szCs w:val="24"/>
          <w:lang w:eastAsia="en-US"/>
        </w:rPr>
      </w:pPr>
    </w:p>
    <w:p w:rsidR="003902D8" w:rsidRPr="00BA5308" w:rsidRDefault="003902D8" w:rsidP="00964E1B">
      <w:pPr>
        <w:spacing w:line="240" w:lineRule="auto"/>
        <w:ind w:firstLine="708"/>
        <w:contextualSpacing/>
        <w:jc w:val="both"/>
        <w:rPr>
          <w:rFonts w:ascii="Times New Roman" w:hAnsi="Times New Roman"/>
          <w:b/>
          <w:sz w:val="24"/>
          <w:szCs w:val="24"/>
          <w:lang w:eastAsia="en-US"/>
        </w:rPr>
      </w:pPr>
      <w:r w:rsidRPr="00BA5308">
        <w:rPr>
          <w:rFonts w:ascii="Times New Roman" w:hAnsi="Times New Roman"/>
          <w:b/>
          <w:sz w:val="24"/>
          <w:szCs w:val="24"/>
          <w:lang w:eastAsia="en-US"/>
        </w:rPr>
        <w:t>О психолого-педагогическом сопровождении родителей</w:t>
      </w:r>
    </w:p>
    <w:p w:rsidR="003902D8" w:rsidRPr="00BA5308" w:rsidRDefault="003902D8" w:rsidP="00ED78DA">
      <w:pPr>
        <w:spacing w:line="240" w:lineRule="auto"/>
        <w:contextualSpacing/>
        <w:jc w:val="both"/>
        <w:rPr>
          <w:rFonts w:ascii="Times New Roman" w:hAnsi="Times New Roman"/>
          <w:sz w:val="24"/>
          <w:szCs w:val="24"/>
          <w:lang w:eastAsia="en-US"/>
        </w:rPr>
      </w:pPr>
      <w:r w:rsidRPr="00BA5308">
        <w:rPr>
          <w:rFonts w:ascii="Times New Roman" w:hAnsi="Times New Roman"/>
          <w:sz w:val="24"/>
          <w:szCs w:val="24"/>
          <w:lang w:eastAsia="en-US"/>
        </w:rPr>
        <w:tab/>
        <w:t>В процессе непрерывного ПС родителей психолог имеет возможность обсуждать и развивать родительское отношение к воспитанию и обучению детей, к особенностям работы учителей, администрации, что позволит сблизить индивидуальные смысловые контексты обучающихся с целью поиска вариантов разрешения конфликтов в образовательных ситуациях.</w:t>
      </w:r>
    </w:p>
    <w:p w:rsidR="003902D8" w:rsidRPr="00BA5308" w:rsidRDefault="003902D8" w:rsidP="00964E1B">
      <w:pPr>
        <w:spacing w:line="240" w:lineRule="auto"/>
        <w:ind w:firstLine="646"/>
        <w:contextualSpacing/>
        <w:jc w:val="both"/>
        <w:rPr>
          <w:rFonts w:ascii="Times New Roman" w:hAnsi="Times New Roman"/>
          <w:b/>
          <w:sz w:val="24"/>
          <w:szCs w:val="24"/>
          <w:lang w:eastAsia="en-US"/>
        </w:rPr>
      </w:pPr>
      <w:r w:rsidRPr="00BA5308">
        <w:rPr>
          <w:rFonts w:ascii="Times New Roman" w:hAnsi="Times New Roman"/>
          <w:b/>
          <w:sz w:val="24"/>
          <w:szCs w:val="24"/>
          <w:lang w:eastAsia="en-US"/>
        </w:rPr>
        <w:t>О психолого-педагогическом сопровождении учителей</w:t>
      </w:r>
    </w:p>
    <w:p w:rsidR="003902D8" w:rsidRPr="00BA5308" w:rsidRDefault="003902D8" w:rsidP="00ED78DA">
      <w:pPr>
        <w:spacing w:line="240" w:lineRule="auto"/>
        <w:ind w:firstLine="646"/>
        <w:contextualSpacing/>
        <w:jc w:val="both"/>
        <w:rPr>
          <w:rFonts w:ascii="Times New Roman" w:hAnsi="Times New Roman"/>
          <w:sz w:val="24"/>
          <w:szCs w:val="24"/>
          <w:lang w:eastAsia="en-US"/>
        </w:rPr>
      </w:pPr>
      <w:r w:rsidRPr="00BA5308">
        <w:rPr>
          <w:rFonts w:ascii="Times New Roman" w:hAnsi="Times New Roman"/>
          <w:sz w:val="24"/>
          <w:szCs w:val="24"/>
          <w:lang w:eastAsia="en-US"/>
        </w:rPr>
        <w:t>Обучение представляет собой личностно-коммуникативное взаимодействие педагогов и учащихся, воплощающееся в психолого-дидактических ситуациях, организуемых педагогом; понимание педагога и учащихся в образовательном процессе достигается через их взаимную рефлексию информационных отношений между педагогом и учащимися. Объектом обучения в этом случае выступает  учебный материал, через который возможна профессиональная самореализация педагога и становление субъектности ученика.</w:t>
      </w:r>
    </w:p>
    <w:p w:rsidR="003902D8" w:rsidRPr="00BA5308" w:rsidRDefault="003902D8" w:rsidP="00ED78DA">
      <w:pPr>
        <w:spacing w:line="240" w:lineRule="auto"/>
        <w:ind w:firstLine="646"/>
        <w:contextualSpacing/>
        <w:jc w:val="both"/>
        <w:rPr>
          <w:rFonts w:ascii="Times New Roman" w:hAnsi="Times New Roman"/>
          <w:sz w:val="24"/>
          <w:szCs w:val="24"/>
          <w:lang w:eastAsia="en-US"/>
        </w:rPr>
      </w:pPr>
      <w:r w:rsidRPr="00BA5308">
        <w:rPr>
          <w:rFonts w:ascii="Times New Roman" w:hAnsi="Times New Roman"/>
          <w:sz w:val="24"/>
          <w:szCs w:val="24"/>
          <w:lang w:eastAsia="en-US"/>
        </w:rPr>
        <w:t xml:space="preserve">Одним из направлений ПС педагогов является консультирование и просвещение. В консультировании педагогов можно выделить три направления: </w:t>
      </w:r>
    </w:p>
    <w:p w:rsidR="003902D8" w:rsidRPr="00BA5308" w:rsidRDefault="003902D8" w:rsidP="00C168BE">
      <w:pPr>
        <w:numPr>
          <w:ilvl w:val="0"/>
          <w:numId w:val="155"/>
        </w:numPr>
        <w:spacing w:after="0" w:line="240" w:lineRule="auto"/>
        <w:contextualSpacing/>
        <w:jc w:val="both"/>
        <w:rPr>
          <w:rFonts w:ascii="Times New Roman" w:hAnsi="Times New Roman"/>
          <w:sz w:val="24"/>
          <w:szCs w:val="24"/>
        </w:rPr>
      </w:pPr>
      <w:r w:rsidRPr="00BA5308">
        <w:rPr>
          <w:rFonts w:ascii="Times New Roman" w:hAnsi="Times New Roman"/>
          <w:sz w:val="24"/>
          <w:szCs w:val="24"/>
        </w:rPr>
        <w:t>консультирование педагогов-предметников и классных руководителей по вопросам  обучения и воспитательного воздействия;</w:t>
      </w:r>
    </w:p>
    <w:p w:rsidR="003902D8" w:rsidRPr="00BA5308" w:rsidRDefault="003902D8" w:rsidP="00C168BE">
      <w:pPr>
        <w:numPr>
          <w:ilvl w:val="0"/>
          <w:numId w:val="155"/>
        </w:numPr>
        <w:spacing w:after="0" w:line="240" w:lineRule="auto"/>
        <w:contextualSpacing/>
        <w:jc w:val="both"/>
        <w:rPr>
          <w:rFonts w:ascii="Times New Roman" w:hAnsi="Times New Roman"/>
          <w:sz w:val="24"/>
          <w:szCs w:val="24"/>
        </w:rPr>
      </w:pPr>
      <w:r w:rsidRPr="00BA5308">
        <w:rPr>
          <w:rFonts w:ascii="Times New Roman" w:hAnsi="Times New Roman"/>
          <w:sz w:val="24"/>
          <w:szCs w:val="24"/>
        </w:rPr>
        <w:t>психолого-педагогический консилиум, в рамках которого происходит разработка и планирование единой психолого-педагогической стратегии сопровождения каждого ребенка в процессе его обучения;</w:t>
      </w:r>
    </w:p>
    <w:p w:rsidR="003902D8" w:rsidRPr="00BA5308" w:rsidRDefault="003902D8" w:rsidP="00C168BE">
      <w:pPr>
        <w:numPr>
          <w:ilvl w:val="0"/>
          <w:numId w:val="155"/>
        </w:numPr>
        <w:spacing w:after="0" w:line="240" w:lineRule="auto"/>
        <w:contextualSpacing/>
        <w:jc w:val="both"/>
        <w:rPr>
          <w:rFonts w:ascii="Times New Roman" w:hAnsi="Times New Roman"/>
          <w:sz w:val="24"/>
          <w:szCs w:val="24"/>
        </w:rPr>
      </w:pPr>
      <w:r w:rsidRPr="00BA5308">
        <w:rPr>
          <w:rFonts w:ascii="Times New Roman" w:hAnsi="Times New Roman"/>
          <w:sz w:val="24"/>
          <w:szCs w:val="24"/>
        </w:rPr>
        <w:t>социально-посредническая работа психологической службы в ситуациях разрешения различных межличностных и межгрупповых конфликтов в школьных системах отношений: учитель-учитель, учитель-ученик, учитель-родители, ученик – родители, ученик – ученик и др.</w:t>
      </w:r>
    </w:p>
    <w:p w:rsidR="003902D8" w:rsidRPr="00BA5308" w:rsidRDefault="003902D8" w:rsidP="00ED78DA">
      <w:pPr>
        <w:spacing w:line="240" w:lineRule="auto"/>
        <w:ind w:firstLine="360"/>
        <w:contextualSpacing/>
        <w:jc w:val="both"/>
        <w:rPr>
          <w:rFonts w:ascii="Times New Roman" w:hAnsi="Times New Roman"/>
          <w:sz w:val="24"/>
          <w:szCs w:val="24"/>
          <w:lang w:eastAsia="en-US"/>
        </w:rPr>
      </w:pPr>
      <w:r w:rsidRPr="00BA5308">
        <w:rPr>
          <w:rFonts w:ascii="Times New Roman" w:hAnsi="Times New Roman"/>
          <w:sz w:val="24"/>
          <w:szCs w:val="24"/>
          <w:lang w:eastAsia="en-US"/>
        </w:rPr>
        <w:t xml:space="preserve">Психологическое просвещение педагогов направлено на создание таких условий, в рамках которых педагоги могут получить профессионально и личностно значимое для них знание, позволяющее: </w:t>
      </w:r>
    </w:p>
    <w:p w:rsidR="003902D8" w:rsidRPr="00BA5308" w:rsidRDefault="003902D8" w:rsidP="00C168BE">
      <w:pPr>
        <w:numPr>
          <w:ilvl w:val="0"/>
          <w:numId w:val="156"/>
        </w:numPr>
        <w:spacing w:after="0" w:line="240" w:lineRule="auto"/>
        <w:contextualSpacing/>
        <w:jc w:val="both"/>
        <w:rPr>
          <w:rFonts w:ascii="Times New Roman" w:hAnsi="Times New Roman"/>
          <w:sz w:val="24"/>
          <w:szCs w:val="24"/>
        </w:rPr>
      </w:pPr>
      <w:r w:rsidRPr="00BA5308">
        <w:rPr>
          <w:rFonts w:ascii="Times New Roman" w:hAnsi="Times New Roman"/>
          <w:sz w:val="24"/>
          <w:szCs w:val="24"/>
        </w:rPr>
        <w:t xml:space="preserve">организовать эффективный процесс предметного обучения школьников с содержательной и методической точек зрения; </w:t>
      </w:r>
    </w:p>
    <w:p w:rsidR="003902D8" w:rsidRPr="00BA5308" w:rsidRDefault="003902D8" w:rsidP="00C168BE">
      <w:pPr>
        <w:numPr>
          <w:ilvl w:val="0"/>
          <w:numId w:val="156"/>
        </w:numPr>
        <w:spacing w:after="0" w:line="240" w:lineRule="auto"/>
        <w:contextualSpacing/>
        <w:jc w:val="both"/>
        <w:rPr>
          <w:rFonts w:ascii="Times New Roman" w:hAnsi="Times New Roman"/>
          <w:sz w:val="24"/>
          <w:szCs w:val="24"/>
        </w:rPr>
      </w:pPr>
      <w:r w:rsidRPr="00BA5308">
        <w:rPr>
          <w:rFonts w:ascii="Times New Roman" w:hAnsi="Times New Roman"/>
          <w:sz w:val="24"/>
          <w:szCs w:val="24"/>
        </w:rPr>
        <w:t xml:space="preserve">построить взаимоотношения со школьниками и коллегами; </w:t>
      </w:r>
    </w:p>
    <w:p w:rsidR="003902D8" w:rsidRPr="00BA5308" w:rsidRDefault="003902D8" w:rsidP="00C168BE">
      <w:pPr>
        <w:numPr>
          <w:ilvl w:val="0"/>
          <w:numId w:val="156"/>
        </w:numPr>
        <w:spacing w:after="0" w:line="240" w:lineRule="auto"/>
        <w:contextualSpacing/>
        <w:jc w:val="both"/>
        <w:rPr>
          <w:rFonts w:ascii="Times New Roman" w:hAnsi="Times New Roman"/>
          <w:sz w:val="24"/>
          <w:szCs w:val="24"/>
        </w:rPr>
      </w:pPr>
      <w:r w:rsidRPr="00BA5308">
        <w:rPr>
          <w:rFonts w:ascii="Times New Roman" w:hAnsi="Times New Roman"/>
          <w:sz w:val="24"/>
          <w:szCs w:val="24"/>
        </w:rPr>
        <w:t xml:space="preserve">осознать и осмыслить себя в профессии и общении с другими участниками внутришкольных  взаимодействий. </w:t>
      </w:r>
    </w:p>
    <w:p w:rsidR="003902D8" w:rsidRPr="00C75D2E" w:rsidRDefault="003902D8" w:rsidP="00C75D2E">
      <w:pPr>
        <w:pStyle w:val="normal0"/>
        <w:ind w:firstLine="709"/>
        <w:contextualSpacing w:val="0"/>
        <w:jc w:val="both"/>
        <w:rPr>
          <w:b/>
          <w:color w:val="auto"/>
          <w:sz w:val="24"/>
          <w:szCs w:val="24"/>
        </w:rPr>
      </w:pPr>
      <w:r w:rsidRPr="00BA5308">
        <w:rPr>
          <w:sz w:val="24"/>
          <w:szCs w:val="24"/>
        </w:rPr>
        <w:t xml:space="preserve">В МБОУ </w:t>
      </w:r>
      <w:r>
        <w:rPr>
          <w:sz w:val="24"/>
          <w:szCs w:val="24"/>
        </w:rPr>
        <w:t>«</w:t>
      </w:r>
      <w:r w:rsidRPr="00BA5308">
        <w:rPr>
          <w:sz w:val="24"/>
          <w:szCs w:val="24"/>
        </w:rPr>
        <w:t>Сычевская сош имени К.Ф.</w:t>
      </w:r>
      <w:r>
        <w:rPr>
          <w:sz w:val="24"/>
          <w:szCs w:val="24"/>
        </w:rPr>
        <w:t xml:space="preserve"> </w:t>
      </w:r>
      <w:r w:rsidRPr="00BA5308">
        <w:rPr>
          <w:sz w:val="24"/>
          <w:szCs w:val="24"/>
        </w:rPr>
        <w:t>Лебединской» обучаются дети, которым решением  территориальной   ПМПК рекомендовано обучение по адаптированным образовательным программам,</w:t>
      </w:r>
      <w:r>
        <w:rPr>
          <w:sz w:val="24"/>
          <w:szCs w:val="24"/>
        </w:rPr>
        <w:t xml:space="preserve"> </w:t>
      </w:r>
      <w:r w:rsidRPr="00BA5308">
        <w:rPr>
          <w:sz w:val="24"/>
          <w:szCs w:val="24"/>
        </w:rPr>
        <w:t xml:space="preserve">дети-инвалиды.  </w:t>
      </w:r>
    </w:p>
    <w:p w:rsidR="003902D8" w:rsidRPr="00BA5308" w:rsidRDefault="003902D8" w:rsidP="00ED78DA">
      <w:pPr>
        <w:pStyle w:val="NormalWeb"/>
        <w:shd w:val="clear" w:color="auto" w:fill="FFFFFF"/>
        <w:spacing w:before="0" w:beforeAutospacing="0" w:after="0" w:afterAutospacing="0"/>
        <w:ind w:firstLine="708"/>
        <w:jc w:val="both"/>
        <w:textAlignment w:val="baseline"/>
      </w:pPr>
      <w:r w:rsidRPr="00BA5308">
        <w:t>Главная  задача школы -  создание  условий  для реализации инклюзивного образования:</w:t>
      </w:r>
    </w:p>
    <w:p w:rsidR="003902D8" w:rsidRPr="00BA5308" w:rsidRDefault="003902D8" w:rsidP="00C168BE">
      <w:pPr>
        <w:pStyle w:val="ListParagraph"/>
        <w:widowControl/>
        <w:numPr>
          <w:ilvl w:val="0"/>
          <w:numId w:val="151"/>
        </w:numPr>
        <w:autoSpaceDE/>
        <w:autoSpaceDN/>
        <w:adjustRightInd/>
        <w:jc w:val="both"/>
        <w:rPr>
          <w:sz w:val="24"/>
          <w:szCs w:val="24"/>
        </w:rPr>
      </w:pPr>
      <w:r w:rsidRPr="00BA5308">
        <w:rPr>
          <w:sz w:val="24"/>
          <w:szCs w:val="24"/>
        </w:rPr>
        <w:t>для организации сопровождения детей с отклонениями в развитии непосредственно в условиях образовательного учреждения (создан и  ведет свою работу психолого-медико-педагогический консилиум (ПМПк), специалистами которого осуществляется сопровождение как детей, имеющих ограниченные возможности здоровья,  так и их нормативно развивающихся сверстников).</w:t>
      </w:r>
    </w:p>
    <w:p w:rsidR="003902D8" w:rsidRPr="00BA5308" w:rsidRDefault="003902D8" w:rsidP="00C168BE">
      <w:pPr>
        <w:pStyle w:val="ListParagraph"/>
        <w:widowControl/>
        <w:numPr>
          <w:ilvl w:val="0"/>
          <w:numId w:val="151"/>
        </w:numPr>
        <w:autoSpaceDE/>
        <w:autoSpaceDN/>
        <w:adjustRightInd/>
        <w:jc w:val="both"/>
        <w:rPr>
          <w:sz w:val="24"/>
          <w:szCs w:val="24"/>
        </w:rPr>
      </w:pPr>
      <w:r w:rsidRPr="00BA5308">
        <w:rPr>
          <w:sz w:val="24"/>
          <w:szCs w:val="24"/>
        </w:rPr>
        <w:t xml:space="preserve">  обеспечение  методической  литературой,  учебниками,  оборудованием  для обучения детей с ОВЗ и детей - инвалидов.</w:t>
      </w:r>
    </w:p>
    <w:p w:rsidR="003902D8" w:rsidRPr="00BA5308" w:rsidRDefault="003902D8" w:rsidP="00C168BE">
      <w:pPr>
        <w:pStyle w:val="ListParagraph"/>
        <w:widowControl/>
        <w:numPr>
          <w:ilvl w:val="0"/>
          <w:numId w:val="151"/>
        </w:numPr>
        <w:autoSpaceDE/>
        <w:autoSpaceDN/>
        <w:adjustRightInd/>
        <w:jc w:val="both"/>
        <w:rPr>
          <w:sz w:val="24"/>
          <w:szCs w:val="24"/>
        </w:rPr>
      </w:pPr>
      <w:r w:rsidRPr="00BA5308">
        <w:rPr>
          <w:sz w:val="24"/>
          <w:szCs w:val="24"/>
        </w:rPr>
        <w:t xml:space="preserve">создание  в   школе  доступной  среды для  получения  образования  детьми – инвалидами  и  детьми  с  ограниченными  возможностями  здоровья. </w:t>
      </w:r>
    </w:p>
    <w:p w:rsidR="003902D8" w:rsidRPr="00BA5308" w:rsidRDefault="003902D8" w:rsidP="00C168BE">
      <w:pPr>
        <w:pStyle w:val="ListParagraph"/>
        <w:widowControl/>
        <w:numPr>
          <w:ilvl w:val="0"/>
          <w:numId w:val="151"/>
        </w:numPr>
        <w:autoSpaceDE/>
        <w:autoSpaceDN/>
        <w:adjustRightInd/>
        <w:jc w:val="both"/>
        <w:rPr>
          <w:sz w:val="24"/>
          <w:szCs w:val="24"/>
        </w:rPr>
      </w:pPr>
      <w:r w:rsidRPr="00BA5308">
        <w:rPr>
          <w:sz w:val="24"/>
          <w:szCs w:val="24"/>
        </w:rPr>
        <w:t xml:space="preserve">Создание  условий  для повышения квалификации специалистов по проблемам организации учебно-воспитательной и коррекционной работы с детьми, имеющими нарушения в развитии. </w:t>
      </w:r>
    </w:p>
    <w:p w:rsidR="003902D8" w:rsidRPr="00BA5308" w:rsidRDefault="003902D8" w:rsidP="00C168BE">
      <w:pPr>
        <w:pStyle w:val="ListParagraph"/>
        <w:numPr>
          <w:ilvl w:val="0"/>
          <w:numId w:val="151"/>
        </w:numPr>
        <w:suppressAutoHyphens/>
        <w:autoSpaceDE/>
        <w:autoSpaceDN/>
        <w:adjustRightInd/>
        <w:jc w:val="both"/>
        <w:rPr>
          <w:kern w:val="1"/>
          <w:sz w:val="24"/>
          <w:szCs w:val="24"/>
          <w:lang w:eastAsia="ar-SA"/>
        </w:rPr>
      </w:pPr>
      <w:r w:rsidRPr="00BA5308">
        <w:rPr>
          <w:sz w:val="24"/>
          <w:szCs w:val="24"/>
        </w:rPr>
        <w:t>Для  установления  длительного взаимодействия с   социумом.</w:t>
      </w:r>
    </w:p>
    <w:p w:rsidR="003902D8" w:rsidRPr="00BA5308" w:rsidRDefault="003902D8" w:rsidP="00C168BE">
      <w:pPr>
        <w:pStyle w:val="ListParagraph"/>
        <w:numPr>
          <w:ilvl w:val="0"/>
          <w:numId w:val="151"/>
        </w:numPr>
        <w:jc w:val="both"/>
        <w:rPr>
          <w:b/>
          <w:sz w:val="24"/>
          <w:szCs w:val="24"/>
        </w:rPr>
      </w:pPr>
      <w:r w:rsidRPr="00BA5308">
        <w:rPr>
          <w:b/>
          <w:sz w:val="24"/>
          <w:szCs w:val="24"/>
        </w:rPr>
        <w:t>Планируемые результаты коррекционной работы</w:t>
      </w:r>
    </w:p>
    <w:p w:rsidR="003902D8" w:rsidRPr="00BA5308" w:rsidRDefault="003902D8" w:rsidP="00C168BE">
      <w:pPr>
        <w:pStyle w:val="ListParagraph"/>
        <w:numPr>
          <w:ilvl w:val="0"/>
          <w:numId w:val="151"/>
        </w:numPr>
        <w:jc w:val="both"/>
        <w:rPr>
          <w:sz w:val="24"/>
          <w:szCs w:val="24"/>
        </w:rPr>
      </w:pPr>
      <w:r w:rsidRPr="00BA5308">
        <w:rPr>
          <w:sz w:val="24"/>
          <w:szCs w:val="24"/>
        </w:rPr>
        <w:t xml:space="preserve">     Результаты внедрения программы коррекционной работы отслеживаются через  систему оценки достижения планируемых результатов освоения ООП ООО, которая  предполагает комплексный подход к оценке результатов образования.</w:t>
      </w:r>
    </w:p>
    <w:p w:rsidR="003902D8" w:rsidRPr="00BA5308" w:rsidRDefault="003902D8" w:rsidP="00C168BE">
      <w:pPr>
        <w:pStyle w:val="ListParagraph"/>
        <w:numPr>
          <w:ilvl w:val="0"/>
          <w:numId w:val="151"/>
        </w:numPr>
        <w:jc w:val="both"/>
        <w:rPr>
          <w:sz w:val="24"/>
          <w:szCs w:val="24"/>
        </w:rPr>
      </w:pPr>
      <w:r w:rsidRPr="00BA5308">
        <w:rPr>
          <w:sz w:val="24"/>
          <w:szCs w:val="24"/>
        </w:rPr>
        <w:t xml:space="preserve">     Ведется  оценка  достижений  обучающимися  всех  трех  групп  результатов образования: личностных, метапредметных и предметных. </w:t>
      </w:r>
    </w:p>
    <w:p w:rsidR="003902D8" w:rsidRPr="00BA5308" w:rsidRDefault="003902D8" w:rsidP="00C168BE">
      <w:pPr>
        <w:pStyle w:val="ListParagraph"/>
        <w:numPr>
          <w:ilvl w:val="0"/>
          <w:numId w:val="151"/>
        </w:numPr>
        <w:jc w:val="both"/>
        <w:rPr>
          <w:sz w:val="24"/>
          <w:szCs w:val="24"/>
        </w:rPr>
      </w:pPr>
      <w:r w:rsidRPr="00BA5308">
        <w:rPr>
          <w:sz w:val="24"/>
          <w:szCs w:val="24"/>
        </w:rPr>
        <w:t xml:space="preserve">     Планируемые результаты выполнения программы коррекционной работы:</w:t>
      </w:r>
    </w:p>
    <w:p w:rsidR="003902D8" w:rsidRPr="00BA5308" w:rsidRDefault="003902D8" w:rsidP="00C168BE">
      <w:pPr>
        <w:pStyle w:val="ListParagraph"/>
        <w:numPr>
          <w:ilvl w:val="0"/>
          <w:numId w:val="151"/>
        </w:numPr>
        <w:jc w:val="both"/>
        <w:rPr>
          <w:sz w:val="24"/>
          <w:szCs w:val="24"/>
        </w:rPr>
      </w:pPr>
      <w:r w:rsidRPr="00BA5308">
        <w:rPr>
          <w:sz w:val="24"/>
          <w:szCs w:val="24"/>
        </w:rPr>
        <w:t>- своевременное выявление обучающихся находящихся в трудной жизненной ситуации, «группы риска»;</w:t>
      </w:r>
    </w:p>
    <w:p w:rsidR="003902D8" w:rsidRPr="00BA5308" w:rsidRDefault="003902D8" w:rsidP="00C168BE">
      <w:pPr>
        <w:pStyle w:val="ListParagraph"/>
        <w:numPr>
          <w:ilvl w:val="0"/>
          <w:numId w:val="151"/>
        </w:numPr>
        <w:jc w:val="both"/>
        <w:rPr>
          <w:sz w:val="24"/>
          <w:szCs w:val="24"/>
        </w:rPr>
      </w:pPr>
      <w:r w:rsidRPr="00BA5308">
        <w:rPr>
          <w:sz w:val="24"/>
          <w:szCs w:val="24"/>
        </w:rPr>
        <w:t xml:space="preserve">- положительная динамика результатов коррекционно-развивающей работы (повышение  учебной мотивации, снижение уровня агрессивности, принятие социальных норм поведения гиперактивными детьми); </w:t>
      </w:r>
    </w:p>
    <w:p w:rsidR="003902D8" w:rsidRPr="00BA5308" w:rsidRDefault="003902D8" w:rsidP="00C168BE">
      <w:pPr>
        <w:pStyle w:val="ListParagraph"/>
        <w:numPr>
          <w:ilvl w:val="0"/>
          <w:numId w:val="151"/>
        </w:numPr>
        <w:jc w:val="both"/>
        <w:rPr>
          <w:sz w:val="24"/>
          <w:szCs w:val="24"/>
        </w:rPr>
      </w:pPr>
      <w:r w:rsidRPr="00BA5308">
        <w:rPr>
          <w:sz w:val="24"/>
          <w:szCs w:val="24"/>
        </w:rPr>
        <w:t>- снижение количества обучающихся «группы риска»;</w:t>
      </w:r>
    </w:p>
    <w:p w:rsidR="003902D8" w:rsidRPr="00BA5308" w:rsidRDefault="003902D8" w:rsidP="00C168BE">
      <w:pPr>
        <w:pStyle w:val="ListParagraph"/>
        <w:numPr>
          <w:ilvl w:val="0"/>
          <w:numId w:val="151"/>
        </w:numPr>
        <w:jc w:val="both"/>
        <w:rPr>
          <w:sz w:val="24"/>
          <w:szCs w:val="24"/>
        </w:rPr>
      </w:pPr>
      <w:r w:rsidRPr="00BA5308">
        <w:rPr>
          <w:sz w:val="24"/>
          <w:szCs w:val="24"/>
        </w:rPr>
        <w:t>- достижение предметных, метапредметных и личностных результатов в соответствии с     ООП НОО.</w:t>
      </w:r>
    </w:p>
    <w:p w:rsidR="003902D8" w:rsidRPr="00BA5308" w:rsidRDefault="003902D8" w:rsidP="00C168BE">
      <w:pPr>
        <w:pStyle w:val="ListParagraph"/>
        <w:numPr>
          <w:ilvl w:val="0"/>
          <w:numId w:val="151"/>
        </w:numPr>
        <w:jc w:val="both"/>
        <w:rPr>
          <w:sz w:val="24"/>
          <w:szCs w:val="24"/>
        </w:rPr>
      </w:pPr>
      <w:r w:rsidRPr="00BA5308">
        <w:rPr>
          <w:sz w:val="24"/>
          <w:szCs w:val="24"/>
        </w:rPr>
        <w:t xml:space="preserve">     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3902D8" w:rsidRPr="00BA5308" w:rsidRDefault="003902D8" w:rsidP="00C75D2E">
      <w:pPr>
        <w:pStyle w:val="ListParagraph"/>
        <w:shd w:val="clear" w:color="auto" w:fill="FFFFFF"/>
        <w:ind w:left="1080"/>
        <w:jc w:val="both"/>
        <w:rPr>
          <w:sz w:val="24"/>
          <w:szCs w:val="24"/>
        </w:rPr>
      </w:pPr>
    </w:p>
    <w:p w:rsidR="003902D8" w:rsidRPr="00BA5308" w:rsidRDefault="003902D8" w:rsidP="00C75D2E">
      <w:pPr>
        <w:pStyle w:val="ListParagraph"/>
        <w:ind w:left="1080"/>
        <w:jc w:val="center"/>
        <w:rPr>
          <w:b/>
          <w:bCs/>
          <w:sz w:val="24"/>
          <w:szCs w:val="24"/>
        </w:rPr>
      </w:pPr>
      <w:r w:rsidRPr="00BA5308">
        <w:rPr>
          <w:b/>
          <w:bCs/>
          <w:sz w:val="24"/>
          <w:szCs w:val="24"/>
        </w:rPr>
        <w:t>3.3.3.Финансовые условия реализации</w:t>
      </w:r>
    </w:p>
    <w:p w:rsidR="003902D8" w:rsidRPr="00BA5308" w:rsidRDefault="003902D8" w:rsidP="00C75D2E">
      <w:pPr>
        <w:pStyle w:val="ListParagraph"/>
        <w:ind w:left="1080"/>
        <w:jc w:val="center"/>
        <w:rPr>
          <w:b/>
          <w:bCs/>
          <w:sz w:val="24"/>
          <w:szCs w:val="24"/>
        </w:rPr>
      </w:pPr>
      <w:r w:rsidRPr="00BA5308">
        <w:rPr>
          <w:b/>
          <w:bCs/>
          <w:sz w:val="24"/>
          <w:szCs w:val="24"/>
        </w:rPr>
        <w:t>Финансовое обеспечение реализации основной образовательной</w:t>
      </w:r>
    </w:p>
    <w:p w:rsidR="003902D8" w:rsidRDefault="003902D8" w:rsidP="00C75D2E">
      <w:pPr>
        <w:pStyle w:val="ListParagraph"/>
        <w:ind w:left="1080"/>
        <w:jc w:val="center"/>
        <w:rPr>
          <w:b/>
          <w:bCs/>
          <w:sz w:val="24"/>
          <w:szCs w:val="24"/>
        </w:rPr>
      </w:pPr>
      <w:r>
        <w:rPr>
          <w:b/>
          <w:bCs/>
          <w:sz w:val="24"/>
          <w:szCs w:val="24"/>
        </w:rPr>
        <w:t>п</w:t>
      </w:r>
      <w:r w:rsidRPr="00BA5308">
        <w:rPr>
          <w:b/>
          <w:bCs/>
          <w:sz w:val="24"/>
          <w:szCs w:val="24"/>
        </w:rPr>
        <w:t>рограммы  начального общего образования</w:t>
      </w:r>
    </w:p>
    <w:p w:rsidR="003902D8" w:rsidRPr="00C75D2E" w:rsidRDefault="003902D8" w:rsidP="00C75D2E">
      <w:pPr>
        <w:pStyle w:val="ListParagraph"/>
        <w:ind w:left="1080"/>
        <w:jc w:val="center"/>
        <w:rPr>
          <w:b/>
          <w:sz w:val="24"/>
          <w:szCs w:val="24"/>
        </w:rPr>
      </w:pPr>
    </w:p>
    <w:p w:rsidR="003902D8" w:rsidRPr="00BA5308" w:rsidRDefault="003902D8" w:rsidP="00ED78DA">
      <w:pPr>
        <w:pStyle w:val="a7"/>
        <w:tabs>
          <w:tab w:val="left" w:pos="0"/>
        </w:tabs>
        <w:spacing w:line="240" w:lineRule="auto"/>
        <w:ind w:firstLine="0"/>
        <w:rPr>
          <w:b/>
          <w:sz w:val="24"/>
        </w:rPr>
      </w:pPr>
      <w:bookmarkStart w:id="0" w:name="_GoBack"/>
      <w:r w:rsidRPr="00BA5308">
        <w:rPr>
          <w:b/>
          <w:sz w:val="24"/>
        </w:rPr>
        <w:t>Источниками финансового обеспечения Учреждения являются:</w:t>
      </w:r>
    </w:p>
    <w:p w:rsidR="003902D8" w:rsidRPr="00BA5308" w:rsidRDefault="003902D8" w:rsidP="00C168BE">
      <w:pPr>
        <w:pStyle w:val="a7"/>
        <w:numPr>
          <w:ilvl w:val="0"/>
          <w:numId w:val="157"/>
        </w:numPr>
        <w:tabs>
          <w:tab w:val="left" w:pos="0"/>
        </w:tabs>
        <w:spacing w:line="240" w:lineRule="auto"/>
        <w:ind w:left="0" w:firstLine="0"/>
        <w:rPr>
          <w:sz w:val="24"/>
        </w:rPr>
      </w:pPr>
      <w:r w:rsidRPr="00BA5308">
        <w:rPr>
          <w:sz w:val="24"/>
        </w:rPr>
        <w:t>субсидии, предоставляемые Учреждению из бюджета муниципалитета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3902D8" w:rsidRPr="00BA5308" w:rsidRDefault="003902D8" w:rsidP="00C168BE">
      <w:pPr>
        <w:pStyle w:val="a7"/>
        <w:numPr>
          <w:ilvl w:val="0"/>
          <w:numId w:val="157"/>
        </w:numPr>
        <w:tabs>
          <w:tab w:val="left" w:pos="0"/>
        </w:tabs>
        <w:spacing w:line="240" w:lineRule="auto"/>
        <w:ind w:left="0" w:firstLine="0"/>
        <w:rPr>
          <w:sz w:val="24"/>
        </w:rPr>
      </w:pPr>
      <w:r w:rsidRPr="00BA5308">
        <w:rPr>
          <w:sz w:val="24"/>
        </w:rPr>
        <w:t>субсидии, предоставляемые Учреждению из бюджета  муниципалитета на иные цели;</w:t>
      </w:r>
    </w:p>
    <w:p w:rsidR="003902D8" w:rsidRPr="00BA5308" w:rsidRDefault="003902D8" w:rsidP="00C168BE">
      <w:pPr>
        <w:pStyle w:val="a7"/>
        <w:numPr>
          <w:ilvl w:val="0"/>
          <w:numId w:val="157"/>
        </w:numPr>
        <w:tabs>
          <w:tab w:val="left" w:pos="0"/>
        </w:tabs>
        <w:spacing w:line="240" w:lineRule="auto"/>
        <w:ind w:left="0" w:firstLine="0"/>
        <w:rPr>
          <w:sz w:val="24"/>
        </w:rPr>
      </w:pPr>
      <w:r w:rsidRPr="00BA5308">
        <w:rPr>
          <w:sz w:val="24"/>
        </w:rPr>
        <w:t xml:space="preserve">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 (доходы от предоставления платных образовательных услуг);</w:t>
      </w:r>
    </w:p>
    <w:p w:rsidR="003902D8" w:rsidRDefault="003902D8" w:rsidP="00C168BE">
      <w:pPr>
        <w:pStyle w:val="a7"/>
        <w:numPr>
          <w:ilvl w:val="0"/>
          <w:numId w:val="157"/>
        </w:numPr>
        <w:tabs>
          <w:tab w:val="left" w:pos="0"/>
        </w:tabs>
        <w:spacing w:line="240" w:lineRule="auto"/>
        <w:ind w:left="0" w:firstLine="0"/>
        <w:rPr>
          <w:sz w:val="24"/>
        </w:rPr>
      </w:pPr>
      <w:r w:rsidRPr="00BA5308">
        <w:rPr>
          <w:sz w:val="24"/>
        </w:rPr>
        <w:t>иные источники, не запрещенные федеральными законами (добровольные пожертвования и целевые взносы  физических и (или) юридических лиц).</w:t>
      </w:r>
    </w:p>
    <w:p w:rsidR="003902D8" w:rsidRPr="00BA5308" w:rsidRDefault="003902D8" w:rsidP="00C75D2E">
      <w:pPr>
        <w:pStyle w:val="a7"/>
        <w:tabs>
          <w:tab w:val="left" w:pos="0"/>
        </w:tabs>
        <w:spacing w:line="240" w:lineRule="auto"/>
        <w:ind w:firstLine="0"/>
        <w:rPr>
          <w:sz w:val="24"/>
        </w:rPr>
      </w:pPr>
    </w:p>
    <w:bookmarkEnd w:id="0"/>
    <w:p w:rsidR="003902D8" w:rsidRPr="00BA5308" w:rsidRDefault="003902D8" w:rsidP="00C75D2E">
      <w:pPr>
        <w:pStyle w:val="ListParagraph"/>
        <w:jc w:val="center"/>
        <w:rPr>
          <w:b/>
          <w:bCs/>
          <w:sz w:val="24"/>
          <w:szCs w:val="24"/>
        </w:rPr>
      </w:pPr>
      <w:r w:rsidRPr="00BA5308">
        <w:rPr>
          <w:b/>
          <w:bCs/>
          <w:sz w:val="24"/>
          <w:szCs w:val="24"/>
        </w:rPr>
        <w:t>Материально – технические условия реализации основной образовательной</w:t>
      </w:r>
    </w:p>
    <w:p w:rsidR="003902D8" w:rsidRPr="00BA5308" w:rsidRDefault="003902D8" w:rsidP="00C75D2E">
      <w:pPr>
        <w:pStyle w:val="ListParagraph"/>
        <w:jc w:val="center"/>
        <w:rPr>
          <w:b/>
          <w:bCs/>
          <w:sz w:val="24"/>
          <w:szCs w:val="24"/>
        </w:rPr>
      </w:pPr>
      <w:r w:rsidRPr="00BA5308">
        <w:rPr>
          <w:b/>
          <w:bCs/>
          <w:sz w:val="24"/>
          <w:szCs w:val="24"/>
        </w:rPr>
        <w:t>программы начального  общего образования</w:t>
      </w:r>
    </w:p>
    <w:p w:rsidR="003902D8" w:rsidRPr="00BA5308" w:rsidRDefault="003902D8" w:rsidP="00ED78DA">
      <w:pPr>
        <w:pStyle w:val="a7"/>
        <w:spacing w:line="240" w:lineRule="auto"/>
        <w:ind w:firstLine="708"/>
        <w:rPr>
          <w:sz w:val="24"/>
        </w:rPr>
      </w:pPr>
      <w:r w:rsidRPr="00BA5308">
        <w:rPr>
          <w:sz w:val="24"/>
        </w:rPr>
        <w:t xml:space="preserve">Материально-технические условия реализации основной 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ООП НОО.  </w:t>
      </w:r>
    </w:p>
    <w:p w:rsidR="003902D8" w:rsidRDefault="003902D8" w:rsidP="00ED78DA">
      <w:pPr>
        <w:spacing w:after="0" w:line="240" w:lineRule="auto"/>
        <w:ind w:firstLine="720"/>
        <w:jc w:val="both"/>
        <w:rPr>
          <w:rFonts w:ascii="Times New Roman" w:hAnsi="Times New Roman"/>
          <w:sz w:val="24"/>
          <w:szCs w:val="24"/>
        </w:rPr>
      </w:pPr>
    </w:p>
    <w:p w:rsidR="003902D8" w:rsidRDefault="003902D8" w:rsidP="00ED78DA">
      <w:pPr>
        <w:spacing w:after="0" w:line="240" w:lineRule="auto"/>
        <w:ind w:firstLine="720"/>
        <w:jc w:val="both"/>
        <w:rPr>
          <w:rFonts w:ascii="Times New Roman" w:hAnsi="Times New Roman"/>
          <w:sz w:val="24"/>
          <w:szCs w:val="24"/>
        </w:rPr>
      </w:pPr>
    </w:p>
    <w:p w:rsidR="003902D8" w:rsidRPr="00BA5308" w:rsidRDefault="003902D8" w:rsidP="00ED78DA">
      <w:pPr>
        <w:spacing w:after="0" w:line="240" w:lineRule="auto"/>
        <w:ind w:firstLine="720"/>
        <w:jc w:val="both"/>
        <w:rPr>
          <w:rFonts w:ascii="Times New Roman" w:hAnsi="Times New Roman"/>
          <w:sz w:val="24"/>
          <w:szCs w:val="24"/>
        </w:rPr>
      </w:pPr>
      <w:r w:rsidRPr="00BA5308">
        <w:rPr>
          <w:rFonts w:ascii="Times New Roman" w:hAnsi="Times New Roman"/>
          <w:sz w:val="24"/>
          <w:szCs w:val="24"/>
        </w:rPr>
        <w:t xml:space="preserve">Соблюдены требования: </w:t>
      </w:r>
    </w:p>
    <w:p w:rsidR="003902D8" w:rsidRPr="00BA5308" w:rsidRDefault="003902D8" w:rsidP="00C168BE">
      <w:pPr>
        <w:pStyle w:val="ListParagraph"/>
        <w:widowControl/>
        <w:numPr>
          <w:ilvl w:val="0"/>
          <w:numId w:val="158"/>
        </w:numPr>
        <w:autoSpaceDE/>
        <w:autoSpaceDN/>
        <w:adjustRightInd/>
        <w:ind w:left="0" w:firstLine="0"/>
        <w:jc w:val="both"/>
        <w:rPr>
          <w:sz w:val="24"/>
          <w:szCs w:val="24"/>
        </w:rPr>
      </w:pPr>
      <w:r w:rsidRPr="00BA5308">
        <w:rPr>
          <w:sz w:val="24"/>
          <w:szCs w:val="24"/>
        </w:rPr>
        <w:t>санитарно-гигиенических норм образовательного процесса (требования к водоснабжению, канализации, освещению, воздушно-тепловому режиму);</w:t>
      </w:r>
    </w:p>
    <w:p w:rsidR="003902D8" w:rsidRPr="00BA5308" w:rsidRDefault="003902D8" w:rsidP="00C168BE">
      <w:pPr>
        <w:pStyle w:val="ListParagraph"/>
        <w:widowControl/>
        <w:numPr>
          <w:ilvl w:val="0"/>
          <w:numId w:val="158"/>
        </w:numPr>
        <w:autoSpaceDE/>
        <w:autoSpaceDN/>
        <w:adjustRightInd/>
        <w:ind w:left="0" w:firstLine="0"/>
        <w:jc w:val="both"/>
        <w:rPr>
          <w:sz w:val="24"/>
          <w:szCs w:val="24"/>
        </w:rPr>
      </w:pPr>
      <w:r w:rsidRPr="00BA5308">
        <w:rPr>
          <w:sz w:val="24"/>
          <w:szCs w:val="24"/>
        </w:rPr>
        <w:t>санитарно-бытовых условий (наличие оборудованных гардеробов, санузлов);</w:t>
      </w:r>
    </w:p>
    <w:p w:rsidR="003902D8" w:rsidRPr="00BA5308" w:rsidRDefault="003902D8" w:rsidP="00C168BE">
      <w:pPr>
        <w:pStyle w:val="ListParagraph"/>
        <w:widowControl/>
        <w:numPr>
          <w:ilvl w:val="0"/>
          <w:numId w:val="158"/>
        </w:numPr>
        <w:autoSpaceDE/>
        <w:autoSpaceDN/>
        <w:adjustRightInd/>
        <w:ind w:left="0" w:firstLine="0"/>
        <w:jc w:val="both"/>
        <w:rPr>
          <w:sz w:val="24"/>
          <w:szCs w:val="24"/>
        </w:rPr>
      </w:pPr>
      <w:r w:rsidRPr="00BA5308">
        <w:rPr>
          <w:sz w:val="24"/>
          <w:szCs w:val="24"/>
        </w:rPr>
        <w:t>социально-бытовых условий (наличие оборудованного рабочего места, учительской);</w:t>
      </w:r>
    </w:p>
    <w:p w:rsidR="003902D8" w:rsidRPr="00BA5308" w:rsidRDefault="003902D8" w:rsidP="00C168BE">
      <w:pPr>
        <w:pStyle w:val="ListParagraph"/>
        <w:widowControl/>
        <w:numPr>
          <w:ilvl w:val="0"/>
          <w:numId w:val="158"/>
        </w:numPr>
        <w:autoSpaceDE/>
        <w:autoSpaceDN/>
        <w:adjustRightInd/>
        <w:ind w:left="0" w:firstLine="0"/>
        <w:jc w:val="both"/>
        <w:rPr>
          <w:sz w:val="24"/>
          <w:szCs w:val="24"/>
        </w:rPr>
      </w:pPr>
      <w:r w:rsidRPr="00BA5308">
        <w:rPr>
          <w:sz w:val="24"/>
          <w:szCs w:val="24"/>
        </w:rPr>
        <w:t>пожарной и электробезопасности;</w:t>
      </w:r>
    </w:p>
    <w:p w:rsidR="003902D8" w:rsidRPr="00BA5308" w:rsidRDefault="003902D8" w:rsidP="00C168BE">
      <w:pPr>
        <w:pStyle w:val="ListParagraph"/>
        <w:widowControl/>
        <w:numPr>
          <w:ilvl w:val="0"/>
          <w:numId w:val="158"/>
        </w:numPr>
        <w:autoSpaceDE/>
        <w:autoSpaceDN/>
        <w:adjustRightInd/>
        <w:ind w:left="0" w:firstLine="0"/>
        <w:jc w:val="both"/>
        <w:rPr>
          <w:sz w:val="24"/>
          <w:szCs w:val="24"/>
        </w:rPr>
      </w:pPr>
      <w:r w:rsidRPr="00BA5308">
        <w:rPr>
          <w:sz w:val="24"/>
          <w:szCs w:val="24"/>
        </w:rPr>
        <w:t>требований охраны труда;</w:t>
      </w:r>
    </w:p>
    <w:p w:rsidR="003902D8" w:rsidRPr="00BA5308" w:rsidRDefault="003902D8" w:rsidP="00C168BE">
      <w:pPr>
        <w:pStyle w:val="ListParagraph"/>
        <w:widowControl/>
        <w:numPr>
          <w:ilvl w:val="0"/>
          <w:numId w:val="158"/>
        </w:numPr>
        <w:autoSpaceDE/>
        <w:autoSpaceDN/>
        <w:adjustRightInd/>
        <w:ind w:left="0" w:firstLine="0"/>
        <w:jc w:val="both"/>
        <w:rPr>
          <w:sz w:val="24"/>
          <w:szCs w:val="24"/>
        </w:rPr>
      </w:pPr>
      <w:r w:rsidRPr="00BA5308">
        <w:rPr>
          <w:sz w:val="24"/>
          <w:szCs w:val="24"/>
        </w:rPr>
        <w:t>своевременных сроков и необходимых объемов текущего и капитального ремонта.</w:t>
      </w:r>
    </w:p>
    <w:p w:rsidR="003902D8" w:rsidRPr="00BA5308" w:rsidRDefault="003902D8" w:rsidP="00C75D2E">
      <w:pPr>
        <w:spacing w:after="0" w:line="240" w:lineRule="auto"/>
        <w:ind w:firstLine="567"/>
        <w:jc w:val="both"/>
        <w:rPr>
          <w:rFonts w:ascii="Times New Roman" w:hAnsi="Times New Roman"/>
          <w:sz w:val="24"/>
          <w:szCs w:val="24"/>
        </w:rPr>
      </w:pPr>
      <w:r w:rsidRPr="00BA5308">
        <w:rPr>
          <w:rFonts w:ascii="Times New Roman" w:hAnsi="Times New Roman"/>
          <w:sz w:val="24"/>
          <w:szCs w:val="24"/>
        </w:rPr>
        <w:t>Здание школы типовое, двухэтажное. Техническое состояние школы удовлетворительное. Имеется прилегающий земельный участок с о ограждением, разделенный на зоны дл</w:t>
      </w:r>
      <w:r>
        <w:rPr>
          <w:rFonts w:ascii="Times New Roman" w:hAnsi="Times New Roman"/>
          <w:sz w:val="24"/>
          <w:szCs w:val="24"/>
        </w:rPr>
        <w:t xml:space="preserve">я обеспечения </w:t>
      </w:r>
      <w:r w:rsidRPr="00BA5308">
        <w:rPr>
          <w:rFonts w:ascii="Times New Roman" w:hAnsi="Times New Roman"/>
          <w:sz w:val="24"/>
          <w:szCs w:val="24"/>
        </w:rPr>
        <w:t>хозяйственной деятельности.</w:t>
      </w:r>
    </w:p>
    <w:p w:rsidR="003902D8" w:rsidRPr="00BA5308" w:rsidRDefault="003902D8" w:rsidP="00ED78DA">
      <w:pPr>
        <w:spacing w:after="0" w:line="240" w:lineRule="auto"/>
        <w:ind w:firstLine="567"/>
        <w:jc w:val="both"/>
        <w:rPr>
          <w:rFonts w:ascii="Times New Roman" w:hAnsi="Times New Roman"/>
          <w:sz w:val="24"/>
          <w:szCs w:val="24"/>
        </w:rPr>
      </w:pPr>
      <w:r w:rsidRPr="00BA5308">
        <w:rPr>
          <w:rFonts w:ascii="Times New Roman" w:hAnsi="Times New Roman"/>
          <w:sz w:val="24"/>
          <w:szCs w:val="24"/>
        </w:rPr>
        <w:t xml:space="preserve">Имеются  спортзал,   библиотека. </w:t>
      </w:r>
    </w:p>
    <w:p w:rsidR="003902D8" w:rsidRPr="00BA5308" w:rsidRDefault="003902D8" w:rsidP="00ED78DA">
      <w:pPr>
        <w:pStyle w:val="NoSpacing"/>
        <w:ind w:firstLine="567"/>
        <w:jc w:val="both"/>
        <w:rPr>
          <w:rFonts w:ascii="Times New Roman" w:hAnsi="Times New Roman"/>
          <w:sz w:val="24"/>
          <w:szCs w:val="24"/>
        </w:rPr>
      </w:pPr>
      <w:r w:rsidRPr="00BA5308">
        <w:rPr>
          <w:rFonts w:ascii="Times New Roman" w:hAnsi="Times New Roman"/>
          <w:sz w:val="24"/>
          <w:szCs w:val="24"/>
        </w:rPr>
        <w:t xml:space="preserve">Материально-техническое и информационное оснащение </w:t>
      </w:r>
      <w:r w:rsidRPr="00BA5308">
        <w:rPr>
          <w:rFonts w:ascii="Times New Roman" w:hAnsi="Times New Roman"/>
          <w:spacing w:val="-1"/>
          <w:sz w:val="24"/>
          <w:szCs w:val="24"/>
        </w:rPr>
        <w:t>образовательного процесса обеспечивают  возможность:</w:t>
      </w:r>
    </w:p>
    <w:p w:rsidR="003902D8" w:rsidRPr="00BA5308" w:rsidRDefault="003902D8" w:rsidP="00ED78DA">
      <w:pPr>
        <w:pStyle w:val="NoSpacing"/>
        <w:ind w:firstLine="567"/>
        <w:jc w:val="both"/>
        <w:rPr>
          <w:rFonts w:ascii="Times New Roman" w:hAnsi="Times New Roman"/>
          <w:sz w:val="24"/>
          <w:szCs w:val="24"/>
        </w:rPr>
      </w:pPr>
      <w:r w:rsidRPr="00BA5308">
        <w:rPr>
          <w:rFonts w:ascii="Times New Roman" w:hAnsi="Times New Roman"/>
          <w:sz w:val="24"/>
          <w:szCs w:val="24"/>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3902D8" w:rsidRPr="00BA5308" w:rsidRDefault="003902D8" w:rsidP="00ED78DA">
      <w:pPr>
        <w:pStyle w:val="NoSpacing"/>
        <w:ind w:firstLine="567"/>
        <w:jc w:val="both"/>
        <w:rPr>
          <w:rFonts w:ascii="Times New Roman" w:hAnsi="Times New Roman"/>
          <w:sz w:val="24"/>
          <w:szCs w:val="24"/>
        </w:rPr>
      </w:pPr>
      <w:r w:rsidRPr="00BA5308">
        <w:rPr>
          <w:rFonts w:ascii="Times New Roman" w:hAnsi="Times New Roman"/>
          <w:sz w:val="24"/>
          <w:szCs w:val="24"/>
        </w:rPr>
        <w:t>- получения информации различными способами (поиск информации в сети Интернет, работа в библиотеке и др.);</w:t>
      </w:r>
    </w:p>
    <w:p w:rsidR="003902D8" w:rsidRPr="00BA5308" w:rsidRDefault="003902D8" w:rsidP="00ED78DA">
      <w:pPr>
        <w:pStyle w:val="NoSpacing"/>
        <w:ind w:firstLine="567"/>
        <w:jc w:val="both"/>
        <w:rPr>
          <w:rFonts w:ascii="Times New Roman" w:hAnsi="Times New Roman"/>
          <w:sz w:val="24"/>
          <w:szCs w:val="24"/>
        </w:rPr>
      </w:pPr>
      <w:r w:rsidRPr="00BA5308">
        <w:rPr>
          <w:rFonts w:ascii="Times New Roman" w:hAnsi="Times New Roman"/>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902D8" w:rsidRPr="00BA5308" w:rsidRDefault="003902D8" w:rsidP="00ED78DA">
      <w:pPr>
        <w:pStyle w:val="NoSpacing"/>
        <w:ind w:firstLine="567"/>
        <w:jc w:val="both"/>
        <w:rPr>
          <w:rFonts w:ascii="Times New Roman" w:hAnsi="Times New Roman"/>
          <w:sz w:val="24"/>
          <w:szCs w:val="24"/>
        </w:rPr>
      </w:pPr>
      <w:r w:rsidRPr="00BA5308">
        <w:rPr>
          <w:rFonts w:ascii="Times New Roman" w:hAnsi="Times New Roman"/>
          <w:sz w:val="24"/>
          <w:szCs w:val="24"/>
        </w:rPr>
        <w:t xml:space="preserve">- наблюдений (включая наблюдение микрообъектов), определение местонахождения, наглядного представления и анализа данных; </w:t>
      </w:r>
      <w:r w:rsidRPr="00BA5308">
        <w:rPr>
          <w:rFonts w:ascii="Times New Roman" w:hAnsi="Times New Roman"/>
          <w:spacing w:val="-1"/>
          <w:sz w:val="24"/>
          <w:szCs w:val="24"/>
        </w:rPr>
        <w:t>использования цифровых планов и карт, спутниковых изображений;</w:t>
      </w:r>
    </w:p>
    <w:p w:rsidR="003902D8" w:rsidRPr="00BA5308" w:rsidRDefault="003902D8" w:rsidP="00ED78DA">
      <w:pPr>
        <w:pStyle w:val="NoSpacing"/>
        <w:ind w:firstLine="567"/>
        <w:jc w:val="both"/>
        <w:rPr>
          <w:rFonts w:ascii="Times New Roman" w:hAnsi="Times New Roman"/>
          <w:sz w:val="24"/>
          <w:szCs w:val="24"/>
        </w:rPr>
      </w:pPr>
      <w:r w:rsidRPr="00BA5308">
        <w:rPr>
          <w:rFonts w:ascii="Times New Roman" w:hAnsi="Times New Roman"/>
          <w:sz w:val="24"/>
          <w:szCs w:val="24"/>
        </w:rPr>
        <w:t>- создания материальных объектов, в том числе произведений искусства;</w:t>
      </w:r>
    </w:p>
    <w:p w:rsidR="003902D8" w:rsidRPr="00BA5308" w:rsidRDefault="003902D8" w:rsidP="00ED78DA">
      <w:pPr>
        <w:pStyle w:val="NoSpacing"/>
        <w:ind w:firstLine="567"/>
        <w:jc w:val="both"/>
        <w:rPr>
          <w:rFonts w:ascii="Times New Roman" w:hAnsi="Times New Roman"/>
          <w:sz w:val="24"/>
          <w:szCs w:val="24"/>
        </w:rPr>
      </w:pPr>
      <w:r w:rsidRPr="00BA5308">
        <w:rPr>
          <w:rFonts w:ascii="Times New Roman" w:hAnsi="Times New Roman"/>
          <w:sz w:val="24"/>
          <w:szCs w:val="24"/>
        </w:rPr>
        <w:t>- обработки материалов и информации с использованием технологических инструментов;</w:t>
      </w:r>
    </w:p>
    <w:p w:rsidR="003902D8" w:rsidRPr="00BA5308" w:rsidRDefault="003902D8" w:rsidP="00ED78DA">
      <w:pPr>
        <w:pStyle w:val="NoSpacing"/>
        <w:ind w:firstLine="567"/>
        <w:jc w:val="both"/>
        <w:rPr>
          <w:rFonts w:ascii="Times New Roman" w:hAnsi="Times New Roman"/>
          <w:sz w:val="24"/>
          <w:szCs w:val="24"/>
        </w:rPr>
      </w:pPr>
      <w:r w:rsidRPr="00BA5308">
        <w:rPr>
          <w:rFonts w:ascii="Times New Roman" w:hAnsi="Times New Roman"/>
          <w:sz w:val="24"/>
          <w:szCs w:val="24"/>
        </w:rPr>
        <w:t>- проектирования и конструирования, в том числе моделей с цифровым управлением и обратной связью;</w:t>
      </w:r>
    </w:p>
    <w:p w:rsidR="003902D8" w:rsidRPr="00BA5308" w:rsidRDefault="003902D8" w:rsidP="00ED78DA">
      <w:pPr>
        <w:pStyle w:val="NoSpacing"/>
        <w:ind w:firstLine="567"/>
        <w:jc w:val="both"/>
        <w:rPr>
          <w:rFonts w:ascii="Times New Roman" w:hAnsi="Times New Roman"/>
          <w:sz w:val="24"/>
          <w:szCs w:val="24"/>
        </w:rPr>
      </w:pPr>
      <w:r w:rsidRPr="00BA5308">
        <w:rPr>
          <w:rFonts w:ascii="Times New Roman" w:hAnsi="Times New Roman"/>
          <w:spacing w:val="-2"/>
          <w:sz w:val="24"/>
          <w:szCs w:val="24"/>
        </w:rPr>
        <w:t xml:space="preserve">- исполнения, сочинения и аранжировки музыкальных произведений с </w:t>
      </w:r>
      <w:r w:rsidRPr="00BA5308">
        <w:rPr>
          <w:rFonts w:ascii="Times New Roman" w:hAnsi="Times New Roman"/>
          <w:spacing w:val="-1"/>
          <w:sz w:val="24"/>
          <w:szCs w:val="24"/>
        </w:rPr>
        <w:t>применением традиционных инструментов и цифровых технологий;</w:t>
      </w:r>
    </w:p>
    <w:p w:rsidR="003902D8" w:rsidRPr="00BA5308" w:rsidRDefault="003902D8" w:rsidP="00ED78DA">
      <w:pPr>
        <w:pStyle w:val="NoSpacing"/>
        <w:ind w:firstLine="567"/>
        <w:jc w:val="both"/>
        <w:rPr>
          <w:rFonts w:ascii="Times New Roman" w:hAnsi="Times New Roman"/>
          <w:sz w:val="24"/>
          <w:szCs w:val="24"/>
        </w:rPr>
      </w:pPr>
      <w:r w:rsidRPr="00BA5308">
        <w:rPr>
          <w:rFonts w:ascii="Times New Roman" w:hAnsi="Times New Roman"/>
          <w:spacing w:val="-1"/>
          <w:sz w:val="24"/>
          <w:szCs w:val="24"/>
        </w:rPr>
        <w:t>- физического развития, участия в спортивных соревнованиях и играх;</w:t>
      </w:r>
    </w:p>
    <w:p w:rsidR="003902D8" w:rsidRPr="00BA5308" w:rsidRDefault="003902D8" w:rsidP="00ED78DA">
      <w:pPr>
        <w:pStyle w:val="NoSpacing"/>
        <w:ind w:firstLine="567"/>
        <w:jc w:val="both"/>
        <w:rPr>
          <w:rFonts w:ascii="Times New Roman" w:hAnsi="Times New Roman"/>
          <w:sz w:val="24"/>
          <w:szCs w:val="24"/>
        </w:rPr>
      </w:pPr>
      <w:r w:rsidRPr="00BA5308">
        <w:rPr>
          <w:rFonts w:ascii="Times New Roman" w:hAnsi="Times New Roman"/>
          <w:sz w:val="24"/>
          <w:szCs w:val="24"/>
        </w:rPr>
        <w:t>- планирования учебного процесса, фиксирования его реализации в целом и отдельных этапов (выступлений, дискуссий, экспериментов);</w:t>
      </w:r>
    </w:p>
    <w:p w:rsidR="003902D8" w:rsidRPr="00BA5308" w:rsidRDefault="003902D8" w:rsidP="00ED78DA">
      <w:pPr>
        <w:pStyle w:val="NoSpacing"/>
        <w:ind w:firstLine="567"/>
        <w:jc w:val="both"/>
        <w:rPr>
          <w:rFonts w:ascii="Times New Roman" w:hAnsi="Times New Roman"/>
          <w:sz w:val="24"/>
          <w:szCs w:val="24"/>
        </w:rPr>
      </w:pPr>
      <w:r w:rsidRPr="00BA5308">
        <w:rPr>
          <w:rFonts w:ascii="Times New Roman" w:hAnsi="Times New Roman"/>
          <w:sz w:val="24"/>
          <w:szCs w:val="24"/>
        </w:rPr>
        <w:t xml:space="preserve">- </w:t>
      </w:r>
      <w:r w:rsidRPr="00BA5308">
        <w:rPr>
          <w:rFonts w:ascii="Times New Roman" w:hAnsi="Times New Roman"/>
          <w:spacing w:val="-3"/>
          <w:sz w:val="24"/>
          <w:szCs w:val="24"/>
        </w:rPr>
        <w:t xml:space="preserve">проведения массовых мероприятий, собраний, представлений; </w:t>
      </w:r>
      <w:r w:rsidRPr="00BA5308">
        <w:rPr>
          <w:rFonts w:ascii="Times New Roman" w:hAnsi="Times New Roman"/>
          <w:sz w:val="24"/>
          <w:szCs w:val="24"/>
        </w:rPr>
        <w:t>организации отдыха и питания.</w:t>
      </w:r>
    </w:p>
    <w:p w:rsidR="003902D8" w:rsidRPr="00BA5308" w:rsidRDefault="003902D8" w:rsidP="00ED78DA">
      <w:pPr>
        <w:spacing w:after="0" w:line="240" w:lineRule="auto"/>
        <w:ind w:firstLine="567"/>
        <w:jc w:val="both"/>
        <w:rPr>
          <w:rFonts w:ascii="Times New Roman" w:hAnsi="Times New Roman"/>
          <w:sz w:val="24"/>
          <w:szCs w:val="24"/>
        </w:rPr>
      </w:pPr>
      <w:r w:rsidRPr="00BA5308">
        <w:rPr>
          <w:rFonts w:ascii="Times New Roman" w:hAnsi="Times New Roman"/>
          <w:sz w:val="24"/>
          <w:szCs w:val="24"/>
        </w:rPr>
        <w:t>6 учебных кабинетов. Имеется сайт учреждения.</w:t>
      </w:r>
    </w:p>
    <w:p w:rsidR="003902D8" w:rsidRPr="00BA5308" w:rsidRDefault="003902D8" w:rsidP="00ED78DA">
      <w:pPr>
        <w:pStyle w:val="a7"/>
        <w:spacing w:line="240" w:lineRule="auto"/>
        <w:rPr>
          <w:sz w:val="24"/>
        </w:rPr>
      </w:pPr>
      <w:r w:rsidRPr="00BA5308">
        <w:rPr>
          <w:sz w:val="24"/>
        </w:rPr>
        <w:t xml:space="preserve">   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полным комплектом учебно-методической литературы, соответствующей возрастным особенностям обучающихся и современным требованиям ФГОС. </w:t>
      </w:r>
    </w:p>
    <w:p w:rsidR="003902D8" w:rsidRPr="00BA5308" w:rsidRDefault="003902D8" w:rsidP="00ED78DA">
      <w:pPr>
        <w:pStyle w:val="a7"/>
        <w:spacing w:line="240" w:lineRule="auto"/>
        <w:rPr>
          <w:sz w:val="24"/>
        </w:rPr>
      </w:pPr>
      <w:r w:rsidRPr="00BA5308">
        <w:rPr>
          <w:sz w:val="24"/>
        </w:rPr>
        <w:t xml:space="preserve">    Таким образом, в учреждении создана образовательная среда, адекватная развитию ребёнка  и комфортные условия для осуществления образовательного процесса.</w:t>
      </w:r>
    </w:p>
    <w:p w:rsidR="003902D8" w:rsidRPr="00BA5308" w:rsidRDefault="003902D8" w:rsidP="00ED78DA">
      <w:pPr>
        <w:pStyle w:val="a7"/>
        <w:spacing w:line="240" w:lineRule="auto"/>
        <w:ind w:firstLine="0"/>
        <w:rPr>
          <w:color w:val="FF0000"/>
          <w:sz w:val="24"/>
        </w:rPr>
      </w:pPr>
    </w:p>
    <w:p w:rsidR="003902D8" w:rsidRDefault="003902D8" w:rsidP="00ED78DA">
      <w:pPr>
        <w:pStyle w:val="BodyTextIndent"/>
        <w:jc w:val="center"/>
        <w:rPr>
          <w:rFonts w:ascii="Times New Roman" w:hAnsi="Times New Roman"/>
          <w:sz w:val="24"/>
          <w:szCs w:val="24"/>
        </w:rPr>
      </w:pPr>
    </w:p>
    <w:p w:rsidR="003902D8" w:rsidRDefault="003902D8" w:rsidP="00ED78DA">
      <w:pPr>
        <w:pStyle w:val="BodyTextIndent"/>
        <w:jc w:val="center"/>
        <w:rPr>
          <w:rFonts w:ascii="Times New Roman" w:hAnsi="Times New Roman"/>
          <w:sz w:val="24"/>
          <w:szCs w:val="24"/>
        </w:rPr>
      </w:pPr>
    </w:p>
    <w:p w:rsidR="003902D8" w:rsidRDefault="003902D8" w:rsidP="00ED78DA">
      <w:pPr>
        <w:pStyle w:val="BodyTextIndent"/>
        <w:jc w:val="center"/>
        <w:rPr>
          <w:rFonts w:ascii="Times New Roman" w:hAnsi="Times New Roman"/>
          <w:sz w:val="24"/>
          <w:szCs w:val="24"/>
        </w:rPr>
      </w:pPr>
    </w:p>
    <w:p w:rsidR="003902D8" w:rsidRPr="00C75D2E" w:rsidRDefault="003902D8" w:rsidP="00C75D2E">
      <w:pPr>
        <w:pStyle w:val="BodyTextIndent"/>
        <w:jc w:val="center"/>
        <w:rPr>
          <w:rFonts w:ascii="Times New Roman" w:hAnsi="Times New Roman"/>
          <w:b/>
          <w:sz w:val="24"/>
          <w:szCs w:val="24"/>
        </w:rPr>
      </w:pPr>
      <w:r w:rsidRPr="00C75D2E">
        <w:rPr>
          <w:rFonts w:ascii="Times New Roman" w:hAnsi="Times New Roman"/>
          <w:b/>
          <w:sz w:val="24"/>
          <w:szCs w:val="24"/>
        </w:rPr>
        <w:t>ОСНАЩЕНИЕ ОБРАЗОВАТЕЛЬНОГО ПРОЦЕССА</w:t>
      </w:r>
    </w:p>
    <w:p w:rsidR="003902D8" w:rsidRPr="00BA5308" w:rsidRDefault="003902D8" w:rsidP="00C75D2E">
      <w:pPr>
        <w:spacing w:after="0" w:line="240" w:lineRule="auto"/>
        <w:ind w:right="1488" w:firstLine="567"/>
        <w:jc w:val="center"/>
        <w:rPr>
          <w:rFonts w:ascii="Times New Roman" w:hAnsi="Times New Roman"/>
          <w:b/>
          <w:sz w:val="24"/>
          <w:szCs w:val="24"/>
        </w:rPr>
      </w:pPr>
      <w:r w:rsidRPr="00BA5308">
        <w:rPr>
          <w:rFonts w:ascii="Times New Roman" w:hAnsi="Times New Roman"/>
          <w:b/>
          <w:sz w:val="24"/>
          <w:szCs w:val="24"/>
        </w:rPr>
        <w:t>РУССКИЙ ЯЗЫК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5102"/>
        <w:gridCol w:w="1276"/>
        <w:gridCol w:w="142"/>
        <w:gridCol w:w="992"/>
      </w:tblGrid>
      <w:tr w:rsidR="003902D8" w:rsidRPr="00BA5308" w:rsidTr="002316F7">
        <w:trPr>
          <w:trHeight w:val="70"/>
        </w:trPr>
        <w:tc>
          <w:tcPr>
            <w:tcW w:w="7763" w:type="dxa"/>
            <w:gridSpan w:val="4"/>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Печатные пособия</w:t>
            </w:r>
          </w:p>
        </w:tc>
        <w:tc>
          <w:tcPr>
            <w:tcW w:w="992" w:type="dxa"/>
          </w:tcPr>
          <w:p w:rsidR="003902D8" w:rsidRPr="00BA5308" w:rsidRDefault="003902D8" w:rsidP="00C75D2E">
            <w:pPr>
              <w:spacing w:after="0" w:line="240" w:lineRule="auto"/>
              <w:jc w:val="center"/>
              <w:rPr>
                <w:rFonts w:ascii="Times New Roman" w:hAnsi="Times New Roman"/>
                <w:b/>
                <w:bCs/>
                <w:sz w:val="24"/>
                <w:szCs w:val="24"/>
              </w:rPr>
            </w:pPr>
            <w:r w:rsidRPr="00BA5308">
              <w:rPr>
                <w:rFonts w:ascii="Times New Roman" w:hAnsi="Times New Roman"/>
                <w:b/>
                <w:bCs/>
                <w:sz w:val="24"/>
                <w:szCs w:val="24"/>
              </w:rPr>
              <w:t>Наличие</w:t>
            </w:r>
          </w:p>
        </w:tc>
      </w:tr>
      <w:tr w:rsidR="003902D8" w:rsidRPr="00BA5308" w:rsidTr="002316F7">
        <w:trPr>
          <w:trHeight w:val="70"/>
        </w:trPr>
        <w:tc>
          <w:tcPr>
            <w:tcW w:w="1243"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1.</w:t>
            </w:r>
          </w:p>
        </w:tc>
        <w:tc>
          <w:tcPr>
            <w:tcW w:w="5102" w:type="dxa"/>
          </w:tcPr>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Комплекты для обучения грамоте (наборное полотно, набор букв, образцы письменных букв).</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 xml:space="preserve">Касса букв и сочетаний (по возможности) </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Таблицы к основным разделам грамматического материала, содержащегося в стандарте начального образования по русскому языку.</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Наборы сюжетных ( и предметных) картинок в соответствии с тематикой , определенной в стандарте начального образования по русскому языку (в том числе и в цифровой форме).</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Словари всех типов по русскому языку.</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Репродукции картин в соответствии с тематикой и видами работы, указанными в стандарте начального образования по русскому языку (в том числе и в цифровой форме).</w:t>
            </w:r>
          </w:p>
        </w:tc>
        <w:tc>
          <w:tcPr>
            <w:tcW w:w="1418" w:type="dxa"/>
            <w:gridSpan w:val="2"/>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Ф</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Ф/Д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tc>
        <w:tc>
          <w:tcPr>
            <w:tcW w:w="992"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tc>
      </w:tr>
      <w:tr w:rsidR="003902D8" w:rsidRPr="00BA5308" w:rsidTr="002316F7">
        <w:trPr>
          <w:trHeight w:val="125"/>
        </w:trPr>
        <w:tc>
          <w:tcPr>
            <w:tcW w:w="8755" w:type="dxa"/>
            <w:gridSpan w:val="5"/>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 xml:space="preserve">Технические средства обучения </w:t>
            </w:r>
          </w:p>
        </w:tc>
      </w:tr>
      <w:tr w:rsidR="003902D8" w:rsidRPr="00BA5308" w:rsidTr="002316F7">
        <w:trPr>
          <w:trHeight w:val="2273"/>
        </w:trPr>
        <w:tc>
          <w:tcPr>
            <w:tcW w:w="1243"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2.</w:t>
            </w:r>
          </w:p>
        </w:tc>
        <w:tc>
          <w:tcPr>
            <w:tcW w:w="5102" w:type="dxa"/>
          </w:tcPr>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 xml:space="preserve">Классная доска с набором приспособлений для крепления таблиц,  постеров и картинок. </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Настенная доска с набором приспособлений для крепления картинок.</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Аудиоцентр/ магнитофон.</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Мультимедийный проектор (по возможности).</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Экспозиционный экран (по возможности)</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Компьютер (по возможности)</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Сканер (по возможности)</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Принтер лазерный (по возможности)</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Принтер струйный цветной (по возможности)</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Фотокамера цифровая (по возможности)</w:t>
            </w:r>
          </w:p>
          <w:p w:rsidR="003902D8" w:rsidRPr="00BA5308" w:rsidRDefault="003902D8" w:rsidP="00C75D2E">
            <w:pPr>
              <w:spacing w:after="0" w:line="240" w:lineRule="auto"/>
              <w:jc w:val="both"/>
              <w:rPr>
                <w:rFonts w:ascii="Times New Roman" w:hAnsi="Times New Roman"/>
                <w:sz w:val="24"/>
                <w:szCs w:val="24"/>
              </w:rPr>
            </w:pPr>
            <w:r w:rsidRPr="00BA5308">
              <w:rPr>
                <w:rFonts w:ascii="Times New Roman" w:hAnsi="Times New Roman"/>
                <w:sz w:val="24"/>
                <w:szCs w:val="24"/>
              </w:rPr>
              <w:t>Видеокамера цифровая со штативом (по возможности)</w:t>
            </w:r>
          </w:p>
          <w:p w:rsidR="003902D8" w:rsidRPr="00BA5308" w:rsidRDefault="003902D8" w:rsidP="00C75D2E">
            <w:pPr>
              <w:spacing w:after="0" w:line="240" w:lineRule="auto"/>
              <w:jc w:val="both"/>
              <w:rPr>
                <w:rFonts w:ascii="Times New Roman" w:hAnsi="Times New Roman"/>
                <w:b/>
                <w:bCs/>
                <w:sz w:val="24"/>
                <w:szCs w:val="24"/>
              </w:rPr>
            </w:pPr>
            <w:r w:rsidRPr="00BA5308">
              <w:rPr>
                <w:rFonts w:ascii="Times New Roman" w:hAnsi="Times New Roman"/>
                <w:sz w:val="24"/>
                <w:szCs w:val="24"/>
              </w:rPr>
              <w:t>Лингафонные устройства, обеспечивающие связь между преподавателем и учащимися, между учащимися (по возможности).</w:t>
            </w:r>
          </w:p>
        </w:tc>
        <w:tc>
          <w:tcPr>
            <w:tcW w:w="1418" w:type="dxa"/>
            <w:gridSpan w:val="2"/>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tc>
        <w:tc>
          <w:tcPr>
            <w:tcW w:w="992"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125"/>
        </w:trPr>
        <w:tc>
          <w:tcPr>
            <w:tcW w:w="8755" w:type="dxa"/>
            <w:gridSpan w:val="5"/>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Экранно-звуковые пособия</w:t>
            </w:r>
          </w:p>
        </w:tc>
      </w:tr>
      <w:tr w:rsidR="003902D8" w:rsidRPr="00BA5308" w:rsidTr="002316F7">
        <w:trPr>
          <w:trHeight w:val="1107"/>
        </w:trPr>
        <w:tc>
          <w:tcPr>
            <w:tcW w:w="1243"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3.</w:t>
            </w:r>
          </w:p>
        </w:tc>
        <w:tc>
          <w:tcPr>
            <w:tcW w:w="5102"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Аудиозаписи в соответствии с программой обучения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Видеофильмы, соответствующие тематике, данной в стандарте начального общего образования по русскому языку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Слайды (диапозитивы), соответствующие тематике, данной в стандарте начального общего образования по русскому языку (по возможности)</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sz w:val="24"/>
                <w:szCs w:val="24"/>
              </w:rPr>
              <w:t>Мультимедийные (цифровые) образовательные ресурсы, соответствующие тематике, данной в стандарте обучения</w:t>
            </w:r>
          </w:p>
        </w:tc>
        <w:tc>
          <w:tcPr>
            <w:tcW w:w="1418" w:type="dxa"/>
            <w:gridSpan w:val="2"/>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tc>
        <w:tc>
          <w:tcPr>
            <w:tcW w:w="992"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sz w:val="24"/>
                <w:szCs w:val="24"/>
              </w:rPr>
              <w:t>-</w:t>
            </w:r>
          </w:p>
        </w:tc>
      </w:tr>
      <w:tr w:rsidR="003902D8" w:rsidRPr="00BA5308" w:rsidTr="002316F7">
        <w:trPr>
          <w:trHeight w:val="125"/>
        </w:trPr>
        <w:tc>
          <w:tcPr>
            <w:tcW w:w="8755" w:type="dxa"/>
            <w:gridSpan w:val="5"/>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Игры и игрушки</w:t>
            </w:r>
          </w:p>
        </w:tc>
      </w:tr>
      <w:tr w:rsidR="003902D8" w:rsidRPr="00BA5308" w:rsidTr="002316F7">
        <w:trPr>
          <w:trHeight w:val="498"/>
        </w:trPr>
        <w:tc>
          <w:tcPr>
            <w:tcW w:w="1243"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4.</w:t>
            </w:r>
          </w:p>
        </w:tc>
        <w:tc>
          <w:tcPr>
            <w:tcW w:w="5102"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Куклы в русской (национальной) одежде и другие предметы окружающего мира ребенка, передающие этнический облик русских и других представителей Российской Федерации.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Наборы ролевых игр, игрушек и конструкторов (по темам: Дом, Зоопарк, Ферма, Транспорт, Магазин, и др.)</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sz w:val="24"/>
                <w:szCs w:val="24"/>
              </w:rPr>
              <w:t>Настольные развивающие игры (типа "Эрудит") и др.</w:t>
            </w: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П</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Ф</w:t>
            </w:r>
          </w:p>
        </w:tc>
        <w:tc>
          <w:tcPr>
            <w:tcW w:w="1134" w:type="dxa"/>
            <w:gridSpan w:val="2"/>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tc>
      </w:tr>
      <w:tr w:rsidR="003902D8" w:rsidRPr="00BA5308" w:rsidTr="002316F7">
        <w:trPr>
          <w:trHeight w:val="125"/>
        </w:trPr>
        <w:tc>
          <w:tcPr>
            <w:tcW w:w="8755" w:type="dxa"/>
            <w:gridSpan w:val="5"/>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Оборудование класса</w:t>
            </w:r>
          </w:p>
        </w:tc>
      </w:tr>
      <w:tr w:rsidR="003902D8" w:rsidRPr="00BA5308" w:rsidTr="002316F7">
        <w:trPr>
          <w:trHeight w:val="896"/>
        </w:trPr>
        <w:tc>
          <w:tcPr>
            <w:tcW w:w="1243"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5.</w:t>
            </w:r>
          </w:p>
        </w:tc>
        <w:tc>
          <w:tcPr>
            <w:tcW w:w="5102"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Ученические столы 1-2 местные с комплектом стульев</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Стол учительский с тумбой</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Шкафы для хранения учебников, дидактических материалов, пособий и пр.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Настенные доски для вывешивания иллюстративного материала</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sz w:val="24"/>
                <w:szCs w:val="24"/>
              </w:rPr>
              <w:t>Подставки для книг, держатели для схем и таблиц и т.п.</w:t>
            </w: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tc>
        <w:tc>
          <w:tcPr>
            <w:tcW w:w="1134" w:type="dxa"/>
            <w:gridSpan w:val="2"/>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tc>
      </w:tr>
    </w:tbl>
    <w:p w:rsidR="003902D8" w:rsidRPr="00BA5308" w:rsidRDefault="003902D8" w:rsidP="00ED78DA">
      <w:pPr>
        <w:spacing w:after="0" w:line="240" w:lineRule="auto"/>
        <w:ind w:left="456"/>
        <w:rPr>
          <w:rFonts w:ascii="Times New Roman" w:hAnsi="Times New Roman"/>
          <w:b/>
          <w:bCs/>
          <w:sz w:val="24"/>
          <w:szCs w:val="24"/>
        </w:rPr>
      </w:pPr>
    </w:p>
    <w:p w:rsidR="003902D8" w:rsidRPr="00BA5308" w:rsidRDefault="003902D8" w:rsidP="00C75D2E">
      <w:pPr>
        <w:spacing w:after="0" w:line="240" w:lineRule="auto"/>
        <w:ind w:left="456"/>
        <w:jc w:val="center"/>
        <w:rPr>
          <w:rFonts w:ascii="Times New Roman" w:hAnsi="Times New Roman"/>
          <w:b/>
          <w:bCs/>
          <w:sz w:val="24"/>
          <w:szCs w:val="24"/>
        </w:rPr>
      </w:pPr>
      <w:r w:rsidRPr="00BA5308">
        <w:rPr>
          <w:rFonts w:ascii="Times New Roman" w:hAnsi="Times New Roman"/>
          <w:b/>
          <w:bCs/>
          <w:sz w:val="24"/>
          <w:szCs w:val="24"/>
        </w:rPr>
        <w:t>ЛИТЕРАТУРНОЕ ЧТЕНИЕ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5314"/>
        <w:gridCol w:w="1276"/>
        <w:gridCol w:w="1134"/>
      </w:tblGrid>
      <w:tr w:rsidR="003902D8" w:rsidRPr="00BA5308" w:rsidTr="002316F7">
        <w:trPr>
          <w:trHeight w:val="570"/>
        </w:trPr>
        <w:tc>
          <w:tcPr>
            <w:tcW w:w="1031" w:type="dxa"/>
          </w:tcPr>
          <w:p w:rsidR="003902D8" w:rsidRPr="00BA5308" w:rsidRDefault="003902D8" w:rsidP="002316F7">
            <w:pPr>
              <w:spacing w:after="0" w:line="240" w:lineRule="auto"/>
              <w:rPr>
                <w:rFonts w:ascii="Times New Roman" w:hAnsi="Times New Roman"/>
                <w:b/>
                <w:bCs/>
                <w:sz w:val="24"/>
                <w:szCs w:val="24"/>
              </w:rPr>
            </w:pPr>
          </w:p>
        </w:tc>
        <w:tc>
          <w:tcPr>
            <w:tcW w:w="5314"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Наименование объектов и средств материально-технического обеспечения</w:t>
            </w: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Число</w:t>
            </w:r>
          </w:p>
        </w:tc>
        <w:tc>
          <w:tcPr>
            <w:tcW w:w="1134" w:type="dxa"/>
          </w:tcPr>
          <w:p w:rsidR="003902D8" w:rsidRPr="00BA5308" w:rsidRDefault="003902D8" w:rsidP="00C75D2E">
            <w:pPr>
              <w:spacing w:after="0" w:line="240" w:lineRule="auto"/>
              <w:jc w:val="center"/>
              <w:rPr>
                <w:rFonts w:ascii="Times New Roman" w:hAnsi="Times New Roman"/>
                <w:b/>
                <w:bCs/>
                <w:sz w:val="24"/>
                <w:szCs w:val="24"/>
              </w:rPr>
            </w:pPr>
            <w:r w:rsidRPr="00BA5308">
              <w:rPr>
                <w:rFonts w:ascii="Times New Roman" w:hAnsi="Times New Roman"/>
                <w:b/>
                <w:bCs/>
                <w:sz w:val="24"/>
                <w:szCs w:val="24"/>
              </w:rPr>
              <w:t>Наличие</w:t>
            </w:r>
          </w:p>
        </w:tc>
      </w:tr>
      <w:tr w:rsidR="003902D8" w:rsidRPr="00BA5308" w:rsidTr="002316F7">
        <w:trPr>
          <w:trHeight w:val="269"/>
        </w:trPr>
        <w:tc>
          <w:tcPr>
            <w:tcW w:w="8755" w:type="dxa"/>
            <w:gridSpan w:val="4"/>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Печатные пособия</w:t>
            </w:r>
          </w:p>
        </w:tc>
      </w:tr>
      <w:tr w:rsidR="003902D8" w:rsidRPr="00BA5308" w:rsidTr="002316F7">
        <w:trPr>
          <w:trHeight w:val="3088"/>
        </w:trPr>
        <w:tc>
          <w:tcPr>
            <w:tcW w:w="1031"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6.</w:t>
            </w:r>
          </w:p>
        </w:tc>
        <w:tc>
          <w:tcPr>
            <w:tcW w:w="531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Наборы сюжетных картинок в соответствии с тематикой, определенной в стандарте начального образования по литературному чтению и в программе обучения (в том числе в цифровой форме).</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Словари (по возможности всех типов) по литературному чтению..</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Репродукции картин и художественные фотографии в соответствии с содержанием обучения по литературному чтению (в том числе в цифровой форме).</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Детские книги разных типов и жанров из круга детского чтения.</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sz w:val="24"/>
                <w:szCs w:val="24"/>
              </w:rPr>
              <w:t>Портреты поэтов и писателей (персоналия в соответствии с Обязательным минимумом).</w:t>
            </w: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Ф</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Д/К</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tc>
        <w:tc>
          <w:tcPr>
            <w:tcW w:w="1134"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tc>
      </w:tr>
      <w:tr w:rsidR="003902D8" w:rsidRPr="00BA5308" w:rsidTr="002316F7">
        <w:trPr>
          <w:trHeight w:val="284"/>
        </w:trPr>
        <w:tc>
          <w:tcPr>
            <w:tcW w:w="8755" w:type="dxa"/>
            <w:gridSpan w:val="4"/>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 xml:space="preserve">Технические средства обучения </w:t>
            </w:r>
          </w:p>
        </w:tc>
      </w:tr>
      <w:tr w:rsidR="003902D8" w:rsidRPr="00BA5308" w:rsidTr="002316F7">
        <w:trPr>
          <w:trHeight w:val="86"/>
        </w:trPr>
        <w:tc>
          <w:tcPr>
            <w:tcW w:w="1031"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7.</w:t>
            </w:r>
          </w:p>
        </w:tc>
        <w:tc>
          <w:tcPr>
            <w:tcW w:w="531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Классная доска с набором приспособлений для крепления постеров и картинок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Настенная доска с набором приспособлений для крепления картинок.</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Телевизор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Аудиоцентр/ магнитофон.</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Диапроектор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Мультимедийный проектор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Компьютер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Экспозиционный экран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Сканер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Принтер лазерный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Принтер струйный цветной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Фотокамера цифровая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Видеокамера цифровая со штативом (по возможности)</w:t>
            </w: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tc>
        <w:tc>
          <w:tcPr>
            <w:tcW w:w="1134"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sz w:val="24"/>
                <w:szCs w:val="24"/>
              </w:rPr>
            </w:pPr>
          </w:p>
        </w:tc>
      </w:tr>
      <w:tr w:rsidR="003902D8" w:rsidRPr="00BA5308" w:rsidTr="002316F7">
        <w:trPr>
          <w:trHeight w:val="147"/>
        </w:trPr>
        <w:tc>
          <w:tcPr>
            <w:tcW w:w="8755" w:type="dxa"/>
            <w:gridSpan w:val="4"/>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Экранно-звуковые пособия</w:t>
            </w:r>
          </w:p>
        </w:tc>
      </w:tr>
      <w:tr w:rsidR="003902D8" w:rsidRPr="00BA5308" w:rsidTr="002316F7">
        <w:trPr>
          <w:trHeight w:val="147"/>
        </w:trPr>
        <w:tc>
          <w:tcPr>
            <w:tcW w:w="1031"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8.</w:t>
            </w:r>
          </w:p>
        </w:tc>
        <w:tc>
          <w:tcPr>
            <w:tcW w:w="531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Аудиозаписи художественного исполнения изучаемых произведений.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Видеофильмы, соответствующие содержанию обучения (по возможности).</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sz w:val="24"/>
                <w:szCs w:val="24"/>
              </w:rPr>
              <w:t>Мультимедийные (цифровые) образовательные ресурсы, соответствующие содержанию обучения (по возможности)</w:t>
            </w: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tc>
        <w:tc>
          <w:tcPr>
            <w:tcW w:w="1134"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tc>
      </w:tr>
      <w:tr w:rsidR="003902D8" w:rsidRPr="00BA5308" w:rsidTr="002316F7">
        <w:trPr>
          <w:trHeight w:val="147"/>
        </w:trPr>
        <w:tc>
          <w:tcPr>
            <w:tcW w:w="8755" w:type="dxa"/>
            <w:gridSpan w:val="4"/>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Игры и игрушки</w:t>
            </w:r>
          </w:p>
        </w:tc>
      </w:tr>
      <w:tr w:rsidR="003902D8" w:rsidRPr="00BA5308" w:rsidTr="002316F7">
        <w:trPr>
          <w:trHeight w:val="147"/>
        </w:trPr>
        <w:tc>
          <w:tcPr>
            <w:tcW w:w="1031"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9.</w:t>
            </w:r>
          </w:p>
        </w:tc>
        <w:tc>
          <w:tcPr>
            <w:tcW w:w="5314"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sz w:val="24"/>
                <w:szCs w:val="24"/>
              </w:rPr>
              <w:t>Настольные развивающие игры, литературное лото, викторины</w:t>
            </w: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Ф</w:t>
            </w:r>
          </w:p>
        </w:tc>
        <w:tc>
          <w:tcPr>
            <w:tcW w:w="1134"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tc>
      </w:tr>
      <w:tr w:rsidR="003902D8" w:rsidRPr="00BA5308" w:rsidTr="002316F7">
        <w:trPr>
          <w:trHeight w:val="147"/>
        </w:trPr>
        <w:tc>
          <w:tcPr>
            <w:tcW w:w="8755" w:type="dxa"/>
            <w:gridSpan w:val="4"/>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Оборудование класса</w:t>
            </w:r>
          </w:p>
        </w:tc>
      </w:tr>
      <w:tr w:rsidR="003902D8" w:rsidRPr="00BA5308" w:rsidTr="002316F7">
        <w:trPr>
          <w:trHeight w:val="147"/>
        </w:trPr>
        <w:tc>
          <w:tcPr>
            <w:tcW w:w="1031"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10.</w:t>
            </w:r>
          </w:p>
        </w:tc>
        <w:tc>
          <w:tcPr>
            <w:tcW w:w="531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Ученические столы 1-2 местные с комплектом стульев</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Стол учительский с тумбой</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Шкафы для хранения учебников, дидактических материалов, пособий и пр.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Настенные доски для вывешивания иллюстративного материала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Полки для Уголка книг</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Подставки для книг, держатели для схем и таблиц и т.п.</w:t>
            </w: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Ф</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tc>
        <w:tc>
          <w:tcPr>
            <w:tcW w:w="1134" w:type="dxa"/>
          </w:tcPr>
          <w:p w:rsidR="003902D8" w:rsidRPr="00BA5308" w:rsidRDefault="003902D8" w:rsidP="002316F7">
            <w:pPr>
              <w:spacing w:after="0" w:line="240" w:lineRule="auto"/>
              <w:ind w:right="91"/>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ind w:right="91"/>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ind w:right="91"/>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ind w:right="91"/>
              <w:rPr>
                <w:rFonts w:ascii="Times New Roman" w:hAnsi="Times New Roman"/>
                <w:b/>
                <w:bCs/>
                <w:sz w:val="24"/>
                <w:szCs w:val="24"/>
              </w:rPr>
            </w:pPr>
          </w:p>
          <w:p w:rsidR="003902D8" w:rsidRPr="00BA5308" w:rsidRDefault="003902D8" w:rsidP="002316F7">
            <w:pPr>
              <w:spacing w:after="0" w:line="240" w:lineRule="auto"/>
              <w:ind w:right="91"/>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ind w:right="91"/>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ind w:right="91"/>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ind w:right="91"/>
              <w:rPr>
                <w:rFonts w:ascii="Times New Roman" w:hAnsi="Times New Roman"/>
                <w:b/>
                <w:bCs/>
                <w:sz w:val="24"/>
                <w:szCs w:val="24"/>
              </w:rPr>
            </w:pPr>
          </w:p>
        </w:tc>
      </w:tr>
    </w:tbl>
    <w:p w:rsidR="003902D8" w:rsidRPr="00BA5308" w:rsidRDefault="003902D8" w:rsidP="00ED78DA">
      <w:pPr>
        <w:spacing w:after="0" w:line="240" w:lineRule="auto"/>
        <w:rPr>
          <w:rFonts w:ascii="Times New Roman" w:hAnsi="Times New Roman"/>
          <w:b/>
          <w:bCs/>
          <w:sz w:val="24"/>
          <w:szCs w:val="24"/>
        </w:rPr>
      </w:pPr>
    </w:p>
    <w:p w:rsidR="003902D8" w:rsidRPr="00BA5308" w:rsidRDefault="003902D8" w:rsidP="00C75D2E">
      <w:pPr>
        <w:spacing w:after="0" w:line="240" w:lineRule="auto"/>
        <w:jc w:val="center"/>
        <w:rPr>
          <w:rFonts w:ascii="Times New Roman" w:hAnsi="Times New Roman"/>
          <w:b/>
          <w:bCs/>
          <w:sz w:val="24"/>
          <w:szCs w:val="24"/>
        </w:rPr>
      </w:pPr>
      <w:r w:rsidRPr="00BA5308">
        <w:rPr>
          <w:rFonts w:ascii="Times New Roman" w:hAnsi="Times New Roman"/>
          <w:b/>
          <w:bCs/>
          <w:sz w:val="24"/>
          <w:szCs w:val="24"/>
        </w:rPr>
        <w:t>ОКРУЖАЮЩИЙ МИР</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270"/>
        <w:gridCol w:w="5307"/>
        <w:gridCol w:w="1276"/>
        <w:gridCol w:w="1134"/>
      </w:tblGrid>
      <w:tr w:rsidR="003902D8" w:rsidRPr="00BA5308" w:rsidTr="002316F7">
        <w:trPr>
          <w:trHeight w:val="69"/>
        </w:trPr>
        <w:tc>
          <w:tcPr>
            <w:tcW w:w="768"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й</w:t>
            </w:r>
          </w:p>
        </w:tc>
        <w:tc>
          <w:tcPr>
            <w:tcW w:w="5577"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Наименование объектов и средств материально-технического обеспечения</w:t>
            </w:r>
          </w:p>
        </w:tc>
        <w:tc>
          <w:tcPr>
            <w:tcW w:w="12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Число</w:t>
            </w:r>
          </w:p>
        </w:tc>
        <w:tc>
          <w:tcPr>
            <w:tcW w:w="1134" w:type="dxa"/>
          </w:tcPr>
          <w:p w:rsidR="003902D8" w:rsidRPr="00C75D2E" w:rsidRDefault="003902D8" w:rsidP="00C75D2E">
            <w:pPr>
              <w:spacing w:after="0" w:line="240" w:lineRule="auto"/>
              <w:jc w:val="center"/>
              <w:rPr>
                <w:rFonts w:ascii="Times New Roman" w:hAnsi="Times New Roman"/>
                <w:b/>
                <w:sz w:val="24"/>
                <w:szCs w:val="24"/>
              </w:rPr>
            </w:pPr>
            <w:r w:rsidRPr="00C75D2E">
              <w:rPr>
                <w:rFonts w:ascii="Times New Roman" w:hAnsi="Times New Roman"/>
                <w:b/>
                <w:sz w:val="24"/>
                <w:szCs w:val="24"/>
              </w:rPr>
              <w:t>Наличие</w:t>
            </w:r>
          </w:p>
        </w:tc>
      </w:tr>
      <w:tr w:rsidR="003902D8" w:rsidRPr="00BA5308" w:rsidTr="002316F7">
        <w:trPr>
          <w:trHeight w:val="69"/>
        </w:trPr>
        <w:tc>
          <w:tcPr>
            <w:tcW w:w="8755" w:type="dxa"/>
            <w:gridSpan w:val="5"/>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b/>
                <w:bCs/>
                <w:sz w:val="24"/>
                <w:szCs w:val="24"/>
              </w:rPr>
              <w:t>Печатные пособия</w:t>
            </w:r>
          </w:p>
        </w:tc>
      </w:tr>
      <w:tr w:rsidR="003902D8" w:rsidRPr="00BA5308" w:rsidTr="002316F7">
        <w:trPr>
          <w:trHeight w:val="69"/>
        </w:trPr>
        <w:tc>
          <w:tcPr>
            <w:tcW w:w="1038"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1.</w:t>
            </w:r>
          </w:p>
        </w:tc>
        <w:tc>
          <w:tcPr>
            <w:tcW w:w="530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Таблицы природоведческого и обществоведческого содержания в соответствии с программой обучения</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Плакаты по основным темам естествознания магнитные или иные (природные сообщества леса, луга, сада, озера и т.п.)</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Портреты выдающихся людей России (политических деятелей, военачальников, писателей, поэтов, композиторов и др.).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Географические и исторические настенные карты</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Атлас географических и исторических карт</w:t>
            </w:r>
          </w:p>
          <w:p w:rsidR="003902D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Иллюстративные материалы (альбомы, комплекты открыток и др.)</w:t>
            </w:r>
          </w:p>
          <w:p w:rsidR="003902D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b/>
                <w:bCs/>
                <w:sz w:val="24"/>
                <w:szCs w:val="24"/>
              </w:rPr>
              <w:t>Ф</w:t>
            </w:r>
          </w:p>
        </w:tc>
        <w:tc>
          <w:tcPr>
            <w:tcW w:w="113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tc>
      </w:tr>
      <w:tr w:rsidR="003902D8" w:rsidRPr="00BA5308" w:rsidTr="002316F7">
        <w:trPr>
          <w:trHeight w:val="69"/>
        </w:trPr>
        <w:tc>
          <w:tcPr>
            <w:tcW w:w="8755" w:type="dxa"/>
            <w:gridSpan w:val="5"/>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b/>
                <w:bCs/>
                <w:sz w:val="24"/>
                <w:szCs w:val="24"/>
              </w:rPr>
              <w:t>Компьютерные и информационно-коммуникативные средства</w:t>
            </w:r>
          </w:p>
        </w:tc>
      </w:tr>
      <w:tr w:rsidR="003902D8" w:rsidRPr="00BA5308" w:rsidTr="002316F7">
        <w:trPr>
          <w:trHeight w:val="69"/>
        </w:trPr>
        <w:tc>
          <w:tcPr>
            <w:tcW w:w="1038"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2.</w:t>
            </w:r>
          </w:p>
        </w:tc>
        <w:tc>
          <w:tcPr>
            <w:tcW w:w="530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Мультимедийные (цифровые) инструменты и образовательные ресурсы, соответствующие содержанию обучения, обучающие программы по предмету</w:t>
            </w:r>
          </w:p>
        </w:tc>
        <w:tc>
          <w:tcPr>
            <w:tcW w:w="12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Ф</w:t>
            </w:r>
          </w:p>
        </w:tc>
        <w:tc>
          <w:tcPr>
            <w:tcW w:w="113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127"/>
        </w:trPr>
        <w:tc>
          <w:tcPr>
            <w:tcW w:w="8755" w:type="dxa"/>
            <w:gridSpan w:val="5"/>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Технические средства обучения (ТСО)</w:t>
            </w:r>
          </w:p>
        </w:tc>
      </w:tr>
      <w:tr w:rsidR="003902D8" w:rsidRPr="00BA5308" w:rsidTr="002316F7">
        <w:trPr>
          <w:trHeight w:val="779"/>
        </w:trPr>
        <w:tc>
          <w:tcPr>
            <w:tcW w:w="1038"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3.</w:t>
            </w:r>
          </w:p>
        </w:tc>
        <w:tc>
          <w:tcPr>
            <w:tcW w:w="530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Аудиторная доска с набором приспособлений для крепления карт и таблиц</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Экспозиционный экран</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Телевизор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Персональный компьютер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Мультимедийный проектор </w:t>
            </w:r>
          </w:p>
        </w:tc>
        <w:tc>
          <w:tcPr>
            <w:tcW w:w="12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tc>
        <w:tc>
          <w:tcPr>
            <w:tcW w:w="113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127"/>
        </w:trPr>
        <w:tc>
          <w:tcPr>
            <w:tcW w:w="8755" w:type="dxa"/>
            <w:gridSpan w:val="5"/>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Экранно-звуковые пособия</w:t>
            </w:r>
          </w:p>
        </w:tc>
      </w:tr>
      <w:tr w:rsidR="003902D8" w:rsidRPr="00BA5308" w:rsidTr="002316F7">
        <w:trPr>
          <w:trHeight w:val="395"/>
        </w:trPr>
        <w:tc>
          <w:tcPr>
            <w:tcW w:w="1038"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4.</w:t>
            </w:r>
          </w:p>
        </w:tc>
        <w:tc>
          <w:tcPr>
            <w:tcW w:w="530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Видеофильмы по предмету (в том числе в цифровой форме)</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Аудиозаписи в соответствии с содержанием обучения (в том числе в цифровой форме)</w:t>
            </w:r>
          </w:p>
        </w:tc>
        <w:tc>
          <w:tcPr>
            <w:tcW w:w="12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tc>
        <w:tc>
          <w:tcPr>
            <w:tcW w:w="113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134"/>
        </w:trPr>
        <w:tc>
          <w:tcPr>
            <w:tcW w:w="8755" w:type="dxa"/>
            <w:gridSpan w:val="5"/>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Учебно-практическое и учебно-лабораторное оборудование</w:t>
            </w:r>
          </w:p>
        </w:tc>
      </w:tr>
      <w:tr w:rsidR="003902D8" w:rsidRPr="00BA5308" w:rsidTr="002316F7">
        <w:trPr>
          <w:trHeight w:val="2910"/>
        </w:trPr>
        <w:tc>
          <w:tcPr>
            <w:tcW w:w="1038"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w:t>
            </w:r>
          </w:p>
        </w:tc>
        <w:tc>
          <w:tcPr>
            <w:tcW w:w="530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Термометры для измерения температуры воздуха, воды</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Термометр медицинский</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Лупа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Компас</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Часы с синхронизированными стрелками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Микроскоп (цифровой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Лабораторное оборудование для проведения опытов и демонстраций в соответствии с содержанием обучения : для измерения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измерительные приборы (в том числе цифровые) и т.п.</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Оборудование для уголка живой природы: аквариум, террариум, клетка для птиц, предметы ухода за растениями и животными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Рельефные модели (равнина, холм, гора, овраг)</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Модель "Торс человека" с внутренними органами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Модели светофоров, дорожных знаков, средств транспорта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Муляжи овощей, фруктов, грибов с учетом содержания обучения</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Макеты архитектурных сооружений, исторических памятников и т.п.</w:t>
            </w:r>
          </w:p>
        </w:tc>
        <w:tc>
          <w:tcPr>
            <w:tcW w:w="12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К/Ф/</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ДД</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Д/П</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Д/Ф</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w:t>
            </w:r>
          </w:p>
        </w:tc>
        <w:tc>
          <w:tcPr>
            <w:tcW w:w="113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127"/>
        </w:trPr>
        <w:tc>
          <w:tcPr>
            <w:tcW w:w="8755" w:type="dxa"/>
            <w:gridSpan w:val="5"/>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b/>
                <w:bCs/>
                <w:sz w:val="24"/>
                <w:szCs w:val="24"/>
              </w:rPr>
              <w:t>Натуральные объекты</w:t>
            </w:r>
          </w:p>
        </w:tc>
      </w:tr>
      <w:tr w:rsidR="003902D8" w:rsidRPr="00BA5308" w:rsidTr="002316F7">
        <w:trPr>
          <w:trHeight w:val="639"/>
        </w:trPr>
        <w:tc>
          <w:tcPr>
            <w:tcW w:w="1038"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6.</w:t>
            </w:r>
          </w:p>
        </w:tc>
        <w:tc>
          <w:tcPr>
            <w:tcW w:w="530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Коллекции полезных ископаемых</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Коллекции плодов и семян растений</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Гербарии культурных и дикорастущих растений (с учетом содержания обучения)</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Живые объекты (комнатные растения, животные)</w:t>
            </w:r>
          </w:p>
        </w:tc>
        <w:tc>
          <w:tcPr>
            <w:tcW w:w="12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Ф/П</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Ф/П</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Ф/П</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p>
        </w:tc>
        <w:tc>
          <w:tcPr>
            <w:tcW w:w="113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134"/>
        </w:trPr>
        <w:tc>
          <w:tcPr>
            <w:tcW w:w="8755" w:type="dxa"/>
            <w:gridSpan w:val="5"/>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Игры и игрушки</w:t>
            </w:r>
          </w:p>
        </w:tc>
      </w:tr>
      <w:tr w:rsidR="003902D8" w:rsidRPr="00BA5308" w:rsidTr="002316F7">
        <w:trPr>
          <w:trHeight w:val="267"/>
        </w:trPr>
        <w:tc>
          <w:tcPr>
            <w:tcW w:w="1038"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7.</w:t>
            </w:r>
          </w:p>
        </w:tc>
        <w:tc>
          <w:tcPr>
            <w:tcW w:w="530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Настольные развивающие игры по тематике предмета "Окружающий мир" (лото, игры-путешествия и пр.).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Наборы ролевых игр, игрушек и конструкторов (по  темам: Дом, Зоопарк, Ферма, Транспорт, Магазин, и др.)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Наборы карандашей, красок, альбомов для рисования</w:t>
            </w:r>
          </w:p>
        </w:tc>
        <w:tc>
          <w:tcPr>
            <w:tcW w:w="12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w:t>
            </w:r>
          </w:p>
        </w:tc>
        <w:tc>
          <w:tcPr>
            <w:tcW w:w="113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134"/>
        </w:trPr>
        <w:tc>
          <w:tcPr>
            <w:tcW w:w="8755" w:type="dxa"/>
            <w:gridSpan w:val="5"/>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Оборудование класса</w:t>
            </w:r>
          </w:p>
        </w:tc>
      </w:tr>
      <w:tr w:rsidR="003902D8" w:rsidRPr="00BA5308" w:rsidTr="002316F7">
        <w:trPr>
          <w:trHeight w:val="930"/>
        </w:trPr>
        <w:tc>
          <w:tcPr>
            <w:tcW w:w="1038"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8.</w:t>
            </w:r>
          </w:p>
        </w:tc>
        <w:tc>
          <w:tcPr>
            <w:tcW w:w="530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Ученические столы 1-2 местные с комплектом стульев</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Стол учительский с тумбой</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Шкафы для хранения учебников, дидактических материалов, пособий и пр.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Настенные доски для вывешивания иллюстративного материала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Подставки для книг, держатели для карт и т.п.</w:t>
            </w:r>
          </w:p>
        </w:tc>
        <w:tc>
          <w:tcPr>
            <w:tcW w:w="12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Ф</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tc>
        <w:tc>
          <w:tcPr>
            <w:tcW w:w="113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tc>
      </w:tr>
    </w:tbl>
    <w:p w:rsidR="003902D8" w:rsidRPr="00BA5308" w:rsidRDefault="003902D8" w:rsidP="00ED78DA">
      <w:pPr>
        <w:spacing w:after="0" w:line="240" w:lineRule="auto"/>
        <w:ind w:left="456"/>
        <w:jc w:val="center"/>
        <w:rPr>
          <w:rFonts w:ascii="Times New Roman" w:hAnsi="Times New Roman"/>
          <w:b/>
          <w:bCs/>
          <w:sz w:val="24"/>
          <w:szCs w:val="24"/>
        </w:rPr>
      </w:pPr>
    </w:p>
    <w:p w:rsidR="003902D8" w:rsidRPr="00BA5308" w:rsidRDefault="003902D8" w:rsidP="00C75D2E">
      <w:pPr>
        <w:spacing w:after="0" w:line="240" w:lineRule="auto"/>
        <w:ind w:left="456"/>
        <w:jc w:val="center"/>
        <w:rPr>
          <w:rFonts w:ascii="Times New Roman" w:hAnsi="Times New Roman"/>
          <w:b/>
          <w:bCs/>
          <w:sz w:val="24"/>
          <w:szCs w:val="24"/>
        </w:rPr>
      </w:pPr>
      <w:r w:rsidRPr="00BA5308">
        <w:rPr>
          <w:rFonts w:ascii="Times New Roman" w:hAnsi="Times New Roman"/>
          <w:b/>
          <w:bCs/>
          <w:sz w:val="24"/>
          <w:szCs w:val="24"/>
        </w:rPr>
        <w:t>МАТЕМАТИКА</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8"/>
        <w:gridCol w:w="5317"/>
        <w:gridCol w:w="1276"/>
        <w:gridCol w:w="1134"/>
      </w:tblGrid>
      <w:tr w:rsidR="003902D8" w:rsidRPr="00BA5308" w:rsidTr="002316F7">
        <w:trPr>
          <w:trHeight w:val="510"/>
        </w:trPr>
        <w:tc>
          <w:tcPr>
            <w:tcW w:w="1028" w:type="dxa"/>
          </w:tcPr>
          <w:p w:rsidR="003902D8" w:rsidRPr="00BA5308" w:rsidRDefault="003902D8" w:rsidP="002316F7">
            <w:pPr>
              <w:spacing w:after="0" w:line="240" w:lineRule="auto"/>
              <w:rPr>
                <w:rFonts w:ascii="Times New Roman" w:hAnsi="Times New Roman"/>
                <w:b/>
                <w:bCs/>
                <w:sz w:val="24"/>
                <w:szCs w:val="24"/>
              </w:rPr>
            </w:pPr>
          </w:p>
        </w:tc>
        <w:tc>
          <w:tcPr>
            <w:tcW w:w="5317"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Наименование объектов и средств материально-технического обеспечения</w:t>
            </w: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Число</w:t>
            </w:r>
          </w:p>
        </w:tc>
        <w:tc>
          <w:tcPr>
            <w:tcW w:w="1134" w:type="dxa"/>
          </w:tcPr>
          <w:p w:rsidR="003902D8" w:rsidRPr="00BA5308" w:rsidRDefault="003902D8" w:rsidP="00C75D2E">
            <w:pPr>
              <w:spacing w:after="0" w:line="240" w:lineRule="auto"/>
              <w:jc w:val="center"/>
              <w:rPr>
                <w:rFonts w:ascii="Times New Roman" w:hAnsi="Times New Roman"/>
                <w:b/>
                <w:bCs/>
                <w:sz w:val="24"/>
                <w:szCs w:val="24"/>
              </w:rPr>
            </w:pPr>
            <w:r w:rsidRPr="00BA5308">
              <w:rPr>
                <w:rFonts w:ascii="Times New Roman" w:hAnsi="Times New Roman"/>
                <w:b/>
                <w:bCs/>
                <w:sz w:val="24"/>
                <w:szCs w:val="24"/>
              </w:rPr>
              <w:t>Наличие</w:t>
            </w:r>
          </w:p>
        </w:tc>
      </w:tr>
      <w:tr w:rsidR="003902D8" w:rsidRPr="00BA5308" w:rsidTr="002316F7">
        <w:trPr>
          <w:cantSplit/>
          <w:trHeight w:val="240"/>
        </w:trPr>
        <w:tc>
          <w:tcPr>
            <w:tcW w:w="1028" w:type="dxa"/>
            <w:vMerge w:val="restart"/>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1.</w:t>
            </w:r>
          </w:p>
        </w:tc>
        <w:tc>
          <w:tcPr>
            <w:tcW w:w="7727" w:type="dxa"/>
            <w:gridSpan w:val="3"/>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Печатные пособия</w:t>
            </w:r>
          </w:p>
        </w:tc>
      </w:tr>
      <w:tr w:rsidR="003902D8" w:rsidRPr="00BA5308" w:rsidTr="002316F7">
        <w:trPr>
          <w:cantSplit/>
          <w:trHeight w:val="1032"/>
        </w:trPr>
        <w:tc>
          <w:tcPr>
            <w:tcW w:w="1028" w:type="dxa"/>
            <w:vMerge/>
          </w:tcPr>
          <w:p w:rsidR="003902D8" w:rsidRPr="00BA5308" w:rsidRDefault="003902D8" w:rsidP="002316F7">
            <w:pPr>
              <w:spacing w:after="0" w:line="240" w:lineRule="auto"/>
              <w:rPr>
                <w:rFonts w:ascii="Times New Roman" w:hAnsi="Times New Roman"/>
                <w:b/>
                <w:bCs/>
                <w:sz w:val="24"/>
                <w:szCs w:val="24"/>
              </w:rPr>
            </w:pPr>
          </w:p>
        </w:tc>
        <w:tc>
          <w:tcPr>
            <w:tcW w:w="531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Демонстрационный материал (картинки предметные, таблицы) в соответствии с основными темами программы обучения</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Табель-календарь на текущий год</w:t>
            </w:r>
          </w:p>
        </w:tc>
        <w:tc>
          <w:tcPr>
            <w:tcW w:w="12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Д/К</w:t>
            </w:r>
          </w:p>
        </w:tc>
        <w:tc>
          <w:tcPr>
            <w:tcW w:w="1134"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tc>
      </w:tr>
      <w:tr w:rsidR="003902D8" w:rsidRPr="00BA5308" w:rsidTr="002316F7">
        <w:trPr>
          <w:cantSplit/>
          <w:trHeight w:val="240"/>
        </w:trPr>
        <w:tc>
          <w:tcPr>
            <w:tcW w:w="1028" w:type="dxa"/>
            <w:vMerge w:val="restart"/>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2.</w:t>
            </w:r>
          </w:p>
        </w:tc>
        <w:tc>
          <w:tcPr>
            <w:tcW w:w="7727" w:type="dxa"/>
            <w:gridSpan w:val="3"/>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Компьютерные и информационно-коммуникативные средства</w:t>
            </w:r>
          </w:p>
        </w:tc>
      </w:tr>
      <w:tr w:rsidR="003902D8" w:rsidRPr="00BA5308" w:rsidTr="002316F7">
        <w:trPr>
          <w:cantSplit/>
          <w:trHeight w:val="471"/>
        </w:trPr>
        <w:tc>
          <w:tcPr>
            <w:tcW w:w="1028" w:type="dxa"/>
            <w:vMerge/>
          </w:tcPr>
          <w:p w:rsidR="003902D8" w:rsidRPr="00BA5308" w:rsidRDefault="003902D8" w:rsidP="002316F7">
            <w:pPr>
              <w:spacing w:after="0" w:line="240" w:lineRule="auto"/>
              <w:rPr>
                <w:rFonts w:ascii="Times New Roman" w:hAnsi="Times New Roman"/>
                <w:b/>
                <w:bCs/>
                <w:sz w:val="24"/>
                <w:szCs w:val="24"/>
              </w:rPr>
            </w:pPr>
          </w:p>
        </w:tc>
        <w:tc>
          <w:tcPr>
            <w:tcW w:w="531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Цифровые информационные инструменты и источники (по тематике курса математики)</w:t>
            </w:r>
          </w:p>
        </w:tc>
        <w:tc>
          <w:tcPr>
            <w:tcW w:w="12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 П</w:t>
            </w:r>
          </w:p>
        </w:tc>
        <w:tc>
          <w:tcPr>
            <w:tcW w:w="113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255"/>
        </w:trPr>
        <w:tc>
          <w:tcPr>
            <w:tcW w:w="1028" w:type="dxa"/>
            <w:vMerge w:val="restart"/>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3.</w:t>
            </w:r>
          </w:p>
        </w:tc>
        <w:tc>
          <w:tcPr>
            <w:tcW w:w="7727" w:type="dxa"/>
            <w:gridSpan w:val="3"/>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Технические средства обучения (ТСО)</w:t>
            </w:r>
          </w:p>
        </w:tc>
      </w:tr>
      <w:tr w:rsidR="003902D8" w:rsidRPr="00BA5308" w:rsidTr="002316F7">
        <w:trPr>
          <w:cantSplit/>
          <w:trHeight w:val="2960"/>
        </w:trPr>
        <w:tc>
          <w:tcPr>
            <w:tcW w:w="1028" w:type="dxa"/>
            <w:vMerge/>
          </w:tcPr>
          <w:p w:rsidR="003902D8" w:rsidRPr="00BA5308" w:rsidRDefault="003902D8" w:rsidP="002316F7">
            <w:pPr>
              <w:spacing w:after="0" w:line="240" w:lineRule="auto"/>
              <w:rPr>
                <w:rFonts w:ascii="Times New Roman" w:hAnsi="Times New Roman"/>
                <w:b/>
                <w:bCs/>
                <w:sz w:val="24"/>
                <w:szCs w:val="24"/>
              </w:rPr>
            </w:pPr>
          </w:p>
        </w:tc>
        <w:tc>
          <w:tcPr>
            <w:tcW w:w="531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Классная доска с набором приспособлений для крепления таблиц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Магнитная доска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Экспозиционный экран</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Телевизор с универсальной подставкой</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Персональный компьютер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Мультимедийный проектор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Шкаф для хранения таблиц</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Сканер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Принтер лазерный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Принтер струйный цветной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Фотокамера цифровая (по возможности)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Видеокамера цифровая со штативом (по возможности)</w:t>
            </w:r>
          </w:p>
        </w:tc>
        <w:tc>
          <w:tcPr>
            <w:tcW w:w="12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     Д /П</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p>
        </w:tc>
        <w:tc>
          <w:tcPr>
            <w:tcW w:w="1134"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sz w:val="24"/>
                <w:szCs w:val="24"/>
              </w:rPr>
            </w:pPr>
          </w:p>
        </w:tc>
      </w:tr>
      <w:tr w:rsidR="003902D8" w:rsidRPr="00BA5308" w:rsidTr="002316F7">
        <w:trPr>
          <w:trHeight w:val="255"/>
        </w:trPr>
        <w:tc>
          <w:tcPr>
            <w:tcW w:w="1028" w:type="dxa"/>
          </w:tcPr>
          <w:p w:rsidR="003902D8" w:rsidRPr="00BA5308" w:rsidRDefault="003902D8" w:rsidP="002316F7">
            <w:pPr>
              <w:spacing w:after="0" w:line="240" w:lineRule="auto"/>
              <w:rPr>
                <w:rFonts w:ascii="Times New Roman" w:hAnsi="Times New Roman"/>
                <w:b/>
                <w:bCs/>
                <w:sz w:val="24"/>
                <w:szCs w:val="24"/>
              </w:rPr>
            </w:pPr>
          </w:p>
        </w:tc>
        <w:tc>
          <w:tcPr>
            <w:tcW w:w="7727" w:type="dxa"/>
            <w:gridSpan w:val="3"/>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Демонстрационные пособия</w:t>
            </w:r>
          </w:p>
        </w:tc>
      </w:tr>
      <w:tr w:rsidR="003902D8" w:rsidRPr="00BA5308" w:rsidTr="002316F7">
        <w:trPr>
          <w:trHeight w:val="144"/>
        </w:trPr>
        <w:tc>
          <w:tcPr>
            <w:tcW w:w="1028" w:type="dxa"/>
          </w:tcPr>
          <w:p w:rsidR="003902D8" w:rsidRPr="00BA5308" w:rsidRDefault="003902D8" w:rsidP="002316F7">
            <w:pPr>
              <w:spacing w:after="0" w:line="240" w:lineRule="auto"/>
              <w:rPr>
                <w:rFonts w:ascii="Times New Roman" w:hAnsi="Times New Roman"/>
                <w:b/>
                <w:bCs/>
                <w:sz w:val="24"/>
                <w:szCs w:val="24"/>
              </w:rPr>
            </w:pPr>
          </w:p>
        </w:tc>
        <w:tc>
          <w:tcPr>
            <w:tcW w:w="5317" w:type="dxa"/>
          </w:tcPr>
          <w:p w:rsidR="003902D8" w:rsidRPr="00BA5308" w:rsidRDefault="003902D8" w:rsidP="002316F7">
            <w:pPr>
              <w:spacing w:after="0" w:line="240" w:lineRule="auto"/>
              <w:rPr>
                <w:rFonts w:ascii="Times New Roman" w:hAnsi="Times New Roman"/>
                <w:i/>
                <w:iCs/>
                <w:sz w:val="24"/>
                <w:szCs w:val="24"/>
              </w:rPr>
            </w:pPr>
            <w:r w:rsidRPr="00BA5308">
              <w:rPr>
                <w:rFonts w:ascii="Times New Roman" w:hAnsi="Times New Roman"/>
                <w:sz w:val="24"/>
                <w:szCs w:val="24"/>
              </w:rPr>
              <w:t xml:space="preserve">Объекты, предназначенные для демонстрации последовательного пересчета от 0 до 10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Объекты, предназначенные для демонстрации последовательного пересчета от 0 до 20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Наглядное пособие для изучения состава числа (магнитное или иное), с возможностью крепления на доске</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Объекты, предназначенные для демонстрации последовательного пересчета от 0 до 100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Демонстрационная числовая линейка с делениями от 0 до 100 (магнитная или иная); карточки с целыми десятками и пустые</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Демонстрационное пособие с изображением сотенного квадрата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Демонстрационная таблица умножения, магнитная или иная; карточки с целыми числами от 0 до 100; пустые карточки и пустые полоски с возможностью письма на них</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Демонстрационная числовая линейка магнитная или иная; числа от 0 до 1000, представленные квадратами по 100; карточки с единицами, десятками, сотнями и пустые</w:t>
            </w: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tc>
        <w:tc>
          <w:tcPr>
            <w:tcW w:w="1134"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_</w:t>
            </w:r>
          </w:p>
        </w:tc>
      </w:tr>
      <w:tr w:rsidR="003902D8" w:rsidRPr="00BA5308" w:rsidTr="002316F7">
        <w:trPr>
          <w:cantSplit/>
          <w:trHeight w:val="144"/>
        </w:trPr>
        <w:tc>
          <w:tcPr>
            <w:tcW w:w="1028" w:type="dxa"/>
            <w:vMerge w:val="restart"/>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4.</w:t>
            </w:r>
          </w:p>
        </w:tc>
        <w:tc>
          <w:tcPr>
            <w:tcW w:w="7727" w:type="dxa"/>
            <w:gridSpan w:val="3"/>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Экранно-звуковые пособия</w:t>
            </w:r>
          </w:p>
        </w:tc>
      </w:tr>
      <w:tr w:rsidR="003902D8" w:rsidRPr="00BA5308" w:rsidTr="002316F7">
        <w:trPr>
          <w:cantSplit/>
          <w:trHeight w:val="598"/>
        </w:trPr>
        <w:tc>
          <w:tcPr>
            <w:tcW w:w="1028" w:type="dxa"/>
            <w:vMerge/>
          </w:tcPr>
          <w:p w:rsidR="003902D8" w:rsidRPr="00BA5308" w:rsidRDefault="003902D8" w:rsidP="002316F7">
            <w:pPr>
              <w:spacing w:after="0" w:line="240" w:lineRule="auto"/>
              <w:rPr>
                <w:rFonts w:ascii="Times New Roman" w:hAnsi="Times New Roman"/>
                <w:b/>
                <w:bCs/>
                <w:sz w:val="24"/>
                <w:szCs w:val="24"/>
              </w:rPr>
            </w:pPr>
          </w:p>
        </w:tc>
        <w:tc>
          <w:tcPr>
            <w:tcW w:w="531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Видеофрагменты, отражающие основные темы обучения.</w:t>
            </w: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p>
        </w:tc>
        <w:tc>
          <w:tcPr>
            <w:tcW w:w="113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144"/>
        </w:trPr>
        <w:tc>
          <w:tcPr>
            <w:tcW w:w="1028" w:type="dxa"/>
          </w:tcPr>
          <w:p w:rsidR="003902D8" w:rsidRPr="00BA5308" w:rsidRDefault="003902D8" w:rsidP="002316F7">
            <w:pPr>
              <w:spacing w:after="0" w:line="240" w:lineRule="auto"/>
              <w:rPr>
                <w:rFonts w:ascii="Times New Roman" w:hAnsi="Times New Roman"/>
                <w:b/>
                <w:bCs/>
                <w:sz w:val="24"/>
                <w:szCs w:val="24"/>
              </w:rPr>
            </w:pPr>
          </w:p>
        </w:tc>
        <w:tc>
          <w:tcPr>
            <w:tcW w:w="531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Занимательные задания по математике для 1-4 класса.</w:t>
            </w: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tc>
        <w:tc>
          <w:tcPr>
            <w:tcW w:w="1134"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tc>
      </w:tr>
      <w:tr w:rsidR="003902D8" w:rsidRPr="00BA5308" w:rsidTr="002316F7">
        <w:trPr>
          <w:cantSplit/>
          <w:trHeight w:val="144"/>
        </w:trPr>
        <w:tc>
          <w:tcPr>
            <w:tcW w:w="1028" w:type="dxa"/>
            <w:vMerge w:val="restart"/>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5.</w:t>
            </w:r>
          </w:p>
        </w:tc>
        <w:tc>
          <w:tcPr>
            <w:tcW w:w="7727" w:type="dxa"/>
            <w:gridSpan w:val="3"/>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Учебно-практическое и учебно-лабораторное оборудование</w:t>
            </w:r>
          </w:p>
        </w:tc>
      </w:tr>
      <w:tr w:rsidR="003902D8" w:rsidRPr="00BA5308" w:rsidTr="002316F7">
        <w:trPr>
          <w:cantSplit/>
          <w:trHeight w:val="4610"/>
        </w:trPr>
        <w:tc>
          <w:tcPr>
            <w:tcW w:w="1028" w:type="dxa"/>
            <w:vMerge/>
          </w:tcPr>
          <w:p w:rsidR="003902D8" w:rsidRPr="00BA5308" w:rsidRDefault="003902D8" w:rsidP="002316F7">
            <w:pPr>
              <w:spacing w:after="0" w:line="240" w:lineRule="auto"/>
              <w:rPr>
                <w:rFonts w:ascii="Times New Roman" w:hAnsi="Times New Roman"/>
                <w:b/>
                <w:bCs/>
                <w:sz w:val="24"/>
                <w:szCs w:val="24"/>
              </w:rPr>
            </w:pPr>
          </w:p>
        </w:tc>
        <w:tc>
          <w:tcPr>
            <w:tcW w:w="531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Раздаточные материалы для обучения последовательному пересчету от 0 до 10</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Раздаточные материалы для обучения последовательному пересчету от 0 до 20</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Комплект для изучения состава числа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Раздаточные материалы для обучения последовательному пересчету от 0 до 100</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Счетный материал от 0 до 100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Числовая линейка от 0 до 100 для выкладывания счетного материала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Числовой квадрат от 0 до 100 для выкладывания счетного материала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Счетный материал от 0 до 1000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Числовая доска от 0 до 1000 для выкладывания счетного материала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Весы настольные школьные и разновесы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Линейка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Циркуль</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Метры демонстрационные</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Наборы мерных кружек</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Рулетки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Угольники классные</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Циркули классные</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Комплекты цифр и знаков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Комплекты цифр и знаков (“математический веер”)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Модель циферблата часов с синхронизированными стрелками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Набор геометрических фигур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Модели объёмных фигур (шар, куб)</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Модель квадратного дециметра ( палетка)</w:t>
            </w:r>
          </w:p>
        </w:tc>
        <w:tc>
          <w:tcPr>
            <w:tcW w:w="1276"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П</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Д/Ф</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Д/К</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Д/К</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К</w:t>
            </w:r>
          </w:p>
        </w:tc>
        <w:tc>
          <w:tcPr>
            <w:tcW w:w="113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_</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144"/>
        </w:trPr>
        <w:tc>
          <w:tcPr>
            <w:tcW w:w="1028"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6.</w:t>
            </w:r>
          </w:p>
        </w:tc>
        <w:tc>
          <w:tcPr>
            <w:tcW w:w="7727" w:type="dxa"/>
            <w:gridSpan w:val="3"/>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Игры и игрушки</w:t>
            </w:r>
          </w:p>
        </w:tc>
      </w:tr>
      <w:tr w:rsidR="003902D8" w:rsidRPr="00BA5308" w:rsidTr="002316F7">
        <w:trPr>
          <w:trHeight w:val="650"/>
        </w:trPr>
        <w:tc>
          <w:tcPr>
            <w:tcW w:w="6345"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Настольные развивающие игры</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 Набор ролевых конструкторов (например, Больница, Дом, Ферма, Зоопарк, Аэропорт, Строители, Рабочие и служащие и т.п)</w:t>
            </w:r>
          </w:p>
        </w:tc>
        <w:tc>
          <w:tcPr>
            <w:tcW w:w="12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Ф</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Ф</w:t>
            </w:r>
          </w:p>
        </w:tc>
        <w:tc>
          <w:tcPr>
            <w:tcW w:w="1134"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w:t>
            </w:r>
          </w:p>
        </w:tc>
      </w:tr>
      <w:tr w:rsidR="003902D8" w:rsidRPr="00BA5308" w:rsidTr="002316F7">
        <w:trPr>
          <w:trHeight w:val="144"/>
        </w:trPr>
        <w:tc>
          <w:tcPr>
            <w:tcW w:w="1028" w:type="dxa"/>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7.</w:t>
            </w:r>
          </w:p>
        </w:tc>
        <w:tc>
          <w:tcPr>
            <w:tcW w:w="7727" w:type="dxa"/>
            <w:gridSpan w:val="3"/>
          </w:tcPr>
          <w:p w:rsidR="003902D8" w:rsidRPr="00BA5308" w:rsidRDefault="003902D8" w:rsidP="002316F7">
            <w:pPr>
              <w:spacing w:after="0" w:line="240" w:lineRule="auto"/>
              <w:rPr>
                <w:rFonts w:ascii="Times New Roman" w:hAnsi="Times New Roman"/>
                <w:b/>
                <w:bCs/>
                <w:sz w:val="24"/>
                <w:szCs w:val="24"/>
              </w:rPr>
            </w:pPr>
            <w:r w:rsidRPr="00BA5308">
              <w:rPr>
                <w:rFonts w:ascii="Times New Roman" w:hAnsi="Times New Roman"/>
                <w:b/>
                <w:bCs/>
                <w:sz w:val="24"/>
                <w:szCs w:val="24"/>
              </w:rPr>
              <w:t>Оборудование класса</w:t>
            </w:r>
          </w:p>
        </w:tc>
      </w:tr>
      <w:tr w:rsidR="003902D8" w:rsidRPr="00BA5308" w:rsidTr="002316F7">
        <w:trPr>
          <w:trHeight w:val="144"/>
        </w:trPr>
        <w:tc>
          <w:tcPr>
            <w:tcW w:w="1028" w:type="dxa"/>
          </w:tcPr>
          <w:p w:rsidR="003902D8" w:rsidRPr="00BA5308" w:rsidRDefault="003902D8" w:rsidP="002316F7">
            <w:pPr>
              <w:spacing w:after="0" w:line="240" w:lineRule="auto"/>
              <w:rPr>
                <w:rFonts w:ascii="Times New Roman" w:hAnsi="Times New Roman"/>
                <w:b/>
                <w:bCs/>
                <w:sz w:val="24"/>
                <w:szCs w:val="24"/>
              </w:rPr>
            </w:pPr>
          </w:p>
        </w:tc>
        <w:tc>
          <w:tcPr>
            <w:tcW w:w="5317"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Ученические столы 1-2 местные с комплектом стульев</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Стол учительский с тумбой</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Шкафы для хранения учебников, дидактических материалов, пособий и пр.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Настенные доски для вывешивания иллюстративного материала</w:t>
            </w:r>
          </w:p>
        </w:tc>
        <w:tc>
          <w:tcPr>
            <w:tcW w:w="12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Ф</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rPr>
                <w:rFonts w:ascii="Times New Roman" w:hAnsi="Times New Roman"/>
                <w:sz w:val="24"/>
                <w:szCs w:val="24"/>
              </w:rPr>
            </w:pPr>
          </w:p>
        </w:tc>
        <w:tc>
          <w:tcPr>
            <w:tcW w:w="1134"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rPr>
                <w:rFonts w:ascii="Times New Roman" w:hAnsi="Times New Roman"/>
                <w:sz w:val="24"/>
                <w:szCs w:val="24"/>
              </w:rPr>
            </w:pPr>
          </w:p>
        </w:tc>
      </w:tr>
    </w:tbl>
    <w:p w:rsidR="003902D8" w:rsidRPr="00BA5308" w:rsidRDefault="003902D8" w:rsidP="00ED78DA">
      <w:pPr>
        <w:spacing w:after="0" w:line="240" w:lineRule="auto"/>
        <w:ind w:left="456"/>
        <w:rPr>
          <w:rFonts w:ascii="Times New Roman" w:hAnsi="Times New Roman"/>
          <w:b/>
          <w:bCs/>
          <w:sz w:val="24"/>
          <w:szCs w:val="24"/>
        </w:rPr>
      </w:pPr>
    </w:p>
    <w:p w:rsidR="003902D8" w:rsidRPr="00BA5308" w:rsidRDefault="003902D8" w:rsidP="00ED78DA">
      <w:pPr>
        <w:spacing w:after="0" w:line="240" w:lineRule="auto"/>
        <w:ind w:left="456"/>
        <w:jc w:val="center"/>
        <w:rPr>
          <w:rFonts w:ascii="Times New Roman" w:hAnsi="Times New Roman"/>
          <w:b/>
          <w:bCs/>
          <w:sz w:val="24"/>
          <w:szCs w:val="24"/>
        </w:rPr>
      </w:pPr>
    </w:p>
    <w:p w:rsidR="003902D8" w:rsidRPr="00BA5308" w:rsidRDefault="003902D8" w:rsidP="00C75D2E">
      <w:pPr>
        <w:spacing w:after="0" w:line="240" w:lineRule="auto"/>
        <w:ind w:left="456"/>
        <w:jc w:val="center"/>
        <w:rPr>
          <w:rFonts w:ascii="Times New Roman" w:hAnsi="Times New Roman"/>
          <w:b/>
          <w:bCs/>
          <w:sz w:val="24"/>
          <w:szCs w:val="24"/>
        </w:rPr>
      </w:pPr>
      <w:r w:rsidRPr="00BA5308">
        <w:rPr>
          <w:rFonts w:ascii="Times New Roman" w:hAnsi="Times New Roman"/>
          <w:b/>
          <w:bCs/>
          <w:sz w:val="24"/>
          <w:szCs w:val="24"/>
        </w:rPr>
        <w:t>ИЗОБРАЗИТЕЛЬНОЕ ИСКУССТВО</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5192"/>
        <w:gridCol w:w="1417"/>
        <w:gridCol w:w="1134"/>
      </w:tblGrid>
      <w:tr w:rsidR="003902D8" w:rsidRPr="00BA5308" w:rsidTr="00D27984">
        <w:trPr>
          <w:cantSplit/>
          <w:trHeight w:val="1002"/>
        </w:trPr>
        <w:tc>
          <w:tcPr>
            <w:tcW w:w="1012" w:type="dxa"/>
            <w:vAlign w:val="center"/>
          </w:tcPr>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tc>
        <w:tc>
          <w:tcPr>
            <w:tcW w:w="5192" w:type="dxa"/>
            <w:vAlign w:val="center"/>
          </w:tcPr>
          <w:p w:rsidR="003902D8" w:rsidRPr="00BA5308" w:rsidRDefault="003902D8" w:rsidP="002316F7">
            <w:pPr>
              <w:spacing w:after="0" w:line="240" w:lineRule="auto"/>
              <w:ind w:firstLine="567"/>
              <w:rPr>
                <w:rFonts w:ascii="Times New Roman" w:hAnsi="Times New Roman"/>
                <w:bCs/>
                <w:sz w:val="24"/>
                <w:szCs w:val="24"/>
              </w:rPr>
            </w:pPr>
            <w:r w:rsidRPr="00BA5308">
              <w:rPr>
                <w:rFonts w:ascii="Times New Roman" w:hAnsi="Times New Roman"/>
                <w:bCs/>
                <w:sz w:val="24"/>
                <w:szCs w:val="24"/>
              </w:rPr>
              <w:t>Наименование объектов и средств материально-технического обеспечения</w:t>
            </w:r>
          </w:p>
        </w:tc>
        <w:tc>
          <w:tcPr>
            <w:tcW w:w="1417" w:type="dxa"/>
            <w:vAlign w:val="center"/>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bCs/>
                <w:sz w:val="24"/>
                <w:szCs w:val="24"/>
              </w:rPr>
              <w:t>Число</w:t>
            </w:r>
          </w:p>
          <w:p w:rsidR="003902D8" w:rsidRPr="00BA5308" w:rsidRDefault="003902D8" w:rsidP="002316F7">
            <w:pPr>
              <w:spacing w:after="0" w:line="240" w:lineRule="auto"/>
              <w:jc w:val="both"/>
              <w:rPr>
                <w:rFonts w:ascii="Times New Roman" w:hAnsi="Times New Roman"/>
                <w:sz w:val="24"/>
                <w:szCs w:val="24"/>
              </w:rPr>
            </w:pPr>
          </w:p>
          <w:p w:rsidR="003902D8" w:rsidRPr="00BA5308" w:rsidRDefault="003902D8" w:rsidP="002316F7">
            <w:pPr>
              <w:spacing w:after="0" w:line="240" w:lineRule="auto"/>
              <w:ind w:right="551"/>
              <w:rPr>
                <w:rFonts w:ascii="Times New Roman" w:hAnsi="Times New Roman"/>
                <w:sz w:val="24"/>
                <w:szCs w:val="24"/>
              </w:rPr>
            </w:pPr>
          </w:p>
        </w:tc>
        <w:tc>
          <w:tcPr>
            <w:tcW w:w="1134" w:type="dxa"/>
          </w:tcPr>
          <w:p w:rsidR="003902D8" w:rsidRPr="00BA5308" w:rsidRDefault="003902D8" w:rsidP="0011015A">
            <w:pPr>
              <w:spacing w:after="0" w:line="240" w:lineRule="auto"/>
              <w:jc w:val="center"/>
              <w:rPr>
                <w:rFonts w:ascii="Times New Roman" w:hAnsi="Times New Roman"/>
                <w:b/>
                <w:bCs/>
                <w:sz w:val="24"/>
                <w:szCs w:val="24"/>
              </w:rPr>
            </w:pPr>
            <w:r w:rsidRPr="00BA5308">
              <w:rPr>
                <w:rFonts w:ascii="Times New Roman" w:hAnsi="Times New Roman"/>
                <w:b/>
                <w:bCs/>
                <w:sz w:val="24"/>
                <w:szCs w:val="24"/>
              </w:rPr>
              <w:t>Наличие</w:t>
            </w:r>
          </w:p>
        </w:tc>
      </w:tr>
      <w:tr w:rsidR="003902D8" w:rsidRPr="00BA5308" w:rsidTr="002316F7">
        <w:trPr>
          <w:cantSplit/>
          <w:trHeight w:val="244"/>
        </w:trPr>
        <w:tc>
          <w:tcPr>
            <w:tcW w:w="8755" w:type="dxa"/>
            <w:gridSpan w:val="4"/>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Печатные пособия</w:t>
            </w:r>
          </w:p>
        </w:tc>
      </w:tr>
      <w:tr w:rsidR="003902D8" w:rsidRPr="00BA5308" w:rsidTr="002316F7">
        <w:trPr>
          <w:trHeight w:val="2913"/>
        </w:trPr>
        <w:tc>
          <w:tcPr>
            <w:tcW w:w="1012" w:type="dxa"/>
          </w:tcPr>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1</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1</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11.</w:t>
            </w:r>
          </w:p>
        </w:tc>
        <w:tc>
          <w:tcPr>
            <w:tcW w:w="5192"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Портреты русских и зарубежных художников</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Таблицы по цветоведению, перспективе, построению орнамента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Таблицы по стилям архитектуры, одежды, предметов быта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Схемы по правилам рисования предметов, растений, деревьев, животных, птиц, человека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Таблицы по народным промыслам, русскому костюму, декоративно-прикладному искусству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Дидактический раздаточный материал: карточки по художественной грамоте </w:t>
            </w:r>
          </w:p>
        </w:tc>
        <w:tc>
          <w:tcPr>
            <w:tcW w:w="1417" w:type="dxa"/>
          </w:tcPr>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ind w:firstLine="567"/>
              <w:rPr>
                <w:rFonts w:ascii="Times New Roman" w:hAnsi="Times New Roman"/>
                <w:b/>
                <w:bCs/>
                <w:sz w:val="24"/>
                <w:szCs w:val="24"/>
              </w:rPr>
            </w:pP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ind w:firstLine="567"/>
              <w:rPr>
                <w:rFonts w:ascii="Times New Roman" w:hAnsi="Times New Roman"/>
                <w:b/>
                <w:bCs/>
                <w:sz w:val="24"/>
                <w:szCs w:val="24"/>
              </w:rPr>
            </w:pP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ind w:firstLine="567"/>
              <w:rPr>
                <w:rFonts w:ascii="Times New Roman" w:hAnsi="Times New Roman"/>
                <w:b/>
                <w:bCs/>
                <w:sz w:val="24"/>
                <w:szCs w:val="24"/>
              </w:rPr>
            </w:pP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ind w:firstLine="567"/>
              <w:rPr>
                <w:rFonts w:ascii="Times New Roman" w:hAnsi="Times New Roman"/>
                <w:b/>
                <w:bCs/>
                <w:sz w:val="24"/>
                <w:szCs w:val="24"/>
              </w:rPr>
            </w:pP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К</w:t>
            </w:r>
          </w:p>
        </w:tc>
        <w:tc>
          <w:tcPr>
            <w:tcW w:w="1134" w:type="dxa"/>
          </w:tcPr>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259"/>
        </w:trPr>
        <w:tc>
          <w:tcPr>
            <w:tcW w:w="8755" w:type="dxa"/>
            <w:gridSpan w:val="4"/>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Информационно-коммуникационные средства</w:t>
            </w:r>
          </w:p>
        </w:tc>
      </w:tr>
      <w:tr w:rsidR="003902D8" w:rsidRPr="00BA5308" w:rsidTr="002316F7">
        <w:trPr>
          <w:trHeight w:val="883"/>
        </w:trPr>
        <w:tc>
          <w:tcPr>
            <w:tcW w:w="1012" w:type="dxa"/>
          </w:tcPr>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2</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22.</w:t>
            </w:r>
          </w:p>
        </w:tc>
        <w:tc>
          <w:tcPr>
            <w:tcW w:w="5192"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Мультимедийные обучающие художественные программы</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Игровые художественные компьютерные программы </w:t>
            </w:r>
          </w:p>
        </w:tc>
        <w:tc>
          <w:tcPr>
            <w:tcW w:w="1417" w:type="dxa"/>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p w:rsidR="003902D8" w:rsidRPr="00BA5308" w:rsidRDefault="003902D8" w:rsidP="002316F7">
            <w:pPr>
              <w:pStyle w:val="Heading2"/>
              <w:spacing w:before="0" w:line="240" w:lineRule="auto"/>
              <w:rPr>
                <w:rFonts w:ascii="Times New Roman" w:hAnsi="Times New Roman"/>
                <w:color w:val="auto"/>
                <w:sz w:val="24"/>
                <w:szCs w:val="24"/>
              </w:rPr>
            </w:pPr>
          </w:p>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tc>
        <w:tc>
          <w:tcPr>
            <w:tcW w:w="1134" w:type="dxa"/>
          </w:tcPr>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tc>
      </w:tr>
      <w:tr w:rsidR="003902D8" w:rsidRPr="00BA5308" w:rsidTr="002316F7">
        <w:trPr>
          <w:gridAfter w:val="1"/>
          <w:wAfter w:w="1134" w:type="dxa"/>
          <w:cantSplit/>
          <w:trHeight w:val="274"/>
        </w:trPr>
        <w:tc>
          <w:tcPr>
            <w:tcW w:w="7621" w:type="dxa"/>
            <w:gridSpan w:val="3"/>
          </w:tcPr>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Технические средства обучения (ТСО)</w:t>
            </w:r>
          </w:p>
        </w:tc>
      </w:tr>
      <w:tr w:rsidR="003902D8" w:rsidRPr="00BA5308" w:rsidTr="002316F7">
        <w:trPr>
          <w:trHeight w:val="2730"/>
        </w:trPr>
        <w:tc>
          <w:tcPr>
            <w:tcW w:w="1012" w:type="dxa"/>
          </w:tcPr>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2</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2</w:t>
            </w:r>
            <w:r w:rsidRPr="00BA5308">
              <w:rPr>
                <w:rFonts w:ascii="Times New Roman" w:hAnsi="Times New Roman"/>
                <w:b/>
                <w:bCs/>
                <w:sz w:val="24"/>
                <w:szCs w:val="24"/>
              </w:rPr>
              <w:t>3.</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tc>
        <w:tc>
          <w:tcPr>
            <w:tcW w:w="5192" w:type="dxa"/>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Аудио / видеомагнитофон</w:t>
            </w:r>
          </w:p>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lang w:val="en-US"/>
              </w:rPr>
              <w:t>CD</w:t>
            </w:r>
            <w:r w:rsidRPr="00BA5308">
              <w:rPr>
                <w:rFonts w:ascii="Times New Roman" w:hAnsi="Times New Roman"/>
                <w:sz w:val="24"/>
                <w:szCs w:val="24"/>
              </w:rPr>
              <w:t xml:space="preserve"> / DVD-проигрыватели</w:t>
            </w:r>
          </w:p>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Компьютер с художественным программным обеспечением</w:t>
            </w:r>
          </w:p>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Телевизор</w:t>
            </w:r>
          </w:p>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Мультимедийный проектор</w:t>
            </w:r>
          </w:p>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Магнитная доска</w:t>
            </w:r>
          </w:p>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Экран</w:t>
            </w:r>
          </w:p>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Фотокамера цифровая</w:t>
            </w:r>
          </w:p>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Видеокамера цифровая со штативом</w:t>
            </w:r>
          </w:p>
        </w:tc>
        <w:tc>
          <w:tcPr>
            <w:tcW w:w="1417" w:type="dxa"/>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p w:rsidR="003902D8" w:rsidRPr="00BA5308" w:rsidRDefault="003902D8" w:rsidP="002316F7">
            <w:pPr>
              <w:pStyle w:val="Heading2"/>
              <w:spacing w:before="0" w:line="240" w:lineRule="auto"/>
              <w:rPr>
                <w:rFonts w:ascii="Times New Roman" w:hAnsi="Times New Roman"/>
                <w:color w:val="auto"/>
                <w:sz w:val="24"/>
                <w:szCs w:val="24"/>
              </w:rPr>
            </w:pPr>
          </w:p>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p w:rsidR="003902D8" w:rsidRPr="00BA5308" w:rsidRDefault="003902D8" w:rsidP="002316F7">
            <w:pPr>
              <w:spacing w:after="0" w:line="240" w:lineRule="auto"/>
              <w:ind w:firstLine="567"/>
              <w:rPr>
                <w:rFonts w:ascii="Times New Roman" w:hAnsi="Times New Roman"/>
                <w:b/>
                <w:bCs/>
                <w:sz w:val="24"/>
                <w:szCs w:val="24"/>
              </w:rPr>
            </w:pP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Д</w:t>
            </w:r>
          </w:p>
        </w:tc>
        <w:tc>
          <w:tcPr>
            <w:tcW w:w="1134" w:type="dxa"/>
          </w:tcPr>
          <w:p w:rsidR="003902D8" w:rsidRPr="00BA5308" w:rsidRDefault="003902D8" w:rsidP="002316F7">
            <w:pPr>
              <w:spacing w:after="0" w:line="240" w:lineRule="auto"/>
              <w:ind w:firstLine="567"/>
              <w:jc w:val="center"/>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jc w:val="center"/>
              <w:rPr>
                <w:rFonts w:ascii="Times New Roman" w:hAnsi="Times New Roman"/>
                <w:sz w:val="24"/>
                <w:szCs w:val="24"/>
              </w:rPr>
            </w:pPr>
          </w:p>
          <w:p w:rsidR="003902D8" w:rsidRPr="00BA5308" w:rsidRDefault="003902D8" w:rsidP="002316F7">
            <w:pPr>
              <w:spacing w:after="0" w:line="240" w:lineRule="auto"/>
              <w:ind w:firstLine="567"/>
              <w:jc w:val="center"/>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jc w:val="center"/>
              <w:rPr>
                <w:rFonts w:ascii="Times New Roman" w:hAnsi="Times New Roman"/>
                <w:sz w:val="24"/>
                <w:szCs w:val="24"/>
              </w:rPr>
            </w:pPr>
          </w:p>
          <w:p w:rsidR="003902D8" w:rsidRPr="00BA5308" w:rsidRDefault="003902D8" w:rsidP="002316F7">
            <w:pPr>
              <w:spacing w:after="0" w:line="240" w:lineRule="auto"/>
              <w:ind w:firstLine="567"/>
              <w:jc w:val="center"/>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jc w:val="center"/>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146"/>
        </w:trPr>
        <w:tc>
          <w:tcPr>
            <w:tcW w:w="8755" w:type="dxa"/>
            <w:gridSpan w:val="4"/>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Экранно-звуковые пособия</w:t>
            </w:r>
          </w:p>
        </w:tc>
      </w:tr>
      <w:tr w:rsidR="003902D8" w:rsidRPr="00BA5308" w:rsidTr="002316F7">
        <w:trPr>
          <w:trHeight w:val="1635"/>
        </w:trPr>
        <w:tc>
          <w:tcPr>
            <w:tcW w:w="1012" w:type="dxa"/>
          </w:tcPr>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3</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34.</w:t>
            </w:r>
          </w:p>
        </w:tc>
        <w:tc>
          <w:tcPr>
            <w:tcW w:w="5192" w:type="dxa"/>
          </w:tcPr>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Аудиозаписи по музыке и литературным произведениям</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Видеофильмы (памятники архитектуры, народные промыслы, художественные музеи, творчество отдельных художников, художественные технологии) в соответствии с программой обучения</w:t>
            </w:r>
          </w:p>
        </w:tc>
        <w:tc>
          <w:tcPr>
            <w:tcW w:w="1417" w:type="dxa"/>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b/>
                <w:bCs/>
                <w:sz w:val="24"/>
                <w:szCs w:val="24"/>
              </w:rPr>
              <w:t>Д</w:t>
            </w:r>
          </w:p>
        </w:tc>
        <w:tc>
          <w:tcPr>
            <w:tcW w:w="1134" w:type="dxa"/>
          </w:tcPr>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p>
          <w:p w:rsidR="003902D8" w:rsidRPr="00BA5308" w:rsidRDefault="003902D8" w:rsidP="002316F7">
            <w:pPr>
              <w:spacing w:after="0" w:line="240" w:lineRule="auto"/>
              <w:ind w:firstLine="567"/>
              <w:rPr>
                <w:rFonts w:ascii="Times New Roman" w:hAnsi="Times New Roman"/>
                <w:sz w:val="24"/>
                <w:szCs w:val="24"/>
              </w:rPr>
            </w:pPr>
          </w:p>
          <w:p w:rsidR="003902D8" w:rsidRPr="00BA5308" w:rsidRDefault="003902D8" w:rsidP="002316F7">
            <w:pPr>
              <w:spacing w:after="0" w:line="240" w:lineRule="auto"/>
              <w:ind w:firstLine="567"/>
              <w:rPr>
                <w:rFonts w:ascii="Times New Roman" w:hAnsi="Times New Roman"/>
                <w:sz w:val="24"/>
                <w:szCs w:val="24"/>
              </w:rPr>
            </w:pPr>
          </w:p>
        </w:tc>
      </w:tr>
      <w:tr w:rsidR="003902D8" w:rsidRPr="00BA5308" w:rsidTr="002316F7">
        <w:trPr>
          <w:cantSplit/>
          <w:trHeight w:val="146"/>
        </w:trPr>
        <w:tc>
          <w:tcPr>
            <w:tcW w:w="8755" w:type="dxa"/>
            <w:gridSpan w:val="4"/>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Учебно-практическое оборудование</w:t>
            </w:r>
          </w:p>
        </w:tc>
      </w:tr>
      <w:tr w:rsidR="003902D8" w:rsidRPr="00BA5308" w:rsidTr="002316F7">
        <w:trPr>
          <w:cantSplit/>
          <w:trHeight w:val="2831"/>
        </w:trPr>
        <w:tc>
          <w:tcPr>
            <w:tcW w:w="1012" w:type="dxa"/>
          </w:tcPr>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3</w:t>
            </w:r>
            <w:r w:rsidRPr="00BA5308">
              <w:rPr>
                <w:rFonts w:ascii="Times New Roman" w:hAnsi="Times New Roman"/>
                <w:b/>
                <w:bCs/>
                <w:sz w:val="24"/>
                <w:szCs w:val="24"/>
              </w:rPr>
              <w:t>5.</w:t>
            </w:r>
          </w:p>
        </w:tc>
        <w:tc>
          <w:tcPr>
            <w:tcW w:w="5192"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Мольберты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Настольные скульптурные станки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Конструкторы для моделирования архитектурных сооружений</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Материалы для художественной деятельности: краски  акварельные, гуашевые, тушь, ручки с перьями, бумага белая и цветная, фломастеры, восковые мелки, пастель, сангина, уголь, кисти разных размеров беличьи и щетинные, банки для воды, стеки (набор), пластилин / глина, клей, ножницы, рамы для оформления работ.</w:t>
            </w:r>
          </w:p>
        </w:tc>
        <w:tc>
          <w:tcPr>
            <w:tcW w:w="1417" w:type="dxa"/>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К</w:t>
            </w:r>
          </w:p>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К</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Ф</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К</w:t>
            </w:r>
          </w:p>
          <w:p w:rsidR="003902D8" w:rsidRPr="00BA5308" w:rsidRDefault="003902D8" w:rsidP="002316F7">
            <w:pPr>
              <w:spacing w:after="0" w:line="240" w:lineRule="auto"/>
              <w:ind w:firstLine="567"/>
              <w:rPr>
                <w:rFonts w:ascii="Times New Roman" w:hAnsi="Times New Roman"/>
                <w:sz w:val="24"/>
                <w:szCs w:val="24"/>
              </w:rPr>
            </w:pPr>
          </w:p>
        </w:tc>
        <w:tc>
          <w:tcPr>
            <w:tcW w:w="1134" w:type="dxa"/>
          </w:tcPr>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146"/>
        </w:trPr>
        <w:tc>
          <w:tcPr>
            <w:tcW w:w="8755" w:type="dxa"/>
            <w:gridSpan w:val="4"/>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Натурный фонд</w:t>
            </w:r>
          </w:p>
        </w:tc>
      </w:tr>
      <w:tr w:rsidR="003902D8" w:rsidRPr="00BA5308" w:rsidTr="002316F7">
        <w:trPr>
          <w:trHeight w:val="3112"/>
        </w:trPr>
        <w:tc>
          <w:tcPr>
            <w:tcW w:w="1012" w:type="dxa"/>
          </w:tcPr>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6</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6</w:t>
            </w:r>
            <w:r w:rsidRPr="00BA5308">
              <w:rPr>
                <w:rFonts w:ascii="Times New Roman" w:hAnsi="Times New Roman"/>
                <w:b/>
                <w:bCs/>
                <w:sz w:val="24"/>
                <w:szCs w:val="24"/>
              </w:rPr>
              <w:t>6.</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7</w:t>
            </w:r>
          </w:p>
        </w:tc>
        <w:tc>
          <w:tcPr>
            <w:tcW w:w="5192"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Муляжи: фруктов, овощей, грибов, ягод.</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Гербарии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Изделия декоративно-прикладного искусства и народных промыслов</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Гипсовые геометрические тела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Модуль фигуры человека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Керамические изделия (вазы, кринки и др.)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Драпировки</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Предметы быта (кофейники, бидоны, блюдо, самовары, подносы и др.)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Подставки для натуры</w:t>
            </w:r>
          </w:p>
        </w:tc>
        <w:tc>
          <w:tcPr>
            <w:tcW w:w="1417" w:type="dxa"/>
          </w:tcPr>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Ф</w:t>
            </w:r>
          </w:p>
          <w:p w:rsidR="003902D8" w:rsidRPr="00BA5308" w:rsidRDefault="003902D8" w:rsidP="002316F7">
            <w:pPr>
              <w:spacing w:after="0" w:line="240" w:lineRule="auto"/>
              <w:ind w:firstLine="567"/>
              <w:rPr>
                <w:rFonts w:ascii="Times New Roman" w:hAnsi="Times New Roman"/>
                <w:b/>
                <w:bCs/>
                <w:sz w:val="24"/>
                <w:szCs w:val="24"/>
              </w:rPr>
            </w:pP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spacing w:after="0" w:line="240" w:lineRule="auto"/>
              <w:ind w:firstLine="567"/>
              <w:rPr>
                <w:rFonts w:ascii="Times New Roman" w:hAnsi="Times New Roman"/>
                <w:b/>
                <w:bCs/>
                <w:sz w:val="24"/>
                <w:szCs w:val="24"/>
              </w:rPr>
            </w:pPr>
            <w:r w:rsidRPr="00BA5308">
              <w:rPr>
                <w:rFonts w:ascii="Times New Roman" w:hAnsi="Times New Roman"/>
                <w:b/>
                <w:bCs/>
                <w:sz w:val="24"/>
                <w:szCs w:val="24"/>
              </w:rPr>
              <w:t>Д</w:t>
            </w:r>
          </w:p>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П</w:t>
            </w:r>
          </w:p>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П</w:t>
            </w:r>
          </w:p>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П</w:t>
            </w:r>
          </w:p>
          <w:p w:rsidR="003902D8" w:rsidRPr="00BA5308" w:rsidRDefault="003902D8" w:rsidP="002316F7">
            <w:pPr>
              <w:pStyle w:val="Heading2"/>
              <w:spacing w:before="0" w:line="240" w:lineRule="auto"/>
              <w:rPr>
                <w:rFonts w:ascii="Times New Roman" w:hAnsi="Times New Roman"/>
                <w:color w:val="auto"/>
                <w:sz w:val="24"/>
                <w:szCs w:val="24"/>
              </w:rPr>
            </w:pPr>
          </w:p>
          <w:p w:rsidR="003902D8" w:rsidRPr="00BA5308" w:rsidRDefault="003902D8" w:rsidP="002316F7">
            <w:pPr>
              <w:pStyle w:val="Heading2"/>
              <w:spacing w:before="0" w:line="240" w:lineRule="auto"/>
              <w:rPr>
                <w:rFonts w:ascii="Times New Roman" w:hAnsi="Times New Roman"/>
                <w:b w:val="0"/>
                <w:bCs w:val="0"/>
                <w:color w:val="auto"/>
                <w:sz w:val="24"/>
                <w:szCs w:val="24"/>
              </w:rPr>
            </w:pPr>
            <w:r w:rsidRPr="00BA5308">
              <w:rPr>
                <w:rFonts w:ascii="Times New Roman" w:hAnsi="Times New Roman"/>
                <w:color w:val="auto"/>
                <w:sz w:val="24"/>
                <w:szCs w:val="24"/>
              </w:rPr>
              <w:t>П</w:t>
            </w:r>
          </w:p>
        </w:tc>
        <w:tc>
          <w:tcPr>
            <w:tcW w:w="1134" w:type="dxa"/>
          </w:tcPr>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ind w:firstLine="567"/>
              <w:rPr>
                <w:rFonts w:ascii="Times New Roman" w:hAnsi="Times New Roman"/>
                <w:sz w:val="24"/>
                <w:szCs w:val="24"/>
              </w:rPr>
            </w:pPr>
          </w:p>
          <w:p w:rsidR="003902D8" w:rsidRPr="00BA5308" w:rsidRDefault="003902D8" w:rsidP="002316F7">
            <w:pPr>
              <w:spacing w:after="0" w:line="240" w:lineRule="auto"/>
              <w:ind w:firstLine="567"/>
              <w:rPr>
                <w:rFonts w:ascii="Times New Roman" w:hAnsi="Times New Roman"/>
                <w:sz w:val="24"/>
                <w:szCs w:val="24"/>
              </w:rPr>
            </w:pPr>
            <w:r w:rsidRPr="00BA5308">
              <w:rPr>
                <w:rFonts w:ascii="Times New Roman" w:hAnsi="Times New Roman"/>
                <w:sz w:val="24"/>
                <w:szCs w:val="24"/>
              </w:rPr>
              <w:t>-</w:t>
            </w:r>
          </w:p>
        </w:tc>
      </w:tr>
    </w:tbl>
    <w:p w:rsidR="003902D8" w:rsidRPr="00BA5308" w:rsidRDefault="003902D8" w:rsidP="00ED78DA">
      <w:pPr>
        <w:spacing w:after="0" w:line="240" w:lineRule="auto"/>
        <w:ind w:firstLine="567"/>
        <w:jc w:val="center"/>
        <w:rPr>
          <w:rFonts w:ascii="Times New Roman" w:hAnsi="Times New Roman"/>
          <w:sz w:val="24"/>
          <w:szCs w:val="24"/>
        </w:rPr>
      </w:pPr>
    </w:p>
    <w:p w:rsidR="003902D8" w:rsidRPr="00BA5308" w:rsidRDefault="003902D8" w:rsidP="00C75D2E">
      <w:pPr>
        <w:spacing w:after="0" w:line="240" w:lineRule="auto"/>
        <w:ind w:firstLine="567"/>
        <w:jc w:val="center"/>
        <w:rPr>
          <w:rFonts w:ascii="Times New Roman" w:hAnsi="Times New Roman"/>
          <w:b/>
          <w:sz w:val="24"/>
          <w:szCs w:val="24"/>
        </w:rPr>
      </w:pPr>
      <w:r w:rsidRPr="00BA5308">
        <w:rPr>
          <w:rFonts w:ascii="Times New Roman" w:hAnsi="Times New Roman"/>
          <w:b/>
          <w:sz w:val="24"/>
          <w:szCs w:val="24"/>
        </w:rPr>
        <w:t>АНГЛИЙСКИЙ ЯЗЫК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5406"/>
        <w:gridCol w:w="708"/>
        <w:gridCol w:w="192"/>
        <w:gridCol w:w="659"/>
        <w:gridCol w:w="992"/>
      </w:tblGrid>
      <w:tr w:rsidR="003902D8" w:rsidRPr="00BA5308" w:rsidTr="002316F7">
        <w:trPr>
          <w:cantSplit/>
          <w:trHeight w:val="173"/>
          <w:tblHeader/>
        </w:trPr>
        <w:tc>
          <w:tcPr>
            <w:tcW w:w="798" w:type="dxa"/>
            <w:vMerge w:val="restart"/>
          </w:tcPr>
          <w:p w:rsidR="003902D8" w:rsidRPr="00BA5308" w:rsidRDefault="003902D8" w:rsidP="002316F7">
            <w:pPr>
              <w:spacing w:after="0" w:line="240" w:lineRule="auto"/>
              <w:jc w:val="both"/>
              <w:rPr>
                <w:rFonts w:ascii="Times New Roman" w:hAnsi="Times New Roman"/>
                <w:sz w:val="24"/>
                <w:szCs w:val="24"/>
              </w:rPr>
            </w:pP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c>
          <w:tcPr>
            <w:tcW w:w="5406" w:type="dxa"/>
            <w:vMerge w:val="restart"/>
          </w:tcPr>
          <w:p w:rsidR="003902D8" w:rsidRPr="00BA5308" w:rsidRDefault="003902D8" w:rsidP="002316F7">
            <w:pPr>
              <w:spacing w:after="0" w:line="240" w:lineRule="auto"/>
              <w:jc w:val="center"/>
              <w:rPr>
                <w:rFonts w:ascii="Times New Roman" w:hAnsi="Times New Roman"/>
                <w:sz w:val="24"/>
                <w:szCs w:val="24"/>
              </w:rPr>
            </w:pP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 xml:space="preserve">Наименования объектов и средств </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материально-технического обеспечения</w:t>
            </w:r>
          </w:p>
        </w:tc>
        <w:tc>
          <w:tcPr>
            <w:tcW w:w="1559" w:type="dxa"/>
            <w:gridSpan w:val="3"/>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Необходимое количество</w:t>
            </w:r>
          </w:p>
        </w:tc>
        <w:tc>
          <w:tcPr>
            <w:tcW w:w="992" w:type="dxa"/>
            <w:vMerge w:val="restart"/>
          </w:tcPr>
          <w:p w:rsidR="003902D8" w:rsidRPr="00BA5308" w:rsidRDefault="003902D8" w:rsidP="002316F7">
            <w:pPr>
              <w:spacing w:after="0" w:line="240" w:lineRule="auto"/>
              <w:jc w:val="both"/>
              <w:rPr>
                <w:rFonts w:ascii="Times New Roman" w:hAnsi="Times New Roman"/>
                <w:sz w:val="24"/>
                <w:szCs w:val="24"/>
              </w:rPr>
            </w:pP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Наличие</w:t>
            </w:r>
          </w:p>
        </w:tc>
      </w:tr>
      <w:tr w:rsidR="003902D8" w:rsidRPr="00BA5308" w:rsidTr="002316F7">
        <w:trPr>
          <w:cantSplit/>
          <w:trHeight w:val="50"/>
          <w:tblHeader/>
        </w:trPr>
        <w:tc>
          <w:tcPr>
            <w:tcW w:w="798" w:type="dxa"/>
            <w:vMerge/>
          </w:tcPr>
          <w:p w:rsidR="003902D8" w:rsidRPr="00BA5308" w:rsidRDefault="003902D8" w:rsidP="002316F7">
            <w:pPr>
              <w:spacing w:after="0" w:line="240" w:lineRule="auto"/>
              <w:jc w:val="both"/>
              <w:rPr>
                <w:rFonts w:ascii="Times New Roman" w:hAnsi="Times New Roman"/>
                <w:sz w:val="24"/>
                <w:szCs w:val="24"/>
              </w:rPr>
            </w:pPr>
          </w:p>
        </w:tc>
        <w:tc>
          <w:tcPr>
            <w:tcW w:w="5406" w:type="dxa"/>
            <w:vMerge/>
          </w:tcPr>
          <w:p w:rsidR="003902D8" w:rsidRPr="00BA5308" w:rsidRDefault="003902D8" w:rsidP="002316F7">
            <w:pPr>
              <w:spacing w:after="0" w:line="240" w:lineRule="auto"/>
              <w:jc w:val="both"/>
              <w:rPr>
                <w:rFonts w:ascii="Times New Roman" w:hAnsi="Times New Roman"/>
                <w:sz w:val="24"/>
                <w:szCs w:val="24"/>
              </w:rPr>
            </w:pPr>
          </w:p>
        </w:tc>
        <w:tc>
          <w:tcPr>
            <w:tcW w:w="708" w:type="dxa"/>
            <w:vMerge w:val="restart"/>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Основная школа</w:t>
            </w:r>
          </w:p>
        </w:tc>
        <w:tc>
          <w:tcPr>
            <w:tcW w:w="851"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Старшая школа</w:t>
            </w:r>
          </w:p>
        </w:tc>
        <w:tc>
          <w:tcPr>
            <w:tcW w:w="992" w:type="dxa"/>
            <w:vMerge/>
          </w:tcPr>
          <w:p w:rsidR="003902D8" w:rsidRPr="00BA5308" w:rsidRDefault="003902D8" w:rsidP="002316F7">
            <w:pPr>
              <w:spacing w:after="0" w:line="240" w:lineRule="auto"/>
              <w:jc w:val="both"/>
              <w:rPr>
                <w:rFonts w:ascii="Times New Roman" w:hAnsi="Times New Roman"/>
                <w:sz w:val="24"/>
                <w:szCs w:val="24"/>
              </w:rPr>
            </w:pPr>
          </w:p>
        </w:tc>
      </w:tr>
      <w:tr w:rsidR="003902D8" w:rsidRPr="00BA5308" w:rsidTr="002316F7">
        <w:trPr>
          <w:cantSplit/>
          <w:trHeight w:val="50"/>
          <w:tblHeader/>
        </w:trPr>
        <w:tc>
          <w:tcPr>
            <w:tcW w:w="798" w:type="dxa"/>
            <w:vMerge/>
          </w:tcPr>
          <w:p w:rsidR="003902D8" w:rsidRPr="00BA5308" w:rsidRDefault="003902D8" w:rsidP="002316F7">
            <w:pPr>
              <w:spacing w:after="0" w:line="240" w:lineRule="auto"/>
              <w:jc w:val="both"/>
              <w:rPr>
                <w:rFonts w:ascii="Times New Roman" w:hAnsi="Times New Roman"/>
                <w:sz w:val="24"/>
                <w:szCs w:val="24"/>
              </w:rPr>
            </w:pPr>
          </w:p>
        </w:tc>
        <w:tc>
          <w:tcPr>
            <w:tcW w:w="5406" w:type="dxa"/>
            <w:vMerge/>
          </w:tcPr>
          <w:p w:rsidR="003902D8" w:rsidRPr="00BA5308" w:rsidRDefault="003902D8" w:rsidP="002316F7">
            <w:pPr>
              <w:spacing w:after="0" w:line="240" w:lineRule="auto"/>
              <w:jc w:val="both"/>
              <w:rPr>
                <w:rFonts w:ascii="Times New Roman" w:hAnsi="Times New Roman"/>
                <w:sz w:val="24"/>
                <w:szCs w:val="24"/>
              </w:rPr>
            </w:pPr>
          </w:p>
        </w:tc>
        <w:tc>
          <w:tcPr>
            <w:tcW w:w="708" w:type="dxa"/>
            <w:vMerge/>
          </w:tcPr>
          <w:p w:rsidR="003902D8" w:rsidRPr="00BA5308" w:rsidRDefault="003902D8" w:rsidP="002316F7">
            <w:pPr>
              <w:spacing w:after="0" w:line="240" w:lineRule="auto"/>
              <w:jc w:val="center"/>
              <w:rPr>
                <w:rFonts w:ascii="Times New Roman" w:hAnsi="Times New Roman"/>
                <w:sz w:val="24"/>
                <w:szCs w:val="24"/>
              </w:rPr>
            </w:pPr>
          </w:p>
        </w:tc>
        <w:tc>
          <w:tcPr>
            <w:tcW w:w="851"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Базов.</w:t>
            </w:r>
          </w:p>
        </w:tc>
        <w:tc>
          <w:tcPr>
            <w:tcW w:w="992" w:type="dxa"/>
          </w:tcPr>
          <w:p w:rsidR="003902D8" w:rsidRPr="00BA5308" w:rsidRDefault="003902D8" w:rsidP="002316F7">
            <w:pPr>
              <w:spacing w:after="0" w:line="240" w:lineRule="auto"/>
              <w:jc w:val="both"/>
              <w:rPr>
                <w:rFonts w:ascii="Times New Roman" w:hAnsi="Times New Roman"/>
                <w:sz w:val="24"/>
                <w:szCs w:val="24"/>
              </w:rPr>
            </w:pPr>
          </w:p>
        </w:tc>
      </w:tr>
      <w:tr w:rsidR="003902D8" w:rsidRPr="00BA5308" w:rsidTr="002316F7">
        <w:trPr>
          <w:trHeight w:val="84"/>
        </w:trPr>
        <w:tc>
          <w:tcPr>
            <w:tcW w:w="798" w:type="dxa"/>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1.</w:t>
            </w:r>
          </w:p>
        </w:tc>
        <w:tc>
          <w:tcPr>
            <w:tcW w:w="7957" w:type="dxa"/>
            <w:gridSpan w:val="5"/>
          </w:tcPr>
          <w:p w:rsidR="003902D8" w:rsidRPr="00BA5308" w:rsidRDefault="003902D8" w:rsidP="002316F7">
            <w:pPr>
              <w:spacing w:after="0" w:line="240" w:lineRule="auto"/>
              <w:rPr>
                <w:rFonts w:ascii="Times New Roman" w:hAnsi="Times New Roman"/>
                <w:b/>
                <w:caps/>
                <w:sz w:val="24"/>
                <w:szCs w:val="24"/>
              </w:rPr>
            </w:pPr>
            <w:r w:rsidRPr="00BA5308">
              <w:rPr>
                <w:rFonts w:ascii="Times New Roman" w:hAnsi="Times New Roman"/>
                <w:b/>
                <w:caps/>
                <w:sz w:val="24"/>
                <w:szCs w:val="24"/>
              </w:rPr>
              <w:t>Печатные пособия</w:t>
            </w:r>
          </w:p>
        </w:tc>
      </w:tr>
      <w:tr w:rsidR="003902D8" w:rsidRPr="00BA5308" w:rsidTr="002316F7">
        <w:trPr>
          <w:cantSplit/>
          <w:trHeight w:val="89"/>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Алфавит (настенная таблица)</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 xml:space="preserve">Д </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p>
        </w:tc>
        <w:tc>
          <w:tcPr>
            <w:tcW w:w="992" w:type="dxa"/>
            <w:vMerge w:val="restart"/>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_</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84"/>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Произносительная таблица</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p>
        </w:tc>
        <w:tc>
          <w:tcPr>
            <w:tcW w:w="992" w:type="dxa"/>
            <w:vMerge/>
          </w:tcPr>
          <w:p w:rsidR="003902D8" w:rsidRPr="00BA5308" w:rsidRDefault="003902D8" w:rsidP="002316F7">
            <w:pPr>
              <w:spacing w:after="0" w:line="240" w:lineRule="auto"/>
              <w:jc w:val="center"/>
              <w:rPr>
                <w:rFonts w:ascii="Times New Roman" w:hAnsi="Times New Roman"/>
                <w:sz w:val="24"/>
                <w:szCs w:val="24"/>
              </w:rPr>
            </w:pPr>
          </w:p>
        </w:tc>
      </w:tr>
      <w:tr w:rsidR="003902D8" w:rsidRPr="00BA5308" w:rsidTr="002316F7">
        <w:trPr>
          <w:cantSplit/>
          <w:trHeight w:val="351"/>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Грамматические таблицы к основным разделам грамматического материала, содержащегося в стандартах для каждого ступени обучения</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vMerge/>
          </w:tcPr>
          <w:p w:rsidR="003902D8" w:rsidRPr="00BA5308" w:rsidRDefault="003902D8" w:rsidP="002316F7">
            <w:pPr>
              <w:spacing w:after="0" w:line="240" w:lineRule="auto"/>
              <w:jc w:val="center"/>
              <w:rPr>
                <w:rFonts w:ascii="Times New Roman" w:hAnsi="Times New Roman"/>
                <w:sz w:val="24"/>
                <w:szCs w:val="24"/>
              </w:rPr>
            </w:pPr>
          </w:p>
        </w:tc>
      </w:tr>
      <w:tr w:rsidR="003902D8" w:rsidRPr="00BA5308" w:rsidTr="002316F7">
        <w:trPr>
          <w:trHeight w:val="262"/>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Портреты писателей и выдающихся деятелей культуры стран изучаемого языка </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_</w:t>
            </w:r>
          </w:p>
        </w:tc>
      </w:tr>
      <w:tr w:rsidR="003902D8" w:rsidRPr="00BA5308" w:rsidTr="002316F7">
        <w:trPr>
          <w:trHeight w:val="547"/>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Карты на иностранном языке</w:t>
            </w:r>
          </w:p>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Карта(ы) стран(ы) изучаемого языка</w:t>
            </w:r>
          </w:p>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Карта мира (политическая)</w:t>
            </w:r>
          </w:p>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Карта Европы (политическая, физическая)</w:t>
            </w:r>
          </w:p>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 xml:space="preserve">Карта России (физическая) </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_+</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_</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_</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_</w:t>
            </w:r>
          </w:p>
        </w:tc>
      </w:tr>
      <w:tr w:rsidR="003902D8" w:rsidRPr="00BA5308" w:rsidTr="002316F7">
        <w:trPr>
          <w:trHeight w:val="84"/>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Флаги стран(ы) изучаемого языка</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89"/>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Набор  фотографий с изображением ландшафта, городов, отдельных достопримечательностей стран изучаемого языка</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_</w:t>
            </w:r>
          </w:p>
        </w:tc>
      </w:tr>
      <w:tr w:rsidR="003902D8" w:rsidRPr="00BA5308" w:rsidTr="002316F7">
        <w:trPr>
          <w:trHeight w:val="89"/>
        </w:trPr>
        <w:tc>
          <w:tcPr>
            <w:tcW w:w="798" w:type="dxa"/>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2</w:t>
            </w:r>
          </w:p>
        </w:tc>
        <w:tc>
          <w:tcPr>
            <w:tcW w:w="7957" w:type="dxa"/>
            <w:gridSpan w:val="5"/>
          </w:tcPr>
          <w:p w:rsidR="003902D8" w:rsidRPr="00BA5308" w:rsidRDefault="003902D8" w:rsidP="002316F7">
            <w:pPr>
              <w:spacing w:after="0" w:line="240" w:lineRule="auto"/>
              <w:jc w:val="center"/>
              <w:rPr>
                <w:rFonts w:ascii="Times New Roman" w:hAnsi="Times New Roman"/>
                <w:b/>
                <w:caps/>
                <w:sz w:val="24"/>
                <w:szCs w:val="24"/>
              </w:rPr>
            </w:pPr>
            <w:r w:rsidRPr="00BA5308">
              <w:rPr>
                <w:rFonts w:ascii="Times New Roman" w:hAnsi="Times New Roman"/>
                <w:b/>
                <w:caps/>
                <w:sz w:val="24"/>
                <w:szCs w:val="24"/>
              </w:rPr>
              <w:t>информационно-коммуникативные средства</w:t>
            </w:r>
          </w:p>
        </w:tc>
      </w:tr>
      <w:tr w:rsidR="003902D8" w:rsidRPr="00BA5308" w:rsidTr="002316F7">
        <w:trPr>
          <w:trHeight w:val="262"/>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Электронные учебники, практикумы и мультимедийные обучающие программы по иностранным языкам</w:t>
            </w:r>
          </w:p>
        </w:tc>
        <w:tc>
          <w:tcPr>
            <w:tcW w:w="900"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Д/П</w:t>
            </w:r>
          </w:p>
        </w:tc>
        <w:tc>
          <w:tcPr>
            <w:tcW w:w="659"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Д/П</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89"/>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Компьютерные словари</w:t>
            </w:r>
          </w:p>
        </w:tc>
        <w:tc>
          <w:tcPr>
            <w:tcW w:w="900" w:type="dxa"/>
            <w:gridSpan w:val="2"/>
          </w:tcPr>
          <w:p w:rsidR="003902D8" w:rsidRPr="00BA5308" w:rsidRDefault="003902D8" w:rsidP="002316F7">
            <w:pPr>
              <w:spacing w:after="0" w:line="240" w:lineRule="auto"/>
              <w:jc w:val="center"/>
              <w:rPr>
                <w:rFonts w:ascii="Times New Roman" w:hAnsi="Times New Roman"/>
                <w:b/>
                <w:sz w:val="24"/>
                <w:szCs w:val="24"/>
              </w:rPr>
            </w:pPr>
          </w:p>
        </w:tc>
        <w:tc>
          <w:tcPr>
            <w:tcW w:w="659"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_</w:t>
            </w:r>
          </w:p>
        </w:tc>
      </w:tr>
      <w:tr w:rsidR="003902D8" w:rsidRPr="00BA5308" w:rsidTr="002316F7">
        <w:trPr>
          <w:trHeight w:val="84"/>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Электронные библиотеки</w:t>
            </w:r>
          </w:p>
        </w:tc>
        <w:tc>
          <w:tcPr>
            <w:tcW w:w="900" w:type="dxa"/>
            <w:gridSpan w:val="2"/>
          </w:tcPr>
          <w:p w:rsidR="003902D8" w:rsidRPr="00BA5308" w:rsidRDefault="003902D8" w:rsidP="002316F7">
            <w:pPr>
              <w:spacing w:after="0" w:line="240" w:lineRule="auto"/>
              <w:jc w:val="center"/>
              <w:rPr>
                <w:rFonts w:ascii="Times New Roman" w:hAnsi="Times New Roman"/>
                <w:b/>
                <w:sz w:val="24"/>
                <w:szCs w:val="24"/>
              </w:rPr>
            </w:pPr>
          </w:p>
        </w:tc>
        <w:tc>
          <w:tcPr>
            <w:tcW w:w="659"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_</w:t>
            </w:r>
          </w:p>
        </w:tc>
      </w:tr>
      <w:tr w:rsidR="003902D8" w:rsidRPr="00BA5308" w:rsidTr="002316F7">
        <w:trPr>
          <w:trHeight w:val="178"/>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pStyle w:val="Header"/>
              <w:tabs>
                <w:tab w:val="clear" w:pos="4677"/>
                <w:tab w:val="clear" w:pos="9355"/>
              </w:tabs>
            </w:pPr>
            <w:r w:rsidRPr="00BA5308">
              <w:t>Игровые компьютерные программы (по изучаемым языкам)</w:t>
            </w:r>
          </w:p>
        </w:tc>
        <w:tc>
          <w:tcPr>
            <w:tcW w:w="900"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Д/П</w:t>
            </w:r>
          </w:p>
        </w:tc>
        <w:tc>
          <w:tcPr>
            <w:tcW w:w="659"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Д/П</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_</w:t>
            </w:r>
          </w:p>
        </w:tc>
      </w:tr>
      <w:tr w:rsidR="003902D8" w:rsidRPr="00BA5308" w:rsidTr="002316F7">
        <w:trPr>
          <w:trHeight w:val="173"/>
        </w:trPr>
        <w:tc>
          <w:tcPr>
            <w:tcW w:w="798" w:type="dxa"/>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 xml:space="preserve">4. </w:t>
            </w:r>
          </w:p>
        </w:tc>
        <w:tc>
          <w:tcPr>
            <w:tcW w:w="7957" w:type="dxa"/>
            <w:gridSpan w:val="5"/>
          </w:tcPr>
          <w:p w:rsidR="003902D8" w:rsidRPr="00BA5308" w:rsidRDefault="003902D8" w:rsidP="002316F7">
            <w:pPr>
              <w:spacing w:after="0" w:line="240" w:lineRule="auto"/>
              <w:jc w:val="center"/>
              <w:rPr>
                <w:rFonts w:ascii="Times New Roman" w:hAnsi="Times New Roman"/>
                <w:b/>
                <w:caps/>
                <w:sz w:val="24"/>
                <w:szCs w:val="24"/>
              </w:rPr>
            </w:pPr>
            <w:r w:rsidRPr="00BA5308">
              <w:rPr>
                <w:rFonts w:ascii="Times New Roman" w:hAnsi="Times New Roman"/>
                <w:b/>
                <w:caps/>
                <w:sz w:val="24"/>
                <w:szCs w:val="24"/>
              </w:rPr>
              <w:t>Экранно-звуковые пособия (при наличии  компьютера  могут быть представлены в цифровом виде)</w:t>
            </w:r>
          </w:p>
        </w:tc>
      </w:tr>
      <w:tr w:rsidR="003902D8" w:rsidRPr="00BA5308" w:rsidTr="002316F7">
        <w:trPr>
          <w:trHeight w:val="262"/>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 xml:space="preserve">Аудиозаписи к УМК, которые используются для изучения иностранного языка </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267"/>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Видеофильмы, соответствующие тематике, данной в стандарте  для разных ступеней обучения. </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_</w:t>
            </w:r>
          </w:p>
        </w:tc>
      </w:tr>
      <w:tr w:rsidR="003902D8" w:rsidRPr="00BA5308" w:rsidTr="002316F7">
        <w:trPr>
          <w:trHeight w:val="440"/>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Таблицы-фолии, соответствующие основным разделам грамматического материала, представленного в стандарте для разных ступеней обучения. </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p>
        </w:tc>
      </w:tr>
      <w:tr w:rsidR="003902D8" w:rsidRPr="00BA5308" w:rsidTr="002316F7">
        <w:trPr>
          <w:trHeight w:val="173"/>
        </w:trPr>
        <w:tc>
          <w:tcPr>
            <w:tcW w:w="798" w:type="dxa"/>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 xml:space="preserve">5. </w:t>
            </w: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b/>
                <w:caps/>
                <w:sz w:val="24"/>
                <w:szCs w:val="24"/>
              </w:rPr>
              <w:t>Технические средства обучения</w:t>
            </w:r>
          </w:p>
        </w:tc>
        <w:tc>
          <w:tcPr>
            <w:tcW w:w="708" w:type="dxa"/>
          </w:tcPr>
          <w:p w:rsidR="003902D8" w:rsidRPr="00BA5308" w:rsidRDefault="003902D8" w:rsidP="002316F7">
            <w:pPr>
              <w:spacing w:after="0" w:line="240" w:lineRule="auto"/>
              <w:jc w:val="center"/>
              <w:rPr>
                <w:rFonts w:ascii="Times New Roman" w:hAnsi="Times New Roman"/>
                <w:b/>
                <w:sz w:val="24"/>
                <w:szCs w:val="24"/>
              </w:rPr>
            </w:pP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p>
        </w:tc>
        <w:tc>
          <w:tcPr>
            <w:tcW w:w="992" w:type="dxa"/>
          </w:tcPr>
          <w:p w:rsidR="003902D8" w:rsidRPr="00BA5308" w:rsidRDefault="003902D8" w:rsidP="002316F7">
            <w:pPr>
              <w:spacing w:after="0" w:line="240" w:lineRule="auto"/>
              <w:jc w:val="center"/>
              <w:rPr>
                <w:rFonts w:ascii="Times New Roman" w:hAnsi="Times New Roman"/>
                <w:sz w:val="24"/>
                <w:szCs w:val="24"/>
              </w:rPr>
            </w:pPr>
          </w:p>
        </w:tc>
      </w:tr>
      <w:tr w:rsidR="003902D8" w:rsidRPr="00BA5308" w:rsidTr="002316F7">
        <w:trPr>
          <w:trHeight w:val="84"/>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rPr>
                <w:rFonts w:ascii="Times New Roman" w:hAnsi="Times New Roman"/>
                <w:b/>
                <w:caps/>
                <w:sz w:val="24"/>
                <w:szCs w:val="24"/>
              </w:rPr>
            </w:pPr>
            <w:r w:rsidRPr="00BA5308">
              <w:rPr>
                <w:rFonts w:ascii="Times New Roman" w:hAnsi="Times New Roman"/>
                <w:color w:val="000000"/>
                <w:sz w:val="24"/>
                <w:szCs w:val="24"/>
              </w:rPr>
              <w:t xml:space="preserve">Мультимедийный компьютер </w:t>
            </w:r>
          </w:p>
        </w:tc>
        <w:tc>
          <w:tcPr>
            <w:tcW w:w="708" w:type="dxa"/>
          </w:tcPr>
          <w:p w:rsidR="003902D8" w:rsidRPr="00BA5308" w:rsidRDefault="003902D8" w:rsidP="002316F7">
            <w:pPr>
              <w:spacing w:after="0" w:line="240" w:lineRule="auto"/>
              <w:rPr>
                <w:rFonts w:ascii="Times New Roman" w:hAnsi="Times New Roman"/>
                <w:b/>
                <w:caps/>
                <w:sz w:val="24"/>
                <w:szCs w:val="24"/>
              </w:rPr>
            </w:pPr>
            <w:r w:rsidRPr="00BA5308">
              <w:rPr>
                <w:rFonts w:ascii="Times New Roman" w:hAnsi="Times New Roman"/>
                <w:b/>
                <w:caps/>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caps/>
                <w:sz w:val="24"/>
                <w:szCs w:val="24"/>
              </w:rPr>
            </w:pPr>
            <w:r w:rsidRPr="00BA5308">
              <w:rPr>
                <w:rFonts w:ascii="Times New Roman" w:hAnsi="Times New Roman"/>
                <w:b/>
                <w:caps/>
                <w:sz w:val="24"/>
                <w:szCs w:val="24"/>
              </w:rPr>
              <w:t>Д</w:t>
            </w:r>
          </w:p>
        </w:tc>
        <w:tc>
          <w:tcPr>
            <w:tcW w:w="992" w:type="dxa"/>
          </w:tcPr>
          <w:p w:rsidR="003902D8" w:rsidRPr="00BA5308" w:rsidRDefault="003902D8" w:rsidP="002316F7">
            <w:pPr>
              <w:spacing w:after="0" w:line="240" w:lineRule="auto"/>
              <w:jc w:val="center"/>
              <w:rPr>
                <w:rFonts w:ascii="Times New Roman" w:hAnsi="Times New Roman"/>
                <w:b/>
                <w:caps/>
                <w:sz w:val="24"/>
                <w:szCs w:val="24"/>
              </w:rPr>
            </w:pPr>
            <w:r w:rsidRPr="00BA5308">
              <w:rPr>
                <w:rFonts w:ascii="Times New Roman" w:hAnsi="Times New Roman"/>
                <w:b/>
                <w:caps/>
                <w:sz w:val="24"/>
                <w:szCs w:val="24"/>
              </w:rPr>
              <w:t>+</w:t>
            </w:r>
          </w:p>
        </w:tc>
      </w:tr>
      <w:tr w:rsidR="003902D8" w:rsidRPr="00BA5308" w:rsidTr="002316F7">
        <w:trPr>
          <w:trHeight w:val="178"/>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hd w:val="clear" w:color="auto" w:fill="FFFFFF"/>
              <w:adjustRightInd w:val="0"/>
              <w:spacing w:after="0" w:line="240" w:lineRule="auto"/>
              <w:rPr>
                <w:rFonts w:ascii="Times New Roman" w:hAnsi="Times New Roman"/>
                <w:sz w:val="24"/>
                <w:szCs w:val="24"/>
              </w:rPr>
            </w:pPr>
            <w:r w:rsidRPr="00BA5308">
              <w:rPr>
                <w:rFonts w:ascii="Times New Roman" w:hAnsi="Times New Roman"/>
                <w:sz w:val="24"/>
                <w:szCs w:val="24"/>
              </w:rPr>
              <w:t>Принтер лазерный с запасным картриджем</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84"/>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Копировальный аппарат</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89"/>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pStyle w:val="Header"/>
              <w:tabs>
                <w:tab w:val="clear" w:pos="4677"/>
                <w:tab w:val="clear" w:pos="9355"/>
              </w:tabs>
            </w:pPr>
            <w:r w:rsidRPr="00BA5308">
              <w:t>Сканер</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84"/>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pStyle w:val="Header"/>
              <w:tabs>
                <w:tab w:val="clear" w:pos="4677"/>
                <w:tab w:val="clear" w:pos="9355"/>
              </w:tabs>
            </w:pPr>
            <w:r w:rsidRPr="00BA5308">
              <w:t>Средства телекоммуникации</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89"/>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hd w:val="clear" w:color="auto" w:fill="FFFFFF"/>
              <w:adjustRightInd w:val="0"/>
              <w:spacing w:after="0" w:line="240" w:lineRule="auto"/>
              <w:rPr>
                <w:rFonts w:ascii="Times New Roman" w:hAnsi="Times New Roman"/>
                <w:sz w:val="24"/>
                <w:szCs w:val="24"/>
              </w:rPr>
            </w:pPr>
            <w:r w:rsidRPr="00BA5308">
              <w:rPr>
                <w:rFonts w:ascii="Times New Roman" w:hAnsi="Times New Roman"/>
                <w:color w:val="000000"/>
                <w:sz w:val="24"/>
                <w:szCs w:val="24"/>
              </w:rPr>
              <w:t>Аудио-центр ( аудиомагнитофон)</w:t>
            </w:r>
          </w:p>
        </w:tc>
        <w:tc>
          <w:tcPr>
            <w:tcW w:w="708" w:type="dxa"/>
          </w:tcPr>
          <w:p w:rsidR="003902D8" w:rsidRPr="00BA5308" w:rsidRDefault="003902D8" w:rsidP="002316F7">
            <w:pPr>
              <w:shd w:val="clear" w:color="auto" w:fill="FFFFFF"/>
              <w:adjustRightInd w:val="0"/>
              <w:spacing w:after="0" w:line="240" w:lineRule="auto"/>
              <w:rPr>
                <w:rFonts w:ascii="Times New Roman" w:hAnsi="Times New Roman"/>
                <w:sz w:val="24"/>
                <w:szCs w:val="24"/>
              </w:rPr>
            </w:pPr>
            <w:r w:rsidRPr="00BA5308">
              <w:rPr>
                <w:rFonts w:ascii="Times New Roman" w:hAnsi="Times New Roman"/>
                <w:sz w:val="24"/>
                <w:szCs w:val="24"/>
              </w:rPr>
              <w:t xml:space="preserve">  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sz w:val="24"/>
                <w:szCs w:val="24"/>
              </w:rPr>
              <w:t>+</w:t>
            </w:r>
          </w:p>
        </w:tc>
      </w:tr>
      <w:tr w:rsidR="003902D8" w:rsidRPr="00BA5308" w:rsidTr="002316F7">
        <w:trPr>
          <w:trHeight w:val="84"/>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lang w:val="en-US"/>
              </w:rPr>
              <w:t>Web</w:t>
            </w:r>
            <w:r w:rsidRPr="00BA5308">
              <w:rPr>
                <w:rFonts w:ascii="Times New Roman" w:hAnsi="Times New Roman"/>
                <w:color w:val="000000"/>
                <w:sz w:val="24"/>
                <w:szCs w:val="24"/>
              </w:rPr>
              <w:t>-камера</w:t>
            </w:r>
          </w:p>
        </w:tc>
        <w:tc>
          <w:tcPr>
            <w:tcW w:w="708" w:type="dxa"/>
          </w:tcPr>
          <w:p w:rsidR="003902D8" w:rsidRPr="00BA5308" w:rsidRDefault="003902D8" w:rsidP="002316F7">
            <w:pPr>
              <w:shd w:val="clear" w:color="auto" w:fill="FFFFFF"/>
              <w:adjustRightInd w:val="0"/>
              <w:spacing w:after="0" w:line="240" w:lineRule="auto"/>
              <w:rPr>
                <w:rFonts w:ascii="Times New Roman" w:hAnsi="Times New Roman"/>
                <w:sz w:val="24"/>
                <w:szCs w:val="24"/>
              </w:rPr>
            </w:pP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178"/>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 xml:space="preserve">Лингафонные устройства </w:t>
            </w:r>
          </w:p>
          <w:p w:rsidR="003902D8" w:rsidRPr="00BA5308" w:rsidRDefault="003902D8" w:rsidP="002316F7">
            <w:pPr>
              <w:spacing w:after="0" w:line="240" w:lineRule="auto"/>
              <w:jc w:val="both"/>
              <w:rPr>
                <w:rFonts w:ascii="Times New Roman" w:hAnsi="Times New Roman"/>
                <w:color w:val="000000"/>
                <w:sz w:val="24"/>
                <w:szCs w:val="24"/>
              </w:rPr>
            </w:pPr>
            <w:r w:rsidRPr="00BA5308">
              <w:rPr>
                <w:rFonts w:ascii="Times New Roman" w:hAnsi="Times New Roman"/>
                <w:sz w:val="24"/>
                <w:szCs w:val="24"/>
              </w:rPr>
              <w:t>( лингафонный  кабинет)</w:t>
            </w:r>
          </w:p>
        </w:tc>
        <w:tc>
          <w:tcPr>
            <w:tcW w:w="708" w:type="dxa"/>
          </w:tcPr>
          <w:p w:rsidR="003902D8" w:rsidRPr="00BA5308" w:rsidRDefault="003902D8" w:rsidP="002316F7">
            <w:pPr>
              <w:shd w:val="clear" w:color="auto" w:fill="FFFFFF"/>
              <w:adjustRightInd w:val="0"/>
              <w:spacing w:after="0" w:line="240" w:lineRule="auto"/>
              <w:rPr>
                <w:rFonts w:ascii="Times New Roman" w:hAnsi="Times New Roman"/>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84"/>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Мультимедийный проектор</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178"/>
        </w:trPr>
        <w:tc>
          <w:tcPr>
            <w:tcW w:w="798" w:type="dxa"/>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b/>
                <w:caps/>
                <w:sz w:val="24"/>
                <w:szCs w:val="24"/>
              </w:rPr>
              <w:t>6</w:t>
            </w:r>
          </w:p>
        </w:tc>
        <w:tc>
          <w:tcPr>
            <w:tcW w:w="540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b/>
                <w:caps/>
                <w:sz w:val="24"/>
                <w:szCs w:val="24"/>
              </w:rPr>
              <w:t>Учебно-практическое оборудование</w:t>
            </w:r>
          </w:p>
        </w:tc>
        <w:tc>
          <w:tcPr>
            <w:tcW w:w="708" w:type="dxa"/>
          </w:tcPr>
          <w:p w:rsidR="003902D8" w:rsidRPr="00BA5308" w:rsidRDefault="003902D8" w:rsidP="002316F7">
            <w:pPr>
              <w:spacing w:after="0" w:line="240" w:lineRule="auto"/>
              <w:jc w:val="center"/>
              <w:rPr>
                <w:rFonts w:ascii="Times New Roman" w:hAnsi="Times New Roman"/>
                <w:b/>
                <w:sz w:val="24"/>
                <w:szCs w:val="24"/>
              </w:rPr>
            </w:pP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p>
        </w:tc>
        <w:tc>
          <w:tcPr>
            <w:tcW w:w="992" w:type="dxa"/>
          </w:tcPr>
          <w:p w:rsidR="003902D8" w:rsidRPr="00BA5308" w:rsidRDefault="003902D8" w:rsidP="002316F7">
            <w:pPr>
              <w:spacing w:after="0" w:line="240" w:lineRule="auto"/>
              <w:jc w:val="center"/>
              <w:rPr>
                <w:rFonts w:ascii="Times New Roman" w:hAnsi="Times New Roman"/>
                <w:sz w:val="24"/>
                <w:szCs w:val="24"/>
              </w:rPr>
            </w:pPr>
          </w:p>
        </w:tc>
      </w:tr>
      <w:tr w:rsidR="003902D8" w:rsidRPr="00BA5308" w:rsidTr="002316F7">
        <w:trPr>
          <w:trHeight w:val="346"/>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Классная  доска с магнитной поверхностью и набором приспособлений для крепления постеров и таблиц</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b/>
                <w:sz w:val="24"/>
                <w:szCs w:val="24"/>
              </w:rPr>
              <w:t>+</w:t>
            </w:r>
          </w:p>
        </w:tc>
      </w:tr>
      <w:tr w:rsidR="003902D8" w:rsidRPr="00BA5308" w:rsidTr="002316F7">
        <w:trPr>
          <w:cantSplit/>
          <w:trHeight w:val="50"/>
        </w:trPr>
        <w:tc>
          <w:tcPr>
            <w:tcW w:w="798" w:type="dxa"/>
          </w:tcPr>
          <w:p w:rsidR="003902D8" w:rsidRPr="00BA5308" w:rsidRDefault="003902D8" w:rsidP="002316F7">
            <w:pPr>
              <w:spacing w:after="0" w:line="240" w:lineRule="auto"/>
              <w:jc w:val="both"/>
              <w:rPr>
                <w:rFonts w:ascii="Times New Roman" w:hAnsi="Times New Roman"/>
                <w:b/>
                <w:caps/>
                <w:sz w:val="24"/>
                <w:szCs w:val="24"/>
              </w:rPr>
            </w:pPr>
          </w:p>
        </w:tc>
        <w:tc>
          <w:tcPr>
            <w:tcW w:w="5406" w:type="dxa"/>
          </w:tcPr>
          <w:p w:rsidR="003902D8" w:rsidRPr="00BA5308" w:rsidRDefault="003902D8" w:rsidP="002316F7">
            <w:pPr>
              <w:spacing w:after="0" w:line="240" w:lineRule="auto"/>
              <w:jc w:val="both"/>
              <w:rPr>
                <w:rFonts w:ascii="Times New Roman" w:hAnsi="Times New Roman"/>
                <w:b/>
                <w:caps/>
                <w:sz w:val="24"/>
                <w:szCs w:val="24"/>
              </w:rPr>
            </w:pPr>
            <w:r w:rsidRPr="00BA5308">
              <w:rPr>
                <w:rFonts w:ascii="Times New Roman" w:hAnsi="Times New Roman"/>
                <w:color w:val="000000"/>
                <w:sz w:val="24"/>
                <w:szCs w:val="24"/>
              </w:rPr>
              <w:t>Экспозиционный экран ( на штативе или навесной)</w:t>
            </w:r>
          </w:p>
        </w:tc>
        <w:tc>
          <w:tcPr>
            <w:tcW w:w="708" w:type="dxa"/>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 xml:space="preserve">         Д</w:t>
            </w:r>
          </w:p>
        </w:tc>
        <w:tc>
          <w:tcPr>
            <w:tcW w:w="851" w:type="dxa"/>
            <w:gridSpan w:val="2"/>
          </w:tcPr>
          <w:p w:rsidR="003902D8" w:rsidRPr="00BA5308" w:rsidRDefault="003902D8" w:rsidP="002316F7">
            <w:pPr>
              <w:spacing w:after="0" w:line="240" w:lineRule="auto"/>
              <w:jc w:val="center"/>
              <w:rPr>
                <w:rFonts w:ascii="Times New Roman" w:hAnsi="Times New Roman"/>
                <w:sz w:val="24"/>
                <w:szCs w:val="24"/>
              </w:rPr>
            </w:pP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50"/>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Укладки для аудиовизуальных средств (слайдов, кассет и др.)</w:t>
            </w:r>
          </w:p>
        </w:tc>
        <w:tc>
          <w:tcPr>
            <w:tcW w:w="708" w:type="dxa"/>
          </w:tcPr>
          <w:p w:rsidR="003902D8" w:rsidRPr="00BA5308" w:rsidRDefault="003902D8" w:rsidP="002316F7">
            <w:pPr>
              <w:shd w:val="clear" w:color="auto" w:fill="FFFFFF"/>
              <w:adjustRightInd w:val="0"/>
              <w:spacing w:after="0" w:line="240" w:lineRule="auto"/>
              <w:rPr>
                <w:rFonts w:ascii="Times New Roman" w:hAnsi="Times New Roman"/>
                <w:b/>
                <w:sz w:val="24"/>
                <w:szCs w:val="24"/>
              </w:rPr>
            </w:pPr>
            <w:r w:rsidRPr="00BA5308">
              <w:rPr>
                <w:rFonts w:ascii="Times New Roman" w:hAnsi="Times New Roman"/>
                <w:b/>
                <w:sz w:val="24"/>
                <w:szCs w:val="24"/>
              </w:rPr>
              <w:t>П</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992"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sz w:val="24"/>
                <w:szCs w:val="24"/>
              </w:rPr>
              <w:t>-</w:t>
            </w:r>
          </w:p>
        </w:tc>
      </w:tr>
      <w:tr w:rsidR="003902D8" w:rsidRPr="00BA5308" w:rsidTr="002316F7">
        <w:trPr>
          <w:trHeight w:val="50"/>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pacing w:after="0" w:line="240" w:lineRule="auto"/>
              <w:jc w:val="both"/>
              <w:rPr>
                <w:rFonts w:ascii="Times New Roman" w:hAnsi="Times New Roman"/>
                <w:color w:val="000000"/>
                <w:sz w:val="24"/>
                <w:szCs w:val="24"/>
              </w:rPr>
            </w:pPr>
            <w:r w:rsidRPr="00BA5308">
              <w:rPr>
                <w:rFonts w:ascii="Times New Roman" w:hAnsi="Times New Roman"/>
                <w:color w:val="000000"/>
                <w:sz w:val="24"/>
                <w:szCs w:val="24"/>
              </w:rPr>
              <w:t>Штатив для карт и таблиц</w:t>
            </w:r>
          </w:p>
        </w:tc>
        <w:tc>
          <w:tcPr>
            <w:tcW w:w="708" w:type="dxa"/>
          </w:tcPr>
          <w:p w:rsidR="003902D8" w:rsidRPr="00BA5308" w:rsidRDefault="003902D8" w:rsidP="002316F7">
            <w:pPr>
              <w:shd w:val="clear" w:color="auto" w:fill="FFFFFF"/>
              <w:adjustRightInd w:val="0"/>
              <w:spacing w:after="0" w:line="240" w:lineRule="auto"/>
              <w:rPr>
                <w:rFonts w:ascii="Times New Roman" w:hAnsi="Times New Roman"/>
                <w:sz w:val="24"/>
                <w:szCs w:val="24"/>
              </w:rPr>
            </w:pPr>
          </w:p>
        </w:tc>
        <w:tc>
          <w:tcPr>
            <w:tcW w:w="851" w:type="dxa"/>
            <w:gridSpan w:val="2"/>
          </w:tcPr>
          <w:p w:rsidR="003902D8" w:rsidRPr="00BA5308" w:rsidRDefault="003902D8" w:rsidP="002316F7">
            <w:pPr>
              <w:spacing w:after="0" w:line="240" w:lineRule="auto"/>
              <w:jc w:val="center"/>
              <w:rPr>
                <w:rFonts w:ascii="Times New Roman" w:hAnsi="Times New Roman"/>
                <w:sz w:val="24"/>
                <w:szCs w:val="24"/>
              </w:rPr>
            </w:pP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50"/>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hd w:val="clear" w:color="auto" w:fill="FFFFFF"/>
              <w:adjustRightInd w:val="0"/>
              <w:spacing w:after="0" w:line="240" w:lineRule="auto"/>
              <w:rPr>
                <w:rFonts w:ascii="Times New Roman" w:hAnsi="Times New Roman"/>
                <w:sz w:val="24"/>
                <w:szCs w:val="24"/>
              </w:rPr>
            </w:pPr>
            <w:r w:rsidRPr="00BA5308">
              <w:rPr>
                <w:rFonts w:ascii="Times New Roman" w:hAnsi="Times New Roman"/>
                <w:sz w:val="24"/>
                <w:szCs w:val="24"/>
              </w:rPr>
              <w:t>Шкаф 3-х секционный ( с остеклённой средней секцией)</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50"/>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hd w:val="clear" w:color="auto" w:fill="FFFFFF"/>
              <w:adjustRightInd w:val="0"/>
              <w:spacing w:after="0" w:line="240" w:lineRule="auto"/>
              <w:rPr>
                <w:rFonts w:ascii="Times New Roman" w:hAnsi="Times New Roman"/>
                <w:sz w:val="24"/>
                <w:szCs w:val="24"/>
              </w:rPr>
            </w:pPr>
            <w:r w:rsidRPr="00BA5308">
              <w:rPr>
                <w:rFonts w:ascii="Times New Roman" w:hAnsi="Times New Roman"/>
                <w:sz w:val="24"/>
                <w:szCs w:val="24"/>
              </w:rPr>
              <w:t>Сетевой фильтр-удлинитель ( 5 евророзеток)</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50"/>
        </w:trPr>
        <w:tc>
          <w:tcPr>
            <w:tcW w:w="798" w:type="dxa"/>
          </w:tcPr>
          <w:p w:rsidR="003902D8" w:rsidRPr="00BA5308" w:rsidRDefault="003902D8" w:rsidP="002316F7">
            <w:pPr>
              <w:spacing w:after="0" w:line="240" w:lineRule="auto"/>
              <w:jc w:val="both"/>
              <w:rPr>
                <w:rFonts w:ascii="Times New Roman" w:hAnsi="Times New Roman"/>
                <w:sz w:val="24"/>
                <w:szCs w:val="24"/>
              </w:rPr>
            </w:pPr>
          </w:p>
        </w:tc>
        <w:tc>
          <w:tcPr>
            <w:tcW w:w="5406" w:type="dxa"/>
          </w:tcPr>
          <w:p w:rsidR="003902D8" w:rsidRPr="00BA5308" w:rsidRDefault="003902D8" w:rsidP="002316F7">
            <w:pPr>
              <w:shd w:val="clear" w:color="auto" w:fill="FFFFFF"/>
              <w:adjustRightInd w:val="0"/>
              <w:spacing w:after="0" w:line="240" w:lineRule="auto"/>
              <w:rPr>
                <w:rFonts w:ascii="Times New Roman" w:hAnsi="Times New Roman"/>
                <w:sz w:val="24"/>
                <w:szCs w:val="24"/>
                <w:highlight w:val="lightGray"/>
              </w:rPr>
            </w:pPr>
            <w:r w:rsidRPr="00BA5308">
              <w:rPr>
                <w:rFonts w:ascii="Times New Roman" w:hAnsi="Times New Roman"/>
                <w:sz w:val="24"/>
                <w:szCs w:val="24"/>
              </w:rPr>
              <w:t>Стол для проектора</w:t>
            </w:r>
          </w:p>
        </w:tc>
        <w:tc>
          <w:tcPr>
            <w:tcW w:w="708"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1"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992"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_</w:t>
            </w:r>
          </w:p>
        </w:tc>
      </w:tr>
    </w:tbl>
    <w:p w:rsidR="003902D8" w:rsidRPr="00BA5308" w:rsidRDefault="003902D8" w:rsidP="00ED78DA">
      <w:pPr>
        <w:pStyle w:val="BodyText3"/>
        <w:widowControl w:val="0"/>
        <w:spacing w:after="0"/>
        <w:rPr>
          <w:rFonts w:ascii="Times New Roman" w:hAnsi="Times New Roman"/>
          <w:b/>
          <w:sz w:val="24"/>
          <w:szCs w:val="24"/>
        </w:rPr>
      </w:pPr>
    </w:p>
    <w:p w:rsidR="003902D8" w:rsidRPr="00BA5308" w:rsidRDefault="003902D8" w:rsidP="00ED78DA">
      <w:pPr>
        <w:pStyle w:val="BodyText3"/>
        <w:widowControl w:val="0"/>
        <w:spacing w:after="0"/>
        <w:ind w:left="360"/>
        <w:jc w:val="center"/>
        <w:rPr>
          <w:rFonts w:ascii="Times New Roman" w:hAnsi="Times New Roman"/>
          <w:b/>
          <w:sz w:val="24"/>
          <w:szCs w:val="24"/>
        </w:rPr>
      </w:pPr>
    </w:p>
    <w:p w:rsidR="003902D8" w:rsidRPr="00BA5308" w:rsidRDefault="003902D8" w:rsidP="00C75D2E">
      <w:pPr>
        <w:pStyle w:val="BodyText3"/>
        <w:widowControl w:val="0"/>
        <w:spacing w:after="0"/>
        <w:ind w:left="360"/>
        <w:jc w:val="center"/>
        <w:rPr>
          <w:rFonts w:ascii="Times New Roman" w:hAnsi="Times New Roman"/>
          <w:b/>
          <w:sz w:val="24"/>
          <w:szCs w:val="24"/>
        </w:rPr>
      </w:pPr>
      <w:r w:rsidRPr="00BA5308">
        <w:rPr>
          <w:rFonts w:ascii="Times New Roman" w:hAnsi="Times New Roman"/>
          <w:b/>
          <w:sz w:val="24"/>
          <w:szCs w:val="24"/>
        </w:rPr>
        <w:t>МУЗЫКА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5376"/>
        <w:gridCol w:w="645"/>
        <w:gridCol w:w="63"/>
        <w:gridCol w:w="567"/>
        <w:gridCol w:w="1276"/>
      </w:tblGrid>
      <w:tr w:rsidR="003902D8" w:rsidRPr="00BA5308" w:rsidTr="002316F7">
        <w:trPr>
          <w:cantSplit/>
          <w:trHeight w:val="471"/>
        </w:trPr>
        <w:tc>
          <w:tcPr>
            <w:tcW w:w="862" w:type="dxa"/>
            <w:vAlign w:val="center"/>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c>
          <w:tcPr>
            <w:tcW w:w="5376" w:type="dxa"/>
            <w:vAlign w:val="center"/>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Наименование объектов и средств материально-технического обеспечения</w:t>
            </w:r>
          </w:p>
        </w:tc>
        <w:tc>
          <w:tcPr>
            <w:tcW w:w="708" w:type="dxa"/>
            <w:gridSpan w:val="2"/>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Необх. кол-во</w:t>
            </w:r>
          </w:p>
        </w:tc>
        <w:tc>
          <w:tcPr>
            <w:tcW w:w="1843" w:type="dxa"/>
            <w:gridSpan w:val="2"/>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наличие</w:t>
            </w:r>
          </w:p>
        </w:tc>
      </w:tr>
      <w:tr w:rsidR="003902D8" w:rsidRPr="00BA5308" w:rsidTr="002316F7">
        <w:trPr>
          <w:cantSplit/>
          <w:trHeight w:val="60"/>
        </w:trPr>
        <w:tc>
          <w:tcPr>
            <w:tcW w:w="8789" w:type="dxa"/>
            <w:gridSpan w:val="6"/>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ПЕЧАТНЫЕ ПОСОБИЯ</w:t>
            </w:r>
          </w:p>
        </w:tc>
      </w:tr>
      <w:tr w:rsidR="003902D8" w:rsidRPr="00BA5308" w:rsidTr="002316F7">
        <w:trPr>
          <w:cantSplit/>
          <w:trHeight w:val="60"/>
        </w:trPr>
        <w:tc>
          <w:tcPr>
            <w:tcW w:w="862" w:type="dxa"/>
          </w:tcPr>
          <w:p w:rsidR="003902D8" w:rsidRPr="00BA5308" w:rsidRDefault="003902D8" w:rsidP="002316F7">
            <w:pPr>
              <w:pStyle w:val="Heading2"/>
              <w:spacing w:before="0" w:line="240" w:lineRule="auto"/>
              <w:rPr>
                <w:rFonts w:ascii="Times New Roman" w:hAnsi="Times New Roman"/>
                <w:b w:val="0"/>
                <w:color w:val="auto"/>
                <w:sz w:val="24"/>
                <w:szCs w:val="24"/>
              </w:rPr>
            </w:pPr>
          </w:p>
        </w:tc>
        <w:tc>
          <w:tcPr>
            <w:tcW w:w="5376" w:type="dxa"/>
          </w:tcPr>
          <w:p w:rsidR="003902D8" w:rsidRPr="00BA5308" w:rsidRDefault="003902D8" w:rsidP="002316F7">
            <w:pPr>
              <w:pStyle w:val="Heading2"/>
              <w:spacing w:before="0" w:line="240" w:lineRule="auto"/>
              <w:rPr>
                <w:rFonts w:ascii="Times New Roman" w:hAnsi="Times New Roman"/>
                <w:b w:val="0"/>
                <w:color w:val="auto"/>
                <w:sz w:val="24"/>
                <w:szCs w:val="24"/>
              </w:rPr>
            </w:pPr>
            <w:r w:rsidRPr="00BA5308">
              <w:rPr>
                <w:rFonts w:ascii="Times New Roman" w:hAnsi="Times New Roman"/>
                <w:b w:val="0"/>
                <w:color w:val="auto"/>
                <w:sz w:val="24"/>
                <w:szCs w:val="24"/>
              </w:rPr>
              <w:t xml:space="preserve">Таблицы: </w:t>
            </w:r>
          </w:p>
          <w:p w:rsidR="003902D8" w:rsidRPr="00BA5308" w:rsidRDefault="003902D8" w:rsidP="002316F7">
            <w:pPr>
              <w:pStyle w:val="Heading2"/>
              <w:spacing w:before="0" w:line="240" w:lineRule="auto"/>
              <w:rPr>
                <w:rFonts w:ascii="Times New Roman" w:hAnsi="Times New Roman"/>
                <w:b w:val="0"/>
                <w:color w:val="auto"/>
                <w:sz w:val="24"/>
                <w:szCs w:val="24"/>
              </w:rPr>
            </w:pPr>
            <w:r w:rsidRPr="00BA5308">
              <w:rPr>
                <w:rFonts w:ascii="Times New Roman" w:hAnsi="Times New Roman"/>
                <w:b w:val="0"/>
                <w:color w:val="auto"/>
                <w:sz w:val="24"/>
                <w:szCs w:val="24"/>
              </w:rPr>
              <w:t>– нотные примеры;</w:t>
            </w:r>
          </w:p>
          <w:p w:rsidR="003902D8" w:rsidRPr="00BA5308" w:rsidRDefault="003902D8" w:rsidP="002316F7">
            <w:pPr>
              <w:pStyle w:val="BodyText2"/>
              <w:rPr>
                <w:rFonts w:ascii="Times New Roman" w:hAnsi="Times New Roman"/>
                <w:b/>
                <w:sz w:val="24"/>
                <w:szCs w:val="24"/>
              </w:rPr>
            </w:pPr>
            <w:r w:rsidRPr="00BA5308">
              <w:rPr>
                <w:rFonts w:ascii="Times New Roman" w:hAnsi="Times New Roman"/>
                <w:b/>
                <w:sz w:val="24"/>
                <w:szCs w:val="24"/>
              </w:rPr>
              <w:t>– признаки характера звучания</w:t>
            </w:r>
          </w:p>
          <w:p w:rsidR="003902D8" w:rsidRPr="00BA5308" w:rsidRDefault="003902D8" w:rsidP="002316F7">
            <w:pPr>
              <w:pStyle w:val="BodyText2"/>
              <w:rPr>
                <w:rFonts w:ascii="Times New Roman" w:hAnsi="Times New Roman"/>
                <w:b/>
                <w:sz w:val="24"/>
                <w:szCs w:val="24"/>
              </w:rPr>
            </w:pPr>
            <w:r w:rsidRPr="00BA5308">
              <w:rPr>
                <w:rFonts w:ascii="Times New Roman" w:hAnsi="Times New Roman"/>
                <w:b/>
                <w:sz w:val="24"/>
                <w:szCs w:val="24"/>
              </w:rPr>
              <w:t>– средства музыкальной выразительности</w:t>
            </w:r>
          </w:p>
        </w:tc>
        <w:tc>
          <w:tcPr>
            <w:tcW w:w="708" w:type="dxa"/>
            <w:gridSpan w:val="2"/>
          </w:tcPr>
          <w:p w:rsidR="003902D8" w:rsidRPr="00BA5308" w:rsidRDefault="003902D8" w:rsidP="002316F7">
            <w:pPr>
              <w:pStyle w:val="Heading2"/>
              <w:spacing w:before="0" w:line="240" w:lineRule="auto"/>
              <w:jc w:val="center"/>
              <w:rPr>
                <w:rFonts w:ascii="Times New Roman" w:hAnsi="Times New Roman"/>
                <w:b w:val="0"/>
                <w:color w:val="auto"/>
                <w:sz w:val="24"/>
                <w:szCs w:val="24"/>
              </w:rPr>
            </w:pP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Д</w:t>
            </w:r>
          </w:p>
        </w:tc>
        <w:tc>
          <w:tcPr>
            <w:tcW w:w="1843" w:type="dxa"/>
            <w:gridSpan w:val="2"/>
            <w:vMerge w:val="restart"/>
          </w:tcPr>
          <w:p w:rsidR="003902D8" w:rsidRPr="00BA5308" w:rsidRDefault="003902D8" w:rsidP="002316F7">
            <w:pPr>
              <w:pStyle w:val="Heading2"/>
              <w:spacing w:before="0" w:line="240" w:lineRule="auto"/>
              <w:rPr>
                <w:rFonts w:ascii="Times New Roman" w:hAnsi="Times New Roman"/>
                <w:b w:val="0"/>
                <w:color w:val="auto"/>
                <w:sz w:val="24"/>
                <w:szCs w:val="24"/>
              </w:rPr>
            </w:pPr>
            <w:r w:rsidRPr="00BA5308">
              <w:rPr>
                <w:rFonts w:ascii="Times New Roman" w:hAnsi="Times New Roman"/>
                <w:b w:val="0"/>
                <w:color w:val="auto"/>
                <w:sz w:val="24"/>
                <w:szCs w:val="24"/>
              </w:rPr>
              <w:t>+</w:t>
            </w:r>
          </w:p>
        </w:tc>
      </w:tr>
      <w:tr w:rsidR="003902D8" w:rsidRPr="00BA5308" w:rsidTr="002316F7">
        <w:trPr>
          <w:cantSplit/>
          <w:trHeight w:val="60"/>
        </w:trPr>
        <w:tc>
          <w:tcPr>
            <w:tcW w:w="862" w:type="dxa"/>
          </w:tcPr>
          <w:p w:rsidR="003902D8" w:rsidRPr="00BA5308" w:rsidRDefault="003902D8" w:rsidP="002316F7">
            <w:pPr>
              <w:pStyle w:val="Heading2"/>
              <w:spacing w:before="0" w:line="240" w:lineRule="auto"/>
              <w:rPr>
                <w:rFonts w:ascii="Times New Roman" w:hAnsi="Times New Roman"/>
                <w:b w:val="0"/>
                <w:color w:val="auto"/>
                <w:sz w:val="24"/>
                <w:szCs w:val="24"/>
              </w:rPr>
            </w:pPr>
          </w:p>
        </w:tc>
        <w:tc>
          <w:tcPr>
            <w:tcW w:w="5376" w:type="dxa"/>
          </w:tcPr>
          <w:p w:rsidR="003902D8" w:rsidRPr="00BA5308" w:rsidRDefault="003902D8" w:rsidP="002316F7">
            <w:pPr>
              <w:pStyle w:val="BodyText2"/>
              <w:rPr>
                <w:rFonts w:ascii="Times New Roman" w:hAnsi="Times New Roman"/>
                <w:b/>
                <w:sz w:val="24"/>
                <w:szCs w:val="24"/>
              </w:rPr>
            </w:pPr>
            <w:r w:rsidRPr="00BA5308">
              <w:rPr>
                <w:rFonts w:ascii="Times New Roman" w:hAnsi="Times New Roman"/>
                <w:b/>
                <w:sz w:val="24"/>
                <w:szCs w:val="24"/>
              </w:rPr>
              <w:t xml:space="preserve">Схемы: </w:t>
            </w:r>
          </w:p>
          <w:p w:rsidR="003902D8" w:rsidRPr="00BA5308" w:rsidRDefault="003902D8" w:rsidP="002316F7">
            <w:pPr>
              <w:pStyle w:val="BodyText2"/>
              <w:rPr>
                <w:rFonts w:ascii="Times New Roman" w:hAnsi="Times New Roman"/>
                <w:b/>
                <w:sz w:val="24"/>
                <w:szCs w:val="24"/>
              </w:rPr>
            </w:pPr>
            <w:r w:rsidRPr="00BA5308">
              <w:rPr>
                <w:rFonts w:ascii="Times New Roman" w:hAnsi="Times New Roman"/>
                <w:b/>
                <w:sz w:val="24"/>
                <w:szCs w:val="24"/>
              </w:rPr>
              <w:t>– расположение инструментов и оркестровых групп в различных видах оркестров;</w:t>
            </w:r>
          </w:p>
          <w:p w:rsidR="003902D8" w:rsidRPr="00BA5308" w:rsidRDefault="003902D8" w:rsidP="002316F7">
            <w:pPr>
              <w:pStyle w:val="Heading2"/>
              <w:spacing w:before="0" w:line="240" w:lineRule="auto"/>
              <w:rPr>
                <w:rFonts w:ascii="Times New Roman" w:hAnsi="Times New Roman"/>
                <w:b w:val="0"/>
                <w:color w:val="auto"/>
                <w:sz w:val="24"/>
                <w:szCs w:val="24"/>
              </w:rPr>
            </w:pPr>
            <w:r w:rsidRPr="00BA5308">
              <w:rPr>
                <w:rFonts w:ascii="Times New Roman" w:hAnsi="Times New Roman"/>
                <w:b w:val="0"/>
                <w:color w:val="auto"/>
                <w:sz w:val="24"/>
                <w:szCs w:val="24"/>
              </w:rPr>
              <w:t>– расположение партий в хоре;</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  – графические партитуры</w:t>
            </w:r>
          </w:p>
        </w:tc>
        <w:tc>
          <w:tcPr>
            <w:tcW w:w="708" w:type="dxa"/>
            <w:gridSpan w:val="2"/>
          </w:tcPr>
          <w:p w:rsidR="003902D8" w:rsidRPr="00BA5308" w:rsidRDefault="003902D8" w:rsidP="002316F7">
            <w:pPr>
              <w:pStyle w:val="Heading2"/>
              <w:spacing w:before="0" w:line="240" w:lineRule="auto"/>
              <w:jc w:val="center"/>
              <w:rPr>
                <w:rFonts w:ascii="Times New Roman" w:hAnsi="Times New Roman"/>
                <w:b w:val="0"/>
                <w:color w:val="auto"/>
                <w:sz w:val="24"/>
                <w:szCs w:val="24"/>
              </w:rPr>
            </w:pPr>
          </w:p>
          <w:p w:rsidR="003902D8" w:rsidRPr="00BA5308" w:rsidRDefault="003902D8" w:rsidP="002316F7">
            <w:pPr>
              <w:pStyle w:val="Heading2"/>
              <w:spacing w:before="0" w:line="240" w:lineRule="auto"/>
              <w:jc w:val="center"/>
              <w:rPr>
                <w:rFonts w:ascii="Times New Roman" w:hAnsi="Times New Roman"/>
                <w:b w:val="0"/>
                <w:color w:val="auto"/>
                <w:sz w:val="24"/>
                <w:szCs w:val="24"/>
              </w:rPr>
            </w:pPr>
            <w:r w:rsidRPr="00BA5308">
              <w:rPr>
                <w:rFonts w:ascii="Times New Roman" w:hAnsi="Times New Roman"/>
                <w:b w:val="0"/>
                <w:color w:val="auto"/>
                <w:sz w:val="24"/>
                <w:szCs w:val="24"/>
              </w:rPr>
              <w:t>Д</w:t>
            </w:r>
          </w:p>
          <w:p w:rsidR="003902D8" w:rsidRPr="00BA5308" w:rsidRDefault="003902D8" w:rsidP="002316F7">
            <w:pPr>
              <w:spacing w:after="0" w:line="240" w:lineRule="auto"/>
              <w:jc w:val="center"/>
              <w:rPr>
                <w:rFonts w:ascii="Times New Roman" w:hAnsi="Times New Roman"/>
                <w:sz w:val="24"/>
                <w:szCs w:val="24"/>
              </w:rPr>
            </w:pPr>
          </w:p>
          <w:p w:rsidR="003902D8" w:rsidRPr="00BA5308" w:rsidRDefault="003902D8" w:rsidP="002316F7">
            <w:pPr>
              <w:spacing w:after="0" w:line="240" w:lineRule="auto"/>
              <w:jc w:val="center"/>
              <w:rPr>
                <w:rFonts w:ascii="Times New Roman" w:hAnsi="Times New Roman"/>
                <w:sz w:val="24"/>
                <w:szCs w:val="24"/>
              </w:rPr>
            </w:pPr>
          </w:p>
          <w:p w:rsidR="003902D8" w:rsidRPr="00BA5308" w:rsidRDefault="003902D8" w:rsidP="002316F7">
            <w:pPr>
              <w:pStyle w:val="Heading2"/>
              <w:spacing w:before="0" w:line="240" w:lineRule="auto"/>
              <w:jc w:val="center"/>
              <w:rPr>
                <w:rFonts w:ascii="Times New Roman" w:hAnsi="Times New Roman"/>
                <w:b w:val="0"/>
                <w:color w:val="auto"/>
                <w:sz w:val="24"/>
                <w:szCs w:val="24"/>
              </w:rPr>
            </w:pPr>
            <w:r w:rsidRPr="00BA5308">
              <w:rPr>
                <w:rFonts w:ascii="Times New Roman" w:hAnsi="Times New Roman"/>
                <w:b w:val="0"/>
                <w:color w:val="auto"/>
                <w:sz w:val="24"/>
                <w:szCs w:val="24"/>
              </w:rPr>
              <w:t>Д</w:t>
            </w:r>
          </w:p>
        </w:tc>
        <w:tc>
          <w:tcPr>
            <w:tcW w:w="1843" w:type="dxa"/>
            <w:gridSpan w:val="2"/>
            <w:vMerge/>
          </w:tcPr>
          <w:p w:rsidR="003902D8" w:rsidRPr="00BA5308" w:rsidRDefault="003902D8" w:rsidP="002316F7">
            <w:pPr>
              <w:pStyle w:val="Heading2"/>
              <w:spacing w:before="0" w:line="240" w:lineRule="auto"/>
              <w:rPr>
                <w:rFonts w:ascii="Times New Roman" w:hAnsi="Times New Roman"/>
                <w:color w:val="auto"/>
                <w:sz w:val="24"/>
                <w:szCs w:val="24"/>
              </w:rPr>
            </w:pPr>
          </w:p>
        </w:tc>
      </w:tr>
      <w:tr w:rsidR="003902D8" w:rsidRPr="00BA5308" w:rsidTr="002316F7">
        <w:trPr>
          <w:cantSplit/>
          <w:trHeight w:val="60"/>
        </w:trPr>
        <w:tc>
          <w:tcPr>
            <w:tcW w:w="862" w:type="dxa"/>
            <w:tcBorders>
              <w:top w:val="nil"/>
            </w:tcBorders>
          </w:tcPr>
          <w:p w:rsidR="003902D8" w:rsidRPr="00BA5308" w:rsidRDefault="003902D8" w:rsidP="002316F7">
            <w:pPr>
              <w:pStyle w:val="Heading2"/>
              <w:spacing w:before="0" w:line="240" w:lineRule="auto"/>
              <w:rPr>
                <w:rFonts w:ascii="Times New Roman" w:hAnsi="Times New Roman"/>
                <w:b w:val="0"/>
                <w:color w:val="auto"/>
                <w:sz w:val="24"/>
                <w:szCs w:val="24"/>
              </w:rPr>
            </w:pPr>
          </w:p>
        </w:tc>
        <w:tc>
          <w:tcPr>
            <w:tcW w:w="5376" w:type="dxa"/>
            <w:tcBorders>
              <w:top w:val="nil"/>
            </w:tcBorders>
          </w:tcPr>
          <w:p w:rsidR="003902D8" w:rsidRPr="00BA5308" w:rsidRDefault="003902D8" w:rsidP="002316F7">
            <w:pPr>
              <w:pStyle w:val="BodyText2"/>
              <w:rPr>
                <w:rFonts w:ascii="Times New Roman" w:hAnsi="Times New Roman"/>
                <w:b/>
                <w:sz w:val="24"/>
                <w:szCs w:val="24"/>
              </w:rPr>
            </w:pPr>
            <w:r w:rsidRPr="00BA5308">
              <w:rPr>
                <w:rFonts w:ascii="Times New Roman" w:hAnsi="Times New Roman"/>
                <w:b/>
                <w:sz w:val="24"/>
                <w:szCs w:val="24"/>
              </w:rPr>
              <w:t>Транспарант: нотный и поэтический текст Гимна России</w:t>
            </w:r>
          </w:p>
        </w:tc>
        <w:tc>
          <w:tcPr>
            <w:tcW w:w="708" w:type="dxa"/>
            <w:gridSpan w:val="2"/>
            <w:tcBorders>
              <w:top w:val="nil"/>
            </w:tcBorders>
          </w:tcPr>
          <w:p w:rsidR="003902D8" w:rsidRPr="00BA5308" w:rsidRDefault="003902D8" w:rsidP="002316F7">
            <w:pPr>
              <w:pStyle w:val="Heading2"/>
              <w:spacing w:before="0" w:line="240" w:lineRule="auto"/>
              <w:jc w:val="center"/>
              <w:rPr>
                <w:rFonts w:ascii="Times New Roman" w:hAnsi="Times New Roman"/>
                <w:b w:val="0"/>
                <w:color w:val="auto"/>
                <w:sz w:val="24"/>
                <w:szCs w:val="24"/>
              </w:rPr>
            </w:pPr>
            <w:r w:rsidRPr="00BA5308">
              <w:rPr>
                <w:rFonts w:ascii="Times New Roman" w:hAnsi="Times New Roman"/>
                <w:b w:val="0"/>
                <w:color w:val="auto"/>
                <w:sz w:val="24"/>
                <w:szCs w:val="24"/>
              </w:rPr>
              <w:t>Д</w:t>
            </w:r>
          </w:p>
        </w:tc>
        <w:tc>
          <w:tcPr>
            <w:tcW w:w="1843" w:type="dxa"/>
            <w:gridSpan w:val="2"/>
          </w:tcPr>
          <w:p w:rsidR="003902D8" w:rsidRPr="00BA5308" w:rsidRDefault="003902D8" w:rsidP="002316F7">
            <w:pPr>
              <w:pStyle w:val="Heading2"/>
              <w:spacing w:before="0" w:line="240" w:lineRule="auto"/>
              <w:jc w:val="center"/>
              <w:rPr>
                <w:rFonts w:ascii="Times New Roman" w:hAnsi="Times New Roman"/>
                <w:color w:val="auto"/>
                <w:sz w:val="24"/>
                <w:szCs w:val="24"/>
              </w:rPr>
            </w:pPr>
            <w:r w:rsidRPr="00BA5308">
              <w:rPr>
                <w:rFonts w:ascii="Times New Roman" w:hAnsi="Times New Roman"/>
                <w:color w:val="auto"/>
                <w:sz w:val="24"/>
                <w:szCs w:val="24"/>
              </w:rPr>
              <w:t>+</w:t>
            </w:r>
          </w:p>
        </w:tc>
      </w:tr>
      <w:tr w:rsidR="003902D8" w:rsidRPr="00BA5308" w:rsidTr="002316F7">
        <w:trPr>
          <w:cantSplit/>
          <w:trHeight w:val="60"/>
        </w:trPr>
        <w:tc>
          <w:tcPr>
            <w:tcW w:w="862" w:type="dxa"/>
          </w:tcPr>
          <w:p w:rsidR="003902D8" w:rsidRPr="00BA5308" w:rsidRDefault="003902D8" w:rsidP="002316F7">
            <w:pPr>
              <w:spacing w:after="0" w:line="240" w:lineRule="auto"/>
              <w:rPr>
                <w:rFonts w:ascii="Times New Roman" w:hAnsi="Times New Roman"/>
                <w:sz w:val="24"/>
                <w:szCs w:val="24"/>
              </w:rPr>
            </w:pPr>
          </w:p>
        </w:tc>
        <w:tc>
          <w:tcPr>
            <w:tcW w:w="53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Портреты композиторов</w:t>
            </w:r>
          </w:p>
        </w:tc>
        <w:tc>
          <w:tcPr>
            <w:tcW w:w="708"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1843" w:type="dxa"/>
            <w:gridSpan w:val="2"/>
            <w:vMerge w:val="restart"/>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60"/>
        </w:trPr>
        <w:tc>
          <w:tcPr>
            <w:tcW w:w="862" w:type="dxa"/>
          </w:tcPr>
          <w:p w:rsidR="003902D8" w:rsidRPr="00BA5308" w:rsidRDefault="003902D8" w:rsidP="002316F7">
            <w:pPr>
              <w:spacing w:after="0" w:line="240" w:lineRule="auto"/>
              <w:rPr>
                <w:rFonts w:ascii="Times New Roman" w:hAnsi="Times New Roman"/>
                <w:sz w:val="24"/>
                <w:szCs w:val="24"/>
              </w:rPr>
            </w:pPr>
          </w:p>
        </w:tc>
        <w:tc>
          <w:tcPr>
            <w:tcW w:w="53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Портреты исполнителей</w:t>
            </w:r>
          </w:p>
        </w:tc>
        <w:tc>
          <w:tcPr>
            <w:tcW w:w="708"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1843" w:type="dxa"/>
            <w:gridSpan w:val="2"/>
            <w:vMerge/>
          </w:tcPr>
          <w:p w:rsidR="003902D8" w:rsidRPr="00BA5308" w:rsidRDefault="003902D8" w:rsidP="002316F7">
            <w:pPr>
              <w:spacing w:after="0" w:line="240" w:lineRule="auto"/>
              <w:jc w:val="center"/>
              <w:rPr>
                <w:rFonts w:ascii="Times New Roman" w:hAnsi="Times New Roman"/>
                <w:sz w:val="24"/>
                <w:szCs w:val="24"/>
              </w:rPr>
            </w:pPr>
          </w:p>
        </w:tc>
      </w:tr>
      <w:tr w:rsidR="003902D8" w:rsidRPr="00BA5308" w:rsidTr="002316F7">
        <w:trPr>
          <w:trHeight w:val="60"/>
        </w:trPr>
        <w:tc>
          <w:tcPr>
            <w:tcW w:w="862" w:type="dxa"/>
          </w:tcPr>
          <w:p w:rsidR="003902D8" w:rsidRPr="00BA5308" w:rsidRDefault="003902D8" w:rsidP="002316F7">
            <w:pPr>
              <w:spacing w:after="0" w:line="240" w:lineRule="auto"/>
              <w:rPr>
                <w:rFonts w:ascii="Times New Roman" w:hAnsi="Times New Roman"/>
                <w:sz w:val="24"/>
                <w:szCs w:val="24"/>
              </w:rPr>
            </w:pPr>
          </w:p>
        </w:tc>
        <w:tc>
          <w:tcPr>
            <w:tcW w:w="53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Атласы музыкальных инструментов</w:t>
            </w:r>
          </w:p>
        </w:tc>
        <w:tc>
          <w:tcPr>
            <w:tcW w:w="708"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1843"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60"/>
        </w:trPr>
        <w:tc>
          <w:tcPr>
            <w:tcW w:w="862" w:type="dxa"/>
          </w:tcPr>
          <w:p w:rsidR="003902D8" w:rsidRPr="00BA5308" w:rsidRDefault="003902D8" w:rsidP="002316F7">
            <w:pPr>
              <w:spacing w:after="0" w:line="240" w:lineRule="auto"/>
              <w:rPr>
                <w:rFonts w:ascii="Times New Roman" w:hAnsi="Times New Roman"/>
                <w:sz w:val="24"/>
                <w:szCs w:val="24"/>
              </w:rPr>
            </w:pPr>
          </w:p>
        </w:tc>
        <w:tc>
          <w:tcPr>
            <w:tcW w:w="53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Альбомы с демонстрационным материалом, составленным в соответствии с тематическими линиями учебной программы </w:t>
            </w:r>
          </w:p>
        </w:tc>
        <w:tc>
          <w:tcPr>
            <w:tcW w:w="708"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1843"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60"/>
        </w:trPr>
        <w:tc>
          <w:tcPr>
            <w:tcW w:w="862" w:type="dxa"/>
          </w:tcPr>
          <w:p w:rsidR="003902D8" w:rsidRPr="00BA5308" w:rsidRDefault="003902D8" w:rsidP="002316F7">
            <w:pPr>
              <w:spacing w:after="0" w:line="240" w:lineRule="auto"/>
              <w:rPr>
                <w:rFonts w:ascii="Times New Roman" w:hAnsi="Times New Roman"/>
                <w:sz w:val="24"/>
                <w:szCs w:val="24"/>
              </w:rPr>
            </w:pPr>
          </w:p>
        </w:tc>
        <w:tc>
          <w:tcPr>
            <w:tcW w:w="7927" w:type="dxa"/>
            <w:gridSpan w:val="5"/>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i/>
                <w:sz w:val="24"/>
                <w:szCs w:val="24"/>
              </w:rPr>
              <w:t>Дидактический раздаточный материал:</w:t>
            </w:r>
          </w:p>
        </w:tc>
      </w:tr>
      <w:tr w:rsidR="003902D8" w:rsidRPr="00BA5308" w:rsidTr="002316F7">
        <w:trPr>
          <w:trHeight w:val="60"/>
        </w:trPr>
        <w:tc>
          <w:tcPr>
            <w:tcW w:w="862" w:type="dxa"/>
          </w:tcPr>
          <w:p w:rsidR="003902D8" w:rsidRPr="00BA5308" w:rsidRDefault="003902D8" w:rsidP="002316F7">
            <w:pPr>
              <w:spacing w:after="0" w:line="240" w:lineRule="auto"/>
              <w:rPr>
                <w:rFonts w:ascii="Times New Roman" w:hAnsi="Times New Roman"/>
                <w:sz w:val="24"/>
                <w:szCs w:val="24"/>
              </w:rPr>
            </w:pPr>
          </w:p>
        </w:tc>
        <w:tc>
          <w:tcPr>
            <w:tcW w:w="53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Карточки с признаками характера звучания </w:t>
            </w:r>
          </w:p>
        </w:tc>
        <w:tc>
          <w:tcPr>
            <w:tcW w:w="708"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К</w:t>
            </w:r>
          </w:p>
        </w:tc>
        <w:tc>
          <w:tcPr>
            <w:tcW w:w="1843"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_</w:t>
            </w:r>
          </w:p>
        </w:tc>
      </w:tr>
      <w:tr w:rsidR="003902D8" w:rsidRPr="00BA5308" w:rsidTr="002316F7">
        <w:trPr>
          <w:trHeight w:val="60"/>
        </w:trPr>
        <w:tc>
          <w:tcPr>
            <w:tcW w:w="862" w:type="dxa"/>
          </w:tcPr>
          <w:p w:rsidR="003902D8" w:rsidRPr="00BA5308" w:rsidRDefault="003902D8" w:rsidP="002316F7">
            <w:pPr>
              <w:spacing w:after="0" w:line="240" w:lineRule="auto"/>
              <w:rPr>
                <w:rFonts w:ascii="Times New Roman" w:hAnsi="Times New Roman"/>
                <w:sz w:val="24"/>
                <w:szCs w:val="24"/>
              </w:rPr>
            </w:pPr>
          </w:p>
        </w:tc>
        <w:tc>
          <w:tcPr>
            <w:tcW w:w="53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Карточки с обозначением выразительных возможностей различных музыкальных средств</w:t>
            </w:r>
          </w:p>
        </w:tc>
        <w:tc>
          <w:tcPr>
            <w:tcW w:w="708"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К</w:t>
            </w:r>
          </w:p>
        </w:tc>
        <w:tc>
          <w:tcPr>
            <w:tcW w:w="1843" w:type="dxa"/>
            <w:gridSpan w:val="2"/>
          </w:tcPr>
          <w:p w:rsidR="003902D8" w:rsidRPr="00BA5308" w:rsidRDefault="003902D8" w:rsidP="002316F7">
            <w:pPr>
              <w:spacing w:after="0" w:line="240" w:lineRule="auto"/>
              <w:jc w:val="center"/>
              <w:rPr>
                <w:rFonts w:ascii="Times New Roman" w:hAnsi="Times New Roman"/>
                <w:sz w:val="24"/>
                <w:szCs w:val="24"/>
              </w:rPr>
            </w:pP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207"/>
        </w:trPr>
        <w:tc>
          <w:tcPr>
            <w:tcW w:w="862" w:type="dxa"/>
          </w:tcPr>
          <w:p w:rsidR="003902D8" w:rsidRPr="00BA5308" w:rsidRDefault="003902D8" w:rsidP="002316F7">
            <w:pPr>
              <w:spacing w:after="0" w:line="240" w:lineRule="auto"/>
              <w:rPr>
                <w:rFonts w:ascii="Times New Roman" w:hAnsi="Times New Roman"/>
                <w:sz w:val="24"/>
                <w:szCs w:val="24"/>
              </w:rPr>
            </w:pPr>
          </w:p>
        </w:tc>
        <w:tc>
          <w:tcPr>
            <w:tcW w:w="53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Карточки с обозначением исполнительских средств выразительности </w:t>
            </w:r>
          </w:p>
        </w:tc>
        <w:tc>
          <w:tcPr>
            <w:tcW w:w="708"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К</w:t>
            </w:r>
          </w:p>
        </w:tc>
        <w:tc>
          <w:tcPr>
            <w:tcW w:w="1843"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101"/>
        </w:trPr>
        <w:tc>
          <w:tcPr>
            <w:tcW w:w="8789" w:type="dxa"/>
            <w:gridSpan w:val="6"/>
          </w:tcPr>
          <w:p w:rsidR="003902D8" w:rsidRPr="00BA5308" w:rsidRDefault="003902D8" w:rsidP="002316F7">
            <w:pPr>
              <w:spacing w:after="0" w:line="240" w:lineRule="auto"/>
              <w:rPr>
                <w:rFonts w:ascii="Times New Roman" w:hAnsi="Times New Roman"/>
                <w:b/>
                <w:sz w:val="24"/>
                <w:szCs w:val="24"/>
              </w:rPr>
            </w:pPr>
            <w:r w:rsidRPr="00BA5308">
              <w:rPr>
                <w:rFonts w:ascii="Times New Roman" w:hAnsi="Times New Roman"/>
                <w:b/>
                <w:sz w:val="24"/>
                <w:szCs w:val="24"/>
              </w:rPr>
              <w:t>3. ИГРЫ И ИГРУШКИ</w:t>
            </w:r>
          </w:p>
        </w:tc>
      </w:tr>
      <w:tr w:rsidR="003902D8" w:rsidRPr="00BA5308" w:rsidTr="002316F7">
        <w:trPr>
          <w:trHeight w:val="107"/>
        </w:trPr>
        <w:tc>
          <w:tcPr>
            <w:tcW w:w="862" w:type="dxa"/>
          </w:tcPr>
          <w:p w:rsidR="003902D8" w:rsidRPr="00BA5308" w:rsidRDefault="003902D8" w:rsidP="002316F7">
            <w:pPr>
              <w:spacing w:after="0" w:line="240" w:lineRule="auto"/>
              <w:rPr>
                <w:rFonts w:ascii="Times New Roman" w:hAnsi="Times New Roman"/>
                <w:sz w:val="24"/>
                <w:szCs w:val="24"/>
              </w:rPr>
            </w:pPr>
          </w:p>
        </w:tc>
        <w:tc>
          <w:tcPr>
            <w:tcW w:w="53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Театральные куклы </w:t>
            </w:r>
          </w:p>
        </w:tc>
        <w:tc>
          <w:tcPr>
            <w:tcW w:w="708" w:type="dxa"/>
            <w:gridSpan w:val="2"/>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П</w:t>
            </w:r>
          </w:p>
        </w:tc>
        <w:tc>
          <w:tcPr>
            <w:tcW w:w="1843"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101"/>
        </w:trPr>
        <w:tc>
          <w:tcPr>
            <w:tcW w:w="8789" w:type="dxa"/>
            <w:gridSpan w:val="6"/>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4. ЦИФРОВЫЕ ОБРАЗОВАТЕЛЬНЫЕ РЕСУРСЫ</w:t>
            </w:r>
          </w:p>
        </w:tc>
      </w:tr>
      <w:tr w:rsidR="003902D8" w:rsidRPr="00BA5308" w:rsidTr="002316F7">
        <w:trPr>
          <w:cantSplit/>
          <w:trHeight w:val="236"/>
        </w:trPr>
        <w:tc>
          <w:tcPr>
            <w:tcW w:w="862" w:type="dxa"/>
          </w:tcPr>
          <w:p w:rsidR="003902D8" w:rsidRPr="00BA5308" w:rsidRDefault="003902D8" w:rsidP="002316F7">
            <w:pPr>
              <w:spacing w:after="0" w:line="240" w:lineRule="auto"/>
              <w:rPr>
                <w:rFonts w:ascii="Times New Roman" w:hAnsi="Times New Roman"/>
                <w:sz w:val="24"/>
                <w:szCs w:val="24"/>
              </w:rPr>
            </w:pPr>
          </w:p>
        </w:tc>
        <w:tc>
          <w:tcPr>
            <w:tcW w:w="53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Цифровые компоненты учебно-методических комплексов по музыке</w:t>
            </w:r>
          </w:p>
        </w:tc>
        <w:tc>
          <w:tcPr>
            <w:tcW w:w="708"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Д/П</w:t>
            </w:r>
          </w:p>
        </w:tc>
        <w:tc>
          <w:tcPr>
            <w:tcW w:w="1843"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228"/>
        </w:trPr>
        <w:tc>
          <w:tcPr>
            <w:tcW w:w="862" w:type="dxa"/>
          </w:tcPr>
          <w:p w:rsidR="003902D8" w:rsidRPr="00BA5308" w:rsidRDefault="003902D8" w:rsidP="002316F7">
            <w:pPr>
              <w:spacing w:after="0" w:line="240" w:lineRule="auto"/>
              <w:rPr>
                <w:rFonts w:ascii="Times New Roman" w:hAnsi="Times New Roman"/>
                <w:sz w:val="24"/>
                <w:szCs w:val="24"/>
              </w:rPr>
            </w:pPr>
          </w:p>
        </w:tc>
        <w:tc>
          <w:tcPr>
            <w:tcW w:w="53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Коллекция цифровых образовательных ресурсов по музыке </w:t>
            </w:r>
          </w:p>
        </w:tc>
        <w:tc>
          <w:tcPr>
            <w:tcW w:w="708"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Д/П</w:t>
            </w:r>
          </w:p>
        </w:tc>
        <w:tc>
          <w:tcPr>
            <w:tcW w:w="1843"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545"/>
        </w:trPr>
        <w:tc>
          <w:tcPr>
            <w:tcW w:w="862" w:type="dxa"/>
          </w:tcPr>
          <w:p w:rsidR="003902D8" w:rsidRPr="00BA5308" w:rsidRDefault="003902D8" w:rsidP="002316F7">
            <w:pPr>
              <w:spacing w:after="0" w:line="240" w:lineRule="auto"/>
              <w:rPr>
                <w:rFonts w:ascii="Times New Roman" w:hAnsi="Times New Roman"/>
                <w:sz w:val="24"/>
                <w:szCs w:val="24"/>
              </w:rPr>
            </w:pPr>
          </w:p>
        </w:tc>
        <w:tc>
          <w:tcPr>
            <w:tcW w:w="53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Цифровая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 </w:t>
            </w:r>
          </w:p>
        </w:tc>
        <w:tc>
          <w:tcPr>
            <w:tcW w:w="708" w:type="dxa"/>
            <w:gridSpan w:val="2"/>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Д/П</w:t>
            </w:r>
          </w:p>
        </w:tc>
        <w:tc>
          <w:tcPr>
            <w:tcW w:w="1843"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274"/>
        </w:trPr>
        <w:tc>
          <w:tcPr>
            <w:tcW w:w="862" w:type="dxa"/>
          </w:tcPr>
          <w:p w:rsidR="003902D8" w:rsidRPr="00BA5308" w:rsidRDefault="003902D8" w:rsidP="002316F7">
            <w:pPr>
              <w:spacing w:after="0" w:line="240" w:lineRule="auto"/>
              <w:rPr>
                <w:rFonts w:ascii="Times New Roman" w:hAnsi="Times New Roman"/>
                <w:sz w:val="24"/>
                <w:szCs w:val="24"/>
              </w:rPr>
            </w:pPr>
          </w:p>
        </w:tc>
        <w:tc>
          <w:tcPr>
            <w:tcW w:w="53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Общепользовательские цифровые инструменты учебной деятельности</w:t>
            </w:r>
          </w:p>
        </w:tc>
        <w:tc>
          <w:tcPr>
            <w:tcW w:w="708"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Д/П</w:t>
            </w:r>
          </w:p>
        </w:tc>
        <w:tc>
          <w:tcPr>
            <w:tcW w:w="1843"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219"/>
        </w:trPr>
        <w:tc>
          <w:tcPr>
            <w:tcW w:w="862" w:type="dxa"/>
          </w:tcPr>
          <w:p w:rsidR="003902D8" w:rsidRPr="00BA5308" w:rsidRDefault="003902D8" w:rsidP="002316F7">
            <w:pPr>
              <w:spacing w:after="0" w:line="240" w:lineRule="auto"/>
              <w:rPr>
                <w:rFonts w:ascii="Times New Roman" w:hAnsi="Times New Roman"/>
                <w:sz w:val="24"/>
                <w:szCs w:val="24"/>
              </w:rPr>
            </w:pPr>
          </w:p>
        </w:tc>
        <w:tc>
          <w:tcPr>
            <w:tcW w:w="537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Специализированные цифровые инструменты учебной деятельности</w:t>
            </w:r>
          </w:p>
        </w:tc>
        <w:tc>
          <w:tcPr>
            <w:tcW w:w="708"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Д/П</w:t>
            </w:r>
          </w:p>
        </w:tc>
        <w:tc>
          <w:tcPr>
            <w:tcW w:w="1843" w:type="dxa"/>
            <w:gridSpan w:val="2"/>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101"/>
        </w:trPr>
        <w:tc>
          <w:tcPr>
            <w:tcW w:w="8789" w:type="dxa"/>
            <w:gridSpan w:val="6"/>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5. ЭКРАННО-ЗВУКОВЫЕ ПОСОБИЯ (МОГУТ БЫТЬ В ЦИФРОВОМ ВИДЕ)</w:t>
            </w:r>
          </w:p>
        </w:tc>
      </w:tr>
      <w:tr w:rsidR="003902D8" w:rsidRPr="00BA5308" w:rsidTr="008672C3">
        <w:trPr>
          <w:trHeight w:val="214"/>
        </w:trPr>
        <w:tc>
          <w:tcPr>
            <w:tcW w:w="862" w:type="dxa"/>
          </w:tcPr>
          <w:p w:rsidR="003902D8" w:rsidRPr="00BA5308" w:rsidRDefault="003902D8" w:rsidP="002316F7">
            <w:p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Аудиозаписи и </w:t>
            </w:r>
            <w:r w:rsidRPr="00BA5308">
              <w:rPr>
                <w:rFonts w:ascii="Times New Roman" w:hAnsi="Times New Roman"/>
                <w:sz w:val="24"/>
                <w:szCs w:val="24"/>
              </w:rPr>
              <w:br/>
              <w:t>фонохрестоматии по музыке</w:t>
            </w:r>
          </w:p>
        </w:tc>
        <w:tc>
          <w:tcPr>
            <w:tcW w:w="630" w:type="dxa"/>
            <w:gridSpan w:val="2"/>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421"/>
        </w:trPr>
        <w:tc>
          <w:tcPr>
            <w:tcW w:w="862" w:type="dxa"/>
          </w:tcPr>
          <w:p w:rsidR="003902D8" w:rsidRPr="00BA5308" w:rsidRDefault="003902D8" w:rsidP="002316F7">
            <w:p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Видеофильмы, посвященные творчеству выдающихся отечественных и зарубежных композиторов</w:t>
            </w:r>
          </w:p>
        </w:tc>
        <w:tc>
          <w:tcPr>
            <w:tcW w:w="630" w:type="dxa"/>
            <w:gridSpan w:val="2"/>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214"/>
        </w:trPr>
        <w:tc>
          <w:tcPr>
            <w:tcW w:w="862" w:type="dxa"/>
          </w:tcPr>
          <w:p w:rsidR="003902D8" w:rsidRPr="00BA5308" w:rsidRDefault="003902D8" w:rsidP="002316F7">
            <w:p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Видеофильмы с записью фрагментов из оперных спектаклей </w:t>
            </w:r>
          </w:p>
        </w:tc>
        <w:tc>
          <w:tcPr>
            <w:tcW w:w="630" w:type="dxa"/>
            <w:gridSpan w:val="2"/>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207"/>
        </w:trPr>
        <w:tc>
          <w:tcPr>
            <w:tcW w:w="862" w:type="dxa"/>
          </w:tcPr>
          <w:p w:rsidR="003902D8" w:rsidRPr="00BA5308" w:rsidRDefault="003902D8" w:rsidP="002316F7">
            <w:p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Видеофильмы с записью фрагментов из балетных спектаклей </w:t>
            </w:r>
          </w:p>
        </w:tc>
        <w:tc>
          <w:tcPr>
            <w:tcW w:w="630" w:type="dxa"/>
            <w:gridSpan w:val="2"/>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320"/>
        </w:trPr>
        <w:tc>
          <w:tcPr>
            <w:tcW w:w="862" w:type="dxa"/>
          </w:tcPr>
          <w:p w:rsidR="003902D8" w:rsidRPr="00BA5308" w:rsidRDefault="003902D8" w:rsidP="002316F7">
            <w:p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Видеофильмы с записью выступлений выдающихся отечественных и зарубежных певцов </w:t>
            </w:r>
          </w:p>
        </w:tc>
        <w:tc>
          <w:tcPr>
            <w:tcW w:w="630" w:type="dxa"/>
            <w:gridSpan w:val="2"/>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207"/>
        </w:trPr>
        <w:tc>
          <w:tcPr>
            <w:tcW w:w="862" w:type="dxa"/>
          </w:tcPr>
          <w:p w:rsidR="003902D8" w:rsidRPr="00BA5308" w:rsidRDefault="003902D8" w:rsidP="002316F7">
            <w:p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Видеофильмы с записью известных хоровых коллективов </w:t>
            </w:r>
          </w:p>
        </w:tc>
        <w:tc>
          <w:tcPr>
            <w:tcW w:w="630" w:type="dxa"/>
            <w:gridSpan w:val="2"/>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214"/>
        </w:trPr>
        <w:tc>
          <w:tcPr>
            <w:tcW w:w="862" w:type="dxa"/>
          </w:tcPr>
          <w:p w:rsidR="003902D8" w:rsidRPr="00BA5308" w:rsidRDefault="003902D8" w:rsidP="002316F7">
            <w:p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Видеофильмы с записью известных оркестровых коллективов</w:t>
            </w:r>
          </w:p>
        </w:tc>
        <w:tc>
          <w:tcPr>
            <w:tcW w:w="630" w:type="dxa"/>
            <w:gridSpan w:val="2"/>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207"/>
        </w:trPr>
        <w:tc>
          <w:tcPr>
            <w:tcW w:w="862" w:type="dxa"/>
          </w:tcPr>
          <w:p w:rsidR="003902D8" w:rsidRPr="00BA5308" w:rsidRDefault="003902D8" w:rsidP="002316F7">
            <w:p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Видеофильмы с записью фрагментов из мюзиклов</w:t>
            </w:r>
          </w:p>
        </w:tc>
        <w:tc>
          <w:tcPr>
            <w:tcW w:w="630" w:type="dxa"/>
            <w:gridSpan w:val="2"/>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Д</w:t>
            </w: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528"/>
        </w:trPr>
        <w:tc>
          <w:tcPr>
            <w:tcW w:w="862" w:type="dxa"/>
          </w:tcPr>
          <w:p w:rsidR="003902D8" w:rsidRPr="00BA5308" w:rsidRDefault="003902D8" w:rsidP="002316F7">
            <w:p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ind w:left="170" w:hanging="170"/>
              <w:rPr>
                <w:rFonts w:ascii="Times New Roman" w:hAnsi="Times New Roman"/>
                <w:sz w:val="24"/>
                <w:szCs w:val="24"/>
              </w:rPr>
            </w:pPr>
            <w:r w:rsidRPr="00BA5308">
              <w:rPr>
                <w:rFonts w:ascii="Times New Roman" w:hAnsi="Times New Roman"/>
                <w:sz w:val="24"/>
                <w:szCs w:val="24"/>
              </w:rPr>
              <w:t>– эскизы декораций к музыкально-театральным спектаклям (иллюстрации к литературным первоисточникам музыкальных произведений)</w:t>
            </w:r>
          </w:p>
        </w:tc>
        <w:tc>
          <w:tcPr>
            <w:tcW w:w="630"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641"/>
        </w:trPr>
        <w:tc>
          <w:tcPr>
            <w:tcW w:w="862" w:type="dxa"/>
          </w:tcPr>
          <w:p w:rsidR="003902D8" w:rsidRPr="00BA5308" w:rsidRDefault="003902D8" w:rsidP="002316F7">
            <w:p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ind w:left="170" w:hanging="170"/>
              <w:rPr>
                <w:rFonts w:ascii="Times New Roman" w:hAnsi="Times New Roman"/>
                <w:sz w:val="24"/>
                <w:szCs w:val="24"/>
              </w:rPr>
            </w:pPr>
            <w:r w:rsidRPr="00BA5308">
              <w:rPr>
                <w:rFonts w:ascii="Times New Roman" w:hAnsi="Times New Roman"/>
                <w:sz w:val="24"/>
                <w:szCs w:val="24"/>
              </w:rPr>
              <w:t>– нотный и поэтический текст песен;</w:t>
            </w:r>
          </w:p>
          <w:p w:rsidR="003902D8" w:rsidRPr="00BA5308" w:rsidRDefault="003902D8" w:rsidP="002316F7">
            <w:pPr>
              <w:spacing w:after="0" w:line="240" w:lineRule="auto"/>
              <w:ind w:left="170" w:hanging="170"/>
              <w:rPr>
                <w:rFonts w:ascii="Times New Roman" w:hAnsi="Times New Roman"/>
                <w:sz w:val="24"/>
                <w:szCs w:val="24"/>
              </w:rPr>
            </w:pPr>
            <w:r w:rsidRPr="00BA5308">
              <w:rPr>
                <w:rFonts w:ascii="Times New Roman" w:hAnsi="Times New Roman"/>
                <w:sz w:val="24"/>
                <w:szCs w:val="24"/>
              </w:rPr>
              <w:t>– фотографии и репродукции картин крупнейших центров мировой музыкальной культуры</w:t>
            </w:r>
          </w:p>
        </w:tc>
        <w:tc>
          <w:tcPr>
            <w:tcW w:w="630" w:type="dxa"/>
            <w:gridSpan w:val="2"/>
          </w:tcPr>
          <w:p w:rsidR="003902D8" w:rsidRPr="00BA5308" w:rsidRDefault="003902D8" w:rsidP="002316F7">
            <w:pPr>
              <w:spacing w:after="0" w:line="240" w:lineRule="auto"/>
              <w:jc w:val="center"/>
              <w:rPr>
                <w:rFonts w:ascii="Times New Roman" w:hAnsi="Times New Roman"/>
                <w:b/>
                <w:sz w:val="24"/>
                <w:szCs w:val="24"/>
              </w:rPr>
            </w:pP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jc w:val="center"/>
              <w:rPr>
                <w:rFonts w:ascii="Times New Roman" w:hAnsi="Times New Roman"/>
                <w:sz w:val="24"/>
                <w:szCs w:val="24"/>
              </w:rPr>
            </w:pP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jc w:val="center"/>
              <w:rPr>
                <w:rFonts w:ascii="Times New Roman" w:hAnsi="Times New Roman"/>
                <w:sz w:val="24"/>
                <w:szCs w:val="24"/>
              </w:rPr>
            </w:pPr>
          </w:p>
          <w:p w:rsidR="003902D8" w:rsidRPr="00BA5308" w:rsidRDefault="003902D8" w:rsidP="002316F7">
            <w:pPr>
              <w:spacing w:after="0" w:line="240" w:lineRule="auto"/>
              <w:jc w:val="center"/>
              <w:rPr>
                <w:rFonts w:ascii="Times New Roman" w:hAnsi="Times New Roman"/>
                <w:b/>
                <w:sz w:val="24"/>
                <w:szCs w:val="24"/>
              </w:rPr>
            </w:pP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107"/>
        </w:trPr>
        <w:tc>
          <w:tcPr>
            <w:tcW w:w="8789" w:type="dxa"/>
            <w:gridSpan w:val="6"/>
          </w:tcPr>
          <w:p w:rsidR="003902D8" w:rsidRPr="00BA5308" w:rsidRDefault="003902D8" w:rsidP="002316F7">
            <w:pPr>
              <w:pStyle w:val="Heading2"/>
              <w:spacing w:before="0" w:line="240" w:lineRule="auto"/>
              <w:rPr>
                <w:rFonts w:ascii="Times New Roman" w:hAnsi="Times New Roman"/>
                <w:color w:val="auto"/>
                <w:sz w:val="24"/>
                <w:szCs w:val="24"/>
              </w:rPr>
            </w:pPr>
            <w:r w:rsidRPr="00BA5308">
              <w:rPr>
                <w:rFonts w:ascii="Times New Roman" w:hAnsi="Times New Roman"/>
                <w:color w:val="auto"/>
                <w:sz w:val="24"/>
                <w:szCs w:val="24"/>
              </w:rPr>
              <w:t xml:space="preserve">6.УЧЕБНО-ПРАКТИЧЕСКОЕ ОБОРУДОВАНИЕ </w:t>
            </w:r>
          </w:p>
        </w:tc>
      </w:tr>
      <w:tr w:rsidR="003902D8" w:rsidRPr="00BA5308" w:rsidTr="008672C3">
        <w:trPr>
          <w:trHeight w:val="628"/>
        </w:trPr>
        <w:tc>
          <w:tcPr>
            <w:tcW w:w="862" w:type="dxa"/>
          </w:tcPr>
          <w:p w:rsidR="003902D8" w:rsidRPr="00BA5308" w:rsidRDefault="003902D8" w:rsidP="00C168BE">
            <w:pPr>
              <w:numPr>
                <w:ilvl w:val="0"/>
                <w:numId w:val="159"/>
              </w:numPr>
              <w:spacing w:after="0" w:line="240" w:lineRule="auto"/>
              <w:rPr>
                <w:rFonts w:ascii="Times New Roman" w:hAnsi="Times New Roman"/>
                <w:sz w:val="24"/>
                <w:szCs w:val="24"/>
              </w:rPr>
            </w:pPr>
          </w:p>
          <w:p w:rsidR="003902D8" w:rsidRPr="00BA5308" w:rsidRDefault="003902D8" w:rsidP="002316F7">
            <w:p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Музыкальные инструменты:</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Фортепиано (пианино, рояль)</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Баян /аккордеон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Скрипка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Гитара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Клавишный синтезатор</w:t>
            </w:r>
          </w:p>
        </w:tc>
        <w:tc>
          <w:tcPr>
            <w:tcW w:w="630" w:type="dxa"/>
            <w:gridSpan w:val="2"/>
          </w:tcPr>
          <w:p w:rsidR="003902D8" w:rsidRPr="00BA5308" w:rsidRDefault="003902D8" w:rsidP="002316F7">
            <w:pPr>
              <w:spacing w:after="0" w:line="240" w:lineRule="auto"/>
              <w:jc w:val="center"/>
              <w:rPr>
                <w:rFonts w:ascii="Times New Roman" w:hAnsi="Times New Roman"/>
                <w:b/>
                <w:sz w:val="24"/>
                <w:szCs w:val="24"/>
              </w:rPr>
            </w:pP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Д</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sz w:val="24"/>
                <w:szCs w:val="24"/>
              </w:rPr>
              <w:t>Д</w:t>
            </w:r>
          </w:p>
        </w:tc>
        <w:tc>
          <w:tcPr>
            <w:tcW w:w="1276" w:type="dxa"/>
          </w:tcPr>
          <w:p w:rsidR="003902D8" w:rsidRPr="00BA5308" w:rsidRDefault="003902D8" w:rsidP="002316F7">
            <w:pPr>
              <w:spacing w:after="0" w:line="240" w:lineRule="auto"/>
              <w:rPr>
                <w:rFonts w:ascii="Times New Roman" w:hAnsi="Times New Roman"/>
                <w:sz w:val="24"/>
                <w:szCs w:val="24"/>
              </w:rPr>
            </w:pP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214"/>
        </w:trPr>
        <w:tc>
          <w:tcPr>
            <w:tcW w:w="862" w:type="dxa"/>
          </w:tcPr>
          <w:p w:rsidR="003902D8" w:rsidRPr="00BA5308" w:rsidRDefault="003902D8" w:rsidP="00C168BE">
            <w:pPr>
              <w:numPr>
                <w:ilvl w:val="0"/>
                <w:numId w:val="159"/>
              </w:num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Детские клавишные </w:t>
            </w:r>
            <w:r w:rsidRPr="00BA5308">
              <w:rPr>
                <w:rFonts w:ascii="Times New Roman" w:hAnsi="Times New Roman"/>
                <w:sz w:val="24"/>
                <w:szCs w:val="24"/>
              </w:rPr>
              <w:br/>
              <w:t>синтезаторы</w:t>
            </w:r>
          </w:p>
        </w:tc>
        <w:tc>
          <w:tcPr>
            <w:tcW w:w="630"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Ф</w:t>
            </w: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1797"/>
        </w:trPr>
        <w:tc>
          <w:tcPr>
            <w:tcW w:w="862" w:type="dxa"/>
          </w:tcPr>
          <w:p w:rsidR="003902D8" w:rsidRPr="00BA5308" w:rsidRDefault="003902D8" w:rsidP="00C168BE">
            <w:pPr>
              <w:numPr>
                <w:ilvl w:val="0"/>
                <w:numId w:val="159"/>
              </w:num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Комплект детских музыкальных инструментов:</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блок-флейта,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глокеншпиль /колокольчик,</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бубен</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 барабан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треугольник</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 румба,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 маракасы,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кастаньетты</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 металлофоны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ксилофоны;</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 народные инструменты: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    свистульки,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    деревянные ложки, </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    трещотки  и др.;</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дирижерская палочка</w:t>
            </w:r>
          </w:p>
        </w:tc>
        <w:tc>
          <w:tcPr>
            <w:tcW w:w="630" w:type="dxa"/>
            <w:gridSpan w:val="2"/>
          </w:tcPr>
          <w:p w:rsidR="003902D8" w:rsidRPr="00BA5308" w:rsidRDefault="003902D8" w:rsidP="002316F7">
            <w:pPr>
              <w:spacing w:after="0" w:line="240" w:lineRule="auto"/>
              <w:jc w:val="center"/>
              <w:rPr>
                <w:rFonts w:ascii="Times New Roman" w:hAnsi="Times New Roman"/>
                <w:b/>
                <w:sz w:val="24"/>
                <w:szCs w:val="24"/>
              </w:rPr>
            </w:pPr>
          </w:p>
          <w:p w:rsidR="003902D8" w:rsidRPr="00BA5308" w:rsidRDefault="003902D8" w:rsidP="002316F7">
            <w:pPr>
              <w:spacing w:after="0" w:line="240" w:lineRule="auto"/>
              <w:jc w:val="center"/>
              <w:rPr>
                <w:rFonts w:ascii="Times New Roman" w:hAnsi="Times New Roman"/>
                <w:b/>
                <w:sz w:val="24"/>
                <w:szCs w:val="24"/>
              </w:rPr>
            </w:pP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1276" w:type="dxa"/>
          </w:tcPr>
          <w:p w:rsidR="003902D8" w:rsidRPr="00BA5308" w:rsidRDefault="003902D8" w:rsidP="002316F7">
            <w:pPr>
              <w:spacing w:after="0" w:line="240" w:lineRule="auto"/>
              <w:jc w:val="center"/>
              <w:rPr>
                <w:rFonts w:ascii="Times New Roman" w:hAnsi="Times New Roman"/>
                <w:sz w:val="24"/>
                <w:szCs w:val="24"/>
              </w:rPr>
            </w:pPr>
          </w:p>
          <w:p w:rsidR="003902D8" w:rsidRPr="00BA5308" w:rsidRDefault="003902D8" w:rsidP="002316F7">
            <w:pPr>
              <w:spacing w:after="0" w:line="240" w:lineRule="auto"/>
              <w:jc w:val="center"/>
              <w:rPr>
                <w:rFonts w:ascii="Times New Roman" w:hAnsi="Times New Roman"/>
                <w:sz w:val="24"/>
                <w:szCs w:val="24"/>
              </w:rPr>
            </w:pPr>
          </w:p>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214"/>
        </w:trPr>
        <w:tc>
          <w:tcPr>
            <w:tcW w:w="862" w:type="dxa"/>
          </w:tcPr>
          <w:p w:rsidR="003902D8" w:rsidRPr="00BA5308" w:rsidRDefault="003902D8" w:rsidP="00C168BE">
            <w:pPr>
              <w:numPr>
                <w:ilvl w:val="0"/>
                <w:numId w:val="159"/>
              </w:num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Комплект знаков нотного письма (на магнитной основе)</w:t>
            </w:r>
          </w:p>
        </w:tc>
        <w:tc>
          <w:tcPr>
            <w:tcW w:w="630" w:type="dxa"/>
            <w:gridSpan w:val="2"/>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cantSplit/>
          <w:trHeight w:val="319"/>
        </w:trPr>
        <w:tc>
          <w:tcPr>
            <w:tcW w:w="862" w:type="dxa"/>
          </w:tcPr>
          <w:p w:rsidR="003902D8" w:rsidRPr="00BA5308" w:rsidRDefault="003902D8" w:rsidP="00C168BE">
            <w:pPr>
              <w:numPr>
                <w:ilvl w:val="0"/>
                <w:numId w:val="159"/>
              </w:num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i/>
                <w:sz w:val="24"/>
                <w:szCs w:val="24"/>
              </w:rPr>
            </w:pPr>
            <w:r w:rsidRPr="00BA5308">
              <w:rPr>
                <w:rFonts w:ascii="Times New Roman" w:hAnsi="Times New Roman"/>
                <w:i/>
                <w:sz w:val="24"/>
                <w:szCs w:val="24"/>
              </w:rPr>
              <w:t>Расходные материалы:</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нотная бумага</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цветные фломастеры</w:t>
            </w:r>
          </w:p>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цветные мелки</w:t>
            </w:r>
          </w:p>
        </w:tc>
        <w:tc>
          <w:tcPr>
            <w:tcW w:w="630" w:type="dxa"/>
            <w:gridSpan w:val="2"/>
          </w:tcPr>
          <w:p w:rsidR="003902D8" w:rsidRPr="00BA5308" w:rsidRDefault="003902D8" w:rsidP="002316F7">
            <w:pPr>
              <w:spacing w:after="0" w:line="240" w:lineRule="auto"/>
              <w:jc w:val="center"/>
              <w:rPr>
                <w:rFonts w:ascii="Times New Roman" w:hAnsi="Times New Roman"/>
                <w:b/>
                <w:sz w:val="24"/>
                <w:szCs w:val="24"/>
              </w:rPr>
            </w:pP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К</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314"/>
        </w:trPr>
        <w:tc>
          <w:tcPr>
            <w:tcW w:w="862" w:type="dxa"/>
          </w:tcPr>
          <w:p w:rsidR="003902D8" w:rsidRPr="00BA5308" w:rsidRDefault="003902D8" w:rsidP="00C168BE">
            <w:pPr>
              <w:numPr>
                <w:ilvl w:val="0"/>
                <w:numId w:val="159"/>
              </w:num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Комплект звуковоспроизводящей аппаратуры (микрофоны, усилители звука, динамики)</w:t>
            </w:r>
          </w:p>
        </w:tc>
        <w:tc>
          <w:tcPr>
            <w:tcW w:w="630" w:type="dxa"/>
            <w:gridSpan w:val="2"/>
          </w:tcPr>
          <w:p w:rsidR="003902D8" w:rsidRPr="00BA5308" w:rsidRDefault="003902D8" w:rsidP="002316F7">
            <w:pPr>
              <w:spacing w:after="0" w:line="240" w:lineRule="auto"/>
              <w:jc w:val="center"/>
              <w:rPr>
                <w:rFonts w:ascii="Times New Roman" w:hAnsi="Times New Roman"/>
                <w:b/>
                <w:sz w:val="24"/>
                <w:szCs w:val="24"/>
              </w:rPr>
            </w:pP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8672C3">
        <w:trPr>
          <w:trHeight w:val="214"/>
        </w:trPr>
        <w:tc>
          <w:tcPr>
            <w:tcW w:w="862" w:type="dxa"/>
          </w:tcPr>
          <w:p w:rsidR="003902D8" w:rsidRPr="00BA5308" w:rsidRDefault="003902D8" w:rsidP="00C168BE">
            <w:pPr>
              <w:numPr>
                <w:ilvl w:val="0"/>
                <w:numId w:val="159"/>
              </w:numPr>
              <w:spacing w:after="0" w:line="240" w:lineRule="auto"/>
              <w:rPr>
                <w:rFonts w:ascii="Times New Roman" w:hAnsi="Times New Roman"/>
                <w:sz w:val="24"/>
                <w:szCs w:val="24"/>
              </w:rPr>
            </w:pPr>
          </w:p>
        </w:tc>
        <w:tc>
          <w:tcPr>
            <w:tcW w:w="6021" w:type="dxa"/>
            <w:gridSpan w:val="2"/>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Музыкальные инструменты для эстрадного ансамбля</w:t>
            </w:r>
          </w:p>
        </w:tc>
        <w:tc>
          <w:tcPr>
            <w:tcW w:w="630" w:type="dxa"/>
            <w:gridSpan w:val="2"/>
          </w:tcPr>
          <w:p w:rsidR="003902D8" w:rsidRPr="00BA5308" w:rsidRDefault="003902D8" w:rsidP="002316F7">
            <w:pPr>
              <w:spacing w:after="0" w:line="240" w:lineRule="auto"/>
              <w:jc w:val="center"/>
              <w:rPr>
                <w:rFonts w:ascii="Times New Roman" w:hAnsi="Times New Roman"/>
                <w:b/>
                <w:sz w:val="24"/>
                <w:szCs w:val="24"/>
              </w:rPr>
            </w:pPr>
          </w:p>
        </w:tc>
        <w:tc>
          <w:tcPr>
            <w:tcW w:w="127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bl>
    <w:p w:rsidR="003902D8" w:rsidRPr="00BA5308" w:rsidRDefault="003902D8" w:rsidP="00ED78DA">
      <w:pPr>
        <w:spacing w:after="0" w:line="240" w:lineRule="auto"/>
        <w:rPr>
          <w:rFonts w:ascii="Times New Roman" w:hAnsi="Times New Roman"/>
          <w:sz w:val="24"/>
          <w:szCs w:val="24"/>
        </w:rPr>
      </w:pPr>
    </w:p>
    <w:p w:rsidR="003902D8" w:rsidRPr="00BA5308" w:rsidRDefault="003902D8" w:rsidP="00B3790F">
      <w:pPr>
        <w:spacing w:after="0" w:line="240" w:lineRule="auto"/>
        <w:jc w:val="center"/>
        <w:rPr>
          <w:rFonts w:ascii="Times New Roman" w:hAnsi="Times New Roman"/>
          <w:b/>
          <w:sz w:val="24"/>
          <w:szCs w:val="24"/>
        </w:rPr>
      </w:pPr>
      <w:r w:rsidRPr="00BA5308">
        <w:rPr>
          <w:rFonts w:ascii="Times New Roman" w:hAnsi="Times New Roman"/>
          <w:b/>
          <w:sz w:val="24"/>
          <w:szCs w:val="24"/>
        </w:rPr>
        <w:t>ФИЗИЧЕСКАЯ КУЛЬТУРА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0"/>
        <w:gridCol w:w="6086"/>
        <w:gridCol w:w="993"/>
        <w:gridCol w:w="850"/>
      </w:tblGrid>
      <w:tr w:rsidR="003902D8" w:rsidRPr="00BA5308" w:rsidTr="002316F7">
        <w:trPr>
          <w:trHeight w:val="470"/>
        </w:trPr>
        <w:tc>
          <w:tcPr>
            <w:tcW w:w="860"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c>
          <w:tcPr>
            <w:tcW w:w="6086"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Наименования объектов и средств материально-технического обеспечения</w:t>
            </w:r>
          </w:p>
        </w:tc>
        <w:tc>
          <w:tcPr>
            <w:tcW w:w="993"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Необходимое количество</w:t>
            </w:r>
          </w:p>
        </w:tc>
        <w:tc>
          <w:tcPr>
            <w:tcW w:w="850"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Наличие</w:t>
            </w:r>
          </w:p>
        </w:tc>
      </w:tr>
      <w:tr w:rsidR="003902D8" w:rsidRPr="00BA5308" w:rsidTr="002316F7">
        <w:trPr>
          <w:trHeight w:val="235"/>
        </w:trPr>
        <w:tc>
          <w:tcPr>
            <w:tcW w:w="8789" w:type="dxa"/>
            <w:gridSpan w:val="4"/>
          </w:tcPr>
          <w:p w:rsidR="003902D8" w:rsidRPr="00BA5308" w:rsidRDefault="003902D8" w:rsidP="002316F7">
            <w:pPr>
              <w:spacing w:after="0" w:line="240" w:lineRule="auto"/>
              <w:rPr>
                <w:rFonts w:ascii="Times New Roman" w:hAnsi="Times New Roman"/>
                <w:b/>
                <w:sz w:val="24"/>
                <w:szCs w:val="24"/>
              </w:rPr>
            </w:pPr>
            <w:r w:rsidRPr="00BA5308">
              <w:rPr>
                <w:rFonts w:ascii="Times New Roman" w:hAnsi="Times New Roman"/>
                <w:b/>
                <w:sz w:val="24"/>
                <w:szCs w:val="24"/>
              </w:rPr>
              <w:t>2. ПЕЧАТНЫЕ ПОСОБИЯ</w:t>
            </w:r>
          </w:p>
        </w:tc>
      </w:tr>
      <w:tr w:rsidR="003902D8" w:rsidRPr="00BA5308" w:rsidTr="002316F7">
        <w:trPr>
          <w:cantSplit/>
          <w:trHeight w:val="235"/>
        </w:trPr>
        <w:tc>
          <w:tcPr>
            <w:tcW w:w="860"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2.1.</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Таблицы (в соответствии с программой обучения)</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0" w:type="dxa"/>
            <w:vMerge w:val="restart"/>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2.2.</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Схемы(в соответствии с программой обучения)</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trHeight w:val="235"/>
        </w:trPr>
        <w:tc>
          <w:tcPr>
            <w:tcW w:w="8789" w:type="dxa"/>
            <w:gridSpan w:val="4"/>
          </w:tcPr>
          <w:p w:rsidR="003902D8" w:rsidRPr="00BA5308" w:rsidRDefault="003902D8" w:rsidP="002316F7">
            <w:pPr>
              <w:spacing w:after="0" w:line="240" w:lineRule="auto"/>
              <w:rPr>
                <w:rFonts w:ascii="Times New Roman" w:hAnsi="Times New Roman"/>
                <w:b/>
                <w:sz w:val="24"/>
                <w:szCs w:val="24"/>
              </w:rPr>
            </w:pPr>
            <w:r w:rsidRPr="00BA5308">
              <w:rPr>
                <w:rFonts w:ascii="Times New Roman" w:hAnsi="Times New Roman"/>
                <w:b/>
                <w:caps/>
                <w:sz w:val="24"/>
                <w:szCs w:val="24"/>
              </w:rPr>
              <w:t>3. Технические средства обучения (средства ИКТ)</w:t>
            </w: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3.2.</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Мегафон</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0" w:type="dxa"/>
            <w:vAlign w:val="center"/>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235"/>
        </w:trPr>
        <w:tc>
          <w:tcPr>
            <w:tcW w:w="8789" w:type="dxa"/>
            <w:gridSpan w:val="4"/>
          </w:tcPr>
          <w:p w:rsidR="003902D8" w:rsidRPr="00BA5308" w:rsidRDefault="003902D8" w:rsidP="002316F7">
            <w:pPr>
              <w:spacing w:after="0" w:line="240" w:lineRule="auto"/>
              <w:rPr>
                <w:rFonts w:ascii="Times New Roman" w:hAnsi="Times New Roman"/>
                <w:b/>
                <w:sz w:val="24"/>
                <w:szCs w:val="24"/>
              </w:rPr>
            </w:pPr>
            <w:r w:rsidRPr="00BA5308">
              <w:rPr>
                <w:rFonts w:ascii="Times New Roman" w:hAnsi="Times New Roman"/>
                <w:b/>
                <w:sz w:val="24"/>
                <w:szCs w:val="24"/>
              </w:rPr>
              <w:t>4. ЭКРАННО-ЗВУКОВЫЕ ПОСОБИЯ (МОГУТ БЫТЬ В ЦИФРОВОМ ВИДЕ)</w:t>
            </w:r>
          </w:p>
        </w:tc>
      </w:tr>
      <w:tr w:rsidR="003902D8" w:rsidRPr="00BA5308" w:rsidTr="002316F7">
        <w:trPr>
          <w:trHeight w:val="235"/>
        </w:trPr>
        <w:tc>
          <w:tcPr>
            <w:tcW w:w="860" w:type="dxa"/>
          </w:tcPr>
          <w:p w:rsidR="003902D8" w:rsidRPr="00BA5308" w:rsidRDefault="003902D8" w:rsidP="002316F7">
            <w:pPr>
              <w:spacing w:after="0" w:line="240" w:lineRule="auto"/>
              <w:rPr>
                <w:rFonts w:ascii="Times New Roman" w:hAnsi="Times New Roman"/>
                <w:b/>
                <w:sz w:val="24"/>
                <w:szCs w:val="24"/>
              </w:rPr>
            </w:pPr>
            <w:r w:rsidRPr="00BA5308">
              <w:rPr>
                <w:rFonts w:ascii="Times New Roman" w:hAnsi="Times New Roman"/>
                <w:sz w:val="24"/>
                <w:szCs w:val="24"/>
              </w:rPr>
              <w:t>4.1.</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Аудиозаписи</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0" w:type="dxa"/>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trHeight w:val="235"/>
        </w:trPr>
        <w:tc>
          <w:tcPr>
            <w:tcW w:w="8789" w:type="dxa"/>
            <w:gridSpan w:val="4"/>
          </w:tcPr>
          <w:p w:rsidR="003902D8" w:rsidRPr="00BA5308" w:rsidRDefault="003902D8" w:rsidP="002316F7">
            <w:pPr>
              <w:spacing w:after="0" w:line="240" w:lineRule="auto"/>
              <w:rPr>
                <w:rFonts w:ascii="Times New Roman" w:hAnsi="Times New Roman"/>
                <w:b/>
                <w:sz w:val="24"/>
                <w:szCs w:val="24"/>
              </w:rPr>
            </w:pPr>
            <w:r w:rsidRPr="00BA5308">
              <w:rPr>
                <w:rFonts w:ascii="Times New Roman" w:hAnsi="Times New Roman"/>
                <w:b/>
                <w:sz w:val="24"/>
                <w:szCs w:val="24"/>
              </w:rPr>
              <w:t>5. УЧЕБНО-ПРАКТИЧЕСКОЕ ОБОРУДОВАНИЕ</w:t>
            </w:r>
          </w:p>
        </w:tc>
      </w:tr>
      <w:tr w:rsidR="003902D8" w:rsidRPr="00BA5308" w:rsidTr="002316F7">
        <w:trPr>
          <w:cantSplit/>
          <w:trHeight w:val="235"/>
        </w:trPr>
        <w:tc>
          <w:tcPr>
            <w:tcW w:w="860" w:type="dxa"/>
          </w:tcPr>
          <w:p w:rsidR="003902D8" w:rsidRPr="00BA5308" w:rsidRDefault="003902D8" w:rsidP="002316F7">
            <w:pPr>
              <w:spacing w:after="0" w:line="240" w:lineRule="auto"/>
              <w:jc w:val="right"/>
              <w:rPr>
                <w:rFonts w:ascii="Times New Roman" w:hAnsi="Times New Roman"/>
                <w:sz w:val="24"/>
                <w:szCs w:val="24"/>
              </w:rPr>
            </w:pPr>
            <w:r w:rsidRPr="00BA5308">
              <w:rPr>
                <w:rFonts w:ascii="Times New Roman" w:hAnsi="Times New Roman"/>
                <w:sz w:val="24"/>
                <w:szCs w:val="24"/>
              </w:rPr>
              <w:t>5.1.</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Бревно напольное (3 м)</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restart"/>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5.2.</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Козел гимнастический</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5.3.</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Перекладина гимнастическая (пристеночная)</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5.4.</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Стенка гимнастическая</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5.5.</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Скамейка гимнастическая жесткая (4 м; 2 м)</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55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5.6.</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Комплект навесного оборудования (перекладина, мишени для метания, тренировочные баскетбольные щиты)</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697"/>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5.7.</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Мячи: набивной 1 кг и 2 кг; мяч малый (теннисный), мяч малый (мягкий); мячи баскетбольные; мячи волейбольные; мячи футбольные</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К</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5.8.</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Палка гимнастическая </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К</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5.9.</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Скакалка детская</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5.10.</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Мат гимнастический </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5.11.</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Акробатическая дорожка</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К</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5.12.</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Коврики: гимнастические, </w:t>
            </w:r>
            <w:r w:rsidRPr="00BA5308">
              <w:rPr>
                <w:rFonts w:ascii="Times New Roman" w:hAnsi="Times New Roman"/>
                <w:color w:val="000000"/>
                <w:sz w:val="24"/>
                <w:szCs w:val="24"/>
              </w:rPr>
              <w:t>массажные</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5.13.</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Кегли </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К</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5.14.</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Обруч пластиковый детский</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К</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5.15.</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Планка для прыжков в высоту </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5.16.</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Стойка для прыжков в высоту</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5.17.</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Флажки: разметочные с опорой; стартовые</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5.18.</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Лента финишная</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5.19.</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Дорожка разметочная резиновая для прыжков</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5.20.</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Рулетка измерительная</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К</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32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5.21.</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Набор инструментов для подготовки прыжковых ям</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5.22.</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 xml:space="preserve">Лыжи детские (с креплениями и палками) </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5.23.</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Щит баскетбольный тренировочный</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5.24.</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Сетка для переноса и хранения мячей</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 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5.25.</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Жилетки игровые с номерами</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К</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2.26.</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Волейбольная стойка универсальная</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2.27.</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Сетка волейбольная</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Д</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2.28.</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Аптечка</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trHeight w:val="235"/>
        </w:trPr>
        <w:tc>
          <w:tcPr>
            <w:tcW w:w="8789" w:type="dxa"/>
            <w:gridSpan w:val="4"/>
          </w:tcPr>
          <w:p w:rsidR="003902D8" w:rsidRPr="00BA5308" w:rsidRDefault="003902D8" w:rsidP="002316F7">
            <w:pPr>
              <w:spacing w:after="0" w:line="240" w:lineRule="auto"/>
              <w:rPr>
                <w:rFonts w:ascii="Times New Roman" w:hAnsi="Times New Roman"/>
                <w:b/>
                <w:sz w:val="24"/>
                <w:szCs w:val="24"/>
              </w:rPr>
            </w:pPr>
            <w:r w:rsidRPr="00BA5308">
              <w:rPr>
                <w:rFonts w:ascii="Times New Roman" w:hAnsi="Times New Roman"/>
                <w:b/>
                <w:sz w:val="24"/>
                <w:szCs w:val="24"/>
              </w:rPr>
              <w:t>6. ИГРЫ И ИГРУШКИ</w:t>
            </w:r>
          </w:p>
        </w:tc>
      </w:tr>
      <w:tr w:rsidR="003902D8" w:rsidRPr="00BA5308" w:rsidTr="002316F7">
        <w:trPr>
          <w:cantSplit/>
          <w:trHeight w:val="235"/>
        </w:trPr>
        <w:tc>
          <w:tcPr>
            <w:tcW w:w="860"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6.1.</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Стол для игры в настольный теннис</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restart"/>
          </w:tcPr>
          <w:p w:rsidR="003902D8" w:rsidRPr="00BA5308" w:rsidRDefault="003902D8" w:rsidP="002316F7">
            <w:pPr>
              <w:spacing w:after="0" w:line="240" w:lineRule="auto"/>
              <w:jc w:val="center"/>
              <w:rPr>
                <w:rFonts w:ascii="Times New Roman" w:hAnsi="Times New Roman"/>
                <w:sz w:val="24"/>
                <w:szCs w:val="24"/>
              </w:rPr>
            </w:pPr>
            <w:r w:rsidRPr="00BA5308">
              <w:rPr>
                <w:rFonts w:ascii="Times New Roman" w:hAnsi="Times New Roman"/>
                <w:sz w:val="24"/>
                <w:szCs w:val="24"/>
              </w:rPr>
              <w:t>+</w:t>
            </w: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6.2.</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Сетка и ракетки для игры в настольный теннис</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6.3.</w:t>
            </w:r>
          </w:p>
        </w:tc>
        <w:tc>
          <w:tcPr>
            <w:tcW w:w="6086" w:type="dxa"/>
          </w:tcPr>
          <w:p w:rsidR="003902D8" w:rsidRPr="00BA5308" w:rsidRDefault="003902D8" w:rsidP="002316F7">
            <w:pPr>
              <w:spacing w:after="0" w:line="240" w:lineRule="auto"/>
              <w:rPr>
                <w:rFonts w:ascii="Times New Roman" w:hAnsi="Times New Roman"/>
                <w:color w:val="000000"/>
                <w:sz w:val="24"/>
                <w:szCs w:val="24"/>
              </w:rPr>
            </w:pPr>
            <w:r w:rsidRPr="00BA5308">
              <w:rPr>
                <w:rFonts w:ascii="Times New Roman" w:hAnsi="Times New Roman"/>
                <w:color w:val="000000"/>
                <w:sz w:val="24"/>
                <w:szCs w:val="24"/>
              </w:rPr>
              <w:t>Футбол</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6.4.</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Шахматы (с доской)</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6.5.</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Шашки (с доской)</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r w:rsidR="003902D8" w:rsidRPr="00BA5308" w:rsidTr="002316F7">
        <w:trPr>
          <w:cantSplit/>
          <w:trHeight w:val="235"/>
        </w:trPr>
        <w:tc>
          <w:tcPr>
            <w:tcW w:w="860" w:type="dxa"/>
            <w:vAlign w:val="center"/>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6.6.</w:t>
            </w:r>
          </w:p>
        </w:tc>
        <w:tc>
          <w:tcPr>
            <w:tcW w:w="6086" w:type="dxa"/>
          </w:tcPr>
          <w:p w:rsidR="003902D8" w:rsidRPr="00BA5308" w:rsidRDefault="003902D8" w:rsidP="002316F7">
            <w:pPr>
              <w:spacing w:after="0" w:line="240" w:lineRule="auto"/>
              <w:rPr>
                <w:rFonts w:ascii="Times New Roman" w:hAnsi="Times New Roman"/>
                <w:sz w:val="24"/>
                <w:szCs w:val="24"/>
              </w:rPr>
            </w:pPr>
            <w:r w:rsidRPr="00BA5308">
              <w:rPr>
                <w:rFonts w:ascii="Times New Roman" w:hAnsi="Times New Roman"/>
                <w:sz w:val="24"/>
                <w:szCs w:val="24"/>
              </w:rPr>
              <w:t>Контейнер с комплектом игрового инвентаря</w:t>
            </w:r>
          </w:p>
        </w:tc>
        <w:tc>
          <w:tcPr>
            <w:tcW w:w="993" w:type="dxa"/>
          </w:tcPr>
          <w:p w:rsidR="003902D8" w:rsidRPr="00BA5308" w:rsidRDefault="003902D8" w:rsidP="002316F7">
            <w:pPr>
              <w:spacing w:after="0" w:line="240" w:lineRule="auto"/>
              <w:jc w:val="center"/>
              <w:rPr>
                <w:rFonts w:ascii="Times New Roman" w:hAnsi="Times New Roman"/>
                <w:b/>
                <w:sz w:val="24"/>
                <w:szCs w:val="24"/>
              </w:rPr>
            </w:pPr>
            <w:r w:rsidRPr="00BA5308">
              <w:rPr>
                <w:rFonts w:ascii="Times New Roman" w:hAnsi="Times New Roman"/>
                <w:b/>
                <w:sz w:val="24"/>
                <w:szCs w:val="24"/>
              </w:rPr>
              <w:t>П</w:t>
            </w:r>
          </w:p>
        </w:tc>
        <w:tc>
          <w:tcPr>
            <w:tcW w:w="850" w:type="dxa"/>
            <w:vMerge/>
            <w:vAlign w:val="center"/>
          </w:tcPr>
          <w:p w:rsidR="003902D8" w:rsidRPr="00BA5308" w:rsidRDefault="003902D8" w:rsidP="002316F7">
            <w:pPr>
              <w:spacing w:after="0" w:line="240" w:lineRule="auto"/>
              <w:rPr>
                <w:rFonts w:ascii="Times New Roman" w:hAnsi="Times New Roman"/>
                <w:sz w:val="24"/>
                <w:szCs w:val="24"/>
              </w:rPr>
            </w:pPr>
          </w:p>
        </w:tc>
      </w:tr>
    </w:tbl>
    <w:p w:rsidR="003902D8" w:rsidRPr="00BA5308" w:rsidRDefault="003902D8" w:rsidP="00B3790F">
      <w:pPr>
        <w:pStyle w:val="a7"/>
        <w:spacing w:line="240" w:lineRule="auto"/>
        <w:ind w:firstLine="0"/>
        <w:rPr>
          <w:sz w:val="24"/>
        </w:rPr>
      </w:pPr>
    </w:p>
    <w:p w:rsidR="003902D8" w:rsidRPr="00BA5308" w:rsidRDefault="003902D8" w:rsidP="00ED78DA">
      <w:pPr>
        <w:pStyle w:val="a7"/>
        <w:spacing w:line="240" w:lineRule="auto"/>
        <w:ind w:firstLine="0"/>
        <w:rPr>
          <w:b/>
          <w:sz w:val="24"/>
          <w:u w:val="single"/>
        </w:rPr>
      </w:pPr>
      <w:r w:rsidRPr="00BA5308">
        <w:rPr>
          <w:b/>
          <w:sz w:val="24"/>
          <w:u w:val="single"/>
        </w:rPr>
        <w:t>Учебно-методическое и информационное обеспечение  реализации основной образовательной программы.</w:t>
      </w:r>
    </w:p>
    <w:p w:rsidR="003902D8" w:rsidRPr="00BA5308" w:rsidRDefault="003902D8" w:rsidP="008672C3">
      <w:pPr>
        <w:pStyle w:val="a7"/>
        <w:spacing w:line="240" w:lineRule="auto"/>
        <w:ind w:firstLine="0"/>
        <w:rPr>
          <w:sz w:val="24"/>
        </w:rPr>
      </w:pPr>
    </w:p>
    <w:p w:rsidR="003902D8" w:rsidRPr="00BA5308" w:rsidRDefault="003902D8" w:rsidP="00ED78DA">
      <w:pPr>
        <w:pStyle w:val="a7"/>
        <w:spacing w:line="240" w:lineRule="auto"/>
        <w:rPr>
          <w:sz w:val="24"/>
        </w:rPr>
      </w:pPr>
      <w:r w:rsidRPr="00BA5308">
        <w:rPr>
          <w:sz w:val="24"/>
        </w:rPr>
        <w:t xml:space="preserve">Укомплектованы лабораторным оборудованием предметные кабинеты географии, биологии. </w:t>
      </w:r>
    </w:p>
    <w:p w:rsidR="003902D8" w:rsidRPr="00BA5308" w:rsidRDefault="003902D8" w:rsidP="00ED78DA">
      <w:pPr>
        <w:pStyle w:val="a7"/>
        <w:spacing w:line="240" w:lineRule="auto"/>
        <w:rPr>
          <w:sz w:val="24"/>
        </w:rPr>
      </w:pPr>
      <w:r w:rsidRPr="00BA5308">
        <w:rPr>
          <w:sz w:val="24"/>
        </w:rPr>
        <w:t>Функционируют  спортзал, спортивная площадка.</w:t>
      </w:r>
    </w:p>
    <w:p w:rsidR="003902D8" w:rsidRPr="00BA5308" w:rsidRDefault="003902D8" w:rsidP="00ED78DA">
      <w:pPr>
        <w:pStyle w:val="a7"/>
        <w:spacing w:line="240" w:lineRule="auto"/>
        <w:rPr>
          <w:sz w:val="24"/>
        </w:rPr>
      </w:pPr>
      <w:r w:rsidRPr="00BA5308">
        <w:rPr>
          <w:sz w:val="24"/>
        </w:rPr>
        <w:t>Для образовательных целей в школе используются 2 интерактивных дос</w:t>
      </w:r>
      <w:r>
        <w:rPr>
          <w:sz w:val="24"/>
        </w:rPr>
        <w:t>ки, 10  мультимедиапроектора, 14</w:t>
      </w:r>
      <w:r w:rsidRPr="00BA5308">
        <w:rPr>
          <w:sz w:val="24"/>
        </w:rPr>
        <w:t xml:space="preserve"> МФУ. Скор</w:t>
      </w:r>
      <w:r>
        <w:rPr>
          <w:sz w:val="24"/>
        </w:rPr>
        <w:t>ость Интернета составляет 2 мб</w:t>
      </w:r>
      <w:r w:rsidRPr="00BA5308">
        <w:rPr>
          <w:sz w:val="24"/>
        </w:rPr>
        <w:t>/сек.   Имеется локальная сеть. Функционирует система «Сетевой край. Образование»</w:t>
      </w:r>
    </w:p>
    <w:p w:rsidR="003902D8" w:rsidRPr="00BA5308" w:rsidRDefault="003902D8" w:rsidP="00ED78DA">
      <w:pPr>
        <w:pStyle w:val="a7"/>
        <w:spacing w:line="240" w:lineRule="auto"/>
        <w:rPr>
          <w:sz w:val="24"/>
        </w:rPr>
      </w:pPr>
      <w:r w:rsidRPr="00BA5308">
        <w:rPr>
          <w:sz w:val="24"/>
        </w:rPr>
        <w:t xml:space="preserve"> Фонд учебников -  2141 экземпляр. Фонд художественной литературы – 6284 экземпляра.</w:t>
      </w:r>
    </w:p>
    <w:p w:rsidR="003902D8" w:rsidRPr="00BA5308" w:rsidRDefault="003902D8" w:rsidP="00ED78DA">
      <w:pPr>
        <w:pStyle w:val="NoSpacing"/>
        <w:ind w:firstLine="454"/>
        <w:jc w:val="both"/>
        <w:rPr>
          <w:rFonts w:ascii="Times New Roman" w:hAnsi="Times New Roman"/>
          <w:sz w:val="24"/>
          <w:szCs w:val="24"/>
        </w:rPr>
      </w:pPr>
      <w:r w:rsidRPr="00BA5308">
        <w:rPr>
          <w:rFonts w:ascii="Times New Roman" w:hAnsi="Times New Roman"/>
          <w:sz w:val="24"/>
          <w:szCs w:val="24"/>
        </w:rPr>
        <w:t>Для реализации программы используются учебники в соответствии с Федеральным перечнем учебников, утвержденным  Министерством образования и науки  РФ.</w:t>
      </w:r>
    </w:p>
    <w:p w:rsidR="003902D8" w:rsidRPr="00BA5308" w:rsidRDefault="003902D8" w:rsidP="00ED78DA">
      <w:pPr>
        <w:pStyle w:val="NoSpacing"/>
        <w:ind w:firstLine="454"/>
        <w:jc w:val="both"/>
        <w:rPr>
          <w:rFonts w:ascii="Times New Roman" w:hAnsi="Times New Roman"/>
          <w:sz w:val="24"/>
          <w:szCs w:val="24"/>
        </w:rPr>
      </w:pPr>
      <w:r w:rsidRPr="00BA5308">
        <w:rPr>
          <w:rFonts w:ascii="Times New Roman" w:hAnsi="Times New Roman"/>
          <w:spacing w:val="-3"/>
          <w:sz w:val="24"/>
          <w:szCs w:val="24"/>
        </w:rPr>
        <w:t>Информационно-образовательная</w:t>
      </w:r>
      <w:r w:rsidRPr="00BA5308">
        <w:rPr>
          <w:rFonts w:ascii="Times New Roman" w:hAnsi="Times New Roman"/>
          <w:sz w:val="24"/>
          <w:szCs w:val="24"/>
        </w:rPr>
        <w:t xml:space="preserve"> </w:t>
      </w:r>
      <w:r w:rsidRPr="00BA5308">
        <w:rPr>
          <w:rFonts w:ascii="Times New Roman" w:hAnsi="Times New Roman"/>
          <w:spacing w:val="-3"/>
          <w:sz w:val="24"/>
          <w:szCs w:val="24"/>
        </w:rPr>
        <w:t>среда</w:t>
      </w:r>
      <w:r w:rsidRPr="00BA5308">
        <w:rPr>
          <w:rFonts w:ascii="Times New Roman" w:hAnsi="Times New Roman"/>
          <w:sz w:val="24"/>
          <w:szCs w:val="24"/>
        </w:rPr>
        <w:t xml:space="preserve"> </w:t>
      </w:r>
      <w:r w:rsidRPr="00BA5308">
        <w:rPr>
          <w:rFonts w:ascii="Times New Roman" w:hAnsi="Times New Roman"/>
          <w:spacing w:val="-4"/>
          <w:sz w:val="24"/>
          <w:szCs w:val="24"/>
        </w:rPr>
        <w:t>школы</w:t>
      </w:r>
      <w:r w:rsidRPr="00BA5308">
        <w:rPr>
          <w:rFonts w:ascii="Times New Roman" w:hAnsi="Times New Roman"/>
          <w:spacing w:val="-1"/>
          <w:sz w:val="24"/>
          <w:szCs w:val="24"/>
        </w:rPr>
        <w:t xml:space="preserve"> обеспечивает возможность     осуществлять     в электронной (цифровой) форме следующие виды деятельности:</w:t>
      </w:r>
    </w:p>
    <w:p w:rsidR="003902D8" w:rsidRPr="00BA5308" w:rsidRDefault="003902D8" w:rsidP="00ED78DA">
      <w:pPr>
        <w:pStyle w:val="NoSpacing"/>
        <w:ind w:firstLine="454"/>
        <w:jc w:val="both"/>
        <w:rPr>
          <w:rFonts w:ascii="Times New Roman" w:hAnsi="Times New Roman"/>
          <w:sz w:val="24"/>
          <w:szCs w:val="24"/>
        </w:rPr>
      </w:pPr>
      <w:r w:rsidRPr="00BA5308">
        <w:rPr>
          <w:rFonts w:ascii="Times New Roman" w:hAnsi="Times New Roman"/>
          <w:spacing w:val="-1"/>
          <w:sz w:val="24"/>
          <w:szCs w:val="24"/>
        </w:rPr>
        <w:t>- планирование образовательного процесса;</w:t>
      </w:r>
    </w:p>
    <w:p w:rsidR="003902D8" w:rsidRPr="00BA5308" w:rsidRDefault="003902D8" w:rsidP="00ED78DA">
      <w:pPr>
        <w:pStyle w:val="NoSpacing"/>
        <w:ind w:firstLine="454"/>
        <w:jc w:val="both"/>
        <w:rPr>
          <w:rFonts w:ascii="Times New Roman" w:hAnsi="Times New Roman"/>
          <w:sz w:val="24"/>
          <w:szCs w:val="24"/>
        </w:rPr>
      </w:pPr>
      <w:r w:rsidRPr="00BA5308">
        <w:rPr>
          <w:rFonts w:ascii="Times New Roman" w:hAnsi="Times New Roman"/>
          <w:sz w:val="24"/>
          <w:szCs w:val="24"/>
        </w:rPr>
        <w:t xml:space="preserve">- размещение и сохранение материалов образовательного процесса, в том числе - работ обучающихся и педагогов, используемых участниками </w:t>
      </w:r>
      <w:r w:rsidRPr="00BA5308">
        <w:rPr>
          <w:rFonts w:ascii="Times New Roman" w:hAnsi="Times New Roman"/>
          <w:spacing w:val="-1"/>
          <w:sz w:val="24"/>
          <w:szCs w:val="24"/>
        </w:rPr>
        <w:t>образовательного процесса информационных ресурсов;</w:t>
      </w:r>
    </w:p>
    <w:p w:rsidR="003902D8" w:rsidRPr="00BA5308" w:rsidRDefault="003902D8" w:rsidP="00ED78DA">
      <w:pPr>
        <w:pStyle w:val="NoSpacing"/>
        <w:ind w:firstLine="454"/>
        <w:jc w:val="both"/>
        <w:rPr>
          <w:rFonts w:ascii="Times New Roman" w:hAnsi="Times New Roman"/>
          <w:sz w:val="24"/>
          <w:szCs w:val="24"/>
        </w:rPr>
      </w:pPr>
      <w:r w:rsidRPr="00BA5308">
        <w:rPr>
          <w:rFonts w:ascii="Times New Roman" w:hAnsi="Times New Roman"/>
          <w:spacing w:val="-1"/>
          <w:sz w:val="24"/>
          <w:szCs w:val="24"/>
        </w:rPr>
        <w:t>- фиксацию хода образовательного процесса и результатов освоения основной образовательной программы начального общего образования;</w:t>
      </w:r>
    </w:p>
    <w:p w:rsidR="003902D8" w:rsidRPr="00BA5308" w:rsidRDefault="003902D8" w:rsidP="00ED78DA">
      <w:pPr>
        <w:pStyle w:val="NoSpacing"/>
        <w:ind w:firstLine="454"/>
        <w:jc w:val="both"/>
        <w:rPr>
          <w:rFonts w:ascii="Times New Roman" w:hAnsi="Times New Roman"/>
          <w:sz w:val="24"/>
          <w:szCs w:val="24"/>
        </w:rPr>
      </w:pPr>
      <w:r w:rsidRPr="00BA5308">
        <w:rPr>
          <w:rFonts w:ascii="Times New Roman" w:hAnsi="Times New Roman"/>
          <w:sz w:val="24"/>
          <w:szCs w:val="24"/>
        </w:rPr>
        <w:t xml:space="preserve">-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BA5308">
        <w:rPr>
          <w:rFonts w:ascii="Times New Roman" w:hAnsi="Times New Roman"/>
          <w:spacing w:val="-1"/>
          <w:sz w:val="24"/>
          <w:szCs w:val="24"/>
        </w:rPr>
        <w:t>для решения задач управления образовательной деятельностью;</w:t>
      </w:r>
    </w:p>
    <w:p w:rsidR="003902D8" w:rsidRPr="00BA5308" w:rsidRDefault="003902D8" w:rsidP="00ED78DA">
      <w:pPr>
        <w:pStyle w:val="NoSpacing"/>
        <w:ind w:firstLine="454"/>
        <w:jc w:val="both"/>
        <w:rPr>
          <w:rFonts w:ascii="Times New Roman" w:hAnsi="Times New Roman"/>
          <w:sz w:val="24"/>
          <w:szCs w:val="24"/>
        </w:rPr>
      </w:pPr>
      <w:r w:rsidRPr="00BA5308">
        <w:rPr>
          <w:rFonts w:ascii="Times New Roman" w:hAnsi="Times New Roman"/>
          <w:spacing w:val="-1"/>
          <w:sz w:val="24"/>
          <w:szCs w:val="24"/>
        </w:rPr>
        <w:t xml:space="preserve">- контролируемый доступ участников образовательного процесса к </w:t>
      </w:r>
      <w:r w:rsidRPr="00BA5308">
        <w:rPr>
          <w:rFonts w:ascii="Times New Roman" w:hAnsi="Times New Roman"/>
          <w:sz w:val="24"/>
          <w:szCs w:val="24"/>
        </w:rPr>
        <w:t xml:space="preserve">информационным образовательным ресурсам в сети Интернет </w:t>
      </w:r>
      <w:r w:rsidRPr="00BA5308">
        <w:rPr>
          <w:rFonts w:ascii="Times New Roman" w:hAnsi="Times New Roman"/>
          <w:spacing w:val="-1"/>
          <w:sz w:val="24"/>
          <w:szCs w:val="24"/>
        </w:rPr>
        <w:t xml:space="preserve">(ограничение </w:t>
      </w:r>
      <w:r w:rsidRPr="00BA5308">
        <w:rPr>
          <w:rFonts w:ascii="Times New Roman" w:hAnsi="Times New Roman"/>
          <w:sz w:val="24"/>
          <w:szCs w:val="24"/>
        </w:rPr>
        <w:t xml:space="preserve">доступа к </w:t>
      </w:r>
      <w:r w:rsidRPr="00BA5308">
        <w:rPr>
          <w:rFonts w:ascii="Times New Roman" w:hAnsi="Times New Roman"/>
          <w:spacing w:val="-1"/>
          <w:sz w:val="24"/>
          <w:szCs w:val="24"/>
        </w:rPr>
        <w:t>информации, несовместимой с задачами духовно-</w:t>
      </w:r>
      <w:r w:rsidRPr="00BA5308">
        <w:rPr>
          <w:rFonts w:ascii="Times New Roman" w:hAnsi="Times New Roman"/>
          <w:sz w:val="24"/>
          <w:szCs w:val="24"/>
        </w:rPr>
        <w:t>нравственного развития и воспитания обучающихся);</w:t>
      </w:r>
    </w:p>
    <w:p w:rsidR="003902D8" w:rsidRPr="00BA5308" w:rsidRDefault="003902D8" w:rsidP="00ED78DA">
      <w:pPr>
        <w:pStyle w:val="NoSpacing"/>
        <w:ind w:firstLine="454"/>
        <w:jc w:val="both"/>
        <w:rPr>
          <w:rFonts w:ascii="Times New Roman" w:hAnsi="Times New Roman"/>
          <w:sz w:val="24"/>
          <w:szCs w:val="24"/>
        </w:rPr>
      </w:pPr>
      <w:r w:rsidRPr="00BA5308">
        <w:rPr>
          <w:rFonts w:ascii="Times New Roman" w:hAnsi="Times New Roman"/>
          <w:sz w:val="24"/>
          <w:szCs w:val="24"/>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3902D8" w:rsidRDefault="003902D8" w:rsidP="00B3790F">
      <w:pPr>
        <w:pStyle w:val="NoSpacing"/>
        <w:ind w:firstLine="454"/>
        <w:jc w:val="both"/>
        <w:rPr>
          <w:rFonts w:ascii="Times New Roman" w:hAnsi="Times New Roman"/>
          <w:sz w:val="24"/>
          <w:szCs w:val="24"/>
        </w:rPr>
      </w:pPr>
      <w:r w:rsidRPr="00BA5308">
        <w:rPr>
          <w:rFonts w:ascii="Times New Roman" w:hAnsi="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3902D8" w:rsidRPr="00BA5308" w:rsidRDefault="003902D8" w:rsidP="00B3790F">
      <w:pPr>
        <w:pStyle w:val="NoSpacing"/>
        <w:ind w:firstLine="454"/>
        <w:jc w:val="both"/>
        <w:rPr>
          <w:rFonts w:ascii="Times New Roman" w:hAnsi="Times New Roman"/>
          <w:sz w:val="24"/>
          <w:szCs w:val="24"/>
        </w:rPr>
      </w:pPr>
    </w:p>
    <w:p w:rsidR="003902D8" w:rsidRPr="00BA5308" w:rsidRDefault="003902D8" w:rsidP="00ED78DA">
      <w:pPr>
        <w:spacing w:after="0" w:line="240" w:lineRule="auto"/>
        <w:jc w:val="center"/>
        <w:rPr>
          <w:rFonts w:ascii="Times New Roman" w:hAnsi="Times New Roman"/>
          <w:b/>
          <w:iCs/>
          <w:sz w:val="24"/>
          <w:szCs w:val="24"/>
        </w:rPr>
      </w:pPr>
      <w:r w:rsidRPr="00BA5308">
        <w:rPr>
          <w:rFonts w:ascii="Times New Roman" w:hAnsi="Times New Roman"/>
          <w:b/>
          <w:iCs/>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3902D8" w:rsidRPr="00BA5308" w:rsidRDefault="003902D8" w:rsidP="00ED78DA">
      <w:pPr>
        <w:spacing w:after="0" w:line="240" w:lineRule="auto"/>
        <w:ind w:firstLine="567"/>
        <w:jc w:val="both"/>
        <w:rPr>
          <w:rFonts w:ascii="Times New Roman" w:hAnsi="Times New Roman"/>
          <w:iCs/>
          <w:sz w:val="24"/>
          <w:szCs w:val="24"/>
        </w:rPr>
      </w:pPr>
      <w:r w:rsidRPr="00BA5308">
        <w:rPr>
          <w:rFonts w:ascii="Times New Roman" w:hAnsi="Times New Roman"/>
          <w:iCs/>
          <w:sz w:val="24"/>
          <w:szCs w:val="24"/>
        </w:rPr>
        <w:t>В соответствии с  приоритетами основной образовательной программы начального общего образования  необходимо обеспечить регулярный мониторинг и обновление:</w:t>
      </w:r>
    </w:p>
    <w:p w:rsidR="003902D8" w:rsidRPr="00BA5308" w:rsidRDefault="003902D8" w:rsidP="00ED78DA">
      <w:pPr>
        <w:spacing w:after="0" w:line="240" w:lineRule="auto"/>
        <w:jc w:val="both"/>
        <w:rPr>
          <w:rFonts w:ascii="Times New Roman" w:hAnsi="Times New Roman"/>
          <w:iCs/>
          <w:sz w:val="24"/>
          <w:szCs w:val="24"/>
        </w:rPr>
      </w:pPr>
      <w:r w:rsidRPr="00BA5308">
        <w:rPr>
          <w:rFonts w:ascii="Times New Roman" w:hAnsi="Times New Roman"/>
          <w:iCs/>
          <w:sz w:val="24"/>
          <w:szCs w:val="24"/>
        </w:rPr>
        <w:t>1) комплектования фонда учебной литературы;</w:t>
      </w:r>
    </w:p>
    <w:p w:rsidR="003902D8" w:rsidRPr="00BA5308" w:rsidRDefault="003902D8" w:rsidP="00ED78DA">
      <w:pPr>
        <w:spacing w:after="0" w:line="240" w:lineRule="auto"/>
        <w:jc w:val="both"/>
        <w:rPr>
          <w:rFonts w:ascii="Times New Roman" w:hAnsi="Times New Roman"/>
          <w:iCs/>
          <w:sz w:val="24"/>
          <w:szCs w:val="24"/>
        </w:rPr>
      </w:pPr>
      <w:r w:rsidRPr="00BA5308">
        <w:rPr>
          <w:rFonts w:ascii="Times New Roman" w:hAnsi="Times New Roman"/>
          <w:iCs/>
          <w:sz w:val="24"/>
          <w:szCs w:val="24"/>
        </w:rPr>
        <w:t>2) пополнения материально-технического оснащения.</w:t>
      </w:r>
    </w:p>
    <w:p w:rsidR="003902D8" w:rsidRPr="00BA5308" w:rsidRDefault="003902D8" w:rsidP="00ED78DA">
      <w:pPr>
        <w:spacing w:after="0" w:line="240" w:lineRule="auto"/>
        <w:ind w:firstLine="567"/>
        <w:jc w:val="both"/>
        <w:rPr>
          <w:rFonts w:ascii="Times New Roman" w:hAnsi="Times New Roman"/>
          <w:iCs/>
          <w:sz w:val="24"/>
          <w:szCs w:val="24"/>
        </w:rPr>
      </w:pPr>
      <w:r w:rsidRPr="00BA5308">
        <w:rPr>
          <w:rFonts w:ascii="Times New Roman" w:hAnsi="Times New Roman"/>
          <w:iCs/>
          <w:sz w:val="24"/>
          <w:szCs w:val="24"/>
        </w:rPr>
        <w:t>В связи с физическим и моральным износом учебной литературы и оборудования разработаны  «План комплектования  учебниками» и  «Перспективный план пополнения материально-технического оснащения».</w:t>
      </w:r>
    </w:p>
    <w:p w:rsidR="003902D8" w:rsidRPr="00BA5308" w:rsidRDefault="003902D8" w:rsidP="00ED78DA">
      <w:pPr>
        <w:spacing w:after="0" w:line="240" w:lineRule="auto"/>
        <w:ind w:firstLine="567"/>
        <w:jc w:val="both"/>
        <w:rPr>
          <w:rFonts w:ascii="Times New Roman" w:hAnsi="Times New Roman"/>
          <w:iCs/>
          <w:sz w:val="24"/>
          <w:szCs w:val="24"/>
        </w:rPr>
      </w:pPr>
      <w:r w:rsidRPr="00BA5308">
        <w:rPr>
          <w:rFonts w:ascii="Times New Roman" w:hAnsi="Times New Roman"/>
          <w:iCs/>
          <w:sz w:val="24"/>
          <w:szCs w:val="24"/>
        </w:rPr>
        <w:t xml:space="preserve">В связи с поступлением компьютерного оборудование возникла необходимость и запланировано обеспечение доступа к сети ИНТЕРНЕТ  во всех кабинетах школы. </w:t>
      </w:r>
    </w:p>
    <w:p w:rsidR="003902D8" w:rsidRPr="00BA5308" w:rsidRDefault="003902D8" w:rsidP="00ED78DA">
      <w:pPr>
        <w:spacing w:after="0" w:line="240" w:lineRule="auto"/>
        <w:ind w:firstLine="567"/>
        <w:jc w:val="both"/>
        <w:rPr>
          <w:rFonts w:ascii="Times New Roman" w:hAnsi="Times New Roman"/>
          <w:iCs/>
          <w:sz w:val="24"/>
          <w:szCs w:val="24"/>
        </w:rPr>
      </w:pPr>
      <w:r w:rsidRPr="00BA5308">
        <w:rPr>
          <w:rFonts w:ascii="Times New Roman" w:hAnsi="Times New Roman"/>
          <w:iCs/>
          <w:sz w:val="24"/>
          <w:szCs w:val="24"/>
        </w:rPr>
        <w:t xml:space="preserve">С целью обеспечения  возможности для беспрепятственного доступа  обучающихся с ограниченными возможностями здоровья  к объектам инфраструктуры запланировано проведение работ по благоустройству территории. </w:t>
      </w:r>
    </w:p>
    <w:p w:rsidR="003902D8" w:rsidRPr="00BA5308" w:rsidRDefault="003902D8" w:rsidP="00ED78DA">
      <w:pPr>
        <w:spacing w:after="0" w:line="240" w:lineRule="auto"/>
        <w:jc w:val="both"/>
        <w:rPr>
          <w:rFonts w:ascii="Times New Roman" w:hAnsi="Times New Roman"/>
          <w:b/>
          <w:iCs/>
          <w:sz w:val="24"/>
          <w:szCs w:val="24"/>
        </w:rPr>
      </w:pPr>
    </w:p>
    <w:p w:rsidR="003902D8" w:rsidRPr="00BA5308" w:rsidRDefault="003902D8" w:rsidP="00B3790F">
      <w:pPr>
        <w:spacing w:after="0" w:line="240" w:lineRule="auto"/>
        <w:jc w:val="center"/>
        <w:rPr>
          <w:rFonts w:ascii="Times New Roman" w:hAnsi="Times New Roman"/>
          <w:b/>
          <w:iCs/>
          <w:sz w:val="24"/>
          <w:szCs w:val="24"/>
        </w:rPr>
      </w:pPr>
      <w:r w:rsidRPr="00BA5308">
        <w:rPr>
          <w:rFonts w:ascii="Times New Roman" w:hAnsi="Times New Roman"/>
          <w:b/>
          <w:iCs/>
          <w:sz w:val="24"/>
          <w:szCs w:val="24"/>
        </w:rPr>
        <w:t>Механизмы достижения целевых ориентиров  в системе условий.</w:t>
      </w:r>
    </w:p>
    <w:p w:rsidR="003902D8" w:rsidRPr="00BA5308" w:rsidRDefault="003902D8" w:rsidP="00ED78DA">
      <w:pPr>
        <w:spacing w:after="0" w:line="240" w:lineRule="auto"/>
        <w:ind w:firstLine="567"/>
        <w:jc w:val="both"/>
        <w:rPr>
          <w:rFonts w:ascii="Times New Roman" w:hAnsi="Times New Roman"/>
          <w:iCs/>
          <w:sz w:val="24"/>
          <w:szCs w:val="24"/>
        </w:rPr>
      </w:pPr>
      <w:r w:rsidRPr="00BA5308">
        <w:rPr>
          <w:rFonts w:ascii="Times New Roman" w:hAnsi="Times New Roman"/>
          <w:iCs/>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3902D8" w:rsidRPr="00BA5308" w:rsidRDefault="003902D8" w:rsidP="00ED78DA">
      <w:pPr>
        <w:spacing w:after="0" w:line="240" w:lineRule="auto"/>
        <w:jc w:val="both"/>
        <w:rPr>
          <w:rFonts w:ascii="Times New Roman" w:hAnsi="Times New Roman"/>
          <w:iCs/>
          <w:sz w:val="24"/>
          <w:szCs w:val="24"/>
        </w:rPr>
      </w:pPr>
      <w:r w:rsidRPr="00BA5308">
        <w:rPr>
          <w:rFonts w:ascii="Times New Roman" w:hAnsi="Times New Roman"/>
          <w:iCs/>
          <w:sz w:val="24"/>
          <w:szCs w:val="24"/>
        </w:rPr>
        <w:t>•</w:t>
      </w:r>
      <w:r w:rsidRPr="00BA5308">
        <w:rPr>
          <w:rFonts w:ascii="Times New Roman" w:hAnsi="Times New Roman"/>
          <w:iCs/>
          <w:sz w:val="24"/>
          <w:szCs w:val="24"/>
        </w:rPr>
        <w:tab/>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3902D8" w:rsidRPr="00BA5308" w:rsidRDefault="003902D8" w:rsidP="00ED78DA">
      <w:pPr>
        <w:spacing w:after="0" w:line="240" w:lineRule="auto"/>
        <w:jc w:val="both"/>
        <w:rPr>
          <w:rFonts w:ascii="Times New Roman" w:hAnsi="Times New Roman"/>
          <w:iCs/>
          <w:sz w:val="24"/>
          <w:szCs w:val="24"/>
        </w:rPr>
      </w:pPr>
      <w:r w:rsidRPr="00BA5308">
        <w:rPr>
          <w:rFonts w:ascii="Times New Roman" w:hAnsi="Times New Roman"/>
          <w:iCs/>
          <w:sz w:val="24"/>
          <w:szCs w:val="24"/>
        </w:rPr>
        <w:t>•</w:t>
      </w:r>
      <w:r w:rsidRPr="00BA5308">
        <w:rPr>
          <w:rFonts w:ascii="Times New Roman" w:hAnsi="Times New Roman"/>
          <w:iCs/>
          <w:sz w:val="24"/>
          <w:szCs w:val="24"/>
        </w:rPr>
        <w:tab/>
        <w:t>совершенствование системы стимулирования работников Учреждения и оценки качества их труда;</w:t>
      </w:r>
    </w:p>
    <w:p w:rsidR="003902D8" w:rsidRPr="00BA5308" w:rsidRDefault="003902D8" w:rsidP="00ED78DA">
      <w:pPr>
        <w:spacing w:after="0" w:line="240" w:lineRule="auto"/>
        <w:jc w:val="both"/>
        <w:rPr>
          <w:rFonts w:ascii="Times New Roman" w:hAnsi="Times New Roman"/>
          <w:iCs/>
          <w:sz w:val="24"/>
          <w:szCs w:val="24"/>
        </w:rPr>
      </w:pPr>
      <w:r w:rsidRPr="00BA5308">
        <w:rPr>
          <w:rFonts w:ascii="Times New Roman" w:hAnsi="Times New Roman"/>
          <w:iCs/>
          <w:sz w:val="24"/>
          <w:szCs w:val="24"/>
        </w:rPr>
        <w:t>•</w:t>
      </w:r>
      <w:r w:rsidRPr="00BA5308">
        <w:rPr>
          <w:rFonts w:ascii="Times New Roman" w:hAnsi="Times New Roman"/>
          <w:iCs/>
          <w:sz w:val="24"/>
          <w:szCs w:val="24"/>
        </w:rPr>
        <w:tab/>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3902D8" w:rsidRPr="00BA5308" w:rsidRDefault="003902D8" w:rsidP="00ED78DA">
      <w:pPr>
        <w:spacing w:after="0" w:line="240" w:lineRule="auto"/>
        <w:jc w:val="both"/>
        <w:rPr>
          <w:rFonts w:ascii="Times New Roman" w:hAnsi="Times New Roman"/>
          <w:iCs/>
          <w:sz w:val="24"/>
          <w:szCs w:val="24"/>
        </w:rPr>
      </w:pPr>
      <w:r w:rsidRPr="00BA5308">
        <w:rPr>
          <w:rFonts w:ascii="Times New Roman" w:hAnsi="Times New Roman"/>
          <w:iCs/>
          <w:sz w:val="24"/>
          <w:szCs w:val="24"/>
        </w:rPr>
        <w:t>•</w:t>
      </w:r>
      <w:r w:rsidRPr="00BA5308">
        <w:rPr>
          <w:rFonts w:ascii="Times New Roman" w:hAnsi="Times New Roman"/>
          <w:iCs/>
          <w:sz w:val="24"/>
          <w:szCs w:val="24"/>
        </w:rPr>
        <w:tab/>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3902D8" w:rsidRPr="00BA5308" w:rsidRDefault="003902D8" w:rsidP="00ED78DA">
      <w:pPr>
        <w:spacing w:after="0" w:line="240" w:lineRule="auto"/>
        <w:jc w:val="both"/>
        <w:rPr>
          <w:rFonts w:ascii="Times New Roman" w:hAnsi="Times New Roman"/>
          <w:iCs/>
          <w:sz w:val="24"/>
          <w:szCs w:val="24"/>
        </w:rPr>
      </w:pPr>
      <w:r w:rsidRPr="00BA5308">
        <w:rPr>
          <w:rFonts w:ascii="Times New Roman" w:hAnsi="Times New Roman"/>
          <w:iCs/>
          <w:sz w:val="24"/>
          <w:szCs w:val="24"/>
        </w:rPr>
        <w:t>•</w:t>
      </w:r>
      <w:r w:rsidRPr="00BA5308">
        <w:rPr>
          <w:rFonts w:ascii="Times New Roman" w:hAnsi="Times New Roman"/>
          <w:iCs/>
          <w:sz w:val="24"/>
          <w:szCs w:val="24"/>
        </w:rPr>
        <w:tab/>
        <w:t xml:space="preserve">развитие информационной образовательной среды; </w:t>
      </w:r>
    </w:p>
    <w:p w:rsidR="003902D8" w:rsidRPr="00BA5308" w:rsidRDefault="003902D8" w:rsidP="00ED78DA">
      <w:pPr>
        <w:spacing w:after="0" w:line="240" w:lineRule="auto"/>
        <w:jc w:val="both"/>
        <w:rPr>
          <w:rFonts w:ascii="Times New Roman" w:hAnsi="Times New Roman"/>
          <w:iCs/>
          <w:sz w:val="24"/>
          <w:szCs w:val="24"/>
        </w:rPr>
      </w:pPr>
      <w:r w:rsidRPr="00BA5308">
        <w:rPr>
          <w:rFonts w:ascii="Times New Roman" w:hAnsi="Times New Roman"/>
          <w:iCs/>
          <w:sz w:val="24"/>
          <w:szCs w:val="24"/>
        </w:rPr>
        <w:t>•</w:t>
      </w:r>
      <w:r w:rsidRPr="00BA5308">
        <w:rPr>
          <w:rFonts w:ascii="Times New Roman" w:hAnsi="Times New Roman"/>
          <w:iCs/>
          <w:sz w:val="24"/>
          <w:szCs w:val="24"/>
        </w:rPr>
        <w:tab/>
        <w:t>повышение энергоэффективности при эксплуатации здания;</w:t>
      </w:r>
    </w:p>
    <w:p w:rsidR="003902D8" w:rsidRPr="00BA5308" w:rsidRDefault="003902D8" w:rsidP="00ED78DA">
      <w:pPr>
        <w:spacing w:after="0" w:line="240" w:lineRule="auto"/>
        <w:jc w:val="both"/>
        <w:rPr>
          <w:rFonts w:ascii="Times New Roman" w:hAnsi="Times New Roman"/>
          <w:iCs/>
          <w:sz w:val="24"/>
          <w:szCs w:val="24"/>
        </w:rPr>
      </w:pPr>
      <w:r w:rsidRPr="00BA5308">
        <w:rPr>
          <w:rFonts w:ascii="Times New Roman" w:hAnsi="Times New Roman"/>
          <w:iCs/>
          <w:sz w:val="24"/>
          <w:szCs w:val="24"/>
        </w:rPr>
        <w:t>•</w:t>
      </w:r>
      <w:r w:rsidRPr="00BA5308">
        <w:rPr>
          <w:rFonts w:ascii="Times New Roman" w:hAnsi="Times New Roman"/>
          <w:iCs/>
          <w:sz w:val="24"/>
          <w:szCs w:val="24"/>
        </w:rPr>
        <w:tab/>
        <w:t>создание и развитие системы мониторинга качества образования  образовательного учреждения;</w:t>
      </w:r>
    </w:p>
    <w:p w:rsidR="003902D8" w:rsidRPr="00BA5308" w:rsidRDefault="003902D8" w:rsidP="00ED78DA">
      <w:pPr>
        <w:spacing w:after="0" w:line="240" w:lineRule="auto"/>
        <w:jc w:val="both"/>
        <w:rPr>
          <w:rFonts w:ascii="Times New Roman" w:hAnsi="Times New Roman"/>
          <w:iCs/>
          <w:sz w:val="24"/>
          <w:szCs w:val="24"/>
        </w:rPr>
      </w:pPr>
      <w:r w:rsidRPr="00BA5308">
        <w:rPr>
          <w:rFonts w:ascii="Times New Roman" w:hAnsi="Times New Roman"/>
          <w:iCs/>
          <w:sz w:val="24"/>
          <w:szCs w:val="24"/>
        </w:rPr>
        <w:t>•</w:t>
      </w:r>
      <w:r w:rsidRPr="00BA5308">
        <w:rPr>
          <w:rFonts w:ascii="Times New Roman" w:hAnsi="Times New Roman"/>
          <w:iCs/>
          <w:sz w:val="24"/>
          <w:szCs w:val="24"/>
        </w:rPr>
        <w:tab/>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3902D8" w:rsidRPr="00BA5308" w:rsidRDefault="003902D8" w:rsidP="00ED78DA">
      <w:pPr>
        <w:spacing w:after="0" w:line="240" w:lineRule="auto"/>
        <w:jc w:val="both"/>
        <w:rPr>
          <w:rFonts w:ascii="Times New Roman" w:hAnsi="Times New Roman"/>
          <w:iCs/>
          <w:sz w:val="24"/>
          <w:szCs w:val="24"/>
        </w:rPr>
      </w:pPr>
      <w:r w:rsidRPr="00BA5308">
        <w:rPr>
          <w:rFonts w:ascii="Times New Roman" w:hAnsi="Times New Roman"/>
          <w:iCs/>
          <w:sz w:val="24"/>
          <w:szCs w:val="24"/>
        </w:rPr>
        <w:t>•</w:t>
      </w:r>
      <w:r w:rsidRPr="00BA5308">
        <w:rPr>
          <w:rFonts w:ascii="Times New Roman" w:hAnsi="Times New Roman"/>
          <w:iCs/>
          <w:sz w:val="24"/>
          <w:szCs w:val="24"/>
        </w:rPr>
        <w:tab/>
        <w:t>повышение информационной открытости образования через использование  электронных журналов и дневников, сайта школы, личных сайтов учителей.</w:t>
      </w:r>
    </w:p>
    <w:p w:rsidR="003902D8" w:rsidRPr="00BA5308" w:rsidRDefault="003902D8" w:rsidP="00ED78DA">
      <w:pPr>
        <w:spacing w:after="0" w:line="240" w:lineRule="auto"/>
        <w:jc w:val="both"/>
        <w:rPr>
          <w:rFonts w:ascii="Times New Roman" w:hAnsi="Times New Roman"/>
          <w:b/>
          <w:iCs/>
          <w:sz w:val="24"/>
          <w:szCs w:val="24"/>
        </w:rPr>
      </w:pPr>
    </w:p>
    <w:p w:rsidR="003902D8" w:rsidRPr="00BA5308" w:rsidRDefault="003902D8" w:rsidP="00ED78DA">
      <w:pPr>
        <w:spacing w:line="240" w:lineRule="auto"/>
        <w:jc w:val="center"/>
        <w:rPr>
          <w:rFonts w:ascii="Times New Roman" w:hAnsi="Times New Roman"/>
          <w:b/>
          <w:sz w:val="24"/>
          <w:szCs w:val="24"/>
        </w:rPr>
      </w:pPr>
      <w:r w:rsidRPr="00BA5308">
        <w:rPr>
          <w:rFonts w:ascii="Times New Roman" w:hAnsi="Times New Roman"/>
          <w:b/>
          <w:sz w:val="24"/>
          <w:szCs w:val="24"/>
        </w:rPr>
        <w:t xml:space="preserve">Сетевой график  по формированию необходимой системы условий </w:t>
      </w:r>
    </w:p>
    <w:p w:rsidR="003902D8" w:rsidRPr="00BA5308" w:rsidRDefault="003902D8" w:rsidP="00ED78DA">
      <w:pPr>
        <w:spacing w:line="240" w:lineRule="auto"/>
        <w:jc w:val="center"/>
        <w:rPr>
          <w:rFonts w:ascii="Times New Roman" w:hAnsi="Times New Roman"/>
          <w:sz w:val="24"/>
          <w:szCs w:val="24"/>
        </w:rPr>
      </w:pPr>
      <w:r w:rsidRPr="00BA5308">
        <w:rPr>
          <w:rFonts w:ascii="Times New Roman" w:hAnsi="Times New Roman"/>
          <w:sz w:val="24"/>
          <w:szCs w:val="24"/>
        </w:rPr>
        <w:t xml:space="preserve">ЦЕЛЬ – своевременное регулирование процесса реализации </w:t>
      </w:r>
    </w:p>
    <w:tbl>
      <w:tblPr>
        <w:tblW w:w="349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2219"/>
        <w:gridCol w:w="2025"/>
        <w:gridCol w:w="887"/>
        <w:gridCol w:w="1300"/>
        <w:gridCol w:w="1825"/>
      </w:tblGrid>
      <w:tr w:rsidR="003902D8" w:rsidRPr="00BA5308" w:rsidTr="002316F7">
        <w:trPr>
          <w:tblHeader/>
        </w:trPr>
        <w:tc>
          <w:tcPr>
            <w:tcW w:w="933" w:type="pct"/>
            <w:shd w:val="clear" w:color="auto" w:fill="D9D9D9"/>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направление</w:t>
            </w:r>
          </w:p>
        </w:tc>
        <w:tc>
          <w:tcPr>
            <w:tcW w:w="1075" w:type="pct"/>
            <w:shd w:val="clear" w:color="auto" w:fill="D9D9D9"/>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действия</w:t>
            </w:r>
          </w:p>
        </w:tc>
        <w:tc>
          <w:tcPr>
            <w:tcW w:w="991" w:type="pct"/>
            <w:shd w:val="clear" w:color="auto" w:fill="D9D9D9"/>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ресурс</w:t>
            </w:r>
          </w:p>
        </w:tc>
        <w:tc>
          <w:tcPr>
            <w:tcW w:w="467" w:type="pct"/>
            <w:shd w:val="clear" w:color="auto" w:fill="D9D9D9"/>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2014</w:t>
            </w:r>
          </w:p>
        </w:tc>
        <w:tc>
          <w:tcPr>
            <w:tcW w:w="631" w:type="pct"/>
            <w:shd w:val="clear" w:color="auto" w:fill="D9D9D9"/>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2015</w:t>
            </w:r>
          </w:p>
        </w:tc>
        <w:tc>
          <w:tcPr>
            <w:tcW w:w="902" w:type="pct"/>
            <w:shd w:val="clear" w:color="auto" w:fill="D9D9D9"/>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До 2020</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Нормативное обеспечение Стандарта</w:t>
            </w: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Наличие органа ГОУ:</w:t>
            </w:r>
          </w:p>
          <w:p w:rsidR="003902D8" w:rsidRPr="00BA5308" w:rsidRDefault="003902D8" w:rsidP="002316F7">
            <w:pPr>
              <w:spacing w:line="240" w:lineRule="auto"/>
              <w:rPr>
                <w:rFonts w:ascii="Times New Roman" w:hAnsi="Times New Roman"/>
                <w:sz w:val="24"/>
                <w:szCs w:val="24"/>
              </w:rPr>
            </w:pPr>
            <w:r>
              <w:rPr>
                <w:rFonts w:ascii="Times New Roman" w:hAnsi="Times New Roman"/>
                <w:sz w:val="24"/>
                <w:szCs w:val="24"/>
              </w:rPr>
              <w:t>Совет школы</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 xml:space="preserve">Положение о Совете </w:t>
            </w:r>
            <w:r>
              <w:rPr>
                <w:rFonts w:ascii="Times New Roman" w:hAnsi="Times New Roman"/>
                <w:sz w:val="24"/>
                <w:szCs w:val="24"/>
              </w:rPr>
              <w:t>школы</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p>
        </w:tc>
        <w:tc>
          <w:tcPr>
            <w:tcW w:w="902" w:type="pct"/>
          </w:tcPr>
          <w:p w:rsidR="003902D8" w:rsidRPr="00BA5308" w:rsidRDefault="003902D8" w:rsidP="002316F7">
            <w:pPr>
              <w:spacing w:line="240" w:lineRule="auto"/>
              <w:rPr>
                <w:rFonts w:ascii="Times New Roman" w:hAnsi="Times New Roman"/>
                <w:sz w:val="24"/>
                <w:szCs w:val="24"/>
              </w:rPr>
            </w:pP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 xml:space="preserve">Новая редакция Устава </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Устав</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До 2015 в соответствии с ведением ФЗ № 273 в части наименования образовательной организации</w:t>
            </w:r>
          </w:p>
        </w:tc>
      </w:tr>
      <w:tr w:rsidR="003902D8" w:rsidRPr="00BA5308" w:rsidTr="002316F7">
        <w:trPr>
          <w:trHeight w:val="2935"/>
        </w:trPr>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Разработка основной образовательной программы</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ООП начального общего образования</w:t>
            </w:r>
          </w:p>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ООП основного общего образования</w:t>
            </w:r>
          </w:p>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ООП среднего общего образования</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tc>
        <w:tc>
          <w:tcPr>
            <w:tcW w:w="631" w:type="pct"/>
          </w:tcPr>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p w:rsidR="003902D8" w:rsidRPr="00BA5308" w:rsidRDefault="003902D8" w:rsidP="002316F7">
            <w:pPr>
              <w:spacing w:line="240" w:lineRule="auto"/>
              <w:rPr>
                <w:rFonts w:ascii="Times New Roman" w:hAnsi="Times New Roman"/>
                <w:sz w:val="24"/>
                <w:szCs w:val="24"/>
              </w:rPr>
            </w:pPr>
          </w:p>
        </w:tc>
        <w:tc>
          <w:tcPr>
            <w:tcW w:w="902" w:type="pct"/>
          </w:tcPr>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Утверждение основной образовательной программы</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-начального общего образования</w:t>
            </w:r>
          </w:p>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-основного общего образования</w:t>
            </w:r>
          </w:p>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-среднего общего образования</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Разработка рабочих программ</w:t>
            </w:r>
          </w:p>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-начального общего образования</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Положение о рабочей программе</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1 -4 классы</w:t>
            </w:r>
          </w:p>
        </w:tc>
        <w:tc>
          <w:tcPr>
            <w:tcW w:w="631" w:type="pct"/>
          </w:tcPr>
          <w:p w:rsidR="003902D8" w:rsidRPr="00BA5308" w:rsidRDefault="003902D8" w:rsidP="002316F7">
            <w:pPr>
              <w:spacing w:line="240" w:lineRule="auto"/>
              <w:rPr>
                <w:rFonts w:ascii="Times New Roman" w:hAnsi="Times New Roman"/>
                <w:sz w:val="24"/>
                <w:szCs w:val="24"/>
              </w:rPr>
            </w:pPr>
          </w:p>
        </w:tc>
        <w:tc>
          <w:tcPr>
            <w:tcW w:w="902" w:type="pct"/>
          </w:tcPr>
          <w:p w:rsidR="003902D8" w:rsidRPr="00BA5308" w:rsidRDefault="003902D8" w:rsidP="002316F7">
            <w:pPr>
              <w:spacing w:line="240" w:lineRule="auto"/>
              <w:rPr>
                <w:rFonts w:ascii="Times New Roman" w:hAnsi="Times New Roman"/>
                <w:sz w:val="24"/>
                <w:szCs w:val="24"/>
              </w:rPr>
            </w:pP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-основного общего образования</w:t>
            </w:r>
          </w:p>
        </w:tc>
        <w:tc>
          <w:tcPr>
            <w:tcW w:w="991" w:type="pct"/>
          </w:tcPr>
          <w:p w:rsidR="003902D8" w:rsidRPr="00BA5308" w:rsidRDefault="003902D8" w:rsidP="002316F7">
            <w:pPr>
              <w:spacing w:line="240" w:lineRule="auto"/>
              <w:rPr>
                <w:rFonts w:ascii="Times New Roman" w:hAnsi="Times New Roman"/>
                <w:sz w:val="24"/>
                <w:szCs w:val="24"/>
              </w:rPr>
            </w:pPr>
          </w:p>
        </w:tc>
        <w:tc>
          <w:tcPr>
            <w:tcW w:w="467" w:type="pct"/>
          </w:tcPr>
          <w:p w:rsidR="003902D8" w:rsidRPr="00BA5308" w:rsidRDefault="003902D8" w:rsidP="002316F7">
            <w:pPr>
              <w:spacing w:line="240" w:lineRule="auto"/>
              <w:rPr>
                <w:rFonts w:ascii="Times New Roman" w:hAnsi="Times New Roman"/>
                <w:sz w:val="24"/>
                <w:szCs w:val="24"/>
              </w:rPr>
            </w:pP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Рабочие программы 5 класса</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2016 - 6 классы</w:t>
            </w:r>
          </w:p>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 xml:space="preserve">2017- 7 классы </w:t>
            </w:r>
          </w:p>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2018 - 8 классы</w:t>
            </w:r>
          </w:p>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2019 - 9 классы</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-среднего общего образования</w:t>
            </w:r>
          </w:p>
        </w:tc>
        <w:tc>
          <w:tcPr>
            <w:tcW w:w="991" w:type="pct"/>
          </w:tcPr>
          <w:p w:rsidR="003902D8" w:rsidRPr="00BA5308" w:rsidRDefault="003902D8" w:rsidP="002316F7">
            <w:pPr>
              <w:spacing w:line="240" w:lineRule="auto"/>
              <w:rPr>
                <w:rFonts w:ascii="Times New Roman" w:hAnsi="Times New Roman"/>
                <w:sz w:val="24"/>
                <w:szCs w:val="24"/>
              </w:rPr>
            </w:pPr>
          </w:p>
        </w:tc>
        <w:tc>
          <w:tcPr>
            <w:tcW w:w="467" w:type="pct"/>
          </w:tcPr>
          <w:p w:rsidR="003902D8" w:rsidRPr="00BA5308" w:rsidRDefault="003902D8" w:rsidP="002316F7">
            <w:pPr>
              <w:spacing w:line="240" w:lineRule="auto"/>
              <w:rPr>
                <w:rFonts w:ascii="Times New Roman" w:hAnsi="Times New Roman"/>
                <w:sz w:val="24"/>
                <w:szCs w:val="24"/>
              </w:rPr>
            </w:pPr>
          </w:p>
        </w:tc>
        <w:tc>
          <w:tcPr>
            <w:tcW w:w="631" w:type="pct"/>
          </w:tcPr>
          <w:p w:rsidR="003902D8" w:rsidRPr="00BA5308" w:rsidRDefault="003902D8" w:rsidP="002316F7">
            <w:pPr>
              <w:spacing w:line="240" w:lineRule="auto"/>
              <w:rPr>
                <w:rFonts w:ascii="Times New Roman" w:hAnsi="Times New Roman"/>
                <w:sz w:val="24"/>
                <w:szCs w:val="24"/>
              </w:rPr>
            </w:pP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2020  - 10-11 классы</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Разработка годового календарного графика в соответствии с рекомендациями органов управления образованием  и учредителя</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Годовой календарный график</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Разработка положения о формах и порядке проведения текущей и промежуточной аттестации</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Локальный акт</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p>
        </w:tc>
        <w:tc>
          <w:tcPr>
            <w:tcW w:w="902" w:type="pct"/>
          </w:tcPr>
          <w:p w:rsidR="003902D8" w:rsidRPr="00BA5308" w:rsidRDefault="003902D8" w:rsidP="002316F7">
            <w:pPr>
              <w:spacing w:line="240" w:lineRule="auto"/>
              <w:rPr>
                <w:rFonts w:ascii="Times New Roman" w:hAnsi="Times New Roman"/>
                <w:sz w:val="24"/>
                <w:szCs w:val="24"/>
              </w:rPr>
            </w:pP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Разработка программы внеурочной деятельности основного общего образования</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Локальный акт</w:t>
            </w:r>
          </w:p>
        </w:tc>
        <w:tc>
          <w:tcPr>
            <w:tcW w:w="467" w:type="pct"/>
          </w:tcPr>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tc>
        <w:tc>
          <w:tcPr>
            <w:tcW w:w="631" w:type="pct"/>
          </w:tcPr>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 xml:space="preserve">Кадровое обеспечение </w:t>
            </w:r>
          </w:p>
        </w:tc>
        <w:tc>
          <w:tcPr>
            <w:tcW w:w="1075" w:type="pct"/>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Анализ кадрового обеспечения введения и реализации ФГОС</w:t>
            </w:r>
          </w:p>
        </w:tc>
        <w:tc>
          <w:tcPr>
            <w:tcW w:w="991" w:type="pct"/>
          </w:tcPr>
          <w:p w:rsidR="003902D8" w:rsidRPr="00BA5308" w:rsidRDefault="003902D8" w:rsidP="002316F7">
            <w:pPr>
              <w:spacing w:line="240" w:lineRule="auto"/>
              <w:rPr>
                <w:rFonts w:ascii="Times New Roman" w:hAnsi="Times New Roman"/>
                <w:sz w:val="24"/>
                <w:szCs w:val="24"/>
              </w:rPr>
            </w:pP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after="0" w:line="240" w:lineRule="auto"/>
              <w:jc w:val="both"/>
              <w:rPr>
                <w:rFonts w:ascii="Times New Roman" w:hAnsi="Times New Roman"/>
                <w:sz w:val="24"/>
                <w:szCs w:val="24"/>
              </w:rPr>
            </w:pPr>
            <w:r w:rsidRPr="00BA5308">
              <w:rPr>
                <w:rFonts w:ascii="Times New Roman" w:hAnsi="Times New Roman"/>
                <w:sz w:val="24"/>
                <w:szCs w:val="24"/>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План-график</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Финансовое обеспечение</w:t>
            </w: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Разработка локальных актов по регламентированию стимулирования педагогов</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Положение об оценке профессиональной деятельности педагога</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p>
        </w:tc>
        <w:tc>
          <w:tcPr>
            <w:tcW w:w="902" w:type="pct"/>
          </w:tcPr>
          <w:p w:rsidR="003902D8" w:rsidRPr="00BA5308" w:rsidRDefault="003902D8" w:rsidP="002316F7">
            <w:pPr>
              <w:spacing w:line="240" w:lineRule="auto"/>
              <w:rPr>
                <w:rFonts w:ascii="Times New Roman" w:hAnsi="Times New Roman"/>
                <w:sz w:val="24"/>
                <w:szCs w:val="24"/>
              </w:rPr>
            </w:pP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Информационное обеспечение</w:t>
            </w: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Размещение на сайте материалов по ФГОС</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Локальные акты</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Реализация сетевого взаимодействия по реализации ФГОС</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Договоры с социальными партнерами</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Обеспечение публичности</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Сайт школы, СМИ</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Разработка методических рекомендаций для реализации внеурочной деятельности педагогам</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конструкторы</w:t>
            </w:r>
          </w:p>
        </w:tc>
        <w:tc>
          <w:tcPr>
            <w:tcW w:w="467" w:type="pct"/>
          </w:tcPr>
          <w:p w:rsidR="003902D8" w:rsidRPr="00BA5308" w:rsidRDefault="003902D8" w:rsidP="002316F7">
            <w:pPr>
              <w:spacing w:line="240" w:lineRule="auto"/>
              <w:rPr>
                <w:rFonts w:ascii="Times New Roman" w:hAnsi="Times New Roman"/>
                <w:sz w:val="24"/>
                <w:szCs w:val="24"/>
              </w:rPr>
            </w:pP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Материально-техническое обеспечение</w:t>
            </w: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Анализ материально-технического обеспечения реализации ФГОС</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Локальные акты</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Обеспечение соблюдения СанПИНов</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Локальные акты</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Обеспечение  соответствия противопожарным нормам</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Локальные акты</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Обеспечение безопасности информационной среды</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Локальные акты</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Обеспечение укомплектованности библиотеки учебной литературой</w:t>
            </w:r>
          </w:p>
        </w:tc>
        <w:tc>
          <w:tcPr>
            <w:tcW w:w="99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Локальные акты</w:t>
            </w: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Обеспечение ОЭР</w:t>
            </w:r>
          </w:p>
        </w:tc>
        <w:tc>
          <w:tcPr>
            <w:tcW w:w="991" w:type="pct"/>
          </w:tcPr>
          <w:p w:rsidR="003902D8" w:rsidRPr="00BA5308" w:rsidRDefault="003902D8" w:rsidP="002316F7">
            <w:pPr>
              <w:spacing w:line="240" w:lineRule="auto"/>
              <w:rPr>
                <w:rFonts w:ascii="Times New Roman" w:hAnsi="Times New Roman"/>
                <w:sz w:val="24"/>
                <w:szCs w:val="24"/>
              </w:rPr>
            </w:pP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r w:rsidR="003902D8" w:rsidRPr="00BA5308" w:rsidTr="002316F7">
        <w:tc>
          <w:tcPr>
            <w:tcW w:w="933" w:type="pct"/>
          </w:tcPr>
          <w:p w:rsidR="003902D8" w:rsidRPr="00BA5308" w:rsidRDefault="003902D8" w:rsidP="002316F7">
            <w:pPr>
              <w:spacing w:line="240" w:lineRule="auto"/>
              <w:rPr>
                <w:rFonts w:ascii="Times New Roman" w:hAnsi="Times New Roman"/>
                <w:sz w:val="24"/>
                <w:szCs w:val="24"/>
              </w:rPr>
            </w:pPr>
          </w:p>
        </w:tc>
        <w:tc>
          <w:tcPr>
            <w:tcW w:w="1075"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 xml:space="preserve">Создание  единой локальной сети с подключением  к сети Интернет всех  кабинетов </w:t>
            </w:r>
          </w:p>
        </w:tc>
        <w:tc>
          <w:tcPr>
            <w:tcW w:w="991" w:type="pct"/>
          </w:tcPr>
          <w:p w:rsidR="003902D8" w:rsidRPr="00BA5308" w:rsidRDefault="003902D8" w:rsidP="002316F7">
            <w:pPr>
              <w:spacing w:line="240" w:lineRule="auto"/>
              <w:rPr>
                <w:rFonts w:ascii="Times New Roman" w:hAnsi="Times New Roman"/>
                <w:sz w:val="24"/>
                <w:szCs w:val="24"/>
              </w:rPr>
            </w:pPr>
          </w:p>
        </w:tc>
        <w:tc>
          <w:tcPr>
            <w:tcW w:w="467"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631"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c>
          <w:tcPr>
            <w:tcW w:w="902" w:type="pct"/>
          </w:tcPr>
          <w:p w:rsidR="003902D8" w:rsidRPr="00BA5308" w:rsidRDefault="003902D8" w:rsidP="002316F7">
            <w:pPr>
              <w:spacing w:line="240" w:lineRule="auto"/>
              <w:rPr>
                <w:rFonts w:ascii="Times New Roman" w:hAnsi="Times New Roman"/>
                <w:sz w:val="24"/>
                <w:szCs w:val="24"/>
              </w:rPr>
            </w:pPr>
            <w:r w:rsidRPr="00BA5308">
              <w:rPr>
                <w:rFonts w:ascii="Times New Roman" w:hAnsi="Times New Roman"/>
                <w:sz w:val="24"/>
                <w:szCs w:val="24"/>
              </w:rPr>
              <w:t>+</w:t>
            </w:r>
          </w:p>
        </w:tc>
      </w:tr>
    </w:tbl>
    <w:p w:rsidR="003902D8" w:rsidRDefault="003902D8" w:rsidP="008672C3">
      <w:pPr>
        <w:spacing w:after="0" w:line="240" w:lineRule="auto"/>
        <w:jc w:val="center"/>
        <w:rPr>
          <w:rFonts w:ascii="Times New Roman" w:hAnsi="Times New Roman"/>
          <w:sz w:val="24"/>
          <w:szCs w:val="24"/>
        </w:rPr>
      </w:pPr>
    </w:p>
    <w:p w:rsidR="003902D8" w:rsidRDefault="003902D8" w:rsidP="008672C3">
      <w:pPr>
        <w:spacing w:after="0" w:line="240" w:lineRule="auto"/>
        <w:jc w:val="center"/>
        <w:rPr>
          <w:rFonts w:ascii="Times New Roman" w:hAnsi="Times New Roman"/>
          <w:b/>
          <w:iCs/>
          <w:sz w:val="24"/>
          <w:szCs w:val="24"/>
        </w:rPr>
      </w:pPr>
      <w:r w:rsidRPr="00BA5308">
        <w:rPr>
          <w:rFonts w:ascii="Times New Roman" w:hAnsi="Times New Roman"/>
          <w:b/>
          <w:iCs/>
          <w:sz w:val="24"/>
          <w:szCs w:val="24"/>
        </w:rPr>
        <w:t>Контроль  за состоянием системы условий.</w:t>
      </w:r>
    </w:p>
    <w:p w:rsidR="003902D8" w:rsidRPr="00BA5308" w:rsidRDefault="003902D8" w:rsidP="008672C3">
      <w:pPr>
        <w:spacing w:after="0" w:line="240" w:lineRule="auto"/>
        <w:jc w:val="center"/>
        <w:rPr>
          <w:rFonts w:ascii="Times New Roman" w:hAnsi="Times New Roman"/>
          <w:b/>
          <w:iCs/>
          <w:sz w:val="24"/>
          <w:szCs w:val="24"/>
        </w:rPr>
      </w:pPr>
    </w:p>
    <w:p w:rsidR="003902D8" w:rsidRPr="00BA5308" w:rsidRDefault="003902D8" w:rsidP="00ED78DA">
      <w:pPr>
        <w:spacing w:after="0" w:line="240" w:lineRule="auto"/>
        <w:ind w:firstLine="567"/>
        <w:jc w:val="both"/>
        <w:rPr>
          <w:rFonts w:ascii="Times New Roman" w:hAnsi="Times New Roman"/>
          <w:iCs/>
          <w:sz w:val="24"/>
          <w:szCs w:val="24"/>
        </w:rPr>
      </w:pPr>
      <w:r w:rsidRPr="00BA5308">
        <w:rPr>
          <w:rFonts w:ascii="Times New Roman" w:hAnsi="Times New Roman"/>
          <w:iCs/>
          <w:sz w:val="24"/>
          <w:szCs w:val="24"/>
        </w:rPr>
        <w:t>Контроль за состоянием системы условий осуществляется через систему электронного мониторинга «Наша новая школа», «Информационную систему расчёта показателей (характеристик) стандарта качества предоставления муниципальной услуги в сфере образования», систему внутриучрежденческого контроля.</w:t>
      </w:r>
    </w:p>
    <w:p w:rsidR="003902D8" w:rsidRPr="00BA5308" w:rsidRDefault="003902D8" w:rsidP="00ED78DA">
      <w:pPr>
        <w:spacing w:after="0" w:line="240" w:lineRule="auto"/>
        <w:ind w:firstLine="567"/>
        <w:jc w:val="both"/>
        <w:rPr>
          <w:rFonts w:ascii="Times New Roman" w:hAnsi="Times New Roman"/>
          <w:iCs/>
          <w:sz w:val="24"/>
          <w:szCs w:val="24"/>
        </w:rPr>
      </w:pPr>
      <w:r w:rsidRPr="00BA5308">
        <w:rPr>
          <w:rFonts w:ascii="Times New Roman" w:hAnsi="Times New Roman"/>
          <w:iCs/>
          <w:sz w:val="24"/>
          <w:szCs w:val="24"/>
        </w:rPr>
        <w:t>Информационное сопровождение мероприятий  по контролю за состоянием системы  условий предусматривает освещение  и публикацию материалов  на сайте школы.</w:t>
      </w:r>
    </w:p>
    <w:p w:rsidR="003902D8" w:rsidRPr="00BA5308" w:rsidRDefault="003902D8" w:rsidP="00ED78DA">
      <w:pPr>
        <w:spacing w:after="0" w:line="240" w:lineRule="auto"/>
        <w:ind w:firstLine="567"/>
        <w:jc w:val="both"/>
        <w:rPr>
          <w:rFonts w:ascii="Times New Roman" w:hAnsi="Times New Roman"/>
          <w:iCs/>
          <w:sz w:val="24"/>
          <w:szCs w:val="24"/>
        </w:rPr>
      </w:pPr>
      <w:r w:rsidRPr="00BA5308">
        <w:rPr>
          <w:rFonts w:ascii="Times New Roman" w:hAnsi="Times New Roman"/>
          <w:iCs/>
          <w:sz w:val="24"/>
          <w:szCs w:val="24"/>
        </w:rPr>
        <w:t xml:space="preserve">Осуществляется ежегодное самообследование деятельности учреждения, по итогам которого на сайте школы публикуется отчет о самообследовании и публичный доклад директора школы.  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w:t>
      </w:r>
    </w:p>
    <w:p w:rsidR="003902D8" w:rsidRPr="00BA5308" w:rsidRDefault="003902D8" w:rsidP="00ED78DA">
      <w:pPr>
        <w:spacing w:after="0" w:line="240" w:lineRule="auto"/>
        <w:ind w:firstLine="567"/>
        <w:jc w:val="both"/>
        <w:rPr>
          <w:rFonts w:ascii="Times New Roman" w:hAnsi="Times New Roman"/>
          <w:iCs/>
          <w:sz w:val="24"/>
          <w:szCs w:val="24"/>
        </w:rPr>
      </w:pPr>
      <w:r w:rsidRPr="00BA5308">
        <w:rPr>
          <w:rFonts w:ascii="Times New Roman" w:hAnsi="Times New Roman"/>
          <w:iCs/>
          <w:sz w:val="24"/>
          <w:szCs w:val="24"/>
        </w:rPr>
        <w:t>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3902D8" w:rsidRPr="00BA5308" w:rsidRDefault="003902D8" w:rsidP="00ED78DA">
      <w:pPr>
        <w:spacing w:line="240" w:lineRule="auto"/>
        <w:ind w:left="360"/>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p>
    <w:p w:rsidR="003902D8" w:rsidRPr="00BA5308" w:rsidRDefault="003902D8" w:rsidP="00ED78DA">
      <w:pPr>
        <w:spacing w:after="0" w:line="240" w:lineRule="auto"/>
        <w:jc w:val="right"/>
        <w:rPr>
          <w:rFonts w:ascii="Times New Roman" w:hAnsi="Times New Roman"/>
          <w:sz w:val="24"/>
          <w:szCs w:val="24"/>
        </w:rPr>
      </w:pPr>
      <w:r w:rsidRPr="00BA5308">
        <w:rPr>
          <w:rFonts w:ascii="Times New Roman" w:hAnsi="Times New Roman"/>
          <w:sz w:val="24"/>
          <w:szCs w:val="24"/>
        </w:rPr>
        <w:t>Приложение 1</w:t>
      </w:r>
    </w:p>
    <w:tbl>
      <w:tblPr>
        <w:tblpPr w:leftFromText="180" w:rightFromText="180" w:vertAnchor="text" w:horzAnchor="margin" w:tblpXSpec="center" w:tblpY="6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63"/>
        <w:gridCol w:w="3049"/>
        <w:gridCol w:w="1142"/>
        <w:gridCol w:w="1134"/>
        <w:gridCol w:w="1134"/>
        <w:gridCol w:w="1134"/>
      </w:tblGrid>
      <w:tr w:rsidR="003902D8" w:rsidRPr="00BA5308" w:rsidTr="002316F7">
        <w:tc>
          <w:tcPr>
            <w:tcW w:w="2863"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Предметные области</w:t>
            </w:r>
          </w:p>
        </w:tc>
        <w:tc>
          <w:tcPr>
            <w:tcW w:w="3049" w:type="dxa"/>
            <w:tcBorders>
              <w:tr2bl w:val="single" w:sz="4" w:space="0" w:color="auto"/>
            </w:tcBorders>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Учебные предметы</w:t>
            </w:r>
          </w:p>
          <w:p w:rsidR="003902D8" w:rsidRPr="00BA5308" w:rsidRDefault="003902D8" w:rsidP="002316F7">
            <w:pPr>
              <w:spacing w:before="100" w:beforeAutospacing="1" w:afterAutospacing="1"/>
              <w:jc w:val="both"/>
              <w:rPr>
                <w:rFonts w:ascii="Times New Roman" w:hAnsi="Times New Roman"/>
                <w:b/>
                <w:sz w:val="24"/>
                <w:szCs w:val="24"/>
              </w:rPr>
            </w:pPr>
          </w:p>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 xml:space="preserve">                                 Классы</w:t>
            </w:r>
          </w:p>
        </w:tc>
        <w:tc>
          <w:tcPr>
            <w:tcW w:w="4544" w:type="dxa"/>
            <w:gridSpan w:val="4"/>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 xml:space="preserve">                Количество часов  в неделю</w:t>
            </w:r>
          </w:p>
        </w:tc>
      </w:tr>
      <w:tr w:rsidR="003902D8" w:rsidRPr="00BA5308" w:rsidTr="002316F7">
        <w:tc>
          <w:tcPr>
            <w:tcW w:w="2863" w:type="dxa"/>
          </w:tcPr>
          <w:p w:rsidR="003902D8" w:rsidRPr="00BA5308" w:rsidRDefault="003902D8" w:rsidP="002316F7">
            <w:pPr>
              <w:spacing w:before="100" w:beforeAutospacing="1" w:afterAutospacing="1"/>
              <w:jc w:val="both"/>
              <w:rPr>
                <w:rFonts w:ascii="Times New Roman" w:hAnsi="Times New Roman"/>
                <w:b/>
                <w:sz w:val="24"/>
                <w:szCs w:val="24"/>
              </w:rPr>
            </w:pPr>
          </w:p>
        </w:tc>
        <w:tc>
          <w:tcPr>
            <w:tcW w:w="3049" w:type="dxa"/>
          </w:tcPr>
          <w:p w:rsidR="003902D8" w:rsidRPr="00BA5308" w:rsidRDefault="003902D8" w:rsidP="002316F7">
            <w:pPr>
              <w:spacing w:before="100" w:beforeAutospacing="1" w:afterAutospacing="1"/>
              <w:jc w:val="both"/>
              <w:rPr>
                <w:rFonts w:ascii="Times New Roman" w:hAnsi="Times New Roman"/>
                <w:b/>
                <w:sz w:val="24"/>
                <w:szCs w:val="24"/>
              </w:rPr>
            </w:pPr>
          </w:p>
        </w:tc>
        <w:tc>
          <w:tcPr>
            <w:tcW w:w="1142"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 xml:space="preserve">       1</w:t>
            </w:r>
          </w:p>
        </w:tc>
        <w:tc>
          <w:tcPr>
            <w:tcW w:w="1134"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 xml:space="preserve">     2</w:t>
            </w:r>
          </w:p>
        </w:tc>
        <w:tc>
          <w:tcPr>
            <w:tcW w:w="1134"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 xml:space="preserve">     3</w:t>
            </w:r>
          </w:p>
        </w:tc>
        <w:tc>
          <w:tcPr>
            <w:tcW w:w="1134"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 xml:space="preserve">    4</w:t>
            </w:r>
          </w:p>
        </w:tc>
      </w:tr>
      <w:tr w:rsidR="003902D8" w:rsidRPr="00BA5308" w:rsidTr="002316F7">
        <w:tc>
          <w:tcPr>
            <w:tcW w:w="2863" w:type="dxa"/>
            <w:vMerge w:val="restart"/>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Филология</w:t>
            </w:r>
          </w:p>
        </w:tc>
        <w:tc>
          <w:tcPr>
            <w:tcW w:w="3049"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Русский язык</w:t>
            </w:r>
          </w:p>
        </w:tc>
        <w:tc>
          <w:tcPr>
            <w:tcW w:w="1142"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5</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5</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5</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5</w:t>
            </w:r>
          </w:p>
        </w:tc>
      </w:tr>
      <w:tr w:rsidR="003902D8" w:rsidRPr="00BA5308" w:rsidTr="002316F7">
        <w:tc>
          <w:tcPr>
            <w:tcW w:w="2863" w:type="dxa"/>
            <w:vMerge/>
          </w:tcPr>
          <w:p w:rsidR="003902D8" w:rsidRPr="00BA5308" w:rsidRDefault="003902D8" w:rsidP="002316F7">
            <w:pPr>
              <w:spacing w:before="100" w:beforeAutospacing="1" w:afterAutospacing="1"/>
              <w:jc w:val="both"/>
              <w:rPr>
                <w:rFonts w:ascii="Times New Roman" w:hAnsi="Times New Roman"/>
                <w:sz w:val="24"/>
                <w:szCs w:val="24"/>
              </w:rPr>
            </w:pPr>
          </w:p>
        </w:tc>
        <w:tc>
          <w:tcPr>
            <w:tcW w:w="3049"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Литературное чтение</w:t>
            </w:r>
          </w:p>
        </w:tc>
        <w:tc>
          <w:tcPr>
            <w:tcW w:w="1142"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4</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4</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4</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4</w:t>
            </w:r>
          </w:p>
        </w:tc>
      </w:tr>
      <w:tr w:rsidR="003902D8" w:rsidRPr="00BA5308" w:rsidTr="002316F7">
        <w:tc>
          <w:tcPr>
            <w:tcW w:w="2863" w:type="dxa"/>
            <w:vMerge/>
          </w:tcPr>
          <w:p w:rsidR="003902D8" w:rsidRPr="00BA5308" w:rsidRDefault="003902D8" w:rsidP="002316F7">
            <w:pPr>
              <w:spacing w:before="100" w:beforeAutospacing="1" w:afterAutospacing="1"/>
              <w:jc w:val="both"/>
              <w:rPr>
                <w:rFonts w:ascii="Times New Roman" w:hAnsi="Times New Roman"/>
                <w:sz w:val="24"/>
                <w:szCs w:val="24"/>
              </w:rPr>
            </w:pPr>
          </w:p>
        </w:tc>
        <w:tc>
          <w:tcPr>
            <w:tcW w:w="3049"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Иностранный язык</w:t>
            </w:r>
          </w:p>
        </w:tc>
        <w:tc>
          <w:tcPr>
            <w:tcW w:w="1142"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2</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2</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2</w:t>
            </w:r>
          </w:p>
        </w:tc>
      </w:tr>
      <w:tr w:rsidR="003902D8" w:rsidRPr="00BA5308" w:rsidTr="002316F7">
        <w:tc>
          <w:tcPr>
            <w:tcW w:w="2863" w:type="dxa"/>
          </w:tcPr>
          <w:p w:rsidR="003902D8" w:rsidRPr="00BA5308" w:rsidRDefault="003902D8" w:rsidP="002316F7">
            <w:pPr>
              <w:spacing w:before="100" w:beforeAutospacing="1" w:afterAutospacing="1"/>
              <w:rPr>
                <w:rFonts w:ascii="Times New Roman" w:hAnsi="Times New Roman"/>
                <w:sz w:val="24"/>
                <w:szCs w:val="24"/>
              </w:rPr>
            </w:pPr>
            <w:r w:rsidRPr="00BA5308">
              <w:rPr>
                <w:rFonts w:ascii="Times New Roman" w:hAnsi="Times New Roman"/>
                <w:sz w:val="24"/>
                <w:szCs w:val="24"/>
              </w:rPr>
              <w:t>Математика и информатика</w:t>
            </w:r>
          </w:p>
        </w:tc>
        <w:tc>
          <w:tcPr>
            <w:tcW w:w="3049"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Математика</w:t>
            </w:r>
          </w:p>
        </w:tc>
        <w:tc>
          <w:tcPr>
            <w:tcW w:w="1142"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4</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4</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4</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4</w:t>
            </w:r>
          </w:p>
        </w:tc>
      </w:tr>
      <w:tr w:rsidR="003902D8" w:rsidRPr="00BA5308" w:rsidTr="002316F7">
        <w:tc>
          <w:tcPr>
            <w:tcW w:w="2863" w:type="dxa"/>
          </w:tcPr>
          <w:p w:rsidR="003902D8" w:rsidRPr="00BA5308" w:rsidRDefault="003902D8" w:rsidP="002316F7">
            <w:pPr>
              <w:spacing w:before="100" w:beforeAutospacing="1" w:afterAutospacing="1"/>
              <w:rPr>
                <w:rFonts w:ascii="Times New Roman" w:hAnsi="Times New Roman"/>
                <w:sz w:val="24"/>
                <w:szCs w:val="24"/>
              </w:rPr>
            </w:pPr>
            <w:r w:rsidRPr="00BA5308">
              <w:rPr>
                <w:rFonts w:ascii="Times New Roman" w:hAnsi="Times New Roman"/>
                <w:sz w:val="24"/>
                <w:szCs w:val="24"/>
              </w:rPr>
              <w:t>Обществознание и естествознание</w:t>
            </w:r>
          </w:p>
        </w:tc>
        <w:tc>
          <w:tcPr>
            <w:tcW w:w="3049"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Окружающий мир</w:t>
            </w:r>
          </w:p>
        </w:tc>
        <w:tc>
          <w:tcPr>
            <w:tcW w:w="1142"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2</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2</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2</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2</w:t>
            </w:r>
          </w:p>
        </w:tc>
      </w:tr>
      <w:tr w:rsidR="003902D8" w:rsidRPr="00BA5308" w:rsidTr="002316F7">
        <w:tc>
          <w:tcPr>
            <w:tcW w:w="2863"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Основы религиоз-</w:t>
            </w:r>
          </w:p>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ных культур</w:t>
            </w:r>
          </w:p>
        </w:tc>
        <w:tc>
          <w:tcPr>
            <w:tcW w:w="3049"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Основы светской этики</w:t>
            </w:r>
          </w:p>
        </w:tc>
        <w:tc>
          <w:tcPr>
            <w:tcW w:w="1142"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1</w:t>
            </w:r>
          </w:p>
        </w:tc>
      </w:tr>
      <w:tr w:rsidR="003902D8" w:rsidRPr="00BA5308" w:rsidTr="002316F7">
        <w:tc>
          <w:tcPr>
            <w:tcW w:w="2863" w:type="dxa"/>
            <w:vMerge w:val="restart"/>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Искусство</w:t>
            </w:r>
          </w:p>
        </w:tc>
        <w:tc>
          <w:tcPr>
            <w:tcW w:w="3049"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Музыка</w:t>
            </w:r>
          </w:p>
        </w:tc>
        <w:tc>
          <w:tcPr>
            <w:tcW w:w="1142"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1</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1</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1</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1</w:t>
            </w:r>
          </w:p>
        </w:tc>
      </w:tr>
      <w:tr w:rsidR="003902D8" w:rsidRPr="00BA5308" w:rsidTr="002316F7">
        <w:tc>
          <w:tcPr>
            <w:tcW w:w="2863" w:type="dxa"/>
            <w:vMerge/>
          </w:tcPr>
          <w:p w:rsidR="003902D8" w:rsidRPr="00BA5308" w:rsidRDefault="003902D8" w:rsidP="002316F7">
            <w:pPr>
              <w:spacing w:before="100" w:beforeAutospacing="1" w:afterAutospacing="1"/>
              <w:jc w:val="both"/>
              <w:rPr>
                <w:rFonts w:ascii="Times New Roman" w:hAnsi="Times New Roman"/>
                <w:sz w:val="24"/>
                <w:szCs w:val="24"/>
              </w:rPr>
            </w:pPr>
          </w:p>
        </w:tc>
        <w:tc>
          <w:tcPr>
            <w:tcW w:w="3049"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Изобразительное искусство</w:t>
            </w:r>
          </w:p>
        </w:tc>
        <w:tc>
          <w:tcPr>
            <w:tcW w:w="1142"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1</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1</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1</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1</w:t>
            </w:r>
          </w:p>
        </w:tc>
      </w:tr>
      <w:tr w:rsidR="003902D8" w:rsidRPr="00BA5308" w:rsidTr="002316F7">
        <w:tc>
          <w:tcPr>
            <w:tcW w:w="2863"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Технология</w:t>
            </w:r>
          </w:p>
        </w:tc>
        <w:tc>
          <w:tcPr>
            <w:tcW w:w="3049"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Технология</w:t>
            </w:r>
          </w:p>
        </w:tc>
        <w:tc>
          <w:tcPr>
            <w:tcW w:w="1142"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1</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1</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1</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2</w:t>
            </w:r>
          </w:p>
        </w:tc>
      </w:tr>
      <w:tr w:rsidR="003902D8" w:rsidRPr="00BA5308" w:rsidTr="002316F7">
        <w:tc>
          <w:tcPr>
            <w:tcW w:w="2863"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Физическая культура</w:t>
            </w:r>
          </w:p>
        </w:tc>
        <w:tc>
          <w:tcPr>
            <w:tcW w:w="3049"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Физическая культура</w:t>
            </w:r>
          </w:p>
        </w:tc>
        <w:tc>
          <w:tcPr>
            <w:tcW w:w="1142"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3</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3</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3</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3</w:t>
            </w:r>
          </w:p>
        </w:tc>
      </w:tr>
      <w:tr w:rsidR="003902D8" w:rsidRPr="00BA5308" w:rsidTr="002316F7">
        <w:tc>
          <w:tcPr>
            <w:tcW w:w="2863"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Риторика</w:t>
            </w:r>
          </w:p>
        </w:tc>
        <w:tc>
          <w:tcPr>
            <w:tcW w:w="3049"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Риторика</w:t>
            </w:r>
          </w:p>
        </w:tc>
        <w:tc>
          <w:tcPr>
            <w:tcW w:w="1142"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w:t>
            </w:r>
          </w:p>
        </w:tc>
        <w:tc>
          <w:tcPr>
            <w:tcW w:w="1134" w:type="dxa"/>
          </w:tcPr>
          <w:p w:rsidR="003902D8" w:rsidRPr="00BA5308" w:rsidRDefault="003902D8" w:rsidP="002316F7">
            <w:pPr>
              <w:spacing w:before="100" w:beforeAutospacing="1" w:afterAutospacing="1"/>
              <w:jc w:val="both"/>
              <w:rPr>
                <w:rFonts w:ascii="Times New Roman" w:hAnsi="Times New Roman"/>
                <w:sz w:val="24"/>
                <w:szCs w:val="24"/>
              </w:rPr>
            </w:pPr>
            <w:r w:rsidRPr="00BA5308">
              <w:rPr>
                <w:rFonts w:ascii="Times New Roman" w:hAnsi="Times New Roman"/>
                <w:sz w:val="24"/>
                <w:szCs w:val="24"/>
              </w:rPr>
              <w:t>1</w:t>
            </w:r>
          </w:p>
        </w:tc>
      </w:tr>
      <w:tr w:rsidR="003902D8" w:rsidRPr="00BA5308" w:rsidTr="002316F7">
        <w:tc>
          <w:tcPr>
            <w:tcW w:w="5912" w:type="dxa"/>
            <w:gridSpan w:val="2"/>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ИТОГО:</w:t>
            </w:r>
          </w:p>
        </w:tc>
        <w:tc>
          <w:tcPr>
            <w:tcW w:w="1142"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21</w:t>
            </w:r>
          </w:p>
        </w:tc>
        <w:tc>
          <w:tcPr>
            <w:tcW w:w="1134"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23</w:t>
            </w:r>
          </w:p>
        </w:tc>
        <w:tc>
          <w:tcPr>
            <w:tcW w:w="1134"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23</w:t>
            </w:r>
          </w:p>
        </w:tc>
        <w:tc>
          <w:tcPr>
            <w:tcW w:w="1134"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26</w:t>
            </w:r>
          </w:p>
        </w:tc>
      </w:tr>
      <w:tr w:rsidR="003902D8" w:rsidRPr="00BA5308" w:rsidTr="002316F7">
        <w:tc>
          <w:tcPr>
            <w:tcW w:w="5912" w:type="dxa"/>
            <w:gridSpan w:val="2"/>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Выбор  ОУ</w:t>
            </w:r>
          </w:p>
        </w:tc>
        <w:tc>
          <w:tcPr>
            <w:tcW w:w="1142"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w:t>
            </w:r>
          </w:p>
        </w:tc>
        <w:tc>
          <w:tcPr>
            <w:tcW w:w="1134"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w:t>
            </w:r>
          </w:p>
        </w:tc>
        <w:tc>
          <w:tcPr>
            <w:tcW w:w="1134"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w:t>
            </w:r>
          </w:p>
        </w:tc>
        <w:tc>
          <w:tcPr>
            <w:tcW w:w="1134"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2</w:t>
            </w:r>
          </w:p>
        </w:tc>
      </w:tr>
      <w:tr w:rsidR="003902D8" w:rsidRPr="00BA5308" w:rsidTr="002316F7">
        <w:tc>
          <w:tcPr>
            <w:tcW w:w="5912" w:type="dxa"/>
            <w:gridSpan w:val="2"/>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Максимально допустимая недельная нагрузка</w:t>
            </w:r>
          </w:p>
        </w:tc>
        <w:tc>
          <w:tcPr>
            <w:tcW w:w="1142"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21</w:t>
            </w:r>
          </w:p>
        </w:tc>
        <w:tc>
          <w:tcPr>
            <w:tcW w:w="1134"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23</w:t>
            </w:r>
          </w:p>
        </w:tc>
        <w:tc>
          <w:tcPr>
            <w:tcW w:w="1134"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23</w:t>
            </w:r>
          </w:p>
        </w:tc>
        <w:tc>
          <w:tcPr>
            <w:tcW w:w="1134" w:type="dxa"/>
          </w:tcPr>
          <w:p w:rsidR="003902D8" w:rsidRPr="00BA5308" w:rsidRDefault="003902D8" w:rsidP="002316F7">
            <w:pPr>
              <w:spacing w:before="100" w:beforeAutospacing="1" w:afterAutospacing="1"/>
              <w:jc w:val="both"/>
              <w:rPr>
                <w:rFonts w:ascii="Times New Roman" w:hAnsi="Times New Roman"/>
                <w:b/>
                <w:sz w:val="24"/>
                <w:szCs w:val="24"/>
              </w:rPr>
            </w:pPr>
            <w:r w:rsidRPr="00BA5308">
              <w:rPr>
                <w:rFonts w:ascii="Times New Roman" w:hAnsi="Times New Roman"/>
                <w:b/>
                <w:sz w:val="24"/>
                <w:szCs w:val="24"/>
              </w:rPr>
              <w:t>26</w:t>
            </w:r>
          </w:p>
        </w:tc>
      </w:tr>
    </w:tbl>
    <w:p w:rsidR="003902D8" w:rsidRPr="00BA5308" w:rsidRDefault="003902D8" w:rsidP="00ED78DA">
      <w:pPr>
        <w:pStyle w:val="NoSpacing"/>
        <w:jc w:val="both"/>
        <w:rPr>
          <w:rFonts w:ascii="Times New Roman" w:hAnsi="Times New Roman"/>
          <w:sz w:val="24"/>
          <w:szCs w:val="24"/>
          <w:lang w:val="en-US"/>
        </w:rPr>
      </w:pPr>
      <w:r w:rsidRPr="00BA5308">
        <w:rPr>
          <w:rFonts w:ascii="Times New Roman" w:hAnsi="Times New Roman"/>
          <w:sz w:val="24"/>
          <w:szCs w:val="24"/>
        </w:rPr>
        <w:t xml:space="preserve">     </w:t>
      </w: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lang w:val="en-US"/>
        </w:rPr>
      </w:pPr>
    </w:p>
    <w:p w:rsidR="003902D8" w:rsidRPr="00BA5308" w:rsidRDefault="003902D8" w:rsidP="00ED78DA">
      <w:pPr>
        <w:pStyle w:val="NoSpacing"/>
        <w:jc w:val="both"/>
        <w:rPr>
          <w:rFonts w:ascii="Times New Roman" w:hAnsi="Times New Roman"/>
          <w:sz w:val="24"/>
          <w:szCs w:val="24"/>
        </w:rPr>
      </w:pPr>
    </w:p>
    <w:p w:rsidR="003902D8" w:rsidRPr="00BA5308" w:rsidRDefault="003902D8" w:rsidP="00ED78DA">
      <w:pPr>
        <w:pStyle w:val="NoSpacing"/>
        <w:jc w:val="both"/>
        <w:rPr>
          <w:rFonts w:ascii="Times New Roman" w:hAnsi="Times New Roman"/>
          <w:sz w:val="24"/>
          <w:szCs w:val="24"/>
        </w:rPr>
      </w:pPr>
    </w:p>
    <w:p w:rsidR="003902D8" w:rsidRPr="00BA5308" w:rsidRDefault="003902D8" w:rsidP="00ED78DA">
      <w:pPr>
        <w:pStyle w:val="NoSpacing"/>
        <w:jc w:val="both"/>
        <w:rPr>
          <w:rFonts w:ascii="Times New Roman" w:hAnsi="Times New Roman"/>
          <w:sz w:val="24"/>
          <w:szCs w:val="24"/>
        </w:rPr>
      </w:pPr>
      <w:r w:rsidRPr="00BA5308">
        <w:rPr>
          <w:rFonts w:ascii="Times New Roman" w:hAnsi="Times New Roman"/>
          <w:sz w:val="24"/>
          <w:szCs w:val="24"/>
        </w:rPr>
        <w:t>Учебный план школы создает условия для выбора учащимися определенных предметов с целью развития по</w:t>
      </w:r>
      <w:r w:rsidRPr="00BA5308">
        <w:rPr>
          <w:rFonts w:ascii="Times New Roman" w:hAnsi="Times New Roman"/>
          <w:sz w:val="24"/>
          <w:szCs w:val="24"/>
        </w:rPr>
        <w:softHyphen/>
        <w:t>знавательных интересов и личностного самоопределения.</w:t>
      </w:r>
    </w:p>
    <w:p w:rsidR="003902D8" w:rsidRPr="00BA5308" w:rsidRDefault="003902D8" w:rsidP="00ED78DA">
      <w:pPr>
        <w:pStyle w:val="NoSpacing"/>
        <w:jc w:val="both"/>
        <w:rPr>
          <w:rFonts w:ascii="Times New Roman" w:hAnsi="Times New Roman"/>
          <w:sz w:val="24"/>
          <w:szCs w:val="24"/>
        </w:rPr>
      </w:pPr>
      <w:r w:rsidRPr="00BA5308">
        <w:rPr>
          <w:rFonts w:ascii="Times New Roman" w:hAnsi="Times New Roman"/>
          <w:sz w:val="24"/>
          <w:szCs w:val="24"/>
        </w:rPr>
        <w:t xml:space="preserve">   Учебный план соответствует статусу учреж</w:t>
      </w:r>
      <w:r w:rsidRPr="00BA5308">
        <w:rPr>
          <w:rFonts w:ascii="Times New Roman" w:hAnsi="Times New Roman"/>
          <w:sz w:val="24"/>
          <w:szCs w:val="24"/>
        </w:rPr>
        <w:softHyphen/>
        <w:t>дения - общеобразовательная школа. Соответствие статусу строится на обосновании выбранных приоритетов образования в дан</w:t>
      </w:r>
      <w:r w:rsidRPr="00BA5308">
        <w:rPr>
          <w:rFonts w:ascii="Times New Roman" w:hAnsi="Times New Roman"/>
          <w:sz w:val="24"/>
          <w:szCs w:val="24"/>
        </w:rPr>
        <w:softHyphen/>
        <w:t>ном образовательном   учреждении.</w:t>
      </w:r>
    </w:p>
    <w:p w:rsidR="003902D8" w:rsidRPr="00BA5308" w:rsidRDefault="003902D8" w:rsidP="00ED78DA">
      <w:pPr>
        <w:pStyle w:val="NoSpacing"/>
        <w:jc w:val="both"/>
        <w:rPr>
          <w:rFonts w:ascii="Times New Roman" w:hAnsi="Times New Roman"/>
          <w:b/>
          <w:sz w:val="24"/>
          <w:szCs w:val="24"/>
        </w:rPr>
      </w:pPr>
      <w:r w:rsidRPr="00BA5308">
        <w:rPr>
          <w:rFonts w:ascii="Times New Roman" w:hAnsi="Times New Roman"/>
          <w:b/>
          <w:sz w:val="24"/>
          <w:szCs w:val="24"/>
        </w:rPr>
        <w:t xml:space="preserve">     </w:t>
      </w:r>
    </w:p>
    <w:p w:rsidR="003902D8" w:rsidRPr="00BA5308" w:rsidRDefault="003902D8" w:rsidP="00ED78DA">
      <w:pPr>
        <w:pStyle w:val="NoSpacing"/>
        <w:jc w:val="both"/>
        <w:rPr>
          <w:rFonts w:ascii="Times New Roman" w:hAnsi="Times New Roman"/>
          <w:b/>
          <w:sz w:val="24"/>
          <w:szCs w:val="24"/>
        </w:rPr>
      </w:pPr>
      <w:r w:rsidRPr="00BA5308">
        <w:rPr>
          <w:rFonts w:ascii="Times New Roman" w:hAnsi="Times New Roman"/>
          <w:b/>
          <w:sz w:val="24"/>
          <w:szCs w:val="24"/>
        </w:rPr>
        <w:t>Пояснения к использованию компонента образовательного учреждения</w:t>
      </w:r>
    </w:p>
    <w:p w:rsidR="003902D8" w:rsidRPr="00BA5308" w:rsidRDefault="003902D8" w:rsidP="00ED78DA">
      <w:pPr>
        <w:pStyle w:val="NoSpacing"/>
        <w:jc w:val="both"/>
        <w:rPr>
          <w:rFonts w:ascii="Times New Roman" w:hAnsi="Times New Roman"/>
          <w:sz w:val="24"/>
          <w:szCs w:val="24"/>
        </w:rPr>
      </w:pPr>
      <w:r w:rsidRPr="00BA5308">
        <w:rPr>
          <w:rFonts w:ascii="Times New Roman" w:hAnsi="Times New Roman"/>
          <w:sz w:val="24"/>
          <w:szCs w:val="24"/>
        </w:rPr>
        <w:t xml:space="preserve">  В 4 классе </w:t>
      </w:r>
    </w:p>
    <w:p w:rsidR="003902D8" w:rsidRPr="00BA5308" w:rsidRDefault="003902D8" w:rsidP="00ED78DA">
      <w:pPr>
        <w:pStyle w:val="NoSpacing"/>
        <w:jc w:val="both"/>
        <w:rPr>
          <w:rFonts w:ascii="Times New Roman" w:hAnsi="Times New Roman"/>
          <w:sz w:val="24"/>
          <w:szCs w:val="24"/>
        </w:rPr>
      </w:pPr>
      <w:r w:rsidRPr="00BA5308">
        <w:rPr>
          <w:rFonts w:ascii="Times New Roman" w:hAnsi="Times New Roman"/>
          <w:b/>
          <w:i/>
          <w:sz w:val="24"/>
          <w:szCs w:val="24"/>
        </w:rPr>
        <w:t>*1 час</w:t>
      </w:r>
      <w:r w:rsidRPr="00BA5308">
        <w:rPr>
          <w:rFonts w:ascii="Times New Roman" w:hAnsi="Times New Roman"/>
          <w:sz w:val="24"/>
          <w:szCs w:val="24"/>
        </w:rPr>
        <w:t xml:space="preserve"> выделен на технологию для освоения знаний на уровне госу</w:t>
      </w:r>
      <w:r w:rsidRPr="00BA5308">
        <w:rPr>
          <w:rFonts w:ascii="Times New Roman" w:hAnsi="Times New Roman"/>
          <w:sz w:val="24"/>
          <w:szCs w:val="24"/>
        </w:rPr>
        <w:softHyphen/>
        <w:t>дарственных стандартов;</w:t>
      </w:r>
    </w:p>
    <w:p w:rsidR="003902D8" w:rsidRPr="00BA5308" w:rsidRDefault="003902D8" w:rsidP="00ED78DA">
      <w:pPr>
        <w:pStyle w:val="NoSpacing"/>
        <w:jc w:val="both"/>
        <w:rPr>
          <w:rFonts w:ascii="Times New Roman" w:hAnsi="Times New Roman"/>
          <w:sz w:val="24"/>
          <w:szCs w:val="24"/>
        </w:rPr>
      </w:pPr>
      <w:r w:rsidRPr="00BA5308">
        <w:rPr>
          <w:rFonts w:ascii="Times New Roman" w:hAnsi="Times New Roman"/>
          <w:b/>
          <w:i/>
          <w:sz w:val="24"/>
          <w:szCs w:val="24"/>
        </w:rPr>
        <w:t>***1 час</w:t>
      </w:r>
      <w:r w:rsidRPr="00BA5308">
        <w:rPr>
          <w:rFonts w:ascii="Times New Roman" w:hAnsi="Times New Roman"/>
          <w:sz w:val="24"/>
          <w:szCs w:val="24"/>
        </w:rPr>
        <w:t xml:space="preserve"> выделен на курс «Риторика» для развития  у школьников всех видов речевой деятель</w:t>
      </w:r>
      <w:r w:rsidRPr="00BA5308">
        <w:rPr>
          <w:rFonts w:ascii="Times New Roman" w:hAnsi="Times New Roman"/>
          <w:sz w:val="24"/>
          <w:szCs w:val="24"/>
        </w:rPr>
        <w:softHyphen/>
        <w:t>ности; (курс Т.Ладыженской)</w:t>
      </w:r>
    </w:p>
    <w:p w:rsidR="003902D8" w:rsidRPr="00BA5308" w:rsidRDefault="003902D8" w:rsidP="00ED78DA">
      <w:pPr>
        <w:pStyle w:val="NoSpacing"/>
        <w:jc w:val="both"/>
        <w:rPr>
          <w:rFonts w:ascii="Times New Roman" w:hAnsi="Times New Roman"/>
          <w:b/>
          <w:sz w:val="24"/>
          <w:szCs w:val="24"/>
        </w:rPr>
      </w:pPr>
    </w:p>
    <w:p w:rsidR="003902D8" w:rsidRPr="00BA5308" w:rsidRDefault="003902D8" w:rsidP="00ED78DA">
      <w:pPr>
        <w:pStyle w:val="Heading1"/>
        <w:spacing w:after="0"/>
        <w:ind w:left="1080"/>
        <w:jc w:val="center"/>
        <w:rPr>
          <w:sz w:val="24"/>
          <w:szCs w:val="24"/>
        </w:rPr>
      </w:pPr>
      <w:r w:rsidRPr="00BA5308">
        <w:rPr>
          <w:sz w:val="24"/>
          <w:szCs w:val="24"/>
          <w:shd w:val="clear" w:color="auto" w:fill="FFFFFF"/>
        </w:rPr>
        <w:t>Учебно</w:t>
      </w:r>
      <w:r w:rsidRPr="00BA5308">
        <w:rPr>
          <w:sz w:val="24"/>
          <w:szCs w:val="24"/>
        </w:rPr>
        <w:t xml:space="preserve">-методический комплект «Начальная школа </w:t>
      </w:r>
      <w:r w:rsidRPr="00BA5308">
        <w:rPr>
          <w:sz w:val="24"/>
          <w:szCs w:val="24"/>
          <w:lang w:val="en-US"/>
        </w:rPr>
        <w:t>XXI</w:t>
      </w:r>
      <w:r w:rsidRPr="00BA5308">
        <w:rPr>
          <w:sz w:val="24"/>
          <w:szCs w:val="24"/>
        </w:rPr>
        <w:t xml:space="preserve"> века» по обеспечению  учебного плана</w:t>
      </w:r>
    </w:p>
    <w:p w:rsidR="003902D8" w:rsidRPr="00BA5308" w:rsidRDefault="003902D8" w:rsidP="00ED78DA">
      <w:pPr>
        <w:rPr>
          <w:rFonts w:ascii="Times New Roman" w:hAnsi="Times New Roman"/>
          <w:sz w:val="24"/>
          <w:szCs w:val="24"/>
        </w:rPr>
      </w:pPr>
    </w:p>
    <w:p w:rsidR="003902D8" w:rsidRPr="00BA5308" w:rsidRDefault="003902D8" w:rsidP="00ED78DA">
      <w:pPr>
        <w:ind w:firstLine="714"/>
        <w:jc w:val="both"/>
        <w:rPr>
          <w:rFonts w:ascii="Times New Roman" w:hAnsi="Times New Roman"/>
          <w:sz w:val="24"/>
          <w:szCs w:val="24"/>
        </w:rPr>
      </w:pPr>
      <w:r w:rsidRPr="00BA5308">
        <w:rPr>
          <w:rFonts w:ascii="Times New Roman" w:hAnsi="Times New Roman"/>
          <w:sz w:val="24"/>
          <w:szCs w:val="24"/>
        </w:rPr>
        <w:t>Программно-методическое обеспечение учебного плана соответствует ежегодным приказам Минобрнауки РФ «Об утверждении федерального перечня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3902D8" w:rsidRPr="00BA5308" w:rsidRDefault="003902D8" w:rsidP="00ED78DA">
      <w:pPr>
        <w:ind w:firstLine="714"/>
        <w:jc w:val="both"/>
        <w:rPr>
          <w:rFonts w:ascii="Times New Roman" w:hAnsi="Times New Roman"/>
          <w:sz w:val="24"/>
          <w:szCs w:val="24"/>
        </w:rPr>
      </w:pPr>
    </w:p>
    <w:tbl>
      <w:tblPr>
        <w:tblW w:w="9923" w:type="dxa"/>
        <w:tblInd w:w="-176" w:type="dxa"/>
        <w:tblLayout w:type="fixed"/>
        <w:tblLook w:val="0000"/>
      </w:tblPr>
      <w:tblGrid>
        <w:gridCol w:w="1942"/>
        <w:gridCol w:w="43"/>
        <w:gridCol w:w="708"/>
        <w:gridCol w:w="98"/>
        <w:gridCol w:w="2455"/>
        <w:gridCol w:w="4677"/>
      </w:tblGrid>
      <w:tr w:rsidR="003902D8" w:rsidRPr="00BA5308" w:rsidTr="00642D62">
        <w:trPr>
          <w:trHeight w:val="1"/>
        </w:trPr>
        <w:tc>
          <w:tcPr>
            <w:tcW w:w="1942"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Предмет по базисному учебному плану</w:t>
            </w:r>
          </w:p>
        </w:tc>
        <w:tc>
          <w:tcPr>
            <w:tcW w:w="8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rPr>
              <w:t>Класс</w:t>
            </w:r>
          </w:p>
        </w:tc>
        <w:tc>
          <w:tcPr>
            <w:tcW w:w="2455"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Программа (название, авторы, кем рекомендована, год издания)</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rPr>
              <w:t>Учебник (авторы, год издания)</w:t>
            </w:r>
          </w:p>
        </w:tc>
      </w:tr>
      <w:tr w:rsidR="003902D8" w:rsidRPr="00BA5308" w:rsidTr="00642D62">
        <w:trPr>
          <w:trHeight w:val="1"/>
        </w:trPr>
        <w:tc>
          <w:tcPr>
            <w:tcW w:w="992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ind w:left="1080"/>
              <w:rPr>
                <w:rFonts w:ascii="Times New Roman" w:hAnsi="Times New Roman"/>
                <w:sz w:val="24"/>
                <w:szCs w:val="24"/>
                <w:lang w:val="en-US"/>
              </w:rPr>
            </w:pPr>
            <w:r w:rsidRPr="00BA5308">
              <w:rPr>
                <w:rFonts w:ascii="Times New Roman" w:hAnsi="Times New Roman"/>
                <w:b/>
                <w:bCs/>
                <w:sz w:val="24"/>
                <w:szCs w:val="24"/>
              </w:rPr>
              <w:t xml:space="preserve">                                                     Начальная школа</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Русский язык</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1</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М.М.Безруких. Прописи №1, 2, 3 к учебнику «Букварь»: для учащихся 1 класса общеобразовательных учреждений  2013</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Иванов С. В. Русский язык: 1 класс: учебник для учащихся общеобразовательных учреждений / С. В. Иванов, А. О. Евдокимова, М. И. Кузнецова.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Иванов С. В. Русский язык: 1 класс: рабочая тетрадь №1, 2, 3 для учащихся общеобразовательных учреждений / С. В. Иванов, А. О. Евдокимова, М. И. Кузнецова.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Л.Е. Журова. Проверочные тесты по русскому языку и математике– М.: Вентана-Граф, 2011</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Литературное чтение</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1</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lang w:val="en-US"/>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Ефросинина  Л. А. Литературное чтение: 1 класс: учебник для учащихся общеобразовательных учреждений / Л. А. Ефросинина.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Ефросинина Л. А. Литературное чтение: Уроки слушания: 1 класс: учебная хрестоматия для учащихся общеобразовательных учреждений / авт.-сост. Л. А. Ефросинина.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Л.Е.Журова. Букварь: 1 класс: учебник для учащихся общеобразовательных учреждений: в 2ч., ч. 1. Л.Е.Журова, М.И.Евдокимова.2011  </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Л.Е.Журова. Букварь: 1 класс: учебник для учащихся общеобразовательных учреждений: в 2ч., ч. 2. Л.Е.Журова, М.И.Евдокимова.2011  </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Математика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1</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lang w:val="en-US"/>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Кочурова Е.Э., Рудницкая В.Н., Рыдзе О.А.. Математика: 1 класс: Учебник для учащихся общеобразовательных учреждений: в 2 ч. - М.: Вентана-Граф, 2014.</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Кочурова Е. Э. Математика: 1 класс: рабочая тетрадь № 1 для учащихся общеобразовательных учреждений /- М.: Вентана-Граф, 2013.</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Л.Е. Журова. Проверочные тесты по русскому языку и математике– М.: Вентана-Граф, 2011</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Окружающий мир</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1</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lang w:val="en-US"/>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rPr>
                <w:rFonts w:ascii="Times New Roman" w:hAnsi="Times New Roman"/>
                <w:sz w:val="24"/>
                <w:szCs w:val="24"/>
              </w:rPr>
            </w:pPr>
            <w:r w:rsidRPr="00BA5308">
              <w:rPr>
                <w:rFonts w:ascii="Times New Roman" w:hAnsi="Times New Roman"/>
                <w:sz w:val="24"/>
                <w:szCs w:val="24"/>
              </w:rPr>
              <w:t>Окружающий мир: рабочая тетрадь  для учащихся общеобразовательных учреждений./ Н.Ф.Виноградова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Окружающий мир.  Учебник в 2 частях / Н.Ф.Виноградова – М.: Вентана-Граф, 2011 </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Технология (труд)</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1</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Программа «Технология» Е.А.Лутцева,  УМК  «Начальная  школа XXI века»  под  редакцией  Н.Ф.  Виноградовой.</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Лутцева Е.Е «Технология» 1 кл. Москва, «Вентана-Граф», 2011г.</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Музыка</w:t>
            </w:r>
          </w:p>
        </w:tc>
        <w:tc>
          <w:tcPr>
            <w:tcW w:w="708" w:type="dxa"/>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1</w:t>
            </w:r>
          </w:p>
        </w:tc>
        <w:tc>
          <w:tcPr>
            <w:tcW w:w="2553" w:type="dxa"/>
            <w:gridSpan w:val="2"/>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(Усачёва О.И.)</w:t>
            </w:r>
          </w:p>
          <w:p w:rsidR="003902D8" w:rsidRPr="00BA5308" w:rsidRDefault="003902D8" w:rsidP="002316F7">
            <w:pPr>
              <w:autoSpaceDE w:val="0"/>
              <w:autoSpaceDN w:val="0"/>
              <w:adjustRightInd w:val="0"/>
              <w:jc w:val="both"/>
              <w:rPr>
                <w:rFonts w:ascii="Times New Roman" w:hAnsi="Times New Roman"/>
                <w:sz w:val="24"/>
                <w:szCs w:val="24"/>
              </w:rPr>
            </w:pPr>
          </w:p>
        </w:tc>
        <w:tc>
          <w:tcPr>
            <w:tcW w:w="4677" w:type="dxa"/>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Усачёва «Музыка» 1 класс  – М.: Вентана-Граф, 2011</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В.О. Усачёва, Л.В. Школяр Музыка. 1 класс «Вентана-Граф»;</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В.О. Усачёва, Л.В. Школяр, О.В. Кузьмина Музыка. Рабочая тетрадь</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«Вентана-Граф»</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Физическая культура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1</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XXI века». Программа «Физическое воспитание»   Т.В. Петрова, «Вентана-Граф».    </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Т.В. Петрова Физическая культура. Учебник для учащихся общеобразовательных учреждений 1-2 классы. Вопросы для контроля после каждой темы.</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Вентана-граф</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Т.В. Петрова, Ю.А. Копылов, Н.В. Полянская, С.С. Петров Физическая культура. Программа. 1-4 классы Раздел «Тематическое планирование курса: характеристика деятельности учащихся» стр. 15 -20</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«Вентана-Граф»</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ИЗО</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1</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УМК «Начальная школа XXI века». Савенкова Л.Г., Ермолинская Е.А.  УМК  «Начальная  школа XXI века»  под  редакцией  Н.Ф.  Виноградовой.</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 xml:space="preserve">  Е.А. Ермолинская Методические разработки уроков. Органайзер для учителя. (раздел «Задания, предполагающие применение ИКТ»  стр. 231- 236)</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Л.Г. Савенкова, Е.А. Ермолинская Изобразительное искусство: 1  класс: рабочая тетрадь для учащихся общеобразовательных  учреждений.- Вентана-Граф</w:t>
            </w:r>
          </w:p>
          <w:p w:rsidR="003902D8" w:rsidRPr="00BA5308" w:rsidRDefault="003902D8" w:rsidP="002316F7">
            <w:pPr>
              <w:autoSpaceDE w:val="0"/>
              <w:autoSpaceDN w:val="0"/>
              <w:adjustRightInd w:val="0"/>
              <w:jc w:val="both"/>
              <w:rPr>
                <w:rFonts w:ascii="Times New Roman" w:hAnsi="Times New Roman"/>
                <w:sz w:val="24"/>
                <w:szCs w:val="24"/>
              </w:rPr>
            </w:pP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Русский язык</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2</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lang w:val="en-US"/>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Иванов С. В. Русский язык: 2 класс: учебник для учащихся общеобразовательных учреждений / С. В. Иванов, А. О. Евдокимова, М. И. Кузнецова.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Иванов С. В. Русский язык: 2 класс: рабочая тетрадь №1, 2, 3 для учащихся общеобразовательных учреждений / С. В. Иванов, А. О. Евдокимова, М. И. Кузнецова.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Л.Е. Журова. Педагогическая диагностика  по русскому языку – М.: Вентана-Граф, 2013</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В.Ю. Романова, Л.В. Петренко Тетрадь для контрольных работ по русскому языку – М.: Вентана-Граф, 2013</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Литературное чтение</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2</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lang w:val="en-US"/>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Ефросинина  Л. А. Литературное чтение: 2 класс: учебник для учащихся общеобразовательных учреждений / Л. А. Ефросинина.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Математика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2</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lang w:val="en-US"/>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Кочурова Е.Э., Рудницкая В.Н., Рыдзе О.А.. Математика: 2 класс: Учебник для учащихся общеобразовательных учреждений: в 2 ч. - М.: Вентана-Граф, 2014.</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Кочурова Е. Э. Математика: 2 класс: рабочая тетрадь № 1 для учащихся общеобразовательных учреждений /- М.: Вентана-Граф, 2013  </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Л.Е. Журова. Педагогическая диагностика  по математике – М.: Вентана-Граф, 2013</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В.Н. Рудницкая Тетрадь для контрольных работ по математике – М.: Вентана-Граф, 2013</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Окружающий мир</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2</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lang w:val="en-US"/>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rPr>
                <w:rFonts w:ascii="Times New Roman" w:hAnsi="Times New Roman"/>
                <w:sz w:val="24"/>
                <w:szCs w:val="24"/>
              </w:rPr>
            </w:pPr>
            <w:r w:rsidRPr="00BA5308">
              <w:rPr>
                <w:rFonts w:ascii="Times New Roman" w:hAnsi="Times New Roman"/>
                <w:sz w:val="24"/>
                <w:szCs w:val="24"/>
              </w:rPr>
              <w:t>Окружающий мир: рабочая тетрадь  для учащихся общеобразовательных учреждений./ Н.Ф.Виноградова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Окружающий мир.  Учебник в 2 частях / Н.Ф.Виноградова – М.: Вентана-Граф, 2011 </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 xml:space="preserve">Музыка </w:t>
            </w:r>
          </w:p>
        </w:tc>
        <w:tc>
          <w:tcPr>
            <w:tcW w:w="708" w:type="dxa"/>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2</w:t>
            </w:r>
          </w:p>
        </w:tc>
        <w:tc>
          <w:tcPr>
            <w:tcW w:w="2553" w:type="dxa"/>
            <w:gridSpan w:val="2"/>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(Усачёва О.И.)</w:t>
            </w:r>
          </w:p>
          <w:p w:rsidR="003902D8" w:rsidRPr="00BA5308" w:rsidRDefault="003902D8" w:rsidP="002316F7">
            <w:pPr>
              <w:autoSpaceDE w:val="0"/>
              <w:autoSpaceDN w:val="0"/>
              <w:adjustRightInd w:val="0"/>
              <w:jc w:val="both"/>
              <w:rPr>
                <w:rFonts w:ascii="Times New Roman" w:hAnsi="Times New Roman"/>
                <w:sz w:val="24"/>
                <w:szCs w:val="24"/>
              </w:rPr>
            </w:pPr>
          </w:p>
        </w:tc>
        <w:tc>
          <w:tcPr>
            <w:tcW w:w="4677" w:type="dxa"/>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Усачёва «Музыка» 2 класс  – М.: Вентана-Граф, 2011</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Музыка. Программа  1-4 классы. «Вентана-Граф» (глава «Пояснительная записка: оценка личностных, метапредметных, предметных результатов» стр. 4-7)</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«Вентана-Граф»</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ИЗО</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2</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tabs>
                <w:tab w:val="left" w:pos="3055"/>
              </w:tabs>
              <w:autoSpaceDE w:val="0"/>
              <w:autoSpaceDN w:val="0"/>
              <w:adjustRightInd w:val="0"/>
              <w:jc w:val="both"/>
              <w:rPr>
                <w:rFonts w:ascii="Times New Roman" w:hAnsi="Times New Roman"/>
                <w:sz w:val="24"/>
                <w:szCs w:val="24"/>
              </w:rPr>
            </w:pPr>
            <w:r w:rsidRPr="00BA5308">
              <w:rPr>
                <w:rFonts w:ascii="Times New Roman" w:hAnsi="Times New Roman"/>
                <w:sz w:val="24"/>
                <w:szCs w:val="24"/>
              </w:rPr>
              <w:t>УМК «Начальная школа XXI века». Савенкова Л.Г., Ермолинская Е.А.  УМК  «Начальная  школа XXI века»  под  редакцией  Н.Ф.  Виноградовой.</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 xml:space="preserve"> 1. Л.Г. Савенкова, Е.А. Ермолинская Изобразительное искусство: 2 класс: рабочая тетрадь для учащихся общеобразовательных  учреждений.- Вентана-Граф</w:t>
            </w:r>
          </w:p>
          <w:p w:rsidR="003902D8" w:rsidRPr="00BA5308" w:rsidRDefault="003902D8" w:rsidP="002316F7">
            <w:pPr>
              <w:autoSpaceDE w:val="0"/>
              <w:autoSpaceDN w:val="0"/>
              <w:adjustRightInd w:val="0"/>
              <w:jc w:val="both"/>
              <w:rPr>
                <w:rFonts w:ascii="Times New Roman" w:hAnsi="Times New Roman"/>
                <w:sz w:val="24"/>
                <w:szCs w:val="24"/>
              </w:rPr>
            </w:pP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Технология (труд)</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2</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lang w:val="en-US"/>
              </w:rPr>
            </w:pPr>
            <w:r w:rsidRPr="00BA5308">
              <w:rPr>
                <w:rFonts w:ascii="Times New Roman" w:hAnsi="Times New Roman"/>
                <w:sz w:val="24"/>
                <w:szCs w:val="24"/>
              </w:rPr>
              <w:t>Программа «Технология» Е.А.Лутцева,  УМК  «Начальная  школа XXI века»  под  редакцией  Н.Ф.  Виноградовой.</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Лутцева Е.Е «Технология» 2 кл. Москва, «Вентана-Граф», 2011г.</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Е.А. Лутцева. Технология. Программа 1-4 класс (Раздел «Оценка результатов предметно-творческой деятельности учащихся» стр. 12-14)</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«Вентана-Граф»</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Е.А. Лутцева. Технология. Сценарии уроков. 2 класс Органайзер для учителя: рубрика «Обобщение. Проверь себя» после каждой темы..</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Е.А. Лутцева Технология. Рабочая тетрадь для учащихся.2 класс</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физическая культура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2</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Программа «Физическое воспитание»   Т.В. Петрова, «Вентана-Граф».    </w:t>
            </w:r>
          </w:p>
          <w:p w:rsidR="003902D8" w:rsidRPr="00BA5308" w:rsidRDefault="003902D8" w:rsidP="002316F7">
            <w:pPr>
              <w:tabs>
                <w:tab w:val="left" w:pos="3055"/>
              </w:tabs>
              <w:autoSpaceDE w:val="0"/>
              <w:autoSpaceDN w:val="0"/>
              <w:adjustRightInd w:val="0"/>
              <w:jc w:val="both"/>
              <w:rPr>
                <w:rFonts w:ascii="Times New Roman" w:hAnsi="Times New Roman"/>
                <w:sz w:val="24"/>
                <w:szCs w:val="24"/>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Т.В. Петрова Физическая культура. Учебник для учащихся общеобразовательных учреждений 1-2 классы. Вопросы для контроля после каждой темы.</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Вентана-граф</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Т.В. Петрова, Ю.А. Копылов, Н.В. Полянская, С.С. Петров Физическая культура. Программа. 1-4 классы Раздел «Тематическое планирование курса: характеристика деятельности учащихся» стр. 21-28</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«Вентана-Граф»</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Английский язык</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2</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Рабочая программа курса английского языка для 2-4 классов «Английский язык» авторов Кузовлева В.П., Лапа Н.М., Перегудовой Э.Ш. и др.издательства «Просвещение». 2011г.  </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color w:val="000000"/>
                <w:sz w:val="24"/>
                <w:szCs w:val="24"/>
              </w:rPr>
            </w:pPr>
            <w:r w:rsidRPr="00BA5308">
              <w:rPr>
                <w:rFonts w:ascii="Times New Roman" w:hAnsi="Times New Roman"/>
                <w:sz w:val="24"/>
                <w:szCs w:val="24"/>
              </w:rPr>
              <w:t xml:space="preserve">Кузовлев В.П. </w:t>
            </w:r>
            <w:r w:rsidRPr="00BA5308">
              <w:rPr>
                <w:rFonts w:ascii="Times New Roman" w:hAnsi="Times New Roman"/>
                <w:color w:val="000000"/>
                <w:sz w:val="24"/>
                <w:szCs w:val="24"/>
              </w:rPr>
              <w:t>Английский язык.: Учебник – англ. яз. для 2 кл. общеобразоват. учрежд.- Москва "Просвещение" 2007 год</w:t>
            </w:r>
          </w:p>
          <w:p w:rsidR="003902D8" w:rsidRPr="00BA5308" w:rsidRDefault="003902D8" w:rsidP="002316F7">
            <w:pPr>
              <w:autoSpaceDE w:val="0"/>
              <w:autoSpaceDN w:val="0"/>
              <w:adjustRightInd w:val="0"/>
              <w:jc w:val="both"/>
              <w:rPr>
                <w:rFonts w:ascii="Times New Roman" w:hAnsi="Times New Roman"/>
                <w:color w:val="000000"/>
                <w:sz w:val="24"/>
                <w:szCs w:val="24"/>
              </w:rPr>
            </w:pPr>
            <w:r w:rsidRPr="00BA5308">
              <w:rPr>
                <w:rFonts w:ascii="Times New Roman" w:hAnsi="Times New Roman"/>
                <w:sz w:val="24"/>
                <w:szCs w:val="24"/>
              </w:rPr>
              <w:t xml:space="preserve">Кузовлев В.П. </w:t>
            </w:r>
            <w:r w:rsidRPr="00BA5308">
              <w:rPr>
                <w:rFonts w:ascii="Times New Roman" w:hAnsi="Times New Roman"/>
                <w:color w:val="000000"/>
                <w:sz w:val="24"/>
                <w:szCs w:val="24"/>
              </w:rPr>
              <w:t>Английский язык: пропись к учебнику Английский для 2 кл. общеобразоват. учрежд.- Москва "Просвещение" 2007 год.</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Кузовлев В.П. </w:t>
            </w:r>
            <w:r w:rsidRPr="00BA5308">
              <w:rPr>
                <w:rFonts w:ascii="Times New Roman" w:hAnsi="Times New Roman"/>
                <w:color w:val="000000"/>
                <w:sz w:val="24"/>
                <w:szCs w:val="24"/>
              </w:rPr>
              <w:t>Английский язык: книга для чтения   для 2 кл. общеобразоват. учрежд.- Москва "Просвещение" 2007 год</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Русский язык</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3</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Иванов С. В. Русский язык: 3 класс: учебник для учащихся общеобразовательных учреждений / С. В. Иванов, А. О. Евдокимова, М. И. Кузнецова.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Иванов С. В. Русский язык: 3 класс: рабочая тетрадь №1, 2, 3 для учащихся общеобразовательных учреждений / С. В. Иванов, А. О. Евдокимова, М. И. Кузнецова.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Л.Е. Журова. Педагогическая диагностика  по русскому языку – М.: Вентана-Граф, 2013</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В.Ю. Романова, Л.В. Петренко Тетрадь для контрольных работ по русскому языку – М.: Вентана-Граф, 2013</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Литературное чтение</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3</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lang w:val="en-US"/>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Ефросинина  Л. А. Литературное чтение: 3 класс: учебник для учащихся общеобразовательных учреждений / Л. А. Ефросинина. – М.: Вентана-Граф, 2011.</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 xml:space="preserve">Математика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3</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lang w:val="en-US"/>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Кочурова Е.Э., Рудницкая В.Н., Рыдзе О.А.. Математика: 3 класс: Учебник для учащихся общеобразовательных учреждений: в 2 ч. - М.: Вентана-Граф, 2014.</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Кочурова Е. Э. Математика: 3 класс: рабочая тетрадь № 1 для учащихся общеобразовательных учреждений /- М.: Вентана-Граф, 2013  </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Л.Е. Журова. Педагогическая диагностика  по математике – М.: Вентана-Граф, 2013</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В.Н. Рудницкая Тетрадь для контрольных работ по математике – М.: Вентана-Граф, 2013</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Окружающий мир</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3</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lang w:val="en-US"/>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rPr>
                <w:rFonts w:ascii="Times New Roman" w:hAnsi="Times New Roman"/>
                <w:sz w:val="24"/>
                <w:szCs w:val="24"/>
              </w:rPr>
            </w:pPr>
            <w:r w:rsidRPr="00BA5308">
              <w:rPr>
                <w:rFonts w:ascii="Times New Roman" w:hAnsi="Times New Roman"/>
                <w:sz w:val="24"/>
                <w:szCs w:val="24"/>
              </w:rPr>
              <w:t>Окружающий мир: рабочая тетрадь  для учащихся общеобразовательных учреждений./ Н.Ф.Виноградова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Окружающий мир.  Учебник в 2 частях / Н.Ф.Виноградова – М.: Вентана-Граф, 2011 </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Технология (труд)</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3</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XXI века». Программа «Физическое воспитание»   Т.В. Петрова, «Вентана-Граф».    </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Лутцева Е.Е «Технология» 3 кл. Москва, «Вентана-Граф», 2011г.</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Е.А. Лутцева. Технология. Сценарии уроков. 3 класс Органайзер для учителя: рубрика «Обобщение. Проверь себя» после каждой темы..</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Е.А. Лутцева Технология. Рабочая тетрадь для учащихся.3 класс</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 xml:space="preserve">Музыка </w:t>
            </w:r>
          </w:p>
        </w:tc>
        <w:tc>
          <w:tcPr>
            <w:tcW w:w="708" w:type="dxa"/>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3</w:t>
            </w:r>
          </w:p>
        </w:tc>
        <w:tc>
          <w:tcPr>
            <w:tcW w:w="2553" w:type="dxa"/>
            <w:gridSpan w:val="2"/>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(Усачёва О.И.)</w:t>
            </w:r>
          </w:p>
          <w:p w:rsidR="003902D8" w:rsidRPr="00BA5308" w:rsidRDefault="003902D8" w:rsidP="002316F7">
            <w:pPr>
              <w:autoSpaceDE w:val="0"/>
              <w:autoSpaceDN w:val="0"/>
              <w:adjustRightInd w:val="0"/>
              <w:jc w:val="both"/>
              <w:rPr>
                <w:rFonts w:ascii="Times New Roman" w:hAnsi="Times New Roman"/>
                <w:sz w:val="24"/>
                <w:szCs w:val="24"/>
              </w:rPr>
            </w:pPr>
          </w:p>
        </w:tc>
        <w:tc>
          <w:tcPr>
            <w:tcW w:w="4677" w:type="dxa"/>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Усачёва «Музыка» 3 класс  – М.: Вентана-Граф, 2011</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Музыка. Программа  1-4 классы. «Вентана-Граф» (глава «Пояснительная записка: оценка личностных, метапредметных, предметных результатов» стр. 4-7)</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«Вентана-Граф»</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ИЗО</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3</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tabs>
                <w:tab w:val="left" w:pos="3055"/>
              </w:tabs>
              <w:autoSpaceDE w:val="0"/>
              <w:autoSpaceDN w:val="0"/>
              <w:adjustRightInd w:val="0"/>
              <w:rPr>
                <w:rFonts w:ascii="Times New Roman" w:hAnsi="Times New Roman"/>
                <w:sz w:val="24"/>
                <w:szCs w:val="24"/>
              </w:rPr>
            </w:pPr>
            <w:r w:rsidRPr="00BA5308">
              <w:rPr>
                <w:rFonts w:ascii="Times New Roman" w:hAnsi="Times New Roman"/>
                <w:sz w:val="24"/>
                <w:szCs w:val="24"/>
              </w:rPr>
              <w:t>УМК «Начальная школа XXI века». Савенкова Л.Г., Ермолинская Е.А.  УМК  «Начальная  школа XXI века»  под  редакцией  Н.Ф.  Виноградовой.</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Style w:val="NoSpacingChar"/>
                <w:rFonts w:ascii="Times New Roman" w:hAnsi="Times New Roman" w:cs="Times New Roman"/>
                <w:sz w:val="24"/>
                <w:szCs w:val="24"/>
              </w:rPr>
              <w:t>Л.Г. Савенкова, Е.А. Ермолинская Изобразительное искусство: 3 класс: рабочая тетрадь для учащихся общеобразовательных  учреждений.- Вентана-Граф</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физическая культура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3</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tabs>
                <w:tab w:val="left" w:pos="3055"/>
              </w:tabs>
              <w:autoSpaceDE w:val="0"/>
              <w:autoSpaceDN w:val="0"/>
              <w:adjustRightInd w:val="0"/>
              <w:jc w:val="both"/>
              <w:rPr>
                <w:rFonts w:ascii="Times New Roman" w:hAnsi="Times New Roman"/>
                <w:sz w:val="24"/>
                <w:szCs w:val="24"/>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 xml:space="preserve"> Т.В. Петрова Физическая культура. Учебник для учащихся общеобразовательных учреждений 3-4 классы. Вопросы для контроля после каждой темы.</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Вентана-граф</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Т.В. Петрова, Ю.А. Копылов, Н.В. Полянская, С.С. Петров Физическая культура. Программа. 1-4 классы Раздел «Тематическое планирование курса: характеристика деятельности учащихся» стр. 29 -36</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«Вентана-Граф»</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color w:val="000000"/>
                <w:sz w:val="24"/>
                <w:szCs w:val="24"/>
                <w:lang w:val="en-US"/>
              </w:rPr>
            </w:pPr>
            <w:r w:rsidRPr="00BA5308">
              <w:rPr>
                <w:rFonts w:ascii="Times New Roman" w:hAnsi="Times New Roman"/>
                <w:color w:val="000000"/>
                <w:sz w:val="24"/>
                <w:szCs w:val="24"/>
              </w:rPr>
              <w:t>Английский язык</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color w:val="000000"/>
                <w:sz w:val="24"/>
                <w:szCs w:val="24"/>
                <w:lang w:val="en-US"/>
              </w:rPr>
            </w:pPr>
            <w:r w:rsidRPr="00BA5308">
              <w:rPr>
                <w:rFonts w:ascii="Times New Roman" w:hAnsi="Times New Roman"/>
                <w:color w:val="000000"/>
                <w:sz w:val="24"/>
                <w:szCs w:val="24"/>
                <w:lang w:val="en-US"/>
              </w:rPr>
              <w:t>3</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color w:val="FF0000"/>
                <w:sz w:val="24"/>
                <w:szCs w:val="24"/>
              </w:rPr>
            </w:pPr>
            <w:r w:rsidRPr="00BA5308">
              <w:rPr>
                <w:rFonts w:ascii="Times New Roman" w:hAnsi="Times New Roman"/>
                <w:sz w:val="24"/>
                <w:szCs w:val="24"/>
              </w:rPr>
              <w:t xml:space="preserve">Рабочая программа курса английского языка для 2-4 классов «Английский язык» авторов Кузовлева В.П., Лапа Н.М., Перегудовой Э.Ш. и др.издательства «Просвещение». 2011г.  </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color w:val="000000"/>
                <w:sz w:val="24"/>
                <w:szCs w:val="24"/>
              </w:rPr>
            </w:pPr>
            <w:r w:rsidRPr="00BA5308">
              <w:rPr>
                <w:rFonts w:ascii="Times New Roman" w:hAnsi="Times New Roman"/>
                <w:sz w:val="24"/>
                <w:szCs w:val="24"/>
              </w:rPr>
              <w:t xml:space="preserve">Кузовлев В.П. </w:t>
            </w:r>
            <w:r w:rsidRPr="00BA5308">
              <w:rPr>
                <w:rFonts w:ascii="Times New Roman" w:hAnsi="Times New Roman"/>
                <w:color w:val="000000"/>
                <w:sz w:val="24"/>
                <w:szCs w:val="24"/>
              </w:rPr>
              <w:t>Английский язык.: Учебник – англ. яз. для 3 кл. общеобразоват. учрежд.- Москва "Просвещение" 2007 год</w:t>
            </w:r>
          </w:p>
          <w:p w:rsidR="003902D8" w:rsidRPr="00BA5308" w:rsidRDefault="003902D8" w:rsidP="002316F7">
            <w:pPr>
              <w:autoSpaceDE w:val="0"/>
              <w:autoSpaceDN w:val="0"/>
              <w:adjustRightInd w:val="0"/>
              <w:jc w:val="both"/>
              <w:rPr>
                <w:rFonts w:ascii="Times New Roman" w:hAnsi="Times New Roman"/>
                <w:color w:val="000000"/>
                <w:sz w:val="24"/>
                <w:szCs w:val="24"/>
              </w:rPr>
            </w:pPr>
            <w:r w:rsidRPr="00BA5308">
              <w:rPr>
                <w:rFonts w:ascii="Times New Roman" w:hAnsi="Times New Roman"/>
                <w:sz w:val="24"/>
                <w:szCs w:val="24"/>
              </w:rPr>
              <w:t xml:space="preserve">Кузовлев В.П. </w:t>
            </w:r>
            <w:r w:rsidRPr="00BA5308">
              <w:rPr>
                <w:rFonts w:ascii="Times New Roman" w:hAnsi="Times New Roman"/>
                <w:color w:val="000000"/>
                <w:sz w:val="24"/>
                <w:szCs w:val="24"/>
              </w:rPr>
              <w:t>Английский язык: рабочая тетрадь к учебнику Английский для 3 кл. общеобразоват. учрежд.- Москва "Просвещение" 2007 год.</w:t>
            </w:r>
          </w:p>
          <w:p w:rsidR="003902D8" w:rsidRPr="00BA5308" w:rsidRDefault="003902D8" w:rsidP="002316F7">
            <w:pPr>
              <w:rPr>
                <w:rFonts w:ascii="Times New Roman" w:hAnsi="Times New Roman"/>
                <w:color w:val="FF0000"/>
                <w:sz w:val="24"/>
                <w:szCs w:val="24"/>
              </w:rPr>
            </w:pPr>
            <w:r w:rsidRPr="00BA5308">
              <w:rPr>
                <w:rFonts w:ascii="Times New Roman" w:hAnsi="Times New Roman"/>
                <w:sz w:val="24"/>
                <w:szCs w:val="24"/>
              </w:rPr>
              <w:t xml:space="preserve">Кузовлев В.П. </w:t>
            </w:r>
            <w:r w:rsidRPr="00BA5308">
              <w:rPr>
                <w:rFonts w:ascii="Times New Roman" w:hAnsi="Times New Roman"/>
                <w:color w:val="000000"/>
                <w:sz w:val="24"/>
                <w:szCs w:val="24"/>
              </w:rPr>
              <w:t>Английский язык: книга для чтения   для 3 кл. общеобразоват. учрежд.- Москва "Просвещение" 2007 год</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Русский язык</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4</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Иванов С. В. Русский язык: 1 класс: учебник для учащихся общеобразовательных учреждений / С. В. Иванов, А. О. Евдокимова, М. И. Кузнецова.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Иванов С. В. Русский язык: 1 класс: рабочая тетрадь №1, 2, 3 для учащихся общеобразовательных учреждений / С. В. Иванов, А. О. Евдокимова, М. И. Кузнецова.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Л.Е. Журова. Педагогическая диагностика  по русскому языку – М.: Вентана-Граф, 2013</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В.Ю. Романова, Л.В. Петренко Тетрадь для контрольных работ по русскому языку – М.: Вентана-Граф, 2013</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Литературное чтение</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4</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Ефросинина  Л. А. Литературное чтение: 4 класс: учебник для учащихся общеобразовательных учреждений / Л. А. Ефросинина. – М.: Вентана-Граф, 2011.</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Математика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4</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rPr>
                <w:rFonts w:ascii="Times New Roman" w:hAnsi="Times New Roman"/>
                <w:sz w:val="24"/>
                <w:szCs w:val="24"/>
              </w:rPr>
            </w:pPr>
            <w:r w:rsidRPr="00BA5308">
              <w:rPr>
                <w:rFonts w:ascii="Times New Roman" w:hAnsi="Times New Roman"/>
                <w:sz w:val="24"/>
                <w:szCs w:val="24"/>
              </w:rPr>
              <w:t>Кочурова Е.Э., Рудницкая В.Н., Рыдзе О.А.. Математика: 4 класс: Учебник для учащихся общеобразовательных учреждений: в 2 ч. - М.: Вентана-Граф, 2014.</w:t>
            </w:r>
          </w:p>
          <w:p w:rsidR="003902D8" w:rsidRPr="00BA5308" w:rsidRDefault="003902D8" w:rsidP="002316F7">
            <w:pPr>
              <w:rPr>
                <w:rFonts w:ascii="Times New Roman" w:hAnsi="Times New Roman"/>
                <w:sz w:val="24"/>
                <w:szCs w:val="24"/>
              </w:rPr>
            </w:pPr>
            <w:r w:rsidRPr="00BA5308">
              <w:rPr>
                <w:rFonts w:ascii="Times New Roman" w:hAnsi="Times New Roman"/>
                <w:sz w:val="24"/>
                <w:szCs w:val="24"/>
              </w:rPr>
              <w:t xml:space="preserve">Кочурова Е. Э. Математика: 4 класс: рабочая тетрадь № 1 для учащихся общеобразовательных учреждений /- М.: Вентана-Граф, 2013  </w:t>
            </w:r>
          </w:p>
          <w:p w:rsidR="003902D8" w:rsidRPr="00BA5308" w:rsidRDefault="003902D8" w:rsidP="002316F7">
            <w:pPr>
              <w:rPr>
                <w:rFonts w:ascii="Times New Roman" w:hAnsi="Times New Roman"/>
                <w:sz w:val="24"/>
                <w:szCs w:val="24"/>
              </w:rPr>
            </w:pPr>
            <w:r w:rsidRPr="00BA5308">
              <w:rPr>
                <w:rFonts w:ascii="Times New Roman" w:hAnsi="Times New Roman"/>
                <w:sz w:val="24"/>
                <w:szCs w:val="24"/>
              </w:rPr>
              <w:t>Л.Е. Журова. Педагогическая диагностика  по математике – М.: Вентана-Граф, 2013</w:t>
            </w:r>
          </w:p>
          <w:p w:rsidR="003902D8" w:rsidRPr="00BA5308" w:rsidRDefault="003902D8" w:rsidP="002316F7">
            <w:pPr>
              <w:rPr>
                <w:rFonts w:ascii="Times New Roman" w:hAnsi="Times New Roman"/>
                <w:sz w:val="24"/>
                <w:szCs w:val="24"/>
              </w:rPr>
            </w:pPr>
            <w:r w:rsidRPr="00BA5308">
              <w:rPr>
                <w:rFonts w:ascii="Times New Roman" w:hAnsi="Times New Roman"/>
                <w:sz w:val="24"/>
                <w:szCs w:val="24"/>
              </w:rPr>
              <w:t>В.Н. Рудницкая Тетрадь для контрольных работ по математике – М.: Вентана-Граф, 2013</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lang w:val="en-US"/>
              </w:rPr>
            </w:pPr>
            <w:r w:rsidRPr="00BA5308">
              <w:rPr>
                <w:rFonts w:ascii="Times New Roman" w:hAnsi="Times New Roman"/>
                <w:sz w:val="24"/>
                <w:szCs w:val="24"/>
              </w:rPr>
              <w:t>Окружающий мир</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lang w:val="en-US"/>
              </w:rPr>
            </w:pPr>
            <w:r w:rsidRPr="00BA5308">
              <w:rPr>
                <w:rFonts w:ascii="Times New Roman" w:hAnsi="Times New Roman"/>
                <w:sz w:val="24"/>
                <w:szCs w:val="24"/>
                <w:lang w:val="en-US"/>
              </w:rPr>
              <w:t>4</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Допущена Департаментом общего среднего образования Министерства образования РФ, Москва, «Вентана-Граф», 2011г. (Виноградова Н.Ф.)</w:t>
            </w:r>
          </w:p>
          <w:p w:rsidR="003902D8" w:rsidRPr="00BA5308" w:rsidRDefault="003902D8" w:rsidP="002316F7">
            <w:pPr>
              <w:autoSpaceDE w:val="0"/>
              <w:autoSpaceDN w:val="0"/>
              <w:adjustRightInd w:val="0"/>
              <w:jc w:val="both"/>
              <w:rPr>
                <w:rFonts w:ascii="Times New Roman" w:hAnsi="Times New Roman"/>
                <w:sz w:val="24"/>
                <w:szCs w:val="24"/>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rPr>
                <w:rFonts w:ascii="Times New Roman" w:hAnsi="Times New Roman"/>
                <w:color w:val="000000"/>
                <w:sz w:val="24"/>
                <w:szCs w:val="24"/>
              </w:rPr>
            </w:pPr>
            <w:r w:rsidRPr="00BA5308">
              <w:rPr>
                <w:rFonts w:ascii="Times New Roman" w:hAnsi="Times New Roman"/>
                <w:color w:val="000000"/>
                <w:sz w:val="24"/>
                <w:szCs w:val="24"/>
              </w:rPr>
              <w:t>Окружающий мир: рабочая тетрадь  для учащихся общеобразовательных учреждений./ Н.Ф.Виноградова – М.: Вентана-Граф, 2011</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color w:val="000000"/>
                <w:sz w:val="24"/>
                <w:szCs w:val="24"/>
              </w:rPr>
              <w:t xml:space="preserve">Окружающий мир.  Учебник в 2 частях / Н.Ф.Виноградова – М.: Вентана-Граф, 2011 </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ИЗО</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4</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w:t>
            </w:r>
            <w:r w:rsidRPr="00BA5308">
              <w:rPr>
                <w:rFonts w:ascii="Times New Roman" w:hAnsi="Times New Roman"/>
                <w:sz w:val="24"/>
                <w:szCs w:val="24"/>
                <w:lang w:val="en-US"/>
              </w:rPr>
              <w:t>XXI</w:t>
            </w:r>
            <w:r w:rsidRPr="00BA5308">
              <w:rPr>
                <w:rFonts w:ascii="Times New Roman" w:hAnsi="Times New Roman"/>
                <w:sz w:val="24"/>
                <w:szCs w:val="24"/>
              </w:rPr>
              <w:t xml:space="preserve"> века». Савенкова Л.Г., Ермолинская Е.А.  УМК  «Начальная  школа XXI века»  под  редакцией  Н.Ф.  Виноградовой.</w:t>
            </w:r>
          </w:p>
          <w:p w:rsidR="003902D8" w:rsidRPr="00BA5308" w:rsidRDefault="003902D8" w:rsidP="002316F7">
            <w:pPr>
              <w:autoSpaceDE w:val="0"/>
              <w:autoSpaceDN w:val="0"/>
              <w:adjustRightInd w:val="0"/>
              <w:jc w:val="both"/>
              <w:rPr>
                <w:rFonts w:ascii="Times New Roman" w:hAnsi="Times New Roman"/>
                <w:color w:val="000000"/>
                <w:sz w:val="24"/>
                <w:szCs w:val="24"/>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pStyle w:val="10"/>
              <w:rPr>
                <w:rFonts w:ascii="Times New Roman" w:hAnsi="Times New Roman" w:cs="Times New Roman"/>
                <w:color w:val="000000"/>
                <w:sz w:val="24"/>
                <w:szCs w:val="24"/>
              </w:rPr>
            </w:pPr>
            <w:r w:rsidRPr="00BA5308">
              <w:rPr>
                <w:rFonts w:ascii="Times New Roman" w:hAnsi="Times New Roman" w:cs="Times New Roman"/>
                <w:color w:val="000000"/>
                <w:sz w:val="24"/>
                <w:szCs w:val="24"/>
              </w:rPr>
              <w:t xml:space="preserve"> </w:t>
            </w:r>
            <w:r w:rsidRPr="00BA5308">
              <w:rPr>
                <w:rFonts w:ascii="Times New Roman" w:hAnsi="Times New Roman" w:cs="Times New Roman"/>
                <w:sz w:val="24"/>
                <w:szCs w:val="24"/>
              </w:rPr>
              <w:t>1. Л.Г. Савенкова, Е.А. Ермолинская Изобразительное искусство: 4  класс: рабочая тетрадь для учащихся общеобразовательных  учреждений.- Вентана-Граф</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Технология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4</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УМК «Начальная школа XXI века». Программа «Физическое воспитание»   Т.В. Петрова, «Вентана-Граф».    </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Лутцева Е.Е «Технология» 4 кл. Москва, «Вентана-Граф», 2011г.</w:t>
            </w:r>
          </w:p>
          <w:p w:rsidR="003902D8" w:rsidRPr="00BA5308" w:rsidRDefault="003902D8" w:rsidP="002316F7">
            <w:pPr>
              <w:autoSpaceDE w:val="0"/>
              <w:autoSpaceDN w:val="0"/>
              <w:adjustRightInd w:val="0"/>
              <w:jc w:val="both"/>
              <w:rPr>
                <w:rFonts w:ascii="Times New Roman" w:hAnsi="Times New Roman"/>
                <w:sz w:val="24"/>
                <w:szCs w:val="24"/>
              </w:rPr>
            </w:pPr>
            <w:r w:rsidRPr="00BA5308">
              <w:rPr>
                <w:rFonts w:ascii="Times New Roman" w:hAnsi="Times New Roman"/>
                <w:sz w:val="24"/>
                <w:szCs w:val="24"/>
              </w:rPr>
              <w:t>Е.А. Лутцева. Технология. Программа 1-4 класс. (Глава «Оценка результатов предметно-творческой деятельности учащихся» стр.12-14).</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«Вентана-Граф»</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Е.А. Лутцева. Технология. Сценарии уроков. 4 класс Органайзер для учителя: рубрика «Обобщение. Проверь себя» после каждой темы..</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Е.А. Лутцева Технология. Рабочая тетрадь для учащихся.4 класс</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rPr>
                <w:rFonts w:ascii="Times New Roman" w:hAnsi="Times New Roman"/>
                <w:sz w:val="24"/>
                <w:szCs w:val="24"/>
              </w:rPr>
            </w:pPr>
            <w:r w:rsidRPr="00BA5308">
              <w:rPr>
                <w:rFonts w:ascii="Times New Roman" w:hAnsi="Times New Roman"/>
                <w:sz w:val="24"/>
                <w:szCs w:val="24"/>
              </w:rPr>
              <w:t xml:space="preserve">Музыка </w:t>
            </w:r>
          </w:p>
        </w:tc>
        <w:tc>
          <w:tcPr>
            <w:tcW w:w="708" w:type="dxa"/>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jc w:val="center"/>
              <w:rPr>
                <w:rFonts w:ascii="Times New Roman" w:hAnsi="Times New Roman"/>
                <w:sz w:val="24"/>
                <w:szCs w:val="24"/>
              </w:rPr>
            </w:pPr>
            <w:r w:rsidRPr="00BA5308">
              <w:rPr>
                <w:rFonts w:ascii="Times New Roman" w:hAnsi="Times New Roman"/>
                <w:sz w:val="24"/>
                <w:szCs w:val="24"/>
              </w:rPr>
              <w:t>4</w:t>
            </w:r>
          </w:p>
        </w:tc>
        <w:tc>
          <w:tcPr>
            <w:tcW w:w="2553" w:type="dxa"/>
            <w:gridSpan w:val="2"/>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jc w:val="both"/>
              <w:rPr>
                <w:rFonts w:ascii="Times New Roman" w:hAnsi="Times New Roman"/>
                <w:color w:val="000000"/>
                <w:sz w:val="24"/>
                <w:szCs w:val="24"/>
              </w:rPr>
            </w:pPr>
            <w:r w:rsidRPr="00BA5308">
              <w:rPr>
                <w:rFonts w:ascii="Times New Roman" w:hAnsi="Times New Roman"/>
                <w:sz w:val="24"/>
                <w:szCs w:val="24"/>
              </w:rPr>
              <w:t xml:space="preserve">УМК «Начальная школа XXI века». </w:t>
            </w:r>
            <w:r w:rsidRPr="00BA5308">
              <w:rPr>
                <w:rFonts w:ascii="Times New Roman" w:hAnsi="Times New Roman"/>
                <w:color w:val="000000"/>
                <w:sz w:val="24"/>
                <w:szCs w:val="24"/>
              </w:rPr>
              <w:t>Программа для общеобразовательных учреждений «Музыка» (Усачёва О.И.)</w:t>
            </w:r>
          </w:p>
        </w:tc>
        <w:tc>
          <w:tcPr>
            <w:tcW w:w="4677" w:type="dxa"/>
            <w:tcBorders>
              <w:top w:val="single" w:sz="2" w:space="0" w:color="000000"/>
              <w:left w:val="single" w:sz="2" w:space="0" w:color="000000"/>
              <w:bottom w:val="single" w:sz="2" w:space="0" w:color="000000"/>
              <w:right w:val="single" w:sz="2" w:space="0" w:color="000000"/>
            </w:tcBorders>
          </w:tcPr>
          <w:p w:rsidR="003902D8" w:rsidRPr="00BA5308" w:rsidRDefault="003902D8" w:rsidP="002316F7">
            <w:pPr>
              <w:autoSpaceDE w:val="0"/>
              <w:autoSpaceDN w:val="0"/>
              <w:adjustRightInd w:val="0"/>
              <w:rPr>
                <w:rFonts w:ascii="Times New Roman" w:hAnsi="Times New Roman"/>
                <w:color w:val="000000"/>
                <w:sz w:val="24"/>
                <w:szCs w:val="24"/>
              </w:rPr>
            </w:pPr>
            <w:r w:rsidRPr="00BA5308">
              <w:rPr>
                <w:rFonts w:ascii="Times New Roman" w:hAnsi="Times New Roman"/>
                <w:color w:val="000000"/>
                <w:sz w:val="24"/>
                <w:szCs w:val="24"/>
              </w:rPr>
              <w:t xml:space="preserve"> Усачёва «Музыка» 4 класс  – М.: Вентана-Граф, 2011</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В.О. Усачёва</w:t>
            </w:r>
            <w:r w:rsidRPr="00BA5308">
              <w:rPr>
                <w:rFonts w:ascii="Times New Roman" w:hAnsi="Times New Roman" w:cs="Times New Roman"/>
                <w:b/>
                <w:sz w:val="24"/>
                <w:szCs w:val="24"/>
              </w:rPr>
              <w:t xml:space="preserve">,  </w:t>
            </w:r>
            <w:r w:rsidRPr="00BA5308">
              <w:rPr>
                <w:rFonts w:ascii="Times New Roman" w:hAnsi="Times New Roman" w:cs="Times New Roman"/>
                <w:sz w:val="24"/>
                <w:szCs w:val="24"/>
              </w:rPr>
              <w:t>Музыка. Программа  1-4 классы. (глава «Пояснительная записка: оценка личностных, метапредметных, предметных результатов» стр. 4-7);</w:t>
            </w:r>
          </w:p>
          <w:p w:rsidR="003902D8" w:rsidRPr="00BA5308" w:rsidRDefault="003902D8" w:rsidP="002316F7">
            <w:pPr>
              <w:pStyle w:val="10"/>
              <w:rPr>
                <w:rFonts w:ascii="Times New Roman" w:hAnsi="Times New Roman" w:cs="Times New Roman"/>
                <w:color w:val="000000"/>
                <w:sz w:val="24"/>
                <w:szCs w:val="24"/>
              </w:rPr>
            </w:pPr>
            <w:r w:rsidRPr="00BA5308">
              <w:rPr>
                <w:rFonts w:ascii="Times New Roman" w:hAnsi="Times New Roman" w:cs="Times New Roman"/>
                <w:sz w:val="24"/>
                <w:szCs w:val="24"/>
              </w:rPr>
              <w:t>В.О. Усачёва</w:t>
            </w:r>
            <w:r w:rsidRPr="00BA5308">
              <w:rPr>
                <w:rFonts w:ascii="Times New Roman" w:hAnsi="Times New Roman" w:cs="Times New Roman"/>
                <w:b/>
                <w:sz w:val="24"/>
                <w:szCs w:val="24"/>
              </w:rPr>
              <w:t xml:space="preserve">,  </w:t>
            </w:r>
            <w:r w:rsidRPr="00BA5308">
              <w:rPr>
                <w:rFonts w:ascii="Times New Roman" w:hAnsi="Times New Roman" w:cs="Times New Roman"/>
                <w:sz w:val="24"/>
                <w:szCs w:val="24"/>
              </w:rPr>
              <w:t>Музыка. Программа  1-4 классы. (глава «Тематическое планирование: характеристика деятельности учащихся» стр. 45 -49) «Вентана-Граф»;.</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color w:val="000000"/>
                <w:sz w:val="24"/>
                <w:szCs w:val="24"/>
              </w:rPr>
            </w:pPr>
            <w:r w:rsidRPr="00BA5308">
              <w:rPr>
                <w:rFonts w:ascii="Times New Roman" w:hAnsi="Times New Roman"/>
                <w:color w:val="000000"/>
                <w:sz w:val="24"/>
                <w:szCs w:val="24"/>
              </w:rPr>
              <w:t>Английский язык</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color w:val="000000"/>
                <w:sz w:val="24"/>
                <w:szCs w:val="24"/>
              </w:rPr>
            </w:pPr>
            <w:r w:rsidRPr="00BA5308">
              <w:rPr>
                <w:rFonts w:ascii="Times New Roman" w:hAnsi="Times New Roman"/>
                <w:color w:val="000000"/>
                <w:sz w:val="24"/>
                <w:szCs w:val="24"/>
              </w:rPr>
              <w:t>4</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rPr>
                <w:rFonts w:ascii="Times New Roman" w:hAnsi="Times New Roman"/>
                <w:sz w:val="24"/>
                <w:szCs w:val="24"/>
              </w:rPr>
            </w:pPr>
            <w:r w:rsidRPr="00BA5308">
              <w:rPr>
                <w:rFonts w:ascii="Times New Roman" w:hAnsi="Times New Roman"/>
                <w:sz w:val="24"/>
                <w:szCs w:val="24"/>
              </w:rPr>
              <w:t xml:space="preserve">Рабочая программа курса английского языка для 2-4 классов «Английский язык» авторов Кузовлева В.П., Лапа Н.М., Перегудовой Э.Ш. и др.издательства «Просвещение». 2011г.  </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both"/>
              <w:rPr>
                <w:rFonts w:ascii="Times New Roman" w:hAnsi="Times New Roman"/>
                <w:color w:val="000000"/>
                <w:sz w:val="24"/>
                <w:szCs w:val="24"/>
              </w:rPr>
            </w:pPr>
            <w:r w:rsidRPr="00BA5308">
              <w:rPr>
                <w:rFonts w:ascii="Times New Roman" w:hAnsi="Times New Roman"/>
                <w:sz w:val="24"/>
                <w:szCs w:val="24"/>
              </w:rPr>
              <w:t xml:space="preserve">Кузовлев В.П. </w:t>
            </w:r>
            <w:r w:rsidRPr="00BA5308">
              <w:rPr>
                <w:rFonts w:ascii="Times New Roman" w:hAnsi="Times New Roman"/>
                <w:color w:val="000000"/>
                <w:sz w:val="24"/>
                <w:szCs w:val="24"/>
              </w:rPr>
              <w:t>Английский язык.: Учебник – англ. яз. для 4 кл. общеобразоват. учрежд.- Москва "Просвещение" 2007 год</w:t>
            </w:r>
          </w:p>
          <w:p w:rsidR="003902D8" w:rsidRPr="00BA5308" w:rsidRDefault="003902D8" w:rsidP="002316F7">
            <w:pPr>
              <w:autoSpaceDE w:val="0"/>
              <w:autoSpaceDN w:val="0"/>
              <w:adjustRightInd w:val="0"/>
              <w:jc w:val="both"/>
              <w:rPr>
                <w:rFonts w:ascii="Times New Roman" w:hAnsi="Times New Roman"/>
                <w:color w:val="000000"/>
                <w:sz w:val="24"/>
                <w:szCs w:val="24"/>
              </w:rPr>
            </w:pPr>
            <w:r w:rsidRPr="00BA5308">
              <w:rPr>
                <w:rFonts w:ascii="Times New Roman" w:hAnsi="Times New Roman"/>
                <w:sz w:val="24"/>
                <w:szCs w:val="24"/>
              </w:rPr>
              <w:t xml:space="preserve">Кузовлев В.П. </w:t>
            </w:r>
            <w:r w:rsidRPr="00BA5308">
              <w:rPr>
                <w:rFonts w:ascii="Times New Roman" w:hAnsi="Times New Roman"/>
                <w:color w:val="000000"/>
                <w:sz w:val="24"/>
                <w:szCs w:val="24"/>
              </w:rPr>
              <w:t>Английский язык: рабочая тетрадь к учебнику Английский для 4 кл. общеобразоват. учрежд.- Москва "Просвещение" 2007 год.</w:t>
            </w:r>
          </w:p>
          <w:p w:rsidR="003902D8" w:rsidRPr="00BA5308" w:rsidRDefault="003902D8" w:rsidP="002316F7">
            <w:pPr>
              <w:rPr>
                <w:rFonts w:ascii="Times New Roman" w:hAnsi="Times New Roman"/>
                <w:color w:val="FF0000"/>
                <w:sz w:val="24"/>
                <w:szCs w:val="24"/>
              </w:rPr>
            </w:pPr>
            <w:r w:rsidRPr="00BA5308">
              <w:rPr>
                <w:rFonts w:ascii="Times New Roman" w:hAnsi="Times New Roman"/>
                <w:sz w:val="24"/>
                <w:szCs w:val="24"/>
              </w:rPr>
              <w:t xml:space="preserve">Кузовлев В.П. </w:t>
            </w:r>
            <w:r w:rsidRPr="00BA5308">
              <w:rPr>
                <w:rFonts w:ascii="Times New Roman" w:hAnsi="Times New Roman"/>
                <w:color w:val="000000"/>
                <w:sz w:val="24"/>
                <w:szCs w:val="24"/>
              </w:rPr>
              <w:t>Английский язык: книга для чтения   для 4 кл. общеобразоват. учрежд.- Москва "Просвещение" 2007 год</w:t>
            </w:r>
          </w:p>
        </w:tc>
      </w:tr>
      <w:tr w:rsidR="003902D8" w:rsidRPr="00BA5308" w:rsidTr="00642D62">
        <w:trPr>
          <w:trHeight w:val="1"/>
        </w:trPr>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rPr>
                <w:rFonts w:ascii="Times New Roman" w:hAnsi="Times New Roman"/>
                <w:color w:val="000000"/>
                <w:sz w:val="24"/>
                <w:szCs w:val="24"/>
              </w:rPr>
            </w:pPr>
            <w:r w:rsidRPr="00BA5308">
              <w:rPr>
                <w:rFonts w:ascii="Times New Roman" w:hAnsi="Times New Roman"/>
                <w:color w:val="000000"/>
                <w:sz w:val="24"/>
                <w:szCs w:val="24"/>
              </w:rPr>
              <w:t>ОРКСЭ</w:t>
            </w:r>
          </w:p>
          <w:p w:rsidR="003902D8" w:rsidRPr="00BA5308" w:rsidRDefault="003902D8" w:rsidP="002316F7">
            <w:pPr>
              <w:autoSpaceDE w:val="0"/>
              <w:autoSpaceDN w:val="0"/>
              <w:adjustRightInd w:val="0"/>
              <w:rPr>
                <w:rFonts w:ascii="Times New Roman" w:hAnsi="Times New Roman"/>
                <w:color w:val="FF0000"/>
                <w:sz w:val="24"/>
                <w:szCs w:val="24"/>
              </w:rPr>
            </w:pPr>
            <w:r w:rsidRPr="00BA5308">
              <w:rPr>
                <w:rFonts w:ascii="Times New Roman" w:hAnsi="Times New Roman"/>
                <w:color w:val="000000"/>
                <w:sz w:val="24"/>
                <w:szCs w:val="24"/>
              </w:rPr>
              <w:t>(модуль « Основы мировых религиозных культур»)</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autoSpaceDE w:val="0"/>
              <w:autoSpaceDN w:val="0"/>
              <w:adjustRightInd w:val="0"/>
              <w:jc w:val="center"/>
              <w:rPr>
                <w:rFonts w:ascii="Times New Roman" w:hAnsi="Times New Roman"/>
                <w:color w:val="000000"/>
                <w:sz w:val="24"/>
                <w:szCs w:val="24"/>
                <w:lang w:val="en-US"/>
              </w:rPr>
            </w:pPr>
            <w:r w:rsidRPr="00BA5308">
              <w:rPr>
                <w:rFonts w:ascii="Times New Roman" w:hAnsi="Times New Roman"/>
                <w:color w:val="000000"/>
                <w:sz w:val="24"/>
                <w:szCs w:val="24"/>
                <w:lang w:val="en-US"/>
              </w:rPr>
              <w:t>4</w:t>
            </w:r>
          </w:p>
        </w:tc>
        <w:tc>
          <w:tcPr>
            <w:tcW w:w="25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spacing w:before="100" w:beforeAutospacing="1" w:after="100" w:afterAutospacing="1" w:line="360" w:lineRule="auto"/>
              <w:rPr>
                <w:rFonts w:ascii="Times New Roman" w:hAnsi="Times New Roman"/>
                <w:sz w:val="24"/>
                <w:szCs w:val="24"/>
              </w:rPr>
            </w:pPr>
            <w:r w:rsidRPr="00BA5308">
              <w:rPr>
                <w:rFonts w:ascii="Times New Roman" w:hAnsi="Times New Roman"/>
                <w:sz w:val="24"/>
                <w:szCs w:val="24"/>
              </w:rPr>
              <w:t>Программа «Основы религиозных культур и светской этики» под редакцией А.Я. Данилюк, Москва «Просвещение», 2012 год;</w:t>
            </w:r>
          </w:p>
          <w:p w:rsidR="003902D8" w:rsidRPr="00BA5308" w:rsidRDefault="003902D8" w:rsidP="002316F7">
            <w:pPr>
              <w:tabs>
                <w:tab w:val="left" w:pos="4678"/>
                <w:tab w:val="left" w:pos="5387"/>
                <w:tab w:val="left" w:pos="5628"/>
                <w:tab w:val="left" w:pos="5954"/>
              </w:tabs>
              <w:overflowPunct w:val="0"/>
              <w:autoSpaceDE w:val="0"/>
              <w:autoSpaceDN w:val="0"/>
              <w:adjustRightInd w:val="0"/>
              <w:jc w:val="both"/>
              <w:rPr>
                <w:rFonts w:ascii="Times New Roman" w:hAnsi="Times New Roman"/>
                <w:sz w:val="24"/>
                <w:szCs w:val="24"/>
              </w:rPr>
            </w:pPr>
            <w:r w:rsidRPr="00BA5308">
              <w:rPr>
                <w:rFonts w:ascii="Times New Roman" w:hAnsi="Times New Roman"/>
                <w:sz w:val="24"/>
                <w:szCs w:val="24"/>
              </w:rPr>
              <w:t xml:space="preserve"> </w:t>
            </w:r>
          </w:p>
          <w:p w:rsidR="003902D8" w:rsidRPr="00BA5308" w:rsidRDefault="003902D8" w:rsidP="002316F7">
            <w:pPr>
              <w:autoSpaceDE w:val="0"/>
              <w:autoSpaceDN w:val="0"/>
              <w:adjustRightInd w:val="0"/>
              <w:jc w:val="both"/>
              <w:rPr>
                <w:rFonts w:ascii="Times New Roman" w:hAnsi="Times New Roman"/>
                <w:sz w:val="24"/>
                <w:szCs w:val="24"/>
              </w:rPr>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А.Я.Данилюк «Основы духовно-нравственной культуры народов России. Основы светской этики. 4–5 классы: учебник для общеобразоват. учреждений. – М.: Просвещение, 2012.</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 xml:space="preserve">Основы религиозных культур и светской этики. Книга для учителя. Справочные материалы для общеобразовательных учреждений. – М.: Просвещение, 2011. </w:t>
            </w:r>
          </w:p>
          <w:p w:rsidR="003902D8" w:rsidRPr="00BA5308" w:rsidRDefault="003902D8" w:rsidP="002316F7">
            <w:pPr>
              <w:pStyle w:val="10"/>
              <w:rPr>
                <w:rFonts w:ascii="Times New Roman" w:hAnsi="Times New Roman" w:cs="Times New Roman"/>
                <w:sz w:val="24"/>
                <w:szCs w:val="24"/>
              </w:rPr>
            </w:pPr>
            <w:r w:rsidRPr="00BA5308">
              <w:rPr>
                <w:rFonts w:ascii="Times New Roman" w:hAnsi="Times New Roman" w:cs="Times New Roman"/>
                <w:sz w:val="24"/>
                <w:szCs w:val="24"/>
              </w:rPr>
              <w:t>Основы религиозных культур и светской этики. Книга для родителей. – М.: Просвещение, 2011.</w:t>
            </w:r>
          </w:p>
          <w:p w:rsidR="003902D8" w:rsidRPr="00BA5308" w:rsidRDefault="003902D8" w:rsidP="002316F7">
            <w:pPr>
              <w:autoSpaceDE w:val="0"/>
              <w:autoSpaceDN w:val="0"/>
              <w:adjustRightInd w:val="0"/>
              <w:rPr>
                <w:rFonts w:ascii="Times New Roman" w:hAnsi="Times New Roman"/>
                <w:sz w:val="24"/>
                <w:szCs w:val="24"/>
              </w:rPr>
            </w:pPr>
          </w:p>
        </w:tc>
      </w:tr>
    </w:tbl>
    <w:p w:rsidR="003902D8" w:rsidRPr="00BA5308" w:rsidRDefault="003902D8" w:rsidP="00ED78DA">
      <w:pPr>
        <w:ind w:left="-540"/>
        <w:rPr>
          <w:rFonts w:ascii="Times New Roman" w:hAnsi="Times New Roman"/>
          <w:color w:val="00020A"/>
          <w:sz w:val="24"/>
          <w:szCs w:val="24"/>
        </w:rPr>
      </w:pPr>
      <w:r w:rsidRPr="00BA5308">
        <w:rPr>
          <w:rFonts w:ascii="Times New Roman" w:hAnsi="Times New Roman"/>
          <w:color w:val="00020A"/>
          <w:sz w:val="24"/>
          <w:szCs w:val="24"/>
        </w:rPr>
        <w:t xml:space="preserve"> </w:t>
      </w:r>
    </w:p>
    <w:p w:rsidR="003902D8" w:rsidRPr="00BA5308" w:rsidRDefault="003902D8" w:rsidP="00ED78DA">
      <w:pPr>
        <w:pStyle w:val="BodyText"/>
        <w:ind w:firstLine="709"/>
        <w:jc w:val="both"/>
        <w:rPr>
          <w:b/>
          <w:sz w:val="24"/>
          <w:szCs w:val="24"/>
        </w:rPr>
      </w:pPr>
      <w:r w:rsidRPr="00BA5308">
        <w:rPr>
          <w:b/>
          <w:sz w:val="24"/>
          <w:szCs w:val="24"/>
        </w:rPr>
        <w:t>3.3.5  Дорожная карта контроля за состоянием системы условий</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02"/>
        <w:gridCol w:w="2981"/>
        <w:gridCol w:w="2126"/>
        <w:gridCol w:w="2977"/>
      </w:tblGrid>
      <w:tr w:rsidR="003902D8" w:rsidRPr="00BA5308" w:rsidTr="00B3790F">
        <w:trPr>
          <w:trHeight w:hRule="exact" w:val="860"/>
        </w:trPr>
        <w:tc>
          <w:tcPr>
            <w:tcW w:w="1702" w:type="dxa"/>
          </w:tcPr>
          <w:p w:rsidR="003902D8" w:rsidRPr="00BA5308" w:rsidRDefault="003902D8" w:rsidP="00B3790F">
            <w:pPr>
              <w:pStyle w:val="TableParagraph"/>
              <w:spacing w:before="76" w:line="242" w:lineRule="auto"/>
              <w:ind w:left="-1" w:right="205"/>
              <w:jc w:val="center"/>
              <w:rPr>
                <w:b/>
                <w:sz w:val="24"/>
                <w:szCs w:val="24"/>
              </w:rPr>
            </w:pPr>
            <w:r w:rsidRPr="00BA5308">
              <w:rPr>
                <w:b/>
                <w:sz w:val="24"/>
                <w:szCs w:val="24"/>
              </w:rPr>
              <w:t>Направление мероприятий</w:t>
            </w:r>
          </w:p>
        </w:tc>
        <w:tc>
          <w:tcPr>
            <w:tcW w:w="2981" w:type="dxa"/>
          </w:tcPr>
          <w:p w:rsidR="003902D8" w:rsidRPr="00BA5308" w:rsidRDefault="003902D8" w:rsidP="00B3790F">
            <w:pPr>
              <w:pStyle w:val="TableParagraph"/>
              <w:spacing w:before="76"/>
              <w:ind w:left="0" w:right="200"/>
              <w:jc w:val="center"/>
              <w:rPr>
                <w:b/>
                <w:sz w:val="24"/>
                <w:szCs w:val="24"/>
              </w:rPr>
            </w:pPr>
            <w:r w:rsidRPr="00BA5308">
              <w:rPr>
                <w:b/>
                <w:sz w:val="24"/>
                <w:szCs w:val="24"/>
              </w:rPr>
              <w:t>Мероприятия</w:t>
            </w:r>
          </w:p>
        </w:tc>
        <w:tc>
          <w:tcPr>
            <w:tcW w:w="2126" w:type="dxa"/>
          </w:tcPr>
          <w:p w:rsidR="003902D8" w:rsidRPr="00BA5308" w:rsidRDefault="003902D8" w:rsidP="00B3790F">
            <w:pPr>
              <w:pStyle w:val="TableParagraph"/>
              <w:spacing w:before="76" w:line="242" w:lineRule="auto"/>
              <w:ind w:left="-1" w:right="113"/>
              <w:jc w:val="center"/>
              <w:rPr>
                <w:b/>
                <w:sz w:val="24"/>
                <w:szCs w:val="24"/>
              </w:rPr>
            </w:pPr>
            <w:r w:rsidRPr="00BA5308">
              <w:rPr>
                <w:b/>
                <w:sz w:val="24"/>
                <w:szCs w:val="24"/>
              </w:rPr>
              <w:t>Сроки реализации</w:t>
            </w:r>
          </w:p>
        </w:tc>
        <w:tc>
          <w:tcPr>
            <w:tcW w:w="2977" w:type="dxa"/>
          </w:tcPr>
          <w:p w:rsidR="003902D8" w:rsidRPr="00BA5308" w:rsidRDefault="003902D8" w:rsidP="00B3790F">
            <w:pPr>
              <w:pStyle w:val="TableParagraph"/>
              <w:spacing w:before="76" w:line="242" w:lineRule="auto"/>
              <w:ind w:left="-1" w:right="912"/>
              <w:jc w:val="center"/>
              <w:rPr>
                <w:b/>
                <w:sz w:val="24"/>
                <w:szCs w:val="24"/>
                <w:lang w:val="ru-RU"/>
              </w:rPr>
            </w:pPr>
            <w:r w:rsidRPr="00BA5308">
              <w:rPr>
                <w:b/>
                <w:sz w:val="24"/>
                <w:szCs w:val="24"/>
                <w:lang w:val="ru-RU"/>
              </w:rPr>
              <w:t>Ответственный</w:t>
            </w:r>
          </w:p>
        </w:tc>
      </w:tr>
      <w:tr w:rsidR="003902D8" w:rsidRPr="00BA5308" w:rsidTr="00B3790F">
        <w:trPr>
          <w:trHeight w:hRule="exact" w:val="902"/>
        </w:trPr>
        <w:tc>
          <w:tcPr>
            <w:tcW w:w="1702" w:type="dxa"/>
          </w:tcPr>
          <w:p w:rsidR="003902D8" w:rsidRPr="00BA5308" w:rsidRDefault="003902D8" w:rsidP="002316F7">
            <w:pPr>
              <w:pStyle w:val="TableParagraph"/>
              <w:spacing w:before="52" w:line="274" w:lineRule="exact"/>
              <w:ind w:left="-1" w:right="90"/>
              <w:jc w:val="both"/>
              <w:rPr>
                <w:sz w:val="24"/>
                <w:szCs w:val="24"/>
              </w:rPr>
            </w:pPr>
            <w:r w:rsidRPr="00BA5308">
              <w:rPr>
                <w:sz w:val="24"/>
                <w:szCs w:val="24"/>
              </w:rPr>
              <w:t>I. Нормативное обеспечение</w:t>
            </w:r>
          </w:p>
        </w:tc>
        <w:tc>
          <w:tcPr>
            <w:tcW w:w="2981" w:type="dxa"/>
          </w:tcPr>
          <w:p w:rsidR="003902D8" w:rsidRPr="00BA5308" w:rsidRDefault="003902D8" w:rsidP="002316F7">
            <w:pPr>
              <w:pStyle w:val="TableParagraph"/>
              <w:spacing w:before="47"/>
              <w:ind w:left="0" w:right="200"/>
              <w:jc w:val="both"/>
              <w:rPr>
                <w:sz w:val="24"/>
                <w:szCs w:val="24"/>
                <w:lang w:val="ru-RU"/>
              </w:rPr>
            </w:pPr>
            <w:r w:rsidRPr="00BA5308">
              <w:rPr>
                <w:sz w:val="24"/>
                <w:szCs w:val="24"/>
                <w:lang w:val="ru-RU"/>
              </w:rPr>
              <w:t>Внесение изменений в ООП НОО</w:t>
            </w:r>
          </w:p>
        </w:tc>
        <w:tc>
          <w:tcPr>
            <w:tcW w:w="2126" w:type="dxa"/>
          </w:tcPr>
          <w:p w:rsidR="003902D8" w:rsidRPr="00BA5308" w:rsidRDefault="003902D8" w:rsidP="002316F7">
            <w:pPr>
              <w:pStyle w:val="TableParagraph"/>
              <w:spacing w:before="47"/>
              <w:ind w:left="2" w:right="113"/>
              <w:jc w:val="both"/>
              <w:rPr>
                <w:sz w:val="24"/>
                <w:szCs w:val="24"/>
              </w:rPr>
            </w:pPr>
            <w:r w:rsidRPr="00BA5308">
              <w:rPr>
                <w:sz w:val="24"/>
                <w:szCs w:val="24"/>
              </w:rPr>
              <w:t>ежегодно</w:t>
            </w:r>
          </w:p>
        </w:tc>
        <w:tc>
          <w:tcPr>
            <w:tcW w:w="2977" w:type="dxa"/>
          </w:tcPr>
          <w:p w:rsidR="003902D8" w:rsidRPr="00BA5308" w:rsidRDefault="003902D8" w:rsidP="002316F7">
            <w:pPr>
              <w:pStyle w:val="TableParagraph"/>
              <w:spacing w:before="47"/>
              <w:ind w:left="0" w:right="912"/>
              <w:jc w:val="both"/>
              <w:rPr>
                <w:sz w:val="24"/>
                <w:szCs w:val="24"/>
                <w:lang w:val="ru-RU"/>
              </w:rPr>
            </w:pPr>
            <w:r w:rsidRPr="00BA5308">
              <w:rPr>
                <w:sz w:val="24"/>
                <w:szCs w:val="24"/>
                <w:lang w:val="ru-RU"/>
              </w:rPr>
              <w:t>Исполняющий функции зам. директорам по УВР</w:t>
            </w:r>
          </w:p>
        </w:tc>
      </w:tr>
      <w:tr w:rsidR="003902D8" w:rsidRPr="00BA5308" w:rsidTr="00B3790F">
        <w:trPr>
          <w:trHeight w:hRule="exact" w:val="1942"/>
        </w:trPr>
        <w:tc>
          <w:tcPr>
            <w:tcW w:w="1702" w:type="dxa"/>
            <w:vMerge w:val="restart"/>
          </w:tcPr>
          <w:p w:rsidR="003902D8" w:rsidRPr="00BA5308" w:rsidRDefault="003902D8" w:rsidP="002316F7">
            <w:pPr>
              <w:pStyle w:val="TableParagraph"/>
              <w:ind w:left="19" w:right="667"/>
              <w:jc w:val="both"/>
              <w:rPr>
                <w:sz w:val="24"/>
                <w:szCs w:val="24"/>
                <w:lang w:val="ru-RU"/>
              </w:rPr>
            </w:pPr>
            <w:r w:rsidRPr="00BA5308">
              <w:rPr>
                <w:sz w:val="24"/>
                <w:szCs w:val="24"/>
                <w:lang w:val="ru-RU"/>
              </w:rPr>
              <w:t>Введения ФГОС НОО</w:t>
            </w:r>
          </w:p>
        </w:tc>
        <w:tc>
          <w:tcPr>
            <w:tcW w:w="2981" w:type="dxa"/>
          </w:tcPr>
          <w:p w:rsidR="003902D8" w:rsidRPr="00BA5308" w:rsidRDefault="003902D8" w:rsidP="002316F7">
            <w:pPr>
              <w:pStyle w:val="TableParagraph"/>
              <w:ind w:left="0" w:right="200"/>
              <w:jc w:val="both"/>
              <w:rPr>
                <w:sz w:val="24"/>
                <w:szCs w:val="24"/>
                <w:lang w:val="ru-RU"/>
              </w:rPr>
            </w:pPr>
            <w:r w:rsidRPr="00BA5308">
              <w:rPr>
                <w:sz w:val="24"/>
                <w:szCs w:val="24"/>
                <w:lang w:val="ru-RU"/>
              </w:rPr>
              <w:t>Обеспечение соответствия требований ФГОС к условиям реализации ООП (кадровое, финансовое и матер</w:t>
            </w:r>
            <w:r>
              <w:rPr>
                <w:sz w:val="24"/>
                <w:szCs w:val="24"/>
                <w:lang w:val="ru-RU"/>
              </w:rPr>
              <w:t>иально- техническое обеспечение</w:t>
            </w:r>
            <w:r w:rsidRPr="00BA5308">
              <w:rPr>
                <w:sz w:val="24"/>
                <w:szCs w:val="24"/>
                <w:lang w:val="ru-RU"/>
              </w:rPr>
              <w:t>)</w:t>
            </w:r>
          </w:p>
        </w:tc>
        <w:tc>
          <w:tcPr>
            <w:tcW w:w="2126" w:type="dxa"/>
          </w:tcPr>
          <w:p w:rsidR="003902D8" w:rsidRPr="00BA5308" w:rsidRDefault="003902D8" w:rsidP="002316F7">
            <w:pPr>
              <w:pStyle w:val="TableParagraph"/>
              <w:spacing w:before="3"/>
              <w:ind w:left="0"/>
              <w:jc w:val="both"/>
              <w:rPr>
                <w:sz w:val="24"/>
                <w:szCs w:val="24"/>
                <w:lang w:val="ru-RU"/>
              </w:rPr>
            </w:pPr>
          </w:p>
          <w:p w:rsidR="003902D8" w:rsidRPr="00BA5308" w:rsidRDefault="003902D8" w:rsidP="002316F7">
            <w:pPr>
              <w:pStyle w:val="TableParagraph"/>
              <w:ind w:left="3" w:right="113"/>
              <w:jc w:val="both"/>
              <w:rPr>
                <w:sz w:val="24"/>
                <w:szCs w:val="24"/>
              </w:rPr>
            </w:pPr>
            <w:r w:rsidRPr="00BA5308">
              <w:rPr>
                <w:sz w:val="24"/>
                <w:szCs w:val="24"/>
              </w:rPr>
              <w:t>ежегодно</w:t>
            </w:r>
          </w:p>
        </w:tc>
        <w:tc>
          <w:tcPr>
            <w:tcW w:w="2977" w:type="dxa"/>
          </w:tcPr>
          <w:p w:rsidR="003902D8" w:rsidRPr="00BA5308" w:rsidRDefault="003902D8" w:rsidP="002316F7">
            <w:pPr>
              <w:pStyle w:val="TableParagraph"/>
              <w:spacing w:before="3"/>
              <w:ind w:left="0"/>
              <w:jc w:val="both"/>
              <w:rPr>
                <w:sz w:val="24"/>
                <w:szCs w:val="24"/>
                <w:lang w:val="ru-RU"/>
              </w:rPr>
            </w:pPr>
          </w:p>
          <w:p w:rsidR="003902D8" w:rsidRPr="00BA5308" w:rsidRDefault="003902D8" w:rsidP="002316F7">
            <w:pPr>
              <w:pStyle w:val="TableParagraph"/>
              <w:ind w:left="0" w:right="245"/>
              <w:jc w:val="both"/>
              <w:rPr>
                <w:sz w:val="24"/>
                <w:szCs w:val="24"/>
                <w:lang w:val="ru-RU"/>
              </w:rPr>
            </w:pPr>
            <w:r w:rsidRPr="00BA5308">
              <w:rPr>
                <w:sz w:val="24"/>
                <w:szCs w:val="24"/>
                <w:lang w:val="ru-RU"/>
              </w:rPr>
              <w:t>Директор</w:t>
            </w:r>
          </w:p>
        </w:tc>
      </w:tr>
      <w:tr w:rsidR="003902D8" w:rsidRPr="00BA5308" w:rsidTr="00B3790F">
        <w:trPr>
          <w:trHeight w:hRule="exact" w:val="1701"/>
        </w:trPr>
        <w:tc>
          <w:tcPr>
            <w:tcW w:w="1702" w:type="dxa"/>
            <w:vMerge/>
          </w:tcPr>
          <w:p w:rsidR="003902D8" w:rsidRPr="00BA5308" w:rsidRDefault="003902D8" w:rsidP="002316F7">
            <w:pPr>
              <w:jc w:val="both"/>
              <w:rPr>
                <w:rFonts w:ascii="Times New Roman" w:hAnsi="Times New Roman"/>
                <w:sz w:val="24"/>
                <w:szCs w:val="24"/>
              </w:rPr>
            </w:pPr>
          </w:p>
        </w:tc>
        <w:tc>
          <w:tcPr>
            <w:tcW w:w="2981" w:type="dxa"/>
          </w:tcPr>
          <w:p w:rsidR="003902D8" w:rsidRPr="00BA5308" w:rsidRDefault="003902D8" w:rsidP="002316F7">
            <w:pPr>
              <w:pStyle w:val="TableParagraph"/>
              <w:spacing w:before="47"/>
              <w:ind w:left="41" w:right="325"/>
              <w:jc w:val="both"/>
              <w:rPr>
                <w:sz w:val="24"/>
                <w:szCs w:val="24"/>
                <w:lang w:val="ru-RU"/>
              </w:rPr>
            </w:pPr>
            <w:r w:rsidRPr="00BA5308">
              <w:rPr>
                <w:sz w:val="24"/>
                <w:szCs w:val="24"/>
                <w:lang w:val="ru-RU"/>
              </w:rPr>
              <w:t>Определение списка УМК, используемых в образовательной деятельности в соответствии с ФГОС НОО</w:t>
            </w:r>
          </w:p>
        </w:tc>
        <w:tc>
          <w:tcPr>
            <w:tcW w:w="2126" w:type="dxa"/>
          </w:tcPr>
          <w:p w:rsidR="003902D8" w:rsidRPr="00BA5308" w:rsidRDefault="003902D8" w:rsidP="002316F7">
            <w:pPr>
              <w:pStyle w:val="TableParagraph"/>
              <w:spacing w:before="47"/>
              <w:ind w:left="3" w:right="113"/>
              <w:jc w:val="both"/>
              <w:rPr>
                <w:sz w:val="24"/>
                <w:szCs w:val="24"/>
              </w:rPr>
            </w:pPr>
            <w:r w:rsidRPr="00BA5308">
              <w:rPr>
                <w:sz w:val="24"/>
                <w:szCs w:val="24"/>
              </w:rPr>
              <w:t>Ежегодно</w:t>
            </w:r>
          </w:p>
        </w:tc>
        <w:tc>
          <w:tcPr>
            <w:tcW w:w="2977" w:type="dxa"/>
          </w:tcPr>
          <w:p w:rsidR="003902D8" w:rsidRPr="00BA5308" w:rsidRDefault="003902D8" w:rsidP="002316F7">
            <w:pPr>
              <w:pStyle w:val="TableParagraph"/>
              <w:spacing w:before="47"/>
              <w:ind w:left="0" w:right="70" w:firstLine="3"/>
              <w:jc w:val="both"/>
              <w:rPr>
                <w:sz w:val="24"/>
                <w:szCs w:val="24"/>
                <w:lang w:val="ru-RU"/>
              </w:rPr>
            </w:pPr>
            <w:r w:rsidRPr="00BA5308">
              <w:rPr>
                <w:sz w:val="24"/>
                <w:szCs w:val="24"/>
                <w:lang w:val="ru-RU"/>
              </w:rPr>
              <w:t>Исполняющий функции библиотекаря, зам. директора по УВР</w:t>
            </w:r>
          </w:p>
        </w:tc>
      </w:tr>
      <w:tr w:rsidR="003902D8" w:rsidRPr="00BA5308" w:rsidTr="00B3790F">
        <w:trPr>
          <w:trHeight w:hRule="exact" w:val="1454"/>
        </w:trPr>
        <w:tc>
          <w:tcPr>
            <w:tcW w:w="1702" w:type="dxa"/>
            <w:vMerge/>
          </w:tcPr>
          <w:p w:rsidR="003902D8" w:rsidRPr="00BA5308" w:rsidRDefault="003902D8" w:rsidP="002316F7">
            <w:pPr>
              <w:jc w:val="both"/>
              <w:rPr>
                <w:rFonts w:ascii="Times New Roman" w:hAnsi="Times New Roman"/>
                <w:sz w:val="24"/>
                <w:szCs w:val="24"/>
              </w:rPr>
            </w:pPr>
          </w:p>
        </w:tc>
        <w:tc>
          <w:tcPr>
            <w:tcW w:w="2981" w:type="dxa"/>
          </w:tcPr>
          <w:p w:rsidR="003902D8" w:rsidRPr="00BA5308" w:rsidRDefault="003902D8" w:rsidP="002316F7">
            <w:pPr>
              <w:pStyle w:val="TableParagraph"/>
              <w:spacing w:before="47"/>
              <w:ind w:left="41" w:right="473"/>
              <w:jc w:val="both"/>
              <w:rPr>
                <w:sz w:val="24"/>
                <w:szCs w:val="24"/>
                <w:lang w:val="ru-RU"/>
              </w:rPr>
            </w:pPr>
            <w:r w:rsidRPr="00BA5308">
              <w:rPr>
                <w:sz w:val="24"/>
                <w:szCs w:val="24"/>
                <w:lang w:val="ru-RU"/>
              </w:rPr>
              <w:t>Разработка и утверждение учебного плана и годового календарного учебного графика</w:t>
            </w:r>
          </w:p>
        </w:tc>
        <w:tc>
          <w:tcPr>
            <w:tcW w:w="2126" w:type="dxa"/>
          </w:tcPr>
          <w:p w:rsidR="003902D8" w:rsidRPr="00BA5308" w:rsidRDefault="003902D8" w:rsidP="002316F7">
            <w:pPr>
              <w:pStyle w:val="TableParagraph"/>
              <w:spacing w:before="47"/>
              <w:ind w:left="3" w:right="113"/>
              <w:jc w:val="both"/>
              <w:rPr>
                <w:sz w:val="24"/>
                <w:szCs w:val="24"/>
              </w:rPr>
            </w:pPr>
            <w:r w:rsidRPr="00BA5308">
              <w:rPr>
                <w:sz w:val="24"/>
                <w:szCs w:val="24"/>
                <w:lang w:val="ru-RU"/>
              </w:rPr>
              <w:t>Ежегод</w:t>
            </w:r>
            <w:r w:rsidRPr="00BA5308">
              <w:rPr>
                <w:sz w:val="24"/>
                <w:szCs w:val="24"/>
              </w:rPr>
              <w:t>но</w:t>
            </w:r>
          </w:p>
        </w:tc>
        <w:tc>
          <w:tcPr>
            <w:tcW w:w="2977" w:type="dxa"/>
          </w:tcPr>
          <w:p w:rsidR="003902D8" w:rsidRPr="00BA5308" w:rsidRDefault="003902D8" w:rsidP="002316F7">
            <w:pPr>
              <w:pStyle w:val="TableParagraph"/>
              <w:spacing w:before="47"/>
              <w:ind w:left="0" w:right="179" w:firstLine="3"/>
              <w:jc w:val="both"/>
              <w:rPr>
                <w:sz w:val="24"/>
                <w:szCs w:val="24"/>
                <w:lang w:val="ru-RU"/>
              </w:rPr>
            </w:pPr>
            <w:r w:rsidRPr="00BA5308">
              <w:rPr>
                <w:sz w:val="24"/>
                <w:szCs w:val="24"/>
                <w:lang w:val="ru-RU"/>
              </w:rPr>
              <w:t>Директор</w:t>
            </w:r>
          </w:p>
          <w:p w:rsidR="003902D8" w:rsidRPr="00BA5308" w:rsidRDefault="003902D8" w:rsidP="002316F7">
            <w:pPr>
              <w:pStyle w:val="TableParagraph"/>
              <w:spacing w:before="47"/>
              <w:ind w:left="0" w:right="179" w:firstLine="3"/>
              <w:jc w:val="both"/>
              <w:rPr>
                <w:sz w:val="24"/>
                <w:szCs w:val="24"/>
                <w:lang w:val="ru-RU"/>
              </w:rPr>
            </w:pPr>
            <w:r w:rsidRPr="00BA5308">
              <w:rPr>
                <w:sz w:val="24"/>
                <w:szCs w:val="24"/>
                <w:lang w:val="ru-RU"/>
              </w:rPr>
              <w:t xml:space="preserve"> Исполняющий функции зам. директорам по УВР</w:t>
            </w:r>
          </w:p>
        </w:tc>
      </w:tr>
      <w:tr w:rsidR="003902D8" w:rsidRPr="00BA5308" w:rsidTr="00B3790F">
        <w:trPr>
          <w:trHeight w:hRule="exact" w:val="1764"/>
        </w:trPr>
        <w:tc>
          <w:tcPr>
            <w:tcW w:w="1702" w:type="dxa"/>
            <w:vMerge/>
          </w:tcPr>
          <w:p w:rsidR="003902D8" w:rsidRPr="00BA5308" w:rsidRDefault="003902D8" w:rsidP="002316F7">
            <w:pPr>
              <w:jc w:val="both"/>
              <w:rPr>
                <w:rFonts w:ascii="Times New Roman" w:hAnsi="Times New Roman"/>
                <w:sz w:val="24"/>
                <w:szCs w:val="24"/>
              </w:rPr>
            </w:pPr>
          </w:p>
        </w:tc>
        <w:tc>
          <w:tcPr>
            <w:tcW w:w="2981" w:type="dxa"/>
          </w:tcPr>
          <w:p w:rsidR="003902D8" w:rsidRPr="00BA5308" w:rsidRDefault="003902D8" w:rsidP="002316F7">
            <w:pPr>
              <w:pStyle w:val="TableParagraph"/>
              <w:spacing w:before="47"/>
              <w:ind w:left="41" w:right="97"/>
              <w:jc w:val="both"/>
              <w:rPr>
                <w:sz w:val="24"/>
                <w:szCs w:val="24"/>
                <w:lang w:val="ru-RU"/>
              </w:rPr>
            </w:pPr>
            <w:r w:rsidRPr="00BA5308">
              <w:rPr>
                <w:sz w:val="24"/>
                <w:szCs w:val="24"/>
                <w:lang w:val="ru-RU"/>
              </w:rPr>
              <w:t>Разработка и корректировка рабочих программ учебных предметов, курсов и курсов внеурочной деятельности.</w:t>
            </w:r>
          </w:p>
        </w:tc>
        <w:tc>
          <w:tcPr>
            <w:tcW w:w="2126" w:type="dxa"/>
          </w:tcPr>
          <w:p w:rsidR="003902D8" w:rsidRPr="00BA5308" w:rsidRDefault="003902D8" w:rsidP="002316F7">
            <w:pPr>
              <w:pStyle w:val="TableParagraph"/>
              <w:spacing w:before="47"/>
              <w:ind w:left="3" w:right="113"/>
              <w:jc w:val="both"/>
              <w:rPr>
                <w:sz w:val="24"/>
                <w:szCs w:val="24"/>
              </w:rPr>
            </w:pPr>
            <w:r w:rsidRPr="00BA5308">
              <w:rPr>
                <w:sz w:val="24"/>
                <w:szCs w:val="24"/>
              </w:rPr>
              <w:t>Ежегодно</w:t>
            </w:r>
          </w:p>
        </w:tc>
        <w:tc>
          <w:tcPr>
            <w:tcW w:w="2977" w:type="dxa"/>
          </w:tcPr>
          <w:p w:rsidR="003902D8" w:rsidRPr="00BA5308" w:rsidRDefault="003902D8" w:rsidP="002316F7">
            <w:pPr>
              <w:pStyle w:val="TableParagraph"/>
              <w:spacing w:before="47" w:line="242" w:lineRule="auto"/>
              <w:ind w:left="0" w:right="348" w:firstLine="3"/>
              <w:jc w:val="both"/>
              <w:rPr>
                <w:sz w:val="24"/>
                <w:szCs w:val="24"/>
                <w:lang w:val="ru-RU"/>
              </w:rPr>
            </w:pPr>
            <w:r w:rsidRPr="00BA5308">
              <w:rPr>
                <w:sz w:val="24"/>
                <w:szCs w:val="24"/>
                <w:lang w:val="ru-RU"/>
              </w:rPr>
              <w:t>Учителя-предметники</w:t>
            </w:r>
          </w:p>
          <w:p w:rsidR="003902D8" w:rsidRPr="00BA5308" w:rsidRDefault="003902D8" w:rsidP="002316F7">
            <w:pPr>
              <w:pStyle w:val="TableParagraph"/>
              <w:spacing w:before="47" w:line="242" w:lineRule="auto"/>
              <w:ind w:left="0" w:right="348" w:firstLine="3"/>
              <w:jc w:val="both"/>
              <w:rPr>
                <w:sz w:val="24"/>
                <w:szCs w:val="24"/>
                <w:lang w:val="ru-RU"/>
              </w:rPr>
            </w:pPr>
            <w:r w:rsidRPr="00BA5308">
              <w:rPr>
                <w:sz w:val="24"/>
                <w:szCs w:val="24"/>
                <w:lang w:val="ru-RU"/>
              </w:rPr>
              <w:t>Исполняющий функции зам. директорам по УВР</w:t>
            </w:r>
          </w:p>
          <w:p w:rsidR="003902D8" w:rsidRPr="00BA5308" w:rsidRDefault="003902D8" w:rsidP="002316F7">
            <w:pPr>
              <w:pStyle w:val="TableParagraph"/>
              <w:spacing w:before="47" w:line="242" w:lineRule="auto"/>
              <w:ind w:left="0" w:right="348" w:firstLine="3"/>
              <w:jc w:val="both"/>
              <w:rPr>
                <w:sz w:val="24"/>
                <w:szCs w:val="24"/>
                <w:lang w:val="ru-RU"/>
              </w:rPr>
            </w:pPr>
          </w:p>
          <w:p w:rsidR="003902D8" w:rsidRPr="00BA5308" w:rsidRDefault="003902D8" w:rsidP="002316F7">
            <w:pPr>
              <w:pStyle w:val="TableParagraph"/>
              <w:spacing w:before="47" w:line="242" w:lineRule="auto"/>
              <w:ind w:left="0" w:right="348" w:firstLine="3"/>
              <w:jc w:val="both"/>
              <w:rPr>
                <w:sz w:val="24"/>
                <w:szCs w:val="24"/>
                <w:lang w:val="ru-RU"/>
              </w:rPr>
            </w:pPr>
          </w:p>
          <w:p w:rsidR="003902D8" w:rsidRPr="00BA5308" w:rsidRDefault="003902D8" w:rsidP="002316F7">
            <w:pPr>
              <w:pStyle w:val="TableParagraph"/>
              <w:spacing w:before="47" w:line="242" w:lineRule="auto"/>
              <w:ind w:left="0" w:right="348" w:firstLine="3"/>
              <w:jc w:val="both"/>
              <w:rPr>
                <w:sz w:val="24"/>
                <w:szCs w:val="24"/>
                <w:lang w:val="ru-RU"/>
              </w:rPr>
            </w:pPr>
          </w:p>
          <w:p w:rsidR="003902D8" w:rsidRPr="00BA5308" w:rsidRDefault="003902D8" w:rsidP="002316F7">
            <w:pPr>
              <w:pStyle w:val="TableParagraph"/>
              <w:spacing w:before="47" w:line="242" w:lineRule="auto"/>
              <w:ind w:left="0" w:right="348" w:firstLine="3"/>
              <w:jc w:val="both"/>
              <w:rPr>
                <w:sz w:val="24"/>
                <w:szCs w:val="24"/>
                <w:lang w:val="ru-RU"/>
              </w:rPr>
            </w:pPr>
          </w:p>
          <w:p w:rsidR="003902D8" w:rsidRPr="00BA5308" w:rsidRDefault="003902D8" w:rsidP="002316F7">
            <w:pPr>
              <w:pStyle w:val="TableParagraph"/>
              <w:spacing w:before="47" w:line="242" w:lineRule="auto"/>
              <w:ind w:left="0" w:right="348" w:firstLine="3"/>
              <w:jc w:val="both"/>
              <w:rPr>
                <w:sz w:val="24"/>
                <w:szCs w:val="24"/>
                <w:lang w:val="ru-RU"/>
              </w:rPr>
            </w:pPr>
          </w:p>
          <w:p w:rsidR="003902D8" w:rsidRPr="00BA5308" w:rsidRDefault="003902D8" w:rsidP="002316F7">
            <w:pPr>
              <w:pStyle w:val="TableParagraph"/>
              <w:spacing w:before="47" w:line="242" w:lineRule="auto"/>
              <w:ind w:left="0" w:right="348" w:firstLine="3"/>
              <w:jc w:val="both"/>
              <w:rPr>
                <w:sz w:val="24"/>
                <w:szCs w:val="24"/>
                <w:lang w:val="ru-RU"/>
              </w:rPr>
            </w:pPr>
          </w:p>
          <w:p w:rsidR="003902D8" w:rsidRPr="00BA5308" w:rsidRDefault="003902D8" w:rsidP="002316F7">
            <w:pPr>
              <w:pStyle w:val="TableParagraph"/>
              <w:spacing w:before="47" w:line="242" w:lineRule="auto"/>
              <w:ind w:left="0" w:right="348" w:firstLine="3"/>
              <w:jc w:val="both"/>
              <w:rPr>
                <w:sz w:val="24"/>
                <w:szCs w:val="24"/>
                <w:lang w:val="ru-RU"/>
              </w:rPr>
            </w:pPr>
          </w:p>
        </w:tc>
      </w:tr>
      <w:tr w:rsidR="003902D8" w:rsidRPr="00BA5308" w:rsidTr="00B3790F">
        <w:trPr>
          <w:trHeight w:hRule="exact" w:val="907"/>
        </w:trPr>
        <w:tc>
          <w:tcPr>
            <w:tcW w:w="1702" w:type="dxa"/>
            <w:vMerge/>
          </w:tcPr>
          <w:p w:rsidR="003902D8" w:rsidRPr="00BA5308" w:rsidRDefault="003902D8" w:rsidP="002316F7">
            <w:pPr>
              <w:jc w:val="both"/>
              <w:rPr>
                <w:rFonts w:ascii="Times New Roman" w:hAnsi="Times New Roman"/>
                <w:sz w:val="24"/>
                <w:szCs w:val="24"/>
              </w:rPr>
            </w:pPr>
          </w:p>
        </w:tc>
        <w:tc>
          <w:tcPr>
            <w:tcW w:w="2981" w:type="dxa"/>
          </w:tcPr>
          <w:p w:rsidR="003902D8" w:rsidRPr="00BA5308" w:rsidRDefault="003902D8" w:rsidP="002316F7">
            <w:pPr>
              <w:pStyle w:val="TableParagraph"/>
              <w:spacing w:before="52"/>
              <w:ind w:left="80" w:right="397"/>
              <w:jc w:val="both"/>
              <w:rPr>
                <w:sz w:val="24"/>
                <w:szCs w:val="24"/>
                <w:lang w:val="ru-RU"/>
              </w:rPr>
            </w:pPr>
            <w:r w:rsidRPr="00BA5308">
              <w:rPr>
                <w:sz w:val="24"/>
                <w:szCs w:val="24"/>
                <w:lang w:val="ru-RU"/>
              </w:rPr>
              <w:t>Внесение изменений в нормативные локальные акты</w:t>
            </w:r>
          </w:p>
        </w:tc>
        <w:tc>
          <w:tcPr>
            <w:tcW w:w="2126" w:type="dxa"/>
          </w:tcPr>
          <w:p w:rsidR="003902D8" w:rsidRPr="00BA5308" w:rsidRDefault="003902D8" w:rsidP="002316F7">
            <w:pPr>
              <w:pStyle w:val="TableParagraph"/>
              <w:spacing w:before="52"/>
              <w:ind w:left="3" w:right="113"/>
              <w:jc w:val="both"/>
              <w:rPr>
                <w:sz w:val="24"/>
                <w:szCs w:val="24"/>
              </w:rPr>
            </w:pPr>
            <w:r w:rsidRPr="00BA5308">
              <w:rPr>
                <w:sz w:val="24"/>
                <w:szCs w:val="24"/>
              </w:rPr>
              <w:t>Ежегодно</w:t>
            </w:r>
          </w:p>
        </w:tc>
        <w:tc>
          <w:tcPr>
            <w:tcW w:w="2977" w:type="dxa"/>
          </w:tcPr>
          <w:p w:rsidR="003902D8" w:rsidRPr="00BA5308" w:rsidRDefault="003902D8" w:rsidP="002316F7">
            <w:pPr>
              <w:pStyle w:val="TableParagraph"/>
              <w:spacing w:before="52"/>
              <w:ind w:left="0" w:right="912"/>
              <w:jc w:val="both"/>
              <w:rPr>
                <w:sz w:val="24"/>
                <w:szCs w:val="24"/>
                <w:lang w:val="ru-RU"/>
              </w:rPr>
            </w:pPr>
            <w:r w:rsidRPr="00BA5308">
              <w:rPr>
                <w:sz w:val="24"/>
                <w:szCs w:val="24"/>
                <w:lang w:val="ru-RU"/>
              </w:rPr>
              <w:t xml:space="preserve">Директор </w:t>
            </w:r>
          </w:p>
        </w:tc>
      </w:tr>
      <w:tr w:rsidR="003902D8" w:rsidRPr="00BA5308" w:rsidTr="00B3790F">
        <w:trPr>
          <w:trHeight w:hRule="exact" w:val="2201"/>
        </w:trPr>
        <w:tc>
          <w:tcPr>
            <w:tcW w:w="1702" w:type="dxa"/>
            <w:vMerge w:val="restart"/>
          </w:tcPr>
          <w:p w:rsidR="003902D8" w:rsidRDefault="003902D8" w:rsidP="002316F7">
            <w:pPr>
              <w:pStyle w:val="TableParagraph"/>
              <w:spacing w:before="47"/>
              <w:ind w:left="19" w:right="115"/>
              <w:jc w:val="both"/>
              <w:rPr>
                <w:sz w:val="24"/>
                <w:szCs w:val="24"/>
                <w:lang w:val="ru-RU"/>
              </w:rPr>
            </w:pPr>
            <w:r w:rsidRPr="00BA5308">
              <w:rPr>
                <w:sz w:val="24"/>
                <w:szCs w:val="24"/>
              </w:rPr>
              <w:t>II. Финансовое обеспечение введения</w:t>
            </w:r>
          </w:p>
          <w:p w:rsidR="003902D8" w:rsidRPr="00B3790F" w:rsidRDefault="003902D8" w:rsidP="002316F7">
            <w:pPr>
              <w:pStyle w:val="TableParagraph"/>
              <w:spacing w:before="47"/>
              <w:ind w:left="19" w:right="115"/>
              <w:jc w:val="both"/>
              <w:rPr>
                <w:sz w:val="24"/>
                <w:szCs w:val="24"/>
                <w:lang w:val="ru-RU"/>
              </w:rPr>
            </w:pP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Определение объёма расходов, необходимых для реализации ООП, а также механизма их формирования, достижения планируемых результатов</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Август, декабрь ежегодно</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администрация</w:t>
            </w:r>
          </w:p>
        </w:tc>
      </w:tr>
      <w:tr w:rsidR="003902D8" w:rsidRPr="00BA5308" w:rsidTr="00B3790F">
        <w:trPr>
          <w:trHeight w:hRule="exact" w:val="2201"/>
        </w:trPr>
        <w:tc>
          <w:tcPr>
            <w:tcW w:w="1702" w:type="dxa"/>
            <w:vMerge/>
          </w:tcPr>
          <w:p w:rsidR="003902D8" w:rsidRPr="00BA5308" w:rsidRDefault="003902D8" w:rsidP="002316F7">
            <w:pPr>
              <w:pStyle w:val="TableParagraph"/>
              <w:spacing w:before="47"/>
              <w:ind w:left="19" w:right="115"/>
              <w:jc w:val="both"/>
              <w:rPr>
                <w:sz w:val="24"/>
                <w:szCs w:val="24"/>
              </w:rPr>
            </w:pP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Август, декабрь ежегодно</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 xml:space="preserve">Директор </w:t>
            </w:r>
          </w:p>
        </w:tc>
      </w:tr>
      <w:tr w:rsidR="003902D8" w:rsidRPr="00BA5308" w:rsidTr="00B3790F">
        <w:trPr>
          <w:trHeight w:hRule="exact" w:val="2056"/>
        </w:trPr>
        <w:tc>
          <w:tcPr>
            <w:tcW w:w="1702" w:type="dxa"/>
            <w:vMerge w:val="restart"/>
          </w:tcPr>
          <w:p w:rsidR="003902D8" w:rsidRPr="00BA5308" w:rsidRDefault="003902D8" w:rsidP="002316F7">
            <w:pPr>
              <w:pStyle w:val="TableParagraph"/>
              <w:spacing w:before="47"/>
              <w:ind w:left="19" w:right="115"/>
              <w:jc w:val="both"/>
              <w:rPr>
                <w:sz w:val="24"/>
                <w:szCs w:val="24"/>
                <w:lang w:val="ru-RU"/>
              </w:rPr>
            </w:pPr>
            <w:r w:rsidRPr="00BA5308">
              <w:rPr>
                <w:sz w:val="24"/>
                <w:szCs w:val="24"/>
              </w:rPr>
              <w:t>III</w:t>
            </w:r>
            <w:r w:rsidRPr="00BA5308">
              <w:rPr>
                <w:sz w:val="24"/>
                <w:szCs w:val="24"/>
                <w:lang w:val="ru-RU"/>
              </w:rPr>
              <w:t>.</w:t>
            </w:r>
          </w:p>
          <w:p w:rsidR="003902D8" w:rsidRPr="00BA5308" w:rsidRDefault="003902D8" w:rsidP="002316F7">
            <w:pPr>
              <w:pStyle w:val="TableParagraph"/>
              <w:spacing w:before="47"/>
              <w:ind w:left="19" w:right="115"/>
              <w:jc w:val="both"/>
              <w:rPr>
                <w:sz w:val="24"/>
                <w:szCs w:val="24"/>
                <w:lang w:val="ru-RU"/>
              </w:rPr>
            </w:pPr>
            <w:r w:rsidRPr="00BA5308">
              <w:rPr>
                <w:sz w:val="24"/>
                <w:szCs w:val="24"/>
                <w:lang w:val="ru-RU"/>
              </w:rPr>
              <w:t>Организационн ое обеспечение введения ФГОС НОО</w:t>
            </w: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Обеспечение координации взаимодействия участников образовательных отношений по организации введения ФГОС НОО</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постоянно</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Исполняющий функции зам. директорам по УВР</w:t>
            </w:r>
          </w:p>
          <w:p w:rsidR="003902D8" w:rsidRPr="00BA5308" w:rsidRDefault="003902D8" w:rsidP="002316F7">
            <w:pPr>
              <w:pStyle w:val="TableParagraph"/>
              <w:spacing w:before="47"/>
              <w:ind w:left="2" w:right="912"/>
              <w:jc w:val="both"/>
              <w:rPr>
                <w:sz w:val="24"/>
                <w:szCs w:val="24"/>
                <w:lang w:val="ru-RU"/>
              </w:rPr>
            </w:pPr>
          </w:p>
        </w:tc>
      </w:tr>
      <w:tr w:rsidR="003902D8" w:rsidRPr="00BA5308" w:rsidTr="00B3790F">
        <w:trPr>
          <w:trHeight w:hRule="exact" w:val="1973"/>
        </w:trPr>
        <w:tc>
          <w:tcPr>
            <w:tcW w:w="1702" w:type="dxa"/>
            <w:vMerge/>
          </w:tcPr>
          <w:p w:rsidR="003902D8" w:rsidRPr="00BA5308" w:rsidRDefault="003902D8" w:rsidP="002316F7">
            <w:pPr>
              <w:pStyle w:val="TableParagraph"/>
              <w:spacing w:before="47"/>
              <w:ind w:left="19" w:right="115"/>
              <w:jc w:val="both"/>
              <w:rPr>
                <w:sz w:val="24"/>
                <w:szCs w:val="24"/>
                <w:lang w:val="ru-RU"/>
              </w:rPr>
            </w:pPr>
          </w:p>
        </w:tc>
        <w:tc>
          <w:tcPr>
            <w:tcW w:w="2981" w:type="dxa"/>
          </w:tcPr>
          <w:p w:rsidR="003902D8" w:rsidRPr="00BA5308" w:rsidRDefault="003902D8" w:rsidP="002316F7">
            <w:pPr>
              <w:pStyle w:val="TableParagraph"/>
              <w:spacing w:before="31"/>
              <w:ind w:left="0" w:right="120"/>
              <w:jc w:val="both"/>
              <w:rPr>
                <w:sz w:val="24"/>
                <w:szCs w:val="24"/>
                <w:lang w:val="ru-RU"/>
              </w:rPr>
            </w:pPr>
            <w:r w:rsidRPr="00BA5308">
              <w:rPr>
                <w:sz w:val="24"/>
                <w:szCs w:val="24"/>
                <w:lang w:val="ru-RU"/>
              </w:rPr>
              <w:t>Обеспечение взаимодействия с организациями дополнительного образования, по вопросу организации внеурочной деятельности.</w:t>
            </w:r>
          </w:p>
        </w:tc>
        <w:tc>
          <w:tcPr>
            <w:tcW w:w="2126" w:type="dxa"/>
          </w:tcPr>
          <w:p w:rsidR="003902D8" w:rsidRPr="00BA5308" w:rsidRDefault="003902D8" w:rsidP="002316F7">
            <w:pPr>
              <w:pStyle w:val="TableParagraph"/>
              <w:spacing w:before="47"/>
              <w:ind w:left="3" w:right="113" w:hanging="3"/>
              <w:jc w:val="both"/>
              <w:rPr>
                <w:sz w:val="24"/>
                <w:szCs w:val="24"/>
                <w:lang w:val="ru-RU"/>
              </w:rPr>
            </w:pPr>
          </w:p>
          <w:p w:rsidR="003902D8" w:rsidRPr="00BA5308" w:rsidRDefault="003902D8" w:rsidP="002316F7">
            <w:pPr>
              <w:pStyle w:val="TableParagraph"/>
              <w:spacing w:before="47"/>
              <w:ind w:left="3" w:right="113" w:hanging="3"/>
              <w:jc w:val="both"/>
              <w:rPr>
                <w:sz w:val="24"/>
                <w:szCs w:val="24"/>
              </w:rPr>
            </w:pPr>
            <w:r w:rsidRPr="00BA5308">
              <w:rPr>
                <w:sz w:val="24"/>
                <w:szCs w:val="24"/>
              </w:rPr>
              <w:t>ежегодно</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администрация</w:t>
            </w:r>
          </w:p>
        </w:tc>
      </w:tr>
      <w:tr w:rsidR="003902D8" w:rsidRPr="00BA5308" w:rsidTr="00B3790F">
        <w:trPr>
          <w:trHeight w:hRule="exact" w:val="2201"/>
        </w:trPr>
        <w:tc>
          <w:tcPr>
            <w:tcW w:w="1702" w:type="dxa"/>
          </w:tcPr>
          <w:p w:rsidR="003902D8" w:rsidRPr="00BA5308" w:rsidRDefault="003902D8" w:rsidP="002316F7">
            <w:pPr>
              <w:pStyle w:val="TableParagraph"/>
              <w:spacing w:before="47"/>
              <w:ind w:left="19" w:right="115"/>
              <w:jc w:val="both"/>
              <w:rPr>
                <w:sz w:val="24"/>
                <w:szCs w:val="24"/>
              </w:rPr>
            </w:pP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Разработка и реализация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Март ежегодно</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Исполняющий функции зам. директорам по УВР</w:t>
            </w:r>
          </w:p>
          <w:p w:rsidR="003902D8" w:rsidRPr="00BA5308" w:rsidRDefault="003902D8" w:rsidP="002316F7">
            <w:pPr>
              <w:pStyle w:val="TableParagraph"/>
              <w:spacing w:before="47"/>
              <w:ind w:left="2" w:right="912"/>
              <w:jc w:val="both"/>
              <w:rPr>
                <w:sz w:val="24"/>
                <w:szCs w:val="24"/>
                <w:lang w:val="ru-RU"/>
              </w:rPr>
            </w:pPr>
          </w:p>
        </w:tc>
      </w:tr>
      <w:tr w:rsidR="003902D8" w:rsidRPr="00BA5308" w:rsidTr="00B3790F">
        <w:trPr>
          <w:trHeight w:hRule="exact" w:val="2201"/>
        </w:trPr>
        <w:tc>
          <w:tcPr>
            <w:tcW w:w="1702" w:type="dxa"/>
            <w:vMerge w:val="restart"/>
          </w:tcPr>
          <w:p w:rsidR="003902D8" w:rsidRPr="00BA5308" w:rsidRDefault="003902D8" w:rsidP="002316F7">
            <w:pPr>
              <w:pStyle w:val="TableParagraph"/>
              <w:spacing w:before="47"/>
              <w:ind w:left="19" w:right="115"/>
              <w:jc w:val="both"/>
              <w:rPr>
                <w:sz w:val="24"/>
                <w:szCs w:val="24"/>
                <w:lang w:val="ru-RU"/>
              </w:rPr>
            </w:pPr>
            <w:r w:rsidRPr="00BA5308">
              <w:rPr>
                <w:sz w:val="24"/>
                <w:szCs w:val="24"/>
              </w:rPr>
              <w:t>IV</w:t>
            </w:r>
            <w:r w:rsidRPr="00BA5308">
              <w:rPr>
                <w:sz w:val="24"/>
                <w:szCs w:val="24"/>
                <w:lang w:val="ru-RU"/>
              </w:rPr>
              <w:t>. Кадровое обеспечение введения ФГОС НОО</w:t>
            </w: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Анализ кадрового обеспечения введения и реализации ФГОС НОО:</w:t>
            </w:r>
          </w:p>
          <w:p w:rsidR="003902D8" w:rsidRPr="00BA5308" w:rsidRDefault="003902D8" w:rsidP="00C168BE">
            <w:pPr>
              <w:pStyle w:val="TableParagraph"/>
              <w:numPr>
                <w:ilvl w:val="0"/>
                <w:numId w:val="161"/>
              </w:numPr>
              <w:tabs>
                <w:tab w:val="left" w:pos="381"/>
              </w:tabs>
              <w:ind w:right="383" w:firstLine="0"/>
              <w:jc w:val="both"/>
              <w:rPr>
                <w:sz w:val="24"/>
                <w:szCs w:val="24"/>
                <w:lang w:val="ru-RU"/>
              </w:rPr>
            </w:pPr>
            <w:r w:rsidRPr="00BA5308">
              <w:rPr>
                <w:sz w:val="24"/>
                <w:szCs w:val="24"/>
                <w:lang w:val="ru-RU"/>
              </w:rPr>
              <w:t>исследование готовности педагогических работников к реализации ФГОС (психологическая готовность, методологическая готовность), выявление профессиональных затруднений;</w:t>
            </w:r>
          </w:p>
          <w:p w:rsidR="003902D8" w:rsidRPr="00BA5308" w:rsidRDefault="003902D8" w:rsidP="00C168BE">
            <w:pPr>
              <w:pStyle w:val="TableParagraph"/>
              <w:numPr>
                <w:ilvl w:val="0"/>
                <w:numId w:val="161"/>
              </w:numPr>
              <w:tabs>
                <w:tab w:val="left" w:pos="381"/>
              </w:tabs>
              <w:spacing w:line="242" w:lineRule="auto"/>
              <w:ind w:left="79" w:right="94" w:firstLine="1"/>
              <w:jc w:val="both"/>
              <w:rPr>
                <w:sz w:val="24"/>
                <w:szCs w:val="24"/>
                <w:lang w:val="ru-RU"/>
              </w:rPr>
            </w:pPr>
            <w:r w:rsidRPr="00BA5308">
              <w:rPr>
                <w:sz w:val="24"/>
                <w:szCs w:val="24"/>
                <w:lang w:val="ru-RU"/>
              </w:rPr>
              <w:t>обучение работников на курсах повышения квалификации по вопросам введения ФГОС НОО;</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 организация методической работы по повышению квалификации внутри учреждения с ориентацией на проблемы</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Ежегодно</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Директор</w:t>
            </w:r>
          </w:p>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Исполняющий функции зам. директорам по УВР</w:t>
            </w:r>
          </w:p>
          <w:p w:rsidR="003902D8" w:rsidRPr="00BA5308" w:rsidRDefault="003902D8" w:rsidP="002316F7">
            <w:pPr>
              <w:pStyle w:val="TableParagraph"/>
              <w:spacing w:before="47"/>
              <w:ind w:left="2" w:right="912"/>
              <w:jc w:val="both"/>
              <w:rPr>
                <w:sz w:val="24"/>
                <w:szCs w:val="24"/>
                <w:lang w:val="ru-RU"/>
              </w:rPr>
            </w:pPr>
          </w:p>
        </w:tc>
      </w:tr>
      <w:tr w:rsidR="003902D8" w:rsidRPr="00BA5308" w:rsidTr="00B3790F">
        <w:trPr>
          <w:trHeight w:hRule="exact" w:val="2201"/>
        </w:trPr>
        <w:tc>
          <w:tcPr>
            <w:tcW w:w="1702" w:type="dxa"/>
            <w:vMerge/>
          </w:tcPr>
          <w:p w:rsidR="003902D8" w:rsidRPr="00BA5308" w:rsidRDefault="003902D8" w:rsidP="002316F7">
            <w:pPr>
              <w:pStyle w:val="TableParagraph"/>
              <w:spacing w:before="47"/>
              <w:ind w:left="19" w:right="115"/>
              <w:jc w:val="both"/>
              <w:rPr>
                <w:sz w:val="24"/>
                <w:szCs w:val="24"/>
                <w:lang w:val="ru-RU"/>
              </w:rPr>
            </w:pP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НОО</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Ежегодно</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Исполняющий функции зам. директорам по УВР</w:t>
            </w:r>
          </w:p>
          <w:p w:rsidR="003902D8" w:rsidRPr="00BA5308" w:rsidRDefault="003902D8" w:rsidP="002316F7">
            <w:pPr>
              <w:pStyle w:val="TableParagraph"/>
              <w:spacing w:before="47"/>
              <w:ind w:left="2" w:right="912"/>
              <w:jc w:val="both"/>
              <w:rPr>
                <w:sz w:val="24"/>
                <w:szCs w:val="24"/>
                <w:lang w:val="ru-RU"/>
              </w:rPr>
            </w:pPr>
          </w:p>
        </w:tc>
      </w:tr>
      <w:tr w:rsidR="003902D8" w:rsidRPr="00BA5308" w:rsidTr="00B3790F">
        <w:trPr>
          <w:trHeight w:hRule="exact" w:val="1430"/>
        </w:trPr>
        <w:tc>
          <w:tcPr>
            <w:tcW w:w="1702" w:type="dxa"/>
            <w:vMerge/>
          </w:tcPr>
          <w:p w:rsidR="003902D8" w:rsidRPr="00BA5308" w:rsidRDefault="003902D8" w:rsidP="002316F7">
            <w:pPr>
              <w:pStyle w:val="TableParagraph"/>
              <w:spacing w:before="47"/>
              <w:ind w:left="19" w:right="115"/>
              <w:jc w:val="both"/>
              <w:rPr>
                <w:sz w:val="24"/>
                <w:szCs w:val="24"/>
                <w:lang w:val="ru-RU"/>
              </w:rPr>
            </w:pPr>
          </w:p>
        </w:tc>
        <w:tc>
          <w:tcPr>
            <w:tcW w:w="2981" w:type="dxa"/>
          </w:tcPr>
          <w:p w:rsidR="003902D8" w:rsidRPr="00BA5308" w:rsidRDefault="003902D8" w:rsidP="002316F7">
            <w:pPr>
              <w:pStyle w:val="TableParagraph"/>
              <w:spacing w:before="31"/>
              <w:ind w:left="0" w:right="120"/>
              <w:jc w:val="both"/>
              <w:rPr>
                <w:sz w:val="24"/>
                <w:szCs w:val="24"/>
                <w:lang w:val="ru-RU"/>
              </w:rPr>
            </w:pPr>
            <w:r w:rsidRPr="00BA5308">
              <w:rPr>
                <w:sz w:val="24"/>
                <w:szCs w:val="24"/>
                <w:lang w:val="ru-RU"/>
              </w:rPr>
              <w:t>Разработка (корректировка) плана научно-методической работы (внутришкольного повышения</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В течение года</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Исполняющий функции зам. директорам по УВР</w:t>
            </w:r>
          </w:p>
          <w:p w:rsidR="003902D8" w:rsidRPr="00BA5308" w:rsidRDefault="003902D8" w:rsidP="002316F7">
            <w:pPr>
              <w:pStyle w:val="TableParagraph"/>
              <w:spacing w:before="47"/>
              <w:ind w:left="2" w:right="912"/>
              <w:jc w:val="both"/>
              <w:rPr>
                <w:sz w:val="24"/>
                <w:szCs w:val="24"/>
                <w:lang w:val="ru-RU"/>
              </w:rPr>
            </w:pPr>
          </w:p>
          <w:p w:rsidR="003902D8" w:rsidRPr="00BA5308" w:rsidRDefault="003902D8" w:rsidP="002316F7">
            <w:pPr>
              <w:pStyle w:val="TableParagraph"/>
              <w:spacing w:before="47"/>
              <w:ind w:left="2" w:right="912"/>
              <w:jc w:val="both"/>
              <w:rPr>
                <w:sz w:val="24"/>
                <w:szCs w:val="24"/>
                <w:lang w:val="ru-RU"/>
              </w:rPr>
            </w:pPr>
          </w:p>
        </w:tc>
      </w:tr>
      <w:tr w:rsidR="003902D8" w:rsidRPr="00BA5308" w:rsidTr="00B3790F">
        <w:trPr>
          <w:trHeight w:hRule="exact" w:val="863"/>
        </w:trPr>
        <w:tc>
          <w:tcPr>
            <w:tcW w:w="1702" w:type="dxa"/>
            <w:vMerge/>
          </w:tcPr>
          <w:p w:rsidR="003902D8" w:rsidRPr="00BA5308" w:rsidRDefault="003902D8" w:rsidP="002316F7">
            <w:pPr>
              <w:pStyle w:val="TableParagraph"/>
              <w:spacing w:before="47"/>
              <w:ind w:left="19" w:right="115"/>
              <w:jc w:val="both"/>
              <w:rPr>
                <w:sz w:val="24"/>
                <w:szCs w:val="24"/>
                <w:lang w:val="ru-RU"/>
              </w:rPr>
            </w:pP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квалификации) с ориентацией на проблемы введения ФГОС НОО</w:t>
            </w:r>
          </w:p>
        </w:tc>
        <w:tc>
          <w:tcPr>
            <w:tcW w:w="2126" w:type="dxa"/>
          </w:tcPr>
          <w:p w:rsidR="003902D8" w:rsidRPr="00BA5308" w:rsidRDefault="003902D8" w:rsidP="002316F7">
            <w:pPr>
              <w:pStyle w:val="TableParagraph"/>
              <w:spacing w:before="47"/>
              <w:ind w:left="3" w:right="113" w:hanging="3"/>
              <w:jc w:val="both"/>
              <w:rPr>
                <w:sz w:val="24"/>
                <w:szCs w:val="24"/>
                <w:lang w:val="ru-RU"/>
              </w:rPr>
            </w:pPr>
          </w:p>
        </w:tc>
        <w:tc>
          <w:tcPr>
            <w:tcW w:w="2977" w:type="dxa"/>
          </w:tcPr>
          <w:p w:rsidR="003902D8" w:rsidRPr="00BA5308" w:rsidRDefault="003902D8" w:rsidP="002316F7">
            <w:pPr>
              <w:pStyle w:val="TableParagraph"/>
              <w:spacing w:before="47"/>
              <w:ind w:left="2" w:right="912"/>
              <w:jc w:val="both"/>
              <w:rPr>
                <w:sz w:val="24"/>
                <w:szCs w:val="24"/>
                <w:lang w:val="ru-RU"/>
              </w:rPr>
            </w:pPr>
          </w:p>
        </w:tc>
      </w:tr>
      <w:tr w:rsidR="003902D8" w:rsidRPr="00BA5308" w:rsidTr="00B3790F">
        <w:trPr>
          <w:trHeight w:hRule="exact" w:val="2201"/>
        </w:trPr>
        <w:tc>
          <w:tcPr>
            <w:tcW w:w="1702" w:type="dxa"/>
            <w:vMerge w:val="restart"/>
          </w:tcPr>
          <w:p w:rsidR="003902D8" w:rsidRPr="00BA5308" w:rsidRDefault="003902D8" w:rsidP="002316F7">
            <w:pPr>
              <w:pStyle w:val="TableParagraph"/>
              <w:spacing w:before="47"/>
              <w:ind w:left="19" w:right="115"/>
              <w:jc w:val="both"/>
              <w:rPr>
                <w:sz w:val="24"/>
                <w:szCs w:val="24"/>
                <w:lang w:val="ru-RU"/>
              </w:rPr>
            </w:pPr>
            <w:r w:rsidRPr="00BA5308">
              <w:rPr>
                <w:sz w:val="24"/>
                <w:szCs w:val="24"/>
                <w:lang w:val="ru-RU"/>
              </w:rPr>
              <w:t>V. Информацио</w:t>
            </w:r>
          </w:p>
          <w:p w:rsidR="003902D8" w:rsidRPr="00BA5308" w:rsidRDefault="003902D8" w:rsidP="002316F7">
            <w:pPr>
              <w:pStyle w:val="TableParagraph"/>
              <w:spacing w:before="47"/>
              <w:ind w:left="19" w:right="115"/>
              <w:jc w:val="both"/>
              <w:rPr>
                <w:sz w:val="24"/>
                <w:szCs w:val="24"/>
                <w:lang w:val="ru-RU"/>
              </w:rPr>
            </w:pPr>
            <w:r w:rsidRPr="00BA5308">
              <w:rPr>
                <w:sz w:val="24"/>
                <w:szCs w:val="24"/>
                <w:lang w:val="ru-RU"/>
              </w:rPr>
              <w:t>нное обеспечение</w:t>
            </w:r>
          </w:p>
          <w:p w:rsidR="003902D8" w:rsidRPr="00BA5308" w:rsidRDefault="003902D8" w:rsidP="002316F7">
            <w:pPr>
              <w:pStyle w:val="TableParagraph"/>
              <w:spacing w:before="47"/>
              <w:ind w:left="19" w:right="115"/>
              <w:jc w:val="both"/>
              <w:rPr>
                <w:sz w:val="24"/>
                <w:szCs w:val="24"/>
                <w:lang w:val="ru-RU"/>
              </w:rPr>
            </w:pPr>
            <w:r w:rsidRPr="00BA5308">
              <w:rPr>
                <w:sz w:val="24"/>
                <w:szCs w:val="24"/>
                <w:lang w:val="ru-RU"/>
              </w:rPr>
              <w:t>введения ФГОС</w:t>
            </w:r>
          </w:p>
          <w:p w:rsidR="003902D8" w:rsidRPr="00BA5308" w:rsidRDefault="003902D8" w:rsidP="002316F7">
            <w:pPr>
              <w:pStyle w:val="TableParagraph"/>
              <w:spacing w:before="47"/>
              <w:ind w:left="19" w:right="115"/>
              <w:jc w:val="both"/>
              <w:rPr>
                <w:sz w:val="24"/>
                <w:szCs w:val="24"/>
                <w:lang w:val="ru-RU"/>
              </w:rPr>
            </w:pPr>
            <w:r w:rsidRPr="00BA5308">
              <w:rPr>
                <w:sz w:val="24"/>
                <w:szCs w:val="24"/>
                <w:lang w:val="ru-RU"/>
              </w:rPr>
              <w:t>НОО</w:t>
            </w: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Размещение на сайте ОО информационных материалов о введении ФГОС НОО:</w:t>
            </w:r>
          </w:p>
          <w:p w:rsidR="003902D8" w:rsidRPr="00BA5308" w:rsidRDefault="003902D8" w:rsidP="00C168BE">
            <w:pPr>
              <w:pStyle w:val="TableParagraph"/>
              <w:numPr>
                <w:ilvl w:val="0"/>
                <w:numId w:val="160"/>
              </w:numPr>
              <w:tabs>
                <w:tab w:val="left" w:pos="200"/>
              </w:tabs>
              <w:spacing w:line="274" w:lineRule="exact"/>
              <w:ind w:hanging="199"/>
              <w:jc w:val="both"/>
              <w:rPr>
                <w:sz w:val="24"/>
                <w:szCs w:val="24"/>
                <w:lang w:val="ru-RU"/>
              </w:rPr>
            </w:pPr>
            <w:r w:rsidRPr="00BA5308">
              <w:rPr>
                <w:sz w:val="24"/>
                <w:szCs w:val="24"/>
                <w:lang w:val="ru-RU"/>
              </w:rPr>
              <w:t>материалов для родителей;</w:t>
            </w:r>
          </w:p>
          <w:p w:rsidR="003902D8" w:rsidRPr="00BA5308" w:rsidRDefault="003902D8" w:rsidP="00C168BE">
            <w:pPr>
              <w:pStyle w:val="TableParagraph"/>
              <w:numPr>
                <w:ilvl w:val="0"/>
                <w:numId w:val="160"/>
              </w:numPr>
              <w:tabs>
                <w:tab w:val="left" w:pos="200"/>
              </w:tabs>
              <w:ind w:hanging="139"/>
              <w:jc w:val="both"/>
              <w:rPr>
                <w:sz w:val="24"/>
                <w:szCs w:val="24"/>
                <w:lang w:val="ru-RU"/>
              </w:rPr>
            </w:pPr>
            <w:r w:rsidRPr="00BA5308">
              <w:rPr>
                <w:sz w:val="24"/>
                <w:szCs w:val="24"/>
                <w:lang w:val="ru-RU"/>
              </w:rPr>
              <w:t>материалов для общественности;</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-методических</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Ежемесячно</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Ответственный за ведение школьного сайта</w:t>
            </w:r>
          </w:p>
        </w:tc>
      </w:tr>
      <w:tr w:rsidR="003902D8" w:rsidRPr="00BA5308" w:rsidTr="00B3790F">
        <w:trPr>
          <w:trHeight w:hRule="exact" w:val="1189"/>
        </w:trPr>
        <w:tc>
          <w:tcPr>
            <w:tcW w:w="1702" w:type="dxa"/>
            <w:vMerge/>
          </w:tcPr>
          <w:p w:rsidR="003902D8" w:rsidRPr="00BA5308" w:rsidRDefault="003902D8" w:rsidP="002316F7">
            <w:pPr>
              <w:pStyle w:val="TableParagraph"/>
              <w:spacing w:before="47"/>
              <w:ind w:left="19" w:right="115"/>
              <w:jc w:val="both"/>
              <w:rPr>
                <w:sz w:val="24"/>
                <w:szCs w:val="24"/>
                <w:lang w:val="ru-RU"/>
              </w:rPr>
            </w:pP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Широкое информирование</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родительской общественности</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реализации ФГОС НОО</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В течение года</w:t>
            </w:r>
          </w:p>
        </w:tc>
        <w:tc>
          <w:tcPr>
            <w:tcW w:w="2977" w:type="dxa"/>
          </w:tcPr>
          <w:p w:rsidR="003902D8" w:rsidRPr="00BA5308" w:rsidRDefault="003902D8" w:rsidP="002316F7">
            <w:pPr>
              <w:pStyle w:val="TableParagraph"/>
              <w:spacing w:before="47"/>
              <w:ind w:left="0" w:right="912"/>
              <w:jc w:val="both"/>
              <w:rPr>
                <w:sz w:val="24"/>
                <w:szCs w:val="24"/>
                <w:lang w:val="ru-RU"/>
              </w:rPr>
            </w:pPr>
            <w:r w:rsidRPr="00BA5308">
              <w:rPr>
                <w:sz w:val="24"/>
                <w:szCs w:val="24"/>
                <w:lang w:val="ru-RU"/>
              </w:rPr>
              <w:t>Управляющий совет</w:t>
            </w:r>
          </w:p>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 xml:space="preserve">Директор </w:t>
            </w:r>
          </w:p>
        </w:tc>
      </w:tr>
      <w:tr w:rsidR="003902D8" w:rsidRPr="00BA5308" w:rsidTr="00B3790F">
        <w:trPr>
          <w:trHeight w:hRule="exact" w:val="1703"/>
        </w:trPr>
        <w:tc>
          <w:tcPr>
            <w:tcW w:w="1702" w:type="dxa"/>
            <w:vMerge/>
          </w:tcPr>
          <w:p w:rsidR="003902D8" w:rsidRPr="00BA5308" w:rsidRDefault="003902D8" w:rsidP="002316F7">
            <w:pPr>
              <w:pStyle w:val="TableParagraph"/>
              <w:spacing w:before="47"/>
              <w:ind w:left="19" w:right="115"/>
              <w:jc w:val="both"/>
              <w:rPr>
                <w:sz w:val="24"/>
                <w:szCs w:val="24"/>
                <w:lang w:val="ru-RU"/>
              </w:rPr>
            </w:pP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Организация изучения общественного мнения по вопросам реализации ФГОС и внесения возможных дополнений в содержание ООП НОО</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В течение года</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Исполняющий функции зам. директорам по УВР</w:t>
            </w:r>
          </w:p>
          <w:p w:rsidR="003902D8" w:rsidRPr="00BA5308" w:rsidRDefault="003902D8" w:rsidP="002316F7">
            <w:pPr>
              <w:pStyle w:val="TableParagraph"/>
              <w:spacing w:before="47"/>
              <w:ind w:left="2" w:right="912"/>
              <w:jc w:val="both"/>
              <w:rPr>
                <w:sz w:val="24"/>
                <w:szCs w:val="24"/>
                <w:lang w:val="ru-RU"/>
              </w:rPr>
            </w:pPr>
          </w:p>
        </w:tc>
      </w:tr>
      <w:tr w:rsidR="003902D8" w:rsidRPr="00BA5308" w:rsidTr="00B3790F">
        <w:trPr>
          <w:trHeight w:hRule="exact" w:val="1260"/>
        </w:trPr>
        <w:tc>
          <w:tcPr>
            <w:tcW w:w="1702" w:type="dxa"/>
          </w:tcPr>
          <w:p w:rsidR="003902D8" w:rsidRPr="00BA5308" w:rsidRDefault="003902D8" w:rsidP="002316F7">
            <w:pPr>
              <w:pStyle w:val="TableParagraph"/>
              <w:spacing w:before="47"/>
              <w:ind w:left="19" w:right="115"/>
              <w:jc w:val="both"/>
              <w:rPr>
                <w:sz w:val="24"/>
                <w:szCs w:val="24"/>
                <w:lang w:val="ru-RU"/>
              </w:rPr>
            </w:pP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Обеспечение публичного отчета образовательной организации о ходе реализации ФГОС НОО</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Июнь</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Директор</w:t>
            </w:r>
          </w:p>
        </w:tc>
      </w:tr>
      <w:tr w:rsidR="003902D8" w:rsidRPr="00BA5308" w:rsidTr="00B3790F">
        <w:trPr>
          <w:trHeight w:hRule="exact" w:val="2201"/>
        </w:trPr>
        <w:tc>
          <w:tcPr>
            <w:tcW w:w="1702" w:type="dxa"/>
            <w:vMerge w:val="restart"/>
          </w:tcPr>
          <w:p w:rsidR="003902D8" w:rsidRPr="00BA5308" w:rsidRDefault="003902D8" w:rsidP="002316F7">
            <w:pPr>
              <w:pStyle w:val="TableParagraph"/>
              <w:spacing w:before="47"/>
              <w:ind w:left="19" w:right="115"/>
              <w:jc w:val="both"/>
              <w:rPr>
                <w:sz w:val="24"/>
                <w:szCs w:val="24"/>
                <w:lang w:val="ru-RU"/>
              </w:rPr>
            </w:pPr>
            <w:r w:rsidRPr="00BA5308">
              <w:rPr>
                <w:sz w:val="24"/>
                <w:szCs w:val="24"/>
                <w:lang w:val="ru-RU"/>
              </w:rPr>
              <w:t>VI.</w:t>
            </w:r>
          </w:p>
          <w:p w:rsidR="003902D8" w:rsidRPr="00BA5308" w:rsidRDefault="003902D8" w:rsidP="002316F7">
            <w:pPr>
              <w:pStyle w:val="TableParagraph"/>
              <w:spacing w:before="47"/>
              <w:ind w:left="19" w:right="115"/>
              <w:jc w:val="both"/>
              <w:rPr>
                <w:sz w:val="24"/>
                <w:szCs w:val="24"/>
                <w:lang w:val="ru-RU"/>
              </w:rPr>
            </w:pPr>
            <w:r w:rsidRPr="00BA5308">
              <w:rPr>
                <w:sz w:val="24"/>
                <w:szCs w:val="24"/>
                <w:lang w:val="ru-RU"/>
              </w:rPr>
              <w:t>Материально</w:t>
            </w:r>
          </w:p>
          <w:p w:rsidR="003902D8" w:rsidRPr="00BA5308" w:rsidRDefault="003902D8" w:rsidP="002316F7">
            <w:pPr>
              <w:pStyle w:val="TableParagraph"/>
              <w:spacing w:before="47"/>
              <w:ind w:left="19" w:right="115"/>
              <w:jc w:val="both"/>
              <w:rPr>
                <w:sz w:val="24"/>
                <w:szCs w:val="24"/>
                <w:lang w:val="ru-RU"/>
              </w:rPr>
            </w:pPr>
            <w:r w:rsidRPr="00BA5308">
              <w:rPr>
                <w:sz w:val="24"/>
                <w:szCs w:val="24"/>
                <w:lang w:val="ru-RU"/>
              </w:rPr>
              <w:t>техническое</w:t>
            </w:r>
          </w:p>
          <w:p w:rsidR="003902D8" w:rsidRPr="00BA5308" w:rsidRDefault="003902D8" w:rsidP="002316F7">
            <w:pPr>
              <w:pStyle w:val="TableParagraph"/>
              <w:spacing w:before="47"/>
              <w:ind w:left="19" w:right="115"/>
              <w:jc w:val="both"/>
              <w:rPr>
                <w:sz w:val="24"/>
                <w:szCs w:val="24"/>
                <w:lang w:val="ru-RU"/>
              </w:rPr>
            </w:pPr>
            <w:r w:rsidRPr="00BA5308">
              <w:rPr>
                <w:sz w:val="24"/>
                <w:szCs w:val="24"/>
                <w:lang w:val="ru-RU"/>
              </w:rPr>
              <w:t>обеспечение</w:t>
            </w:r>
          </w:p>
          <w:p w:rsidR="003902D8" w:rsidRPr="00BA5308" w:rsidRDefault="003902D8" w:rsidP="002316F7">
            <w:pPr>
              <w:pStyle w:val="TableParagraph"/>
              <w:spacing w:before="47"/>
              <w:ind w:left="19" w:right="115"/>
              <w:jc w:val="both"/>
              <w:rPr>
                <w:sz w:val="24"/>
                <w:szCs w:val="24"/>
                <w:lang w:val="ru-RU"/>
              </w:rPr>
            </w:pPr>
            <w:r w:rsidRPr="00BA5308">
              <w:rPr>
                <w:sz w:val="24"/>
                <w:szCs w:val="24"/>
                <w:lang w:val="ru-RU"/>
              </w:rPr>
              <w:t>введения ФГОС</w:t>
            </w:r>
          </w:p>
          <w:p w:rsidR="003902D8" w:rsidRPr="00BA5308" w:rsidRDefault="003902D8" w:rsidP="002316F7">
            <w:pPr>
              <w:pStyle w:val="TableParagraph"/>
              <w:spacing w:before="47"/>
              <w:ind w:left="19" w:right="115"/>
              <w:jc w:val="both"/>
              <w:rPr>
                <w:sz w:val="24"/>
                <w:szCs w:val="24"/>
                <w:lang w:val="ru-RU"/>
              </w:rPr>
            </w:pPr>
            <w:r w:rsidRPr="00BA5308">
              <w:rPr>
                <w:sz w:val="24"/>
                <w:szCs w:val="24"/>
                <w:lang w:val="ru-RU"/>
              </w:rPr>
              <w:t>НОО</w:t>
            </w: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Анализ</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Ежегодно</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 xml:space="preserve">Директор </w:t>
            </w:r>
          </w:p>
        </w:tc>
      </w:tr>
      <w:tr w:rsidR="003902D8" w:rsidRPr="00BA5308" w:rsidTr="00B3790F">
        <w:trPr>
          <w:trHeight w:hRule="exact" w:val="1763"/>
        </w:trPr>
        <w:tc>
          <w:tcPr>
            <w:tcW w:w="1702" w:type="dxa"/>
            <w:vMerge/>
          </w:tcPr>
          <w:p w:rsidR="003902D8" w:rsidRPr="00BA5308" w:rsidRDefault="003902D8" w:rsidP="002316F7">
            <w:pPr>
              <w:pStyle w:val="TableParagraph"/>
              <w:spacing w:before="47"/>
              <w:ind w:left="19" w:right="115"/>
              <w:jc w:val="both"/>
              <w:rPr>
                <w:sz w:val="24"/>
                <w:szCs w:val="24"/>
                <w:lang w:val="ru-RU"/>
              </w:rPr>
            </w:pP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Обеспечение соответствия</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материально-технической базы</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образовательной организации</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требованиям ФГОС НОО</w:t>
            </w:r>
          </w:p>
        </w:tc>
        <w:tc>
          <w:tcPr>
            <w:tcW w:w="2126" w:type="dxa"/>
          </w:tcPr>
          <w:p w:rsidR="003902D8" w:rsidRPr="00BA5308" w:rsidRDefault="003902D8" w:rsidP="002316F7">
            <w:pPr>
              <w:pStyle w:val="TableParagraph"/>
              <w:spacing w:before="47"/>
              <w:ind w:left="3" w:right="113" w:hanging="3"/>
              <w:jc w:val="both"/>
              <w:rPr>
                <w:sz w:val="24"/>
                <w:szCs w:val="24"/>
                <w:lang w:val="ru-RU"/>
              </w:rPr>
            </w:pPr>
            <w:r w:rsidRPr="00BA5308">
              <w:rPr>
                <w:sz w:val="24"/>
                <w:szCs w:val="24"/>
                <w:lang w:val="ru-RU"/>
              </w:rPr>
              <w:t>По мере</w:t>
            </w:r>
          </w:p>
          <w:p w:rsidR="003902D8" w:rsidRPr="00BA5308" w:rsidRDefault="003902D8" w:rsidP="002316F7">
            <w:pPr>
              <w:pStyle w:val="TableParagraph"/>
              <w:spacing w:before="47"/>
              <w:ind w:left="3" w:right="113" w:hanging="3"/>
              <w:jc w:val="both"/>
              <w:rPr>
                <w:sz w:val="24"/>
                <w:szCs w:val="24"/>
                <w:lang w:val="ru-RU"/>
              </w:rPr>
            </w:pPr>
            <w:r w:rsidRPr="00BA5308">
              <w:rPr>
                <w:sz w:val="24"/>
                <w:szCs w:val="24"/>
                <w:lang w:val="ru-RU"/>
              </w:rPr>
              <w:t>необходимости</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администрация</w:t>
            </w:r>
          </w:p>
        </w:tc>
      </w:tr>
      <w:tr w:rsidR="003902D8" w:rsidRPr="00BA5308" w:rsidTr="00B3790F">
        <w:trPr>
          <w:trHeight w:hRule="exact" w:val="1986"/>
        </w:trPr>
        <w:tc>
          <w:tcPr>
            <w:tcW w:w="1702" w:type="dxa"/>
            <w:vMerge/>
          </w:tcPr>
          <w:p w:rsidR="003902D8" w:rsidRPr="00BA5308" w:rsidRDefault="003902D8" w:rsidP="002316F7">
            <w:pPr>
              <w:pStyle w:val="TableParagraph"/>
              <w:spacing w:before="47"/>
              <w:ind w:left="19" w:right="115"/>
              <w:jc w:val="both"/>
              <w:rPr>
                <w:sz w:val="24"/>
                <w:szCs w:val="24"/>
                <w:lang w:val="ru-RU"/>
              </w:rPr>
            </w:pP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ежегодно</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Зам. директора по АХЧ</w:t>
            </w:r>
          </w:p>
        </w:tc>
      </w:tr>
      <w:tr w:rsidR="003902D8" w:rsidRPr="00BA5308" w:rsidTr="00B3790F">
        <w:trPr>
          <w:trHeight w:hRule="exact" w:val="3402"/>
        </w:trPr>
        <w:tc>
          <w:tcPr>
            <w:tcW w:w="1702" w:type="dxa"/>
            <w:vMerge/>
          </w:tcPr>
          <w:p w:rsidR="003902D8" w:rsidRPr="00BA5308" w:rsidRDefault="003902D8" w:rsidP="002316F7">
            <w:pPr>
              <w:pStyle w:val="TableParagraph"/>
              <w:spacing w:before="47"/>
              <w:ind w:left="19" w:right="115"/>
              <w:jc w:val="both"/>
              <w:rPr>
                <w:sz w:val="24"/>
                <w:szCs w:val="24"/>
                <w:lang w:val="ru-RU"/>
              </w:rPr>
            </w:pP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Обеспечение соответствия</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информационно-образовательной среды</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требованиям ФГОС:</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оснащение учебных кабинетов и</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лабораторий, административных</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помещений в соответствии с ФГОС</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НОО.</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По мере</w:t>
            </w:r>
          </w:p>
          <w:p w:rsidR="003902D8" w:rsidRPr="00BA5308" w:rsidRDefault="003902D8" w:rsidP="003A66FC">
            <w:pPr>
              <w:pStyle w:val="TableParagraph"/>
              <w:spacing w:before="47"/>
              <w:ind w:left="3" w:right="113" w:hanging="3"/>
              <w:jc w:val="both"/>
              <w:rPr>
                <w:sz w:val="24"/>
                <w:szCs w:val="24"/>
              </w:rPr>
            </w:pPr>
            <w:r w:rsidRPr="00BA5308">
              <w:rPr>
                <w:sz w:val="24"/>
                <w:szCs w:val="24"/>
              </w:rPr>
              <w:t>необходимости</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Зам. директора по УВР</w:t>
            </w:r>
          </w:p>
        </w:tc>
      </w:tr>
      <w:tr w:rsidR="003902D8" w:rsidRPr="00BA5308" w:rsidTr="00B3790F">
        <w:trPr>
          <w:trHeight w:hRule="exact" w:val="2557"/>
        </w:trPr>
        <w:tc>
          <w:tcPr>
            <w:tcW w:w="1702" w:type="dxa"/>
            <w:vMerge/>
          </w:tcPr>
          <w:p w:rsidR="003902D8" w:rsidRPr="00BA5308" w:rsidRDefault="003902D8" w:rsidP="002316F7">
            <w:pPr>
              <w:pStyle w:val="TableParagraph"/>
              <w:spacing w:before="47"/>
              <w:ind w:left="19" w:right="115"/>
              <w:jc w:val="both"/>
              <w:rPr>
                <w:sz w:val="24"/>
                <w:szCs w:val="24"/>
                <w:lang w:val="ru-RU"/>
              </w:rPr>
            </w:pP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Обеспечение укомплектованности</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библиотечно-информационного центра</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печатными и электронными</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образовательными ресурсами</w:t>
            </w:r>
          </w:p>
        </w:tc>
        <w:tc>
          <w:tcPr>
            <w:tcW w:w="2126" w:type="dxa"/>
          </w:tcPr>
          <w:p w:rsidR="003902D8" w:rsidRPr="00BA5308" w:rsidRDefault="003902D8" w:rsidP="003A66FC">
            <w:pPr>
              <w:pStyle w:val="TableParagraph"/>
              <w:spacing w:before="47"/>
              <w:ind w:left="3" w:right="113" w:hanging="3"/>
              <w:jc w:val="both"/>
              <w:rPr>
                <w:sz w:val="24"/>
                <w:szCs w:val="24"/>
              </w:rPr>
            </w:pPr>
            <w:r w:rsidRPr="00BA5308">
              <w:rPr>
                <w:sz w:val="24"/>
                <w:szCs w:val="24"/>
                <w:lang w:val="ru-RU"/>
              </w:rPr>
              <w:t>В течен</w:t>
            </w:r>
            <w:r w:rsidRPr="00BA5308">
              <w:rPr>
                <w:sz w:val="24"/>
                <w:szCs w:val="24"/>
              </w:rPr>
              <w:t>ие</w:t>
            </w:r>
            <w:r>
              <w:rPr>
                <w:sz w:val="24"/>
                <w:szCs w:val="24"/>
                <w:lang w:val="ru-RU"/>
              </w:rPr>
              <w:t xml:space="preserve"> </w:t>
            </w:r>
            <w:r w:rsidRPr="00BA5308">
              <w:rPr>
                <w:sz w:val="24"/>
                <w:szCs w:val="24"/>
              </w:rPr>
              <w:t>года</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 Исполняющий функции библиотекаря, зам. директора по УВР</w:t>
            </w:r>
          </w:p>
        </w:tc>
      </w:tr>
      <w:tr w:rsidR="003902D8" w:rsidRPr="00BA5308" w:rsidTr="00B3790F">
        <w:trPr>
          <w:trHeight w:hRule="exact" w:val="3117"/>
        </w:trPr>
        <w:tc>
          <w:tcPr>
            <w:tcW w:w="1702" w:type="dxa"/>
            <w:vMerge/>
          </w:tcPr>
          <w:p w:rsidR="003902D8" w:rsidRPr="00BA5308" w:rsidRDefault="003902D8" w:rsidP="002316F7">
            <w:pPr>
              <w:pStyle w:val="TableParagraph"/>
              <w:spacing w:before="47"/>
              <w:ind w:left="19" w:right="115"/>
              <w:jc w:val="both"/>
              <w:rPr>
                <w:sz w:val="24"/>
                <w:szCs w:val="24"/>
                <w:lang w:val="ru-RU"/>
              </w:rPr>
            </w:pPr>
          </w:p>
        </w:tc>
        <w:tc>
          <w:tcPr>
            <w:tcW w:w="2981" w:type="dxa"/>
          </w:tcPr>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Наличие доступа образовательной</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организации к электронным</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образовательным ресурсам (ЭОР),</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размещённым в федеральных,</w:t>
            </w:r>
          </w:p>
          <w:p w:rsidR="003902D8" w:rsidRPr="00BA5308" w:rsidRDefault="003902D8" w:rsidP="002316F7">
            <w:pPr>
              <w:pStyle w:val="TableParagraph"/>
              <w:spacing w:before="31"/>
              <w:ind w:left="80" w:right="120"/>
              <w:jc w:val="both"/>
              <w:rPr>
                <w:sz w:val="24"/>
                <w:szCs w:val="24"/>
                <w:lang w:val="ru-RU"/>
              </w:rPr>
            </w:pPr>
            <w:r w:rsidRPr="00BA5308">
              <w:rPr>
                <w:sz w:val="24"/>
                <w:szCs w:val="24"/>
                <w:lang w:val="ru-RU"/>
              </w:rPr>
              <w:t>региональных и иных базах данных</w:t>
            </w:r>
          </w:p>
        </w:tc>
        <w:tc>
          <w:tcPr>
            <w:tcW w:w="2126" w:type="dxa"/>
          </w:tcPr>
          <w:p w:rsidR="003902D8" w:rsidRPr="00BA5308" w:rsidRDefault="003902D8" w:rsidP="002316F7">
            <w:pPr>
              <w:pStyle w:val="TableParagraph"/>
              <w:spacing w:before="47"/>
              <w:ind w:left="3" w:right="113" w:hanging="3"/>
              <w:jc w:val="both"/>
              <w:rPr>
                <w:sz w:val="24"/>
                <w:szCs w:val="24"/>
              </w:rPr>
            </w:pPr>
            <w:r w:rsidRPr="00BA5308">
              <w:rPr>
                <w:sz w:val="24"/>
                <w:szCs w:val="24"/>
              </w:rPr>
              <w:t>В течение</w:t>
            </w:r>
          </w:p>
          <w:p w:rsidR="003902D8" w:rsidRPr="00BA5308" w:rsidRDefault="003902D8" w:rsidP="002316F7">
            <w:pPr>
              <w:pStyle w:val="TableParagraph"/>
              <w:spacing w:before="47"/>
              <w:ind w:left="3" w:right="113" w:hanging="3"/>
              <w:jc w:val="both"/>
              <w:rPr>
                <w:sz w:val="24"/>
                <w:szCs w:val="24"/>
              </w:rPr>
            </w:pPr>
            <w:r w:rsidRPr="00BA5308">
              <w:rPr>
                <w:sz w:val="24"/>
                <w:szCs w:val="24"/>
              </w:rPr>
              <w:t>года</w:t>
            </w:r>
          </w:p>
        </w:tc>
        <w:tc>
          <w:tcPr>
            <w:tcW w:w="2977" w:type="dxa"/>
          </w:tcPr>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Директор</w:t>
            </w:r>
          </w:p>
          <w:p w:rsidR="003902D8" w:rsidRPr="00BA5308" w:rsidRDefault="003902D8" w:rsidP="002316F7">
            <w:pPr>
              <w:pStyle w:val="TableParagraph"/>
              <w:spacing w:before="47"/>
              <w:ind w:left="2" w:right="912"/>
              <w:jc w:val="both"/>
              <w:rPr>
                <w:sz w:val="24"/>
                <w:szCs w:val="24"/>
                <w:lang w:val="ru-RU"/>
              </w:rPr>
            </w:pPr>
            <w:r w:rsidRPr="00BA5308">
              <w:rPr>
                <w:sz w:val="24"/>
                <w:szCs w:val="24"/>
                <w:lang w:val="ru-RU"/>
              </w:rPr>
              <w:t>Ответственный за ведение школьного сайта</w:t>
            </w:r>
          </w:p>
        </w:tc>
      </w:tr>
    </w:tbl>
    <w:p w:rsidR="003902D8" w:rsidRDefault="003902D8" w:rsidP="00ED78DA">
      <w:pPr>
        <w:pStyle w:val="Heading21"/>
        <w:ind w:left="0"/>
        <w:jc w:val="both"/>
        <w:rPr>
          <w:lang w:val="ru-RU"/>
        </w:rPr>
      </w:pPr>
    </w:p>
    <w:p w:rsidR="003902D8" w:rsidRPr="00BA5308" w:rsidRDefault="003902D8" w:rsidP="00142FBE">
      <w:pPr>
        <w:pStyle w:val="Heading21"/>
        <w:ind w:left="0"/>
        <w:jc w:val="center"/>
        <w:rPr>
          <w:lang w:val="ru-RU"/>
        </w:rPr>
      </w:pPr>
      <w:r w:rsidRPr="00BA5308">
        <w:rPr>
          <w:lang w:val="ru-RU"/>
        </w:rPr>
        <w:t>3.3.5.1 Контроль над  состоянием системы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4"/>
        <w:gridCol w:w="1989"/>
        <w:gridCol w:w="2897"/>
      </w:tblGrid>
      <w:tr w:rsidR="003902D8" w:rsidRPr="00BA5308" w:rsidTr="002316F7">
        <w:tc>
          <w:tcPr>
            <w:tcW w:w="4294" w:type="dxa"/>
          </w:tcPr>
          <w:p w:rsidR="003902D8" w:rsidRPr="00BA5308" w:rsidRDefault="003902D8" w:rsidP="002316F7">
            <w:pPr>
              <w:pStyle w:val="Heading21"/>
              <w:ind w:left="0"/>
              <w:jc w:val="both"/>
              <w:rPr>
                <w:lang w:val="ru-RU"/>
              </w:rPr>
            </w:pPr>
            <w:r w:rsidRPr="00BA5308">
              <w:rPr>
                <w:lang w:val="ru-RU"/>
              </w:rPr>
              <w:t xml:space="preserve">Условие </w:t>
            </w:r>
          </w:p>
        </w:tc>
        <w:tc>
          <w:tcPr>
            <w:tcW w:w="1989" w:type="dxa"/>
          </w:tcPr>
          <w:p w:rsidR="003902D8" w:rsidRPr="00BA5308" w:rsidRDefault="003902D8" w:rsidP="002316F7">
            <w:pPr>
              <w:pStyle w:val="Heading21"/>
              <w:ind w:left="0"/>
              <w:jc w:val="both"/>
              <w:rPr>
                <w:lang w:val="ru-RU"/>
              </w:rPr>
            </w:pPr>
            <w:r w:rsidRPr="00BA5308">
              <w:rPr>
                <w:lang w:val="ru-RU"/>
              </w:rPr>
              <w:t xml:space="preserve">Период </w:t>
            </w:r>
          </w:p>
        </w:tc>
        <w:tc>
          <w:tcPr>
            <w:tcW w:w="2897" w:type="dxa"/>
          </w:tcPr>
          <w:p w:rsidR="003902D8" w:rsidRPr="00BA5308" w:rsidRDefault="003902D8" w:rsidP="002316F7">
            <w:pPr>
              <w:pStyle w:val="Heading21"/>
              <w:ind w:left="0"/>
              <w:jc w:val="both"/>
              <w:rPr>
                <w:lang w:val="ru-RU"/>
              </w:rPr>
            </w:pPr>
            <w:r w:rsidRPr="00BA5308">
              <w:rPr>
                <w:lang w:val="ru-RU"/>
              </w:rPr>
              <w:t>Ответственный по должности</w:t>
            </w:r>
          </w:p>
        </w:tc>
      </w:tr>
      <w:tr w:rsidR="003902D8" w:rsidRPr="00BA5308" w:rsidTr="002316F7">
        <w:tc>
          <w:tcPr>
            <w:tcW w:w="9180" w:type="dxa"/>
            <w:gridSpan w:val="3"/>
          </w:tcPr>
          <w:p w:rsidR="003902D8" w:rsidRPr="00BA5308" w:rsidRDefault="003902D8" w:rsidP="002316F7">
            <w:pPr>
              <w:pStyle w:val="Heading21"/>
              <w:ind w:left="0"/>
              <w:jc w:val="both"/>
              <w:rPr>
                <w:lang w:val="ru-RU"/>
              </w:rPr>
            </w:pPr>
            <w:r w:rsidRPr="00BA5308">
              <w:t>I</w:t>
            </w:r>
            <w:r w:rsidRPr="00BA5308">
              <w:rPr>
                <w:lang w:val="ru-RU"/>
              </w:rPr>
              <w:t>. Кадровые условия</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Качество кадрового обеспечения введения и реализации ФГОС начального общего образования</w:t>
            </w:r>
          </w:p>
        </w:tc>
        <w:tc>
          <w:tcPr>
            <w:tcW w:w="1989" w:type="dxa"/>
          </w:tcPr>
          <w:p w:rsidR="003902D8" w:rsidRPr="00BA5308" w:rsidRDefault="003902D8" w:rsidP="002316F7">
            <w:pPr>
              <w:pStyle w:val="Heading21"/>
              <w:ind w:left="0"/>
              <w:jc w:val="both"/>
              <w:rPr>
                <w:b w:val="0"/>
                <w:lang w:val="ru-RU"/>
              </w:rPr>
            </w:pPr>
            <w:r w:rsidRPr="00BA5308">
              <w:rPr>
                <w:b w:val="0"/>
                <w:lang w:val="ru-RU"/>
              </w:rPr>
              <w:t xml:space="preserve">Ежегодно </w:t>
            </w:r>
          </w:p>
        </w:tc>
        <w:tc>
          <w:tcPr>
            <w:tcW w:w="2897" w:type="dxa"/>
          </w:tcPr>
          <w:p w:rsidR="003902D8" w:rsidRPr="00BA5308" w:rsidRDefault="003902D8" w:rsidP="002316F7">
            <w:pPr>
              <w:pStyle w:val="Heading21"/>
              <w:ind w:left="0"/>
              <w:jc w:val="both"/>
              <w:rPr>
                <w:b w:val="0"/>
                <w:lang w:val="ru-RU"/>
              </w:rPr>
            </w:pPr>
            <w:r w:rsidRPr="00BA5308">
              <w:rPr>
                <w:b w:val="0"/>
                <w:lang w:val="ru-RU"/>
              </w:rPr>
              <w:t xml:space="preserve">Директор </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Исполнение плана-графика повышения квалификации педагогических и руководящих работников образовательного учреждения в связи с введением ФГОС</w:t>
            </w:r>
          </w:p>
        </w:tc>
        <w:tc>
          <w:tcPr>
            <w:tcW w:w="1989" w:type="dxa"/>
          </w:tcPr>
          <w:p w:rsidR="003902D8" w:rsidRPr="00BA5308" w:rsidRDefault="003902D8" w:rsidP="002316F7">
            <w:pPr>
              <w:pStyle w:val="Heading21"/>
              <w:ind w:left="0"/>
              <w:jc w:val="both"/>
              <w:rPr>
                <w:lang w:val="ru-RU"/>
              </w:rPr>
            </w:pPr>
            <w:r w:rsidRPr="00BA5308">
              <w:rPr>
                <w:b w:val="0"/>
                <w:lang w:val="ru-RU"/>
              </w:rPr>
              <w:t>Ежегодно</w:t>
            </w:r>
          </w:p>
        </w:tc>
        <w:tc>
          <w:tcPr>
            <w:tcW w:w="2897" w:type="dxa"/>
          </w:tcPr>
          <w:p w:rsidR="003902D8" w:rsidRPr="00BA5308" w:rsidRDefault="003902D8" w:rsidP="002316F7">
            <w:pPr>
              <w:pStyle w:val="Heading21"/>
              <w:ind w:left="0"/>
              <w:jc w:val="both"/>
              <w:rPr>
                <w:b w:val="0"/>
                <w:lang w:val="ru-RU"/>
              </w:rPr>
            </w:pPr>
            <w:r w:rsidRPr="00BA5308">
              <w:rPr>
                <w:b w:val="0"/>
                <w:lang w:val="ru-RU"/>
              </w:rPr>
              <w:t>зам. директора по УР</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Реализация плана внутришкольного повышения квалификации с ориентацией на проблемы введения ФГОС начального общего образования</w:t>
            </w:r>
          </w:p>
        </w:tc>
        <w:tc>
          <w:tcPr>
            <w:tcW w:w="1989" w:type="dxa"/>
          </w:tcPr>
          <w:p w:rsidR="003902D8" w:rsidRPr="00BA5308" w:rsidRDefault="003902D8" w:rsidP="002316F7">
            <w:pPr>
              <w:pStyle w:val="Heading21"/>
              <w:ind w:left="0"/>
              <w:jc w:val="both"/>
              <w:rPr>
                <w:lang w:val="ru-RU"/>
              </w:rPr>
            </w:pPr>
            <w:r w:rsidRPr="00BA5308">
              <w:rPr>
                <w:b w:val="0"/>
                <w:lang w:val="ru-RU"/>
              </w:rPr>
              <w:t>Ежегодно</w:t>
            </w:r>
          </w:p>
        </w:tc>
        <w:tc>
          <w:tcPr>
            <w:tcW w:w="2897" w:type="dxa"/>
          </w:tcPr>
          <w:p w:rsidR="003902D8" w:rsidRPr="00BA5308" w:rsidRDefault="003902D8" w:rsidP="002316F7">
            <w:pPr>
              <w:pStyle w:val="Heading21"/>
              <w:ind w:left="0"/>
              <w:jc w:val="both"/>
              <w:rPr>
                <w:b w:val="0"/>
                <w:lang w:val="ru-RU"/>
              </w:rPr>
            </w:pPr>
            <w:r w:rsidRPr="00BA5308">
              <w:rPr>
                <w:b w:val="0"/>
                <w:lang w:val="ru-RU"/>
              </w:rPr>
              <w:t>зам. директора по УР</w:t>
            </w:r>
          </w:p>
        </w:tc>
      </w:tr>
      <w:tr w:rsidR="003902D8" w:rsidRPr="00BA5308" w:rsidTr="002316F7">
        <w:tc>
          <w:tcPr>
            <w:tcW w:w="9180" w:type="dxa"/>
            <w:gridSpan w:val="3"/>
          </w:tcPr>
          <w:p w:rsidR="003902D8" w:rsidRPr="00BA5308" w:rsidRDefault="003902D8" w:rsidP="002316F7">
            <w:pPr>
              <w:pStyle w:val="Heading21"/>
              <w:ind w:left="0"/>
              <w:jc w:val="both"/>
              <w:rPr>
                <w:lang w:val="ru-RU"/>
              </w:rPr>
            </w:pPr>
            <w:r w:rsidRPr="00BA5308">
              <w:t>II. Психолого-педагогические условия</w:t>
            </w:r>
          </w:p>
        </w:tc>
      </w:tr>
      <w:tr w:rsidR="003902D8" w:rsidRPr="00BA5308" w:rsidTr="002316F7">
        <w:tc>
          <w:tcPr>
            <w:tcW w:w="4294" w:type="dxa"/>
          </w:tcPr>
          <w:p w:rsidR="003902D8" w:rsidRPr="00BA5308" w:rsidRDefault="003902D8" w:rsidP="002316F7">
            <w:pPr>
              <w:pStyle w:val="Heading21"/>
              <w:ind w:left="0"/>
              <w:jc w:val="both"/>
              <w:rPr>
                <w:b w:val="0"/>
              </w:rPr>
            </w:pPr>
            <w:r w:rsidRPr="00BA5308">
              <w:rPr>
                <w:b w:val="0"/>
                <w:lang w:val="ru-RU"/>
              </w:rPr>
              <w:t xml:space="preserve">Качество координации деятельности субъектов образовательной деятельности, организационных структур учреждения по подготовке и введению </w:t>
            </w:r>
            <w:r w:rsidRPr="00BA5308">
              <w:rPr>
                <w:b w:val="0"/>
              </w:rPr>
              <w:t>ФГОС общего образования</w:t>
            </w:r>
          </w:p>
        </w:tc>
        <w:tc>
          <w:tcPr>
            <w:tcW w:w="1989" w:type="dxa"/>
          </w:tcPr>
          <w:p w:rsidR="003902D8" w:rsidRPr="00BA5308" w:rsidRDefault="003902D8" w:rsidP="002316F7">
            <w:pPr>
              <w:pStyle w:val="Heading21"/>
              <w:ind w:left="0"/>
              <w:jc w:val="both"/>
              <w:rPr>
                <w:lang w:val="ru-RU"/>
              </w:rPr>
            </w:pPr>
            <w:r w:rsidRPr="00BA5308">
              <w:rPr>
                <w:b w:val="0"/>
                <w:lang w:val="ru-RU"/>
              </w:rPr>
              <w:t>Ежегодно</w:t>
            </w:r>
          </w:p>
        </w:tc>
        <w:tc>
          <w:tcPr>
            <w:tcW w:w="2897" w:type="dxa"/>
          </w:tcPr>
          <w:p w:rsidR="003902D8" w:rsidRPr="00BA5308" w:rsidRDefault="003902D8" w:rsidP="002316F7">
            <w:pPr>
              <w:pStyle w:val="Heading21"/>
              <w:ind w:left="0"/>
              <w:jc w:val="both"/>
              <w:rPr>
                <w:lang w:val="ru-RU"/>
              </w:rPr>
            </w:pPr>
            <w:r w:rsidRPr="00BA5308">
              <w:rPr>
                <w:b w:val="0"/>
                <w:lang w:val="ru-RU"/>
              </w:rPr>
              <w:t>Директор</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Наличие модели организации образовательного процесса</w:t>
            </w:r>
          </w:p>
        </w:tc>
        <w:tc>
          <w:tcPr>
            <w:tcW w:w="1989" w:type="dxa"/>
          </w:tcPr>
          <w:p w:rsidR="003902D8" w:rsidRPr="00BA5308" w:rsidRDefault="003902D8" w:rsidP="002316F7">
            <w:pPr>
              <w:pStyle w:val="Heading21"/>
              <w:ind w:left="0"/>
              <w:jc w:val="both"/>
              <w:rPr>
                <w:lang w:val="ru-RU"/>
              </w:rPr>
            </w:pPr>
            <w:r w:rsidRPr="00BA5308">
              <w:rPr>
                <w:b w:val="0"/>
                <w:lang w:val="ru-RU"/>
              </w:rPr>
              <w:t>Ежегодно</w:t>
            </w:r>
          </w:p>
        </w:tc>
        <w:tc>
          <w:tcPr>
            <w:tcW w:w="2897" w:type="dxa"/>
          </w:tcPr>
          <w:p w:rsidR="003902D8" w:rsidRPr="00BA5308" w:rsidRDefault="003902D8" w:rsidP="002316F7">
            <w:pPr>
              <w:pStyle w:val="Heading21"/>
              <w:ind w:left="0"/>
              <w:jc w:val="both"/>
              <w:rPr>
                <w:lang w:val="ru-RU"/>
              </w:rPr>
            </w:pPr>
            <w:r w:rsidRPr="00BA5308">
              <w:rPr>
                <w:b w:val="0"/>
                <w:lang w:val="ru-RU"/>
              </w:rPr>
              <w:t>Директор</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Качество реализации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989" w:type="dxa"/>
          </w:tcPr>
          <w:p w:rsidR="003902D8" w:rsidRPr="00BA5308" w:rsidRDefault="003902D8" w:rsidP="002316F7">
            <w:pPr>
              <w:pStyle w:val="Heading21"/>
              <w:ind w:left="0"/>
              <w:jc w:val="both"/>
              <w:rPr>
                <w:lang w:val="ru-RU"/>
              </w:rPr>
            </w:pPr>
            <w:r w:rsidRPr="00BA5308">
              <w:rPr>
                <w:b w:val="0"/>
                <w:lang w:val="ru-RU"/>
              </w:rPr>
              <w:t>Ежегодно</w:t>
            </w:r>
          </w:p>
        </w:tc>
        <w:tc>
          <w:tcPr>
            <w:tcW w:w="2897" w:type="dxa"/>
          </w:tcPr>
          <w:p w:rsidR="003902D8" w:rsidRPr="00BA5308" w:rsidRDefault="003902D8" w:rsidP="002316F7">
            <w:pPr>
              <w:pStyle w:val="Heading21"/>
              <w:ind w:left="0"/>
              <w:jc w:val="both"/>
              <w:rPr>
                <w:lang w:val="ru-RU"/>
              </w:rPr>
            </w:pPr>
            <w:r w:rsidRPr="00BA5308">
              <w:rPr>
                <w:b w:val="0"/>
                <w:lang w:val="ru-RU"/>
              </w:rPr>
              <w:t>Директор</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Качество реализации системы мониторинга образовательных потребностей обучающихся и родителей по использованию часов учебного плана и внеурочной деятельности, формируемых участниками образовательных отношений</w:t>
            </w:r>
          </w:p>
        </w:tc>
        <w:tc>
          <w:tcPr>
            <w:tcW w:w="1989" w:type="dxa"/>
          </w:tcPr>
          <w:p w:rsidR="003902D8" w:rsidRPr="00BA5308" w:rsidRDefault="003902D8" w:rsidP="002316F7">
            <w:pPr>
              <w:pStyle w:val="Heading21"/>
              <w:ind w:left="0"/>
              <w:jc w:val="both"/>
              <w:rPr>
                <w:lang w:val="ru-RU"/>
              </w:rPr>
            </w:pPr>
            <w:r w:rsidRPr="00BA5308">
              <w:rPr>
                <w:b w:val="0"/>
                <w:lang w:val="ru-RU"/>
              </w:rPr>
              <w:t>Ежегодно</w:t>
            </w:r>
          </w:p>
        </w:tc>
        <w:tc>
          <w:tcPr>
            <w:tcW w:w="2897" w:type="dxa"/>
          </w:tcPr>
          <w:p w:rsidR="003902D8" w:rsidRPr="00BA5308" w:rsidRDefault="003902D8" w:rsidP="002316F7">
            <w:pPr>
              <w:pStyle w:val="Heading21"/>
              <w:ind w:left="0"/>
              <w:jc w:val="both"/>
              <w:rPr>
                <w:lang w:val="ru-RU"/>
              </w:rPr>
            </w:pPr>
            <w:r w:rsidRPr="00BA5308">
              <w:rPr>
                <w:b w:val="0"/>
                <w:lang w:val="ru-RU"/>
              </w:rPr>
              <w:t>Заместители директора по УВР и ВР</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1989" w:type="dxa"/>
          </w:tcPr>
          <w:p w:rsidR="003902D8" w:rsidRPr="00BA5308" w:rsidRDefault="003902D8" w:rsidP="002316F7">
            <w:pPr>
              <w:pStyle w:val="Heading21"/>
              <w:ind w:left="0"/>
              <w:jc w:val="both"/>
              <w:rPr>
                <w:lang w:val="ru-RU"/>
              </w:rPr>
            </w:pPr>
            <w:r w:rsidRPr="00BA5308">
              <w:rPr>
                <w:b w:val="0"/>
                <w:lang w:val="ru-RU"/>
              </w:rPr>
              <w:t>Ежегодно</w:t>
            </w:r>
          </w:p>
        </w:tc>
        <w:tc>
          <w:tcPr>
            <w:tcW w:w="2897" w:type="dxa"/>
          </w:tcPr>
          <w:p w:rsidR="003902D8" w:rsidRPr="00BA5308" w:rsidRDefault="003902D8" w:rsidP="002316F7">
            <w:pPr>
              <w:pStyle w:val="Heading21"/>
              <w:ind w:left="0"/>
              <w:jc w:val="both"/>
              <w:rPr>
                <w:lang w:val="ru-RU"/>
              </w:rPr>
            </w:pPr>
            <w:r w:rsidRPr="00BA5308">
              <w:rPr>
                <w:b w:val="0"/>
                <w:lang w:val="ru-RU"/>
              </w:rPr>
              <w:t>Директор</w:t>
            </w:r>
          </w:p>
        </w:tc>
      </w:tr>
      <w:tr w:rsidR="003902D8" w:rsidRPr="00BA5308" w:rsidTr="002316F7">
        <w:tc>
          <w:tcPr>
            <w:tcW w:w="9180" w:type="dxa"/>
            <w:gridSpan w:val="3"/>
          </w:tcPr>
          <w:p w:rsidR="003902D8" w:rsidRPr="00BA5308" w:rsidRDefault="003902D8" w:rsidP="002316F7">
            <w:pPr>
              <w:pStyle w:val="Heading21"/>
              <w:ind w:left="0"/>
              <w:jc w:val="both"/>
              <w:rPr>
                <w:lang w:val="ru-RU"/>
              </w:rPr>
            </w:pPr>
            <w:r w:rsidRPr="00BA5308">
              <w:t>III. Финансовые условия</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989" w:type="dxa"/>
          </w:tcPr>
          <w:p w:rsidR="003902D8" w:rsidRPr="00BA5308" w:rsidRDefault="003902D8" w:rsidP="002316F7">
            <w:pPr>
              <w:pStyle w:val="Heading21"/>
              <w:ind w:left="0"/>
              <w:jc w:val="both"/>
              <w:rPr>
                <w:lang w:val="ru-RU"/>
              </w:rPr>
            </w:pPr>
            <w:r w:rsidRPr="00BA5308">
              <w:rPr>
                <w:b w:val="0"/>
                <w:lang w:val="ru-RU"/>
              </w:rPr>
              <w:t>Ежегодно</w:t>
            </w:r>
          </w:p>
        </w:tc>
        <w:tc>
          <w:tcPr>
            <w:tcW w:w="2897" w:type="dxa"/>
          </w:tcPr>
          <w:p w:rsidR="003902D8" w:rsidRPr="00BA5308" w:rsidRDefault="003902D8" w:rsidP="002316F7">
            <w:pPr>
              <w:pStyle w:val="Heading21"/>
              <w:ind w:left="0"/>
              <w:jc w:val="both"/>
              <w:rPr>
                <w:lang w:val="ru-RU"/>
              </w:rPr>
            </w:pPr>
            <w:r w:rsidRPr="00BA5308">
              <w:rPr>
                <w:b w:val="0"/>
                <w:lang w:val="ru-RU"/>
              </w:rPr>
              <w:t>Главный бухгалтер</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989" w:type="dxa"/>
          </w:tcPr>
          <w:p w:rsidR="003902D8" w:rsidRPr="00BA5308" w:rsidRDefault="003902D8" w:rsidP="002316F7">
            <w:pPr>
              <w:pStyle w:val="Heading21"/>
              <w:ind w:left="0"/>
              <w:jc w:val="both"/>
              <w:rPr>
                <w:lang w:val="ru-RU"/>
              </w:rPr>
            </w:pPr>
            <w:r w:rsidRPr="00BA5308">
              <w:rPr>
                <w:b w:val="0"/>
                <w:lang w:val="ru-RU"/>
              </w:rPr>
              <w:t>Ежегодно</w:t>
            </w:r>
          </w:p>
        </w:tc>
        <w:tc>
          <w:tcPr>
            <w:tcW w:w="2897" w:type="dxa"/>
          </w:tcPr>
          <w:p w:rsidR="003902D8" w:rsidRPr="00BA5308" w:rsidRDefault="003902D8" w:rsidP="002316F7">
            <w:pPr>
              <w:pStyle w:val="Heading21"/>
              <w:ind w:left="0"/>
              <w:jc w:val="both"/>
              <w:rPr>
                <w:lang w:val="ru-RU"/>
              </w:rPr>
            </w:pPr>
            <w:r w:rsidRPr="00BA5308">
              <w:rPr>
                <w:b w:val="0"/>
                <w:lang w:val="ru-RU"/>
              </w:rPr>
              <w:t>Директор</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Наличие дополнительных соглашений к трудовому договору с педагогическими работниками</w:t>
            </w:r>
          </w:p>
        </w:tc>
        <w:tc>
          <w:tcPr>
            <w:tcW w:w="1989" w:type="dxa"/>
          </w:tcPr>
          <w:p w:rsidR="003902D8" w:rsidRPr="00BA5308" w:rsidRDefault="003902D8" w:rsidP="002316F7">
            <w:pPr>
              <w:pStyle w:val="Heading21"/>
              <w:ind w:left="0"/>
              <w:jc w:val="both"/>
              <w:rPr>
                <w:b w:val="0"/>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Директор</w:t>
            </w:r>
          </w:p>
        </w:tc>
      </w:tr>
      <w:tr w:rsidR="003902D8" w:rsidRPr="00BA5308" w:rsidTr="002316F7">
        <w:tc>
          <w:tcPr>
            <w:tcW w:w="9180" w:type="dxa"/>
            <w:gridSpan w:val="3"/>
          </w:tcPr>
          <w:p w:rsidR="003902D8" w:rsidRPr="00BA5308" w:rsidRDefault="003902D8" w:rsidP="002316F7">
            <w:pPr>
              <w:pStyle w:val="Heading21"/>
              <w:ind w:left="0"/>
              <w:jc w:val="both"/>
              <w:rPr>
                <w:lang w:val="ru-RU"/>
              </w:rPr>
            </w:pPr>
            <w:r w:rsidRPr="00BA5308">
              <w:t>IV. Материально-технические условия</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Анализ материально-технического обеспечения введения и реализации ФГОС начального общего образования</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Администрация школы</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Обеспечение соответствия материально-технической базы ОУ требованиям ФГОС</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Директор, заместитель по АХЧ</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Обеспечение соответствия санитарно-гигиенических условий требованиям ФГОС:</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Директор</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Обеспечение соответствия условий реализации ООП противопожарным нормам, нормам охраны труда работни- ков образовательного учреждения</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 xml:space="preserve">Директор, заместитель по АХЧ </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Обеспечение соответствия информационно-образовательной среды требованиям ФГОС</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администрация</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Обеспечение укомплектованности библиотечно-информационного центра печатными и электронными образовательными ресурсами</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Директор, библиотекарь</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Наличие доступа ОУ к электронным образовательным ресурсам (ЭОР), размещённым в федеральных и региональных базах данных</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администратор локальной сети</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администратор локальной сети</w:t>
            </w:r>
          </w:p>
        </w:tc>
      </w:tr>
      <w:tr w:rsidR="003902D8" w:rsidRPr="00BA5308" w:rsidTr="002316F7">
        <w:tc>
          <w:tcPr>
            <w:tcW w:w="9180" w:type="dxa"/>
            <w:gridSpan w:val="3"/>
          </w:tcPr>
          <w:p w:rsidR="003902D8" w:rsidRPr="00BA5308" w:rsidRDefault="003902D8" w:rsidP="002316F7">
            <w:pPr>
              <w:pStyle w:val="Heading21"/>
              <w:ind w:left="0"/>
              <w:jc w:val="both"/>
              <w:rPr>
                <w:lang w:val="ru-RU"/>
              </w:rPr>
            </w:pPr>
            <w:r w:rsidRPr="00BA5308">
              <w:t>V. Информационно-методические условия</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Качество информационных материалов о введении ФГОС начального общего образования, размещённых на сайте ОУ</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Зам. директора по начальным классам</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Качество информирования родительской общественности о подготовке к введению и порядке перехода на новые стандарты</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Зам. директора по  ВР</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Учёт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администрация</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Качество деятельности сетевого комплекса информационного взаимодействия по вопросам введения ФГОС начального общего образования</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администрация</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Качество публичной отчётности ОУ о ходе и результатах введения ФГОС</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администрация</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Наличие рекомендаций для педагогических работников: — по организации внеурочной деятельности обучающихся; — по организации текущей и итоговой оценки достижения планируемых результатов; — по использованию ресурсов времени для организации домашней работы обучающихся; — по перечню и рекомендаций по использованию интерактивных технологий</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Заместители директора по УВР, ВР</w:t>
            </w:r>
          </w:p>
        </w:tc>
      </w:tr>
      <w:tr w:rsidR="003902D8" w:rsidRPr="00BA5308" w:rsidTr="002316F7">
        <w:tc>
          <w:tcPr>
            <w:tcW w:w="4294" w:type="dxa"/>
          </w:tcPr>
          <w:p w:rsidR="003902D8" w:rsidRPr="00BA5308" w:rsidRDefault="003902D8" w:rsidP="002316F7">
            <w:pPr>
              <w:pStyle w:val="Heading21"/>
              <w:ind w:left="0"/>
              <w:jc w:val="both"/>
              <w:rPr>
                <w:b w:val="0"/>
                <w:lang w:val="ru-RU"/>
              </w:rPr>
            </w:pPr>
            <w:r w:rsidRPr="00BA5308">
              <w:rPr>
                <w:b w:val="0"/>
                <w:lang w:val="ru-RU"/>
              </w:rPr>
              <w:t>Качество информационных материалов о введении ФГОС начального общего образования, размещённых на сайте ОУ</w:t>
            </w:r>
          </w:p>
        </w:tc>
        <w:tc>
          <w:tcPr>
            <w:tcW w:w="1989" w:type="dxa"/>
          </w:tcPr>
          <w:p w:rsidR="003902D8" w:rsidRPr="00BA5308" w:rsidRDefault="003902D8" w:rsidP="002316F7">
            <w:pPr>
              <w:pStyle w:val="Heading21"/>
              <w:ind w:left="0"/>
              <w:jc w:val="both"/>
              <w:rPr>
                <w:lang w:val="ru-RU"/>
              </w:rPr>
            </w:pPr>
            <w:r w:rsidRPr="00BA5308">
              <w:rPr>
                <w:b w:val="0"/>
                <w:lang w:val="ru-RU"/>
              </w:rPr>
              <w:t>В течение года</w:t>
            </w:r>
          </w:p>
        </w:tc>
        <w:tc>
          <w:tcPr>
            <w:tcW w:w="2897" w:type="dxa"/>
          </w:tcPr>
          <w:p w:rsidR="003902D8" w:rsidRPr="00BA5308" w:rsidRDefault="003902D8" w:rsidP="002316F7">
            <w:pPr>
              <w:pStyle w:val="Heading21"/>
              <w:ind w:left="0"/>
              <w:jc w:val="both"/>
              <w:rPr>
                <w:lang w:val="ru-RU"/>
              </w:rPr>
            </w:pPr>
            <w:r w:rsidRPr="00BA5308">
              <w:rPr>
                <w:b w:val="0"/>
                <w:lang w:val="ru-RU"/>
              </w:rPr>
              <w:t>Ответственный за сайт</w:t>
            </w:r>
          </w:p>
        </w:tc>
      </w:tr>
    </w:tbl>
    <w:p w:rsidR="003902D8" w:rsidRPr="00BA5308" w:rsidRDefault="003902D8" w:rsidP="00ED78DA">
      <w:pPr>
        <w:pStyle w:val="normal0"/>
        <w:ind w:firstLine="709"/>
        <w:contextualSpacing w:val="0"/>
        <w:jc w:val="both"/>
        <w:rPr>
          <w:b/>
          <w:color w:val="auto"/>
          <w:sz w:val="24"/>
          <w:szCs w:val="24"/>
        </w:rPr>
      </w:pPr>
    </w:p>
    <w:p w:rsidR="003902D8" w:rsidRPr="00BA5308" w:rsidRDefault="003902D8" w:rsidP="00ED78DA">
      <w:pPr>
        <w:pStyle w:val="normal0"/>
        <w:ind w:firstLine="709"/>
        <w:contextualSpacing w:val="0"/>
        <w:jc w:val="both"/>
        <w:rPr>
          <w:color w:val="auto"/>
          <w:sz w:val="24"/>
          <w:szCs w:val="24"/>
        </w:rPr>
      </w:pPr>
      <w:r w:rsidRPr="00BA5308">
        <w:rPr>
          <w:b/>
          <w:color w:val="auto"/>
          <w:sz w:val="24"/>
          <w:szCs w:val="24"/>
        </w:rPr>
        <w:t>Критерии эффективности системы условий:</w:t>
      </w:r>
    </w:p>
    <w:p w:rsidR="003902D8" w:rsidRPr="00BA5308" w:rsidRDefault="003902D8" w:rsidP="00ED78DA">
      <w:pPr>
        <w:pStyle w:val="normal0"/>
        <w:ind w:firstLine="709"/>
        <w:contextualSpacing w:val="0"/>
        <w:jc w:val="both"/>
        <w:rPr>
          <w:color w:val="auto"/>
          <w:sz w:val="24"/>
          <w:szCs w:val="24"/>
        </w:rPr>
      </w:pPr>
      <w:r w:rsidRPr="00BA5308">
        <w:rPr>
          <w:color w:val="auto"/>
          <w:sz w:val="24"/>
          <w:szCs w:val="24"/>
        </w:rPr>
        <w:t>-достижение планируемых результатов освоения Образовательной программы всеми обучающимися, в том числе детьми с ограниченными возможностями здоровья;</w:t>
      </w:r>
    </w:p>
    <w:p w:rsidR="003902D8" w:rsidRPr="00BA5308" w:rsidRDefault="003902D8" w:rsidP="00ED78DA">
      <w:pPr>
        <w:pStyle w:val="normal0"/>
        <w:ind w:firstLine="709"/>
        <w:contextualSpacing w:val="0"/>
        <w:jc w:val="both"/>
        <w:rPr>
          <w:color w:val="auto"/>
          <w:sz w:val="24"/>
          <w:szCs w:val="24"/>
        </w:rPr>
      </w:pPr>
      <w:r w:rsidRPr="00BA5308">
        <w:rPr>
          <w:color w:val="auto"/>
          <w:sz w:val="24"/>
          <w:szCs w:val="24"/>
        </w:rPr>
        <w:t xml:space="preserve">- выявление и развитие способностей обучающихся через систему клубов, секций, студий и кружков, организация общественно-полезной деятельности, в том числе социальной практики, используя возможности учреждений дополнительного образования детей; </w:t>
      </w:r>
    </w:p>
    <w:p w:rsidR="003902D8" w:rsidRPr="00BA5308" w:rsidRDefault="003902D8" w:rsidP="00ED78DA">
      <w:pPr>
        <w:pStyle w:val="normal0"/>
        <w:ind w:firstLine="709"/>
        <w:contextualSpacing w:val="0"/>
        <w:jc w:val="both"/>
        <w:rPr>
          <w:color w:val="auto"/>
          <w:sz w:val="24"/>
          <w:szCs w:val="24"/>
        </w:rPr>
      </w:pPr>
      <w:r w:rsidRPr="00BA5308">
        <w:rPr>
          <w:color w:val="auto"/>
          <w:sz w:val="24"/>
          <w:szCs w:val="24"/>
        </w:rPr>
        <w:t>- работа с одаренными детьми, организация интеллектуальных и творческих соревнований, научно-технического творчества и проектно-исследовательской деятельности;</w:t>
      </w:r>
    </w:p>
    <w:p w:rsidR="003902D8" w:rsidRPr="00BA5308" w:rsidRDefault="003902D8" w:rsidP="00ED78DA">
      <w:pPr>
        <w:pStyle w:val="normal0"/>
        <w:ind w:firstLine="709"/>
        <w:contextualSpacing w:val="0"/>
        <w:jc w:val="both"/>
        <w:rPr>
          <w:color w:val="auto"/>
          <w:sz w:val="24"/>
          <w:szCs w:val="24"/>
        </w:rPr>
      </w:pPr>
      <w:r w:rsidRPr="00BA5308">
        <w:rPr>
          <w:color w:val="auto"/>
          <w:sz w:val="24"/>
          <w:szCs w:val="24"/>
        </w:rPr>
        <w:t>- участие обучающихся, их родителей (законных представителей), педагогических работников  и общественности в разработке Образовательной программы,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3902D8" w:rsidRPr="00BA5308" w:rsidRDefault="003902D8" w:rsidP="00ED78DA">
      <w:pPr>
        <w:pStyle w:val="normal0"/>
        <w:ind w:firstLine="709"/>
        <w:contextualSpacing w:val="0"/>
        <w:jc w:val="both"/>
        <w:rPr>
          <w:color w:val="auto"/>
          <w:sz w:val="24"/>
          <w:szCs w:val="24"/>
        </w:rPr>
      </w:pPr>
      <w:r w:rsidRPr="00BA5308">
        <w:rPr>
          <w:color w:val="auto"/>
          <w:sz w:val="24"/>
          <w:szCs w:val="24"/>
        </w:rPr>
        <w:t>- эффективное использование времени, отведенного на реализацию части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3902D8" w:rsidRPr="00BA5308" w:rsidRDefault="003902D8" w:rsidP="00ED78DA">
      <w:pPr>
        <w:pStyle w:val="normal0"/>
        <w:ind w:firstLine="709"/>
        <w:contextualSpacing w:val="0"/>
        <w:jc w:val="both"/>
        <w:rPr>
          <w:color w:val="auto"/>
          <w:sz w:val="24"/>
          <w:szCs w:val="24"/>
        </w:rPr>
      </w:pPr>
      <w:r w:rsidRPr="00BA5308">
        <w:rPr>
          <w:color w:val="auto"/>
          <w:sz w:val="24"/>
          <w:szCs w:val="24"/>
        </w:rPr>
        <w:t>- использование в образовательном процессе современных образовательных технологий деятельностного типа;</w:t>
      </w:r>
    </w:p>
    <w:p w:rsidR="003902D8" w:rsidRPr="00BA5308" w:rsidRDefault="003902D8" w:rsidP="00ED78DA">
      <w:pPr>
        <w:pStyle w:val="normal0"/>
        <w:ind w:firstLine="709"/>
        <w:contextualSpacing w:val="0"/>
        <w:jc w:val="both"/>
        <w:rPr>
          <w:color w:val="auto"/>
          <w:sz w:val="24"/>
          <w:szCs w:val="24"/>
        </w:rPr>
      </w:pPr>
      <w:r w:rsidRPr="00BA5308">
        <w:rPr>
          <w:color w:val="auto"/>
          <w:sz w:val="24"/>
          <w:szCs w:val="24"/>
        </w:rPr>
        <w:t>- эффективное управление образовательным учреждением с использованием информационно-коммуникационных технологий, а также современных механизмов финансирования.</w:t>
      </w:r>
    </w:p>
    <w:p w:rsidR="003902D8" w:rsidRPr="00BA5308" w:rsidRDefault="003902D8" w:rsidP="00ED78DA">
      <w:pPr>
        <w:pStyle w:val="normal0"/>
        <w:contextualSpacing w:val="0"/>
        <w:jc w:val="both"/>
        <w:rPr>
          <w:b/>
          <w:i/>
          <w:color w:val="auto"/>
          <w:sz w:val="24"/>
          <w:szCs w:val="24"/>
        </w:rPr>
      </w:pPr>
      <w:r w:rsidRPr="00BA5308">
        <w:rPr>
          <w:b/>
          <w:i/>
          <w:color w:val="auto"/>
          <w:sz w:val="24"/>
          <w:szCs w:val="24"/>
        </w:rPr>
        <w:tab/>
      </w:r>
    </w:p>
    <w:p w:rsidR="003902D8" w:rsidRPr="00BA5308" w:rsidRDefault="003902D8" w:rsidP="00D85075">
      <w:pPr>
        <w:pStyle w:val="normal0"/>
        <w:contextualSpacing w:val="0"/>
        <w:jc w:val="center"/>
        <w:rPr>
          <w:b/>
          <w:color w:val="auto"/>
          <w:sz w:val="24"/>
          <w:szCs w:val="24"/>
        </w:rPr>
      </w:pPr>
      <w:r w:rsidRPr="00BA5308">
        <w:rPr>
          <w:b/>
          <w:color w:val="auto"/>
          <w:sz w:val="24"/>
          <w:szCs w:val="24"/>
        </w:rPr>
        <w:t>Лист внесения изменений в основную образовательную программу НОО</w:t>
      </w:r>
    </w:p>
    <w:p w:rsidR="003902D8" w:rsidRPr="00BA5308" w:rsidRDefault="003902D8" w:rsidP="00ED78DA">
      <w:pPr>
        <w:pStyle w:val="normal0"/>
        <w:contextualSpacing w:val="0"/>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3"/>
        <w:gridCol w:w="3143"/>
        <w:gridCol w:w="3144"/>
      </w:tblGrid>
      <w:tr w:rsidR="003902D8" w:rsidRPr="00BA5308" w:rsidTr="002316F7">
        <w:tc>
          <w:tcPr>
            <w:tcW w:w="3143" w:type="dxa"/>
          </w:tcPr>
          <w:p w:rsidR="003902D8" w:rsidRPr="00BA5308" w:rsidRDefault="003902D8" w:rsidP="002316F7">
            <w:pPr>
              <w:pStyle w:val="normal0"/>
              <w:widowControl w:val="0"/>
              <w:autoSpaceDE w:val="0"/>
              <w:autoSpaceDN w:val="0"/>
              <w:adjustRightInd w:val="0"/>
              <w:contextualSpacing w:val="0"/>
              <w:rPr>
                <w:color w:val="auto"/>
                <w:sz w:val="24"/>
                <w:szCs w:val="24"/>
              </w:rPr>
            </w:pPr>
            <w:r w:rsidRPr="00BA5308">
              <w:rPr>
                <w:color w:val="auto"/>
                <w:sz w:val="24"/>
                <w:szCs w:val="24"/>
              </w:rPr>
              <w:t>Содержание изменения</w:t>
            </w:r>
          </w:p>
        </w:tc>
        <w:tc>
          <w:tcPr>
            <w:tcW w:w="3143" w:type="dxa"/>
          </w:tcPr>
          <w:p w:rsidR="003902D8" w:rsidRPr="00BA5308" w:rsidRDefault="003902D8" w:rsidP="002316F7">
            <w:pPr>
              <w:pStyle w:val="normal0"/>
              <w:widowControl w:val="0"/>
              <w:autoSpaceDE w:val="0"/>
              <w:autoSpaceDN w:val="0"/>
              <w:adjustRightInd w:val="0"/>
              <w:contextualSpacing w:val="0"/>
              <w:rPr>
                <w:color w:val="auto"/>
                <w:sz w:val="24"/>
                <w:szCs w:val="24"/>
              </w:rPr>
            </w:pPr>
            <w:r w:rsidRPr="00BA5308">
              <w:rPr>
                <w:color w:val="auto"/>
                <w:sz w:val="24"/>
                <w:szCs w:val="24"/>
              </w:rPr>
              <w:t>Нормативный акт, закрепляющий изменения</w:t>
            </w:r>
          </w:p>
        </w:tc>
        <w:tc>
          <w:tcPr>
            <w:tcW w:w="3144" w:type="dxa"/>
          </w:tcPr>
          <w:p w:rsidR="003902D8" w:rsidRPr="00BA5308" w:rsidRDefault="003902D8" w:rsidP="002316F7">
            <w:pPr>
              <w:pStyle w:val="normal0"/>
              <w:widowControl w:val="0"/>
              <w:autoSpaceDE w:val="0"/>
              <w:autoSpaceDN w:val="0"/>
              <w:adjustRightInd w:val="0"/>
              <w:contextualSpacing w:val="0"/>
              <w:rPr>
                <w:color w:val="auto"/>
                <w:sz w:val="24"/>
                <w:szCs w:val="24"/>
              </w:rPr>
            </w:pPr>
            <w:r w:rsidRPr="00BA5308">
              <w:rPr>
                <w:color w:val="auto"/>
                <w:sz w:val="24"/>
                <w:szCs w:val="24"/>
              </w:rPr>
              <w:t>Подпись лица, внесшего изменения</w:t>
            </w:r>
          </w:p>
        </w:tc>
      </w:tr>
      <w:tr w:rsidR="003902D8" w:rsidRPr="00BA5308" w:rsidTr="002316F7">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4"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r>
      <w:tr w:rsidR="003902D8" w:rsidRPr="00BA5308" w:rsidTr="002316F7">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4"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r>
      <w:tr w:rsidR="003902D8" w:rsidRPr="00BA5308" w:rsidTr="002316F7">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4"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r>
      <w:tr w:rsidR="003902D8" w:rsidRPr="00BA5308" w:rsidTr="002316F7">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4"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r>
      <w:tr w:rsidR="003902D8" w:rsidRPr="00BA5308" w:rsidTr="002316F7">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4"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r>
      <w:tr w:rsidR="003902D8" w:rsidRPr="00BA5308" w:rsidTr="002316F7">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4"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r>
      <w:tr w:rsidR="003902D8" w:rsidRPr="00BA5308" w:rsidTr="002316F7">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4"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r>
      <w:tr w:rsidR="003902D8" w:rsidRPr="00BA5308" w:rsidTr="002316F7">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4"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r>
      <w:tr w:rsidR="003902D8" w:rsidRPr="00BA5308" w:rsidTr="002316F7">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4"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r>
      <w:tr w:rsidR="003902D8" w:rsidRPr="00BA5308" w:rsidTr="002316F7">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3"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c>
          <w:tcPr>
            <w:tcW w:w="3144" w:type="dxa"/>
          </w:tcPr>
          <w:p w:rsidR="003902D8" w:rsidRPr="00BA5308" w:rsidRDefault="003902D8" w:rsidP="002316F7">
            <w:pPr>
              <w:pStyle w:val="normal0"/>
              <w:widowControl w:val="0"/>
              <w:autoSpaceDE w:val="0"/>
              <w:autoSpaceDN w:val="0"/>
              <w:adjustRightInd w:val="0"/>
              <w:contextualSpacing w:val="0"/>
              <w:rPr>
                <w:b/>
                <w:color w:val="auto"/>
                <w:sz w:val="24"/>
                <w:szCs w:val="24"/>
              </w:rPr>
            </w:pPr>
          </w:p>
        </w:tc>
      </w:tr>
    </w:tbl>
    <w:p w:rsidR="003902D8" w:rsidRPr="00BA5308" w:rsidRDefault="003902D8" w:rsidP="00ED78DA">
      <w:pPr>
        <w:pStyle w:val="normal0"/>
        <w:contextualSpacing w:val="0"/>
        <w:rPr>
          <w:b/>
          <w:color w:val="auto"/>
          <w:sz w:val="24"/>
          <w:szCs w:val="24"/>
        </w:rPr>
      </w:pPr>
    </w:p>
    <w:p w:rsidR="003902D8" w:rsidRPr="00BA5308" w:rsidRDefault="003902D8" w:rsidP="00ED78DA">
      <w:pPr>
        <w:pStyle w:val="normal0"/>
        <w:contextualSpacing w:val="0"/>
        <w:jc w:val="both"/>
        <w:rPr>
          <w:b/>
          <w:i/>
          <w:color w:val="auto"/>
          <w:sz w:val="24"/>
          <w:szCs w:val="24"/>
        </w:rPr>
      </w:pPr>
    </w:p>
    <w:p w:rsidR="003902D8" w:rsidRPr="00BA5308" w:rsidRDefault="003902D8" w:rsidP="00ED78DA">
      <w:pPr>
        <w:pStyle w:val="normal0"/>
        <w:contextualSpacing w:val="0"/>
        <w:jc w:val="both"/>
        <w:rPr>
          <w:b/>
          <w:i/>
          <w:color w:val="auto"/>
          <w:sz w:val="24"/>
          <w:szCs w:val="24"/>
        </w:rPr>
      </w:pPr>
    </w:p>
    <w:p w:rsidR="003902D8" w:rsidRPr="00BA5308" w:rsidRDefault="003902D8" w:rsidP="00ED78DA">
      <w:pPr>
        <w:pStyle w:val="normal0"/>
        <w:contextualSpacing w:val="0"/>
        <w:jc w:val="both"/>
        <w:rPr>
          <w:b/>
          <w:i/>
          <w:color w:val="auto"/>
          <w:sz w:val="24"/>
          <w:szCs w:val="24"/>
        </w:rPr>
      </w:pPr>
    </w:p>
    <w:p w:rsidR="003902D8" w:rsidRPr="00BA5308" w:rsidRDefault="003902D8" w:rsidP="00ED78DA">
      <w:pPr>
        <w:pStyle w:val="normal0"/>
        <w:contextualSpacing w:val="0"/>
        <w:jc w:val="both"/>
        <w:rPr>
          <w:b/>
          <w:i/>
          <w:color w:val="auto"/>
          <w:sz w:val="24"/>
          <w:szCs w:val="24"/>
        </w:rPr>
      </w:pPr>
    </w:p>
    <w:p w:rsidR="003902D8" w:rsidRPr="00BA5308" w:rsidRDefault="003902D8" w:rsidP="00ED78DA">
      <w:pPr>
        <w:pStyle w:val="normal0"/>
        <w:contextualSpacing w:val="0"/>
        <w:jc w:val="both"/>
        <w:rPr>
          <w:b/>
          <w:i/>
          <w:color w:val="auto"/>
          <w:sz w:val="24"/>
          <w:szCs w:val="24"/>
        </w:rPr>
      </w:pPr>
    </w:p>
    <w:p w:rsidR="003902D8" w:rsidRPr="00BA5308" w:rsidRDefault="003902D8" w:rsidP="00ED78DA">
      <w:pPr>
        <w:pStyle w:val="normal0"/>
        <w:contextualSpacing w:val="0"/>
        <w:jc w:val="both"/>
        <w:rPr>
          <w:b/>
          <w:i/>
          <w:color w:val="auto"/>
          <w:sz w:val="24"/>
          <w:szCs w:val="24"/>
        </w:rPr>
      </w:pPr>
    </w:p>
    <w:p w:rsidR="003902D8" w:rsidRPr="00BA5308" w:rsidRDefault="003902D8" w:rsidP="00ED78DA">
      <w:pPr>
        <w:pStyle w:val="normal0"/>
        <w:contextualSpacing w:val="0"/>
        <w:jc w:val="both"/>
        <w:rPr>
          <w:b/>
          <w:i/>
          <w:color w:val="auto"/>
          <w:sz w:val="24"/>
          <w:szCs w:val="24"/>
        </w:rPr>
      </w:pPr>
    </w:p>
    <w:p w:rsidR="003902D8" w:rsidRPr="00BA5308" w:rsidRDefault="003902D8" w:rsidP="00ED78DA">
      <w:pPr>
        <w:pStyle w:val="normal0"/>
        <w:contextualSpacing w:val="0"/>
        <w:jc w:val="both"/>
        <w:rPr>
          <w:b/>
          <w:i/>
          <w:color w:val="auto"/>
          <w:sz w:val="24"/>
          <w:szCs w:val="24"/>
        </w:rPr>
      </w:pPr>
    </w:p>
    <w:p w:rsidR="003902D8" w:rsidRPr="00BA5308" w:rsidRDefault="003902D8" w:rsidP="00ED78DA">
      <w:pPr>
        <w:pStyle w:val="normal0"/>
        <w:contextualSpacing w:val="0"/>
        <w:jc w:val="both"/>
        <w:rPr>
          <w:b/>
          <w:i/>
          <w:color w:val="auto"/>
          <w:sz w:val="24"/>
          <w:szCs w:val="24"/>
        </w:rPr>
      </w:pPr>
    </w:p>
    <w:p w:rsidR="003902D8" w:rsidRPr="00BA5308" w:rsidRDefault="003902D8" w:rsidP="00ED78DA">
      <w:pPr>
        <w:pStyle w:val="normal0"/>
        <w:contextualSpacing w:val="0"/>
        <w:jc w:val="both"/>
        <w:rPr>
          <w:b/>
          <w:i/>
          <w:color w:val="auto"/>
          <w:sz w:val="24"/>
          <w:szCs w:val="24"/>
        </w:rPr>
      </w:pPr>
    </w:p>
    <w:p w:rsidR="003902D8" w:rsidRPr="00BA5308" w:rsidRDefault="003902D8" w:rsidP="00ED78DA">
      <w:pPr>
        <w:pStyle w:val="normal0"/>
        <w:contextualSpacing w:val="0"/>
        <w:jc w:val="both"/>
        <w:rPr>
          <w:b/>
          <w:i/>
          <w:color w:val="auto"/>
          <w:sz w:val="24"/>
          <w:szCs w:val="24"/>
        </w:rPr>
      </w:pPr>
    </w:p>
    <w:sectPr w:rsidR="003902D8" w:rsidRPr="00BA5308" w:rsidSect="002316F7">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D8" w:rsidRDefault="003902D8" w:rsidP="00ED78DA">
      <w:pPr>
        <w:spacing w:after="0" w:line="240" w:lineRule="auto"/>
      </w:pPr>
      <w:r>
        <w:separator/>
      </w:r>
    </w:p>
  </w:endnote>
  <w:endnote w:type="continuationSeparator" w:id="0">
    <w:p w:rsidR="003902D8" w:rsidRDefault="003902D8" w:rsidP="00ED7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ohit Hindi">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font179">
    <w:altName w:val="Times New Roman"/>
    <w:panose1 w:val="00000000000000000000"/>
    <w:charset w:val="CC"/>
    <w:family w:val="auto"/>
    <w:notTrueType/>
    <w:pitch w:val="variable"/>
    <w:sig w:usb0="00000201" w:usb1="00000000" w:usb2="00000000" w:usb3="00000000" w:csb0="00000004" w:csb1="00000000"/>
  </w:font>
  <w:font w:name="Newton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D8" w:rsidRDefault="003902D8">
    <w:pPr>
      <w:pStyle w:val="Footer"/>
      <w:jc w:val="right"/>
    </w:pPr>
    <w:fldSimple w:instr=" PAGE   \* MERGEFORMAT ">
      <w:r>
        <w:rPr>
          <w:noProof/>
        </w:rPr>
        <w:t>1</w:t>
      </w:r>
    </w:fldSimple>
  </w:p>
  <w:p w:rsidR="003902D8" w:rsidRDefault="00390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D8" w:rsidRDefault="003902D8" w:rsidP="00ED78DA">
      <w:pPr>
        <w:spacing w:after="0" w:line="240" w:lineRule="auto"/>
      </w:pPr>
      <w:r>
        <w:separator/>
      </w:r>
    </w:p>
  </w:footnote>
  <w:footnote w:type="continuationSeparator" w:id="0">
    <w:p w:rsidR="003902D8" w:rsidRDefault="003902D8" w:rsidP="00ED7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91FAA596"/>
    <w:name w:val="WW8Num2"/>
    <w:lvl w:ilvl="0">
      <w:start w:val="1"/>
      <w:numFmt w:val="decimal"/>
      <w:lvlText w:val="%1."/>
      <w:lvlJc w:val="left"/>
      <w:pPr>
        <w:tabs>
          <w:tab w:val="num" w:pos="1004"/>
        </w:tabs>
        <w:ind w:left="1004" w:hanging="284"/>
      </w:pPr>
      <w:rPr>
        <w:rFonts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62"/>
        </w:tabs>
        <w:ind w:left="762" w:hanging="36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1386"/>
        </w:tabs>
        <w:ind w:left="1386"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3951"/>
    <w:multiLevelType w:val="hybridMultilevel"/>
    <w:tmpl w:val="40B6F5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042047D"/>
    <w:multiLevelType w:val="hybridMultilevel"/>
    <w:tmpl w:val="BF989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041522"/>
    <w:multiLevelType w:val="hybridMultilevel"/>
    <w:tmpl w:val="E6528980"/>
    <w:lvl w:ilvl="0" w:tplc="16A889E8">
      <w:numFmt w:val="bullet"/>
      <w:lvlText w:val="•"/>
      <w:lvlJc w:val="left"/>
      <w:pPr>
        <w:ind w:left="100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CA214D"/>
    <w:multiLevelType w:val="hybridMultilevel"/>
    <w:tmpl w:val="920AFD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2F21E57"/>
    <w:multiLevelType w:val="hybridMultilevel"/>
    <w:tmpl w:val="68C4BE6A"/>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58075C"/>
    <w:multiLevelType w:val="hybridMultilevel"/>
    <w:tmpl w:val="FD4CDA38"/>
    <w:lvl w:ilvl="0" w:tplc="50869478">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
    <w:nsid w:val="037E2A6D"/>
    <w:multiLevelType w:val="hybridMultilevel"/>
    <w:tmpl w:val="84A4048E"/>
    <w:lvl w:ilvl="0" w:tplc="0419000D">
      <w:start w:val="1"/>
      <w:numFmt w:val="bullet"/>
      <w:lvlText w:val=""/>
      <w:lvlJc w:val="left"/>
      <w:pPr>
        <w:ind w:left="470" w:hanging="360"/>
      </w:pPr>
      <w:rPr>
        <w:rFonts w:ascii="Wingdings" w:hAnsi="Wingdings" w:hint="default"/>
      </w:rPr>
    </w:lvl>
    <w:lvl w:ilvl="1" w:tplc="04190003" w:tentative="1">
      <w:start w:val="1"/>
      <w:numFmt w:val="bullet"/>
      <w:lvlText w:val="o"/>
      <w:lvlJc w:val="left"/>
      <w:pPr>
        <w:ind w:left="1190" w:hanging="360"/>
      </w:pPr>
      <w:rPr>
        <w:rFonts w:ascii="Courier New" w:hAnsi="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3">
    <w:nsid w:val="04A72609"/>
    <w:multiLevelType w:val="hybridMultilevel"/>
    <w:tmpl w:val="B51EC5C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5071817"/>
    <w:multiLevelType w:val="hybridMultilevel"/>
    <w:tmpl w:val="BF7CB2AE"/>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3B5265"/>
    <w:multiLevelType w:val="hybridMultilevel"/>
    <w:tmpl w:val="4B044062"/>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971155"/>
    <w:multiLevelType w:val="hybridMultilevel"/>
    <w:tmpl w:val="76702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B531A6"/>
    <w:multiLevelType w:val="hybridMultilevel"/>
    <w:tmpl w:val="E4067A10"/>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5C17E93"/>
    <w:multiLevelType w:val="hybridMultilevel"/>
    <w:tmpl w:val="57DAD1D8"/>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5F2A4B"/>
    <w:multiLevelType w:val="hybridMultilevel"/>
    <w:tmpl w:val="C6645CB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0">
    <w:nsid w:val="076A1ACF"/>
    <w:multiLevelType w:val="hybridMultilevel"/>
    <w:tmpl w:val="77B245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78D6F90"/>
    <w:multiLevelType w:val="hybridMultilevel"/>
    <w:tmpl w:val="920AFD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A2905DE"/>
    <w:multiLevelType w:val="hybridMultilevel"/>
    <w:tmpl w:val="75663C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B8C1CFB"/>
    <w:multiLevelType w:val="hybridMultilevel"/>
    <w:tmpl w:val="0988F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8E67AC"/>
    <w:multiLevelType w:val="hybridMultilevel"/>
    <w:tmpl w:val="179E466E"/>
    <w:lvl w:ilvl="0" w:tplc="240E7B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09698B"/>
    <w:multiLevelType w:val="hybridMultilevel"/>
    <w:tmpl w:val="762AA2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496EE9"/>
    <w:multiLevelType w:val="hybridMultilevel"/>
    <w:tmpl w:val="072C9820"/>
    <w:lvl w:ilvl="0" w:tplc="0419000D">
      <w:start w:val="1"/>
      <w:numFmt w:val="bullet"/>
      <w:lvlText w:val=""/>
      <w:lvlJc w:val="left"/>
      <w:pPr>
        <w:ind w:left="1059" w:hanging="360"/>
      </w:pPr>
      <w:rPr>
        <w:rFonts w:ascii="Wingdings" w:hAnsi="Wingdings" w:hint="default"/>
      </w:rPr>
    </w:lvl>
    <w:lvl w:ilvl="1" w:tplc="04190003">
      <w:start w:val="1"/>
      <w:numFmt w:val="bullet"/>
      <w:lvlText w:val="o"/>
      <w:lvlJc w:val="left"/>
      <w:pPr>
        <w:ind w:left="1779" w:hanging="360"/>
      </w:pPr>
      <w:rPr>
        <w:rFonts w:ascii="Courier New" w:hAnsi="Courier New" w:hint="default"/>
      </w:rPr>
    </w:lvl>
    <w:lvl w:ilvl="2" w:tplc="04190005">
      <w:start w:val="1"/>
      <w:numFmt w:val="bullet"/>
      <w:lvlText w:val=""/>
      <w:lvlJc w:val="left"/>
      <w:pPr>
        <w:ind w:left="2499" w:hanging="360"/>
      </w:pPr>
      <w:rPr>
        <w:rFonts w:ascii="Wingdings" w:hAnsi="Wingdings" w:hint="default"/>
      </w:rPr>
    </w:lvl>
    <w:lvl w:ilvl="3" w:tplc="04190001">
      <w:start w:val="1"/>
      <w:numFmt w:val="bullet"/>
      <w:lvlText w:val=""/>
      <w:lvlJc w:val="left"/>
      <w:pPr>
        <w:ind w:left="3219" w:hanging="360"/>
      </w:pPr>
      <w:rPr>
        <w:rFonts w:ascii="Symbol" w:hAnsi="Symbol" w:hint="default"/>
      </w:rPr>
    </w:lvl>
    <w:lvl w:ilvl="4" w:tplc="04190003">
      <w:start w:val="1"/>
      <w:numFmt w:val="bullet"/>
      <w:lvlText w:val="o"/>
      <w:lvlJc w:val="left"/>
      <w:pPr>
        <w:ind w:left="3939" w:hanging="360"/>
      </w:pPr>
      <w:rPr>
        <w:rFonts w:ascii="Courier New" w:hAnsi="Courier New" w:hint="default"/>
      </w:rPr>
    </w:lvl>
    <w:lvl w:ilvl="5" w:tplc="04190005">
      <w:start w:val="1"/>
      <w:numFmt w:val="bullet"/>
      <w:lvlText w:val=""/>
      <w:lvlJc w:val="left"/>
      <w:pPr>
        <w:ind w:left="4659" w:hanging="360"/>
      </w:pPr>
      <w:rPr>
        <w:rFonts w:ascii="Wingdings" w:hAnsi="Wingdings" w:hint="default"/>
      </w:rPr>
    </w:lvl>
    <w:lvl w:ilvl="6" w:tplc="04190001">
      <w:start w:val="1"/>
      <w:numFmt w:val="bullet"/>
      <w:lvlText w:val=""/>
      <w:lvlJc w:val="left"/>
      <w:pPr>
        <w:ind w:left="5379" w:hanging="360"/>
      </w:pPr>
      <w:rPr>
        <w:rFonts w:ascii="Symbol" w:hAnsi="Symbol" w:hint="default"/>
      </w:rPr>
    </w:lvl>
    <w:lvl w:ilvl="7" w:tplc="04190003">
      <w:start w:val="1"/>
      <w:numFmt w:val="bullet"/>
      <w:lvlText w:val="o"/>
      <w:lvlJc w:val="left"/>
      <w:pPr>
        <w:ind w:left="6099" w:hanging="360"/>
      </w:pPr>
      <w:rPr>
        <w:rFonts w:ascii="Courier New" w:hAnsi="Courier New" w:hint="default"/>
      </w:rPr>
    </w:lvl>
    <w:lvl w:ilvl="8" w:tplc="04190005">
      <w:start w:val="1"/>
      <w:numFmt w:val="bullet"/>
      <w:lvlText w:val=""/>
      <w:lvlJc w:val="left"/>
      <w:pPr>
        <w:ind w:left="6819" w:hanging="360"/>
      </w:pPr>
      <w:rPr>
        <w:rFonts w:ascii="Wingdings" w:hAnsi="Wingdings" w:hint="default"/>
      </w:rPr>
    </w:lvl>
  </w:abstractNum>
  <w:abstractNum w:abstractNumId="27">
    <w:nsid w:val="0CAB319A"/>
    <w:multiLevelType w:val="hybridMultilevel"/>
    <w:tmpl w:val="EE560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A0300E"/>
    <w:multiLevelType w:val="hybridMultilevel"/>
    <w:tmpl w:val="87AA0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B3566E"/>
    <w:multiLevelType w:val="hybridMultilevel"/>
    <w:tmpl w:val="102827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10F2A45"/>
    <w:multiLevelType w:val="hybridMultilevel"/>
    <w:tmpl w:val="84E60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2613E30"/>
    <w:multiLevelType w:val="hybridMultilevel"/>
    <w:tmpl w:val="D804B400"/>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4957D5"/>
    <w:multiLevelType w:val="hybridMultilevel"/>
    <w:tmpl w:val="63AC423A"/>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8C35D9"/>
    <w:multiLevelType w:val="hybridMultilevel"/>
    <w:tmpl w:val="6D4EB22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4">
    <w:nsid w:val="172D44D9"/>
    <w:multiLevelType w:val="hybridMultilevel"/>
    <w:tmpl w:val="D9D2F78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7C50B7F"/>
    <w:multiLevelType w:val="hybridMultilevel"/>
    <w:tmpl w:val="771AB0BE"/>
    <w:lvl w:ilvl="0" w:tplc="D488087A">
      <w:numFmt w:val="bullet"/>
      <w:lvlText w:val="-"/>
      <w:lvlJc w:val="left"/>
      <w:pPr>
        <w:ind w:left="199" w:hanging="200"/>
      </w:pPr>
      <w:rPr>
        <w:rFonts w:ascii="Times New Roman" w:eastAsia="Times New Roman" w:hAnsi="Times New Roman" w:hint="default"/>
        <w:spacing w:val="-1"/>
        <w:w w:val="100"/>
        <w:sz w:val="24"/>
      </w:rPr>
    </w:lvl>
    <w:lvl w:ilvl="1" w:tplc="B3B6D508">
      <w:numFmt w:val="bullet"/>
      <w:lvlText w:val="•"/>
      <w:lvlJc w:val="left"/>
      <w:pPr>
        <w:ind w:left="603" w:hanging="200"/>
      </w:pPr>
      <w:rPr>
        <w:rFonts w:hint="default"/>
      </w:rPr>
    </w:lvl>
    <w:lvl w:ilvl="2" w:tplc="16C84A82">
      <w:numFmt w:val="bullet"/>
      <w:lvlText w:val="•"/>
      <w:lvlJc w:val="left"/>
      <w:pPr>
        <w:ind w:left="1006" w:hanging="200"/>
      </w:pPr>
      <w:rPr>
        <w:rFonts w:hint="default"/>
      </w:rPr>
    </w:lvl>
    <w:lvl w:ilvl="3" w:tplc="D3947A48">
      <w:numFmt w:val="bullet"/>
      <w:lvlText w:val="•"/>
      <w:lvlJc w:val="left"/>
      <w:pPr>
        <w:ind w:left="1410" w:hanging="200"/>
      </w:pPr>
      <w:rPr>
        <w:rFonts w:hint="default"/>
      </w:rPr>
    </w:lvl>
    <w:lvl w:ilvl="4" w:tplc="7A3A7FB6">
      <w:numFmt w:val="bullet"/>
      <w:lvlText w:val="•"/>
      <w:lvlJc w:val="left"/>
      <w:pPr>
        <w:ind w:left="1813" w:hanging="200"/>
      </w:pPr>
      <w:rPr>
        <w:rFonts w:hint="default"/>
      </w:rPr>
    </w:lvl>
    <w:lvl w:ilvl="5" w:tplc="CC0435D8">
      <w:numFmt w:val="bullet"/>
      <w:lvlText w:val="•"/>
      <w:lvlJc w:val="left"/>
      <w:pPr>
        <w:ind w:left="2216" w:hanging="200"/>
      </w:pPr>
      <w:rPr>
        <w:rFonts w:hint="default"/>
      </w:rPr>
    </w:lvl>
    <w:lvl w:ilvl="6" w:tplc="026AE4FC">
      <w:numFmt w:val="bullet"/>
      <w:lvlText w:val="•"/>
      <w:lvlJc w:val="left"/>
      <w:pPr>
        <w:ind w:left="2620" w:hanging="200"/>
      </w:pPr>
      <w:rPr>
        <w:rFonts w:hint="default"/>
      </w:rPr>
    </w:lvl>
    <w:lvl w:ilvl="7" w:tplc="2C7E5244">
      <w:numFmt w:val="bullet"/>
      <w:lvlText w:val="•"/>
      <w:lvlJc w:val="left"/>
      <w:pPr>
        <w:ind w:left="3023" w:hanging="200"/>
      </w:pPr>
      <w:rPr>
        <w:rFonts w:hint="default"/>
      </w:rPr>
    </w:lvl>
    <w:lvl w:ilvl="8" w:tplc="64521958">
      <w:numFmt w:val="bullet"/>
      <w:lvlText w:val="•"/>
      <w:lvlJc w:val="left"/>
      <w:pPr>
        <w:ind w:left="3426" w:hanging="200"/>
      </w:pPr>
      <w:rPr>
        <w:rFonts w:hint="default"/>
      </w:rPr>
    </w:lvl>
  </w:abstractNum>
  <w:abstractNum w:abstractNumId="36">
    <w:nsid w:val="180B0709"/>
    <w:multiLevelType w:val="hybridMultilevel"/>
    <w:tmpl w:val="C436E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BB61D4"/>
    <w:multiLevelType w:val="hybridMultilevel"/>
    <w:tmpl w:val="9E90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9B318DE"/>
    <w:multiLevelType w:val="hybridMultilevel"/>
    <w:tmpl w:val="4D2028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1D882EE2"/>
    <w:multiLevelType w:val="hybridMultilevel"/>
    <w:tmpl w:val="180E195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1ECA721B"/>
    <w:multiLevelType w:val="hybridMultilevel"/>
    <w:tmpl w:val="6DDC0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F177DE6"/>
    <w:multiLevelType w:val="hybridMultilevel"/>
    <w:tmpl w:val="119AB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F6D5F5E"/>
    <w:multiLevelType w:val="hybridMultilevel"/>
    <w:tmpl w:val="ECD4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E6780E"/>
    <w:multiLevelType w:val="hybridMultilevel"/>
    <w:tmpl w:val="E2882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330E34"/>
    <w:multiLevelType w:val="hybridMultilevel"/>
    <w:tmpl w:val="03BC9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A255CC"/>
    <w:multiLevelType w:val="hybridMultilevel"/>
    <w:tmpl w:val="797C1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DA3A1A"/>
    <w:multiLevelType w:val="multilevel"/>
    <w:tmpl w:val="5D26FC96"/>
    <w:lvl w:ilvl="0">
      <w:start w:val="1"/>
      <w:numFmt w:val="decimal"/>
      <w:lvlText w:val="%1."/>
      <w:lvlJc w:val="left"/>
      <w:pPr>
        <w:ind w:left="61" w:firstLine="105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47">
    <w:nsid w:val="22F24B4E"/>
    <w:multiLevelType w:val="hybridMultilevel"/>
    <w:tmpl w:val="61D20E6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3D44677"/>
    <w:multiLevelType w:val="hybridMultilevel"/>
    <w:tmpl w:val="2176F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4894937"/>
    <w:multiLevelType w:val="hybridMultilevel"/>
    <w:tmpl w:val="3072DAC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4C72B77"/>
    <w:multiLevelType w:val="hybridMultilevel"/>
    <w:tmpl w:val="5F70BB02"/>
    <w:lvl w:ilvl="0" w:tplc="240E7B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67F1791"/>
    <w:multiLevelType w:val="hybridMultilevel"/>
    <w:tmpl w:val="3B42D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6B46ECB"/>
    <w:multiLevelType w:val="hybridMultilevel"/>
    <w:tmpl w:val="E670E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4C5933"/>
    <w:multiLevelType w:val="hybridMultilevel"/>
    <w:tmpl w:val="2EB06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9F55D7A"/>
    <w:multiLevelType w:val="hybridMultilevel"/>
    <w:tmpl w:val="96EA334C"/>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A0A79AB"/>
    <w:multiLevelType w:val="hybridMultilevel"/>
    <w:tmpl w:val="B2FABFE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2A9E36C1"/>
    <w:multiLevelType w:val="hybridMultilevel"/>
    <w:tmpl w:val="7ED08334"/>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B80ACC"/>
    <w:multiLevelType w:val="hybridMultilevel"/>
    <w:tmpl w:val="C302AECE"/>
    <w:lvl w:ilvl="0" w:tplc="8D5A5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AC62CE5"/>
    <w:multiLevelType w:val="multilevel"/>
    <w:tmpl w:val="7EB2D912"/>
    <w:lvl w:ilvl="0">
      <w:start w:val="1"/>
      <w:numFmt w:val="upperRoman"/>
      <w:lvlText w:val="%1."/>
      <w:lvlJc w:val="left"/>
      <w:pPr>
        <w:ind w:left="1429" w:hanging="720"/>
      </w:pPr>
      <w:rPr>
        <w:rFonts w:cs="Times New Roman" w:hint="default"/>
        <w:b/>
        <w:i/>
      </w:rPr>
    </w:lvl>
    <w:lvl w:ilvl="1">
      <w:start w:val="3"/>
      <w:numFmt w:val="decimal"/>
      <w:isLgl/>
      <w:lvlText w:val="%1.%2"/>
      <w:lvlJc w:val="left"/>
      <w:pPr>
        <w:ind w:left="1267" w:hanging="555"/>
      </w:pPr>
      <w:rPr>
        <w:rFonts w:cs="Times New Roman" w:hint="default"/>
      </w:rPr>
    </w:lvl>
    <w:lvl w:ilvl="2">
      <w:start w:val="4"/>
      <w:numFmt w:val="decimal"/>
      <w:isLgl/>
      <w:lvlText w:val="%1.%2.%3"/>
      <w:lvlJc w:val="left"/>
      <w:pPr>
        <w:ind w:left="1435" w:hanging="720"/>
      </w:pPr>
      <w:rPr>
        <w:rFonts w:cs="Times New Roman" w:hint="default"/>
      </w:rPr>
    </w:lvl>
    <w:lvl w:ilvl="3">
      <w:start w:val="1"/>
      <w:numFmt w:val="decimal"/>
      <w:isLgl/>
      <w:lvlText w:val="%1.%2.%3.%4"/>
      <w:lvlJc w:val="left"/>
      <w:pPr>
        <w:ind w:left="1438" w:hanging="720"/>
      </w:pPr>
      <w:rPr>
        <w:rFonts w:cs="Times New Roman" w:hint="default"/>
      </w:rPr>
    </w:lvl>
    <w:lvl w:ilvl="4">
      <w:start w:val="1"/>
      <w:numFmt w:val="decimal"/>
      <w:isLgl/>
      <w:lvlText w:val="%1.%2.%3.%4.%5"/>
      <w:lvlJc w:val="left"/>
      <w:pPr>
        <w:ind w:left="1441" w:hanging="720"/>
      </w:pPr>
      <w:rPr>
        <w:rFonts w:cs="Times New Roman" w:hint="default"/>
      </w:rPr>
    </w:lvl>
    <w:lvl w:ilvl="5">
      <w:start w:val="1"/>
      <w:numFmt w:val="decimal"/>
      <w:isLgl/>
      <w:lvlText w:val="%1.%2.%3.%4.%5.%6"/>
      <w:lvlJc w:val="left"/>
      <w:pPr>
        <w:ind w:left="1804" w:hanging="1080"/>
      </w:pPr>
      <w:rPr>
        <w:rFonts w:cs="Times New Roman" w:hint="default"/>
      </w:rPr>
    </w:lvl>
    <w:lvl w:ilvl="6">
      <w:start w:val="1"/>
      <w:numFmt w:val="decimal"/>
      <w:isLgl/>
      <w:lvlText w:val="%1.%2.%3.%4.%5.%6.%7"/>
      <w:lvlJc w:val="left"/>
      <w:pPr>
        <w:ind w:left="1807" w:hanging="1080"/>
      </w:pPr>
      <w:rPr>
        <w:rFonts w:cs="Times New Roman" w:hint="default"/>
      </w:rPr>
    </w:lvl>
    <w:lvl w:ilvl="7">
      <w:start w:val="1"/>
      <w:numFmt w:val="decimal"/>
      <w:isLgl/>
      <w:lvlText w:val="%1.%2.%3.%4.%5.%6.%7.%8"/>
      <w:lvlJc w:val="left"/>
      <w:pPr>
        <w:ind w:left="2170" w:hanging="1440"/>
      </w:pPr>
      <w:rPr>
        <w:rFonts w:cs="Times New Roman" w:hint="default"/>
      </w:rPr>
    </w:lvl>
    <w:lvl w:ilvl="8">
      <w:start w:val="1"/>
      <w:numFmt w:val="decimal"/>
      <w:isLgl/>
      <w:lvlText w:val="%1.%2.%3.%4.%5.%6.%7.%8.%9"/>
      <w:lvlJc w:val="left"/>
      <w:pPr>
        <w:ind w:left="2173" w:hanging="1440"/>
      </w:pPr>
      <w:rPr>
        <w:rFonts w:cs="Times New Roman" w:hint="default"/>
      </w:rPr>
    </w:lvl>
  </w:abstractNum>
  <w:abstractNum w:abstractNumId="59">
    <w:nsid w:val="2B034832"/>
    <w:multiLevelType w:val="hybridMultilevel"/>
    <w:tmpl w:val="904C4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B685F56"/>
    <w:multiLevelType w:val="hybridMultilevel"/>
    <w:tmpl w:val="4EAE03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BD5329B"/>
    <w:multiLevelType w:val="hybridMultilevel"/>
    <w:tmpl w:val="2FB6A0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C242BA1"/>
    <w:multiLevelType w:val="hybridMultilevel"/>
    <w:tmpl w:val="C6D2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E46771A"/>
    <w:multiLevelType w:val="hybridMultilevel"/>
    <w:tmpl w:val="222C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2F10406A"/>
    <w:multiLevelType w:val="multilevel"/>
    <w:tmpl w:val="B498A202"/>
    <w:lvl w:ilvl="0">
      <w:start w:val="1"/>
      <w:numFmt w:val="decimal"/>
      <w:lvlText w:val="%1."/>
      <w:lvlJc w:val="left"/>
      <w:pPr>
        <w:ind w:left="55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27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99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71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43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15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87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59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310"/>
      </w:pPr>
      <w:rPr>
        <w:rFonts w:ascii="Times New Roman" w:eastAsia="Times New Roman" w:hAnsi="Times New Roman" w:cs="Times New Roman"/>
        <w:b w:val="0"/>
        <w:i w:val="0"/>
        <w:smallCaps w:val="0"/>
        <w:strike w:val="0"/>
        <w:color w:val="000000"/>
        <w:sz w:val="20"/>
        <w:u w:val="none"/>
        <w:vertAlign w:val="baseline"/>
      </w:rPr>
    </w:lvl>
  </w:abstractNum>
  <w:abstractNum w:abstractNumId="66">
    <w:nsid w:val="2FA04734"/>
    <w:multiLevelType w:val="hybridMultilevel"/>
    <w:tmpl w:val="3E968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1ED0085"/>
    <w:multiLevelType w:val="hybridMultilevel"/>
    <w:tmpl w:val="2DB27A58"/>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353500D3"/>
    <w:multiLevelType w:val="multilevel"/>
    <w:tmpl w:val="9CB0A460"/>
    <w:lvl w:ilvl="0">
      <w:start w:val="1"/>
      <w:numFmt w:val="decimal"/>
      <w:lvlText w:val="6.%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0">
    <w:nsid w:val="364F423A"/>
    <w:multiLevelType w:val="hybridMultilevel"/>
    <w:tmpl w:val="B6DC83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1">
    <w:nsid w:val="36BC02D9"/>
    <w:multiLevelType w:val="hybridMultilevel"/>
    <w:tmpl w:val="F27E9092"/>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8682EAD"/>
    <w:multiLevelType w:val="hybridMultilevel"/>
    <w:tmpl w:val="D73827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3B1026F5"/>
    <w:multiLevelType w:val="hybridMultilevel"/>
    <w:tmpl w:val="739212D8"/>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B4E4FCC"/>
    <w:multiLevelType w:val="hybridMultilevel"/>
    <w:tmpl w:val="9AA64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E14D0A"/>
    <w:multiLevelType w:val="hybridMultilevel"/>
    <w:tmpl w:val="BE3A580C"/>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DB9151B"/>
    <w:multiLevelType w:val="hybridMultilevel"/>
    <w:tmpl w:val="4DECA6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3DD12C64"/>
    <w:multiLevelType w:val="hybridMultilevel"/>
    <w:tmpl w:val="8AD6C7D8"/>
    <w:lvl w:ilvl="0" w:tplc="240E7B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E557B20"/>
    <w:multiLevelType w:val="hybridMultilevel"/>
    <w:tmpl w:val="A5BEF1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3FEA44CB"/>
    <w:multiLevelType w:val="hybridMultilevel"/>
    <w:tmpl w:val="535C79F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0">
    <w:nsid w:val="3FFD1659"/>
    <w:multiLevelType w:val="hybridMultilevel"/>
    <w:tmpl w:val="BD7E37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40653133"/>
    <w:multiLevelType w:val="hybridMultilevel"/>
    <w:tmpl w:val="7BBEA000"/>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0CF1679"/>
    <w:multiLevelType w:val="hybridMultilevel"/>
    <w:tmpl w:val="BB566930"/>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0D91542"/>
    <w:multiLevelType w:val="hybridMultilevel"/>
    <w:tmpl w:val="6A3CF2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439C0491"/>
    <w:multiLevelType w:val="hybridMultilevel"/>
    <w:tmpl w:val="5C907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44362029"/>
    <w:multiLevelType w:val="hybridMultilevel"/>
    <w:tmpl w:val="08889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44A02FD"/>
    <w:multiLevelType w:val="hybridMultilevel"/>
    <w:tmpl w:val="421479CA"/>
    <w:lvl w:ilvl="0" w:tplc="0419000D">
      <w:start w:val="1"/>
      <w:numFmt w:val="bullet"/>
      <w:lvlText w:val=""/>
      <w:lvlJc w:val="left"/>
      <w:pPr>
        <w:ind w:left="502" w:hanging="360"/>
      </w:pPr>
      <w:rPr>
        <w:rFonts w:ascii="Wingdings" w:hAnsi="Wingdings" w:hint="default"/>
      </w:rPr>
    </w:lvl>
    <w:lvl w:ilvl="1" w:tplc="0419000D">
      <w:start w:val="1"/>
      <w:numFmt w:val="bullet"/>
      <w:lvlText w:val=""/>
      <w:lvlJc w:val="left"/>
      <w:pPr>
        <w:ind w:left="1222" w:hanging="360"/>
      </w:pPr>
      <w:rPr>
        <w:rFonts w:ascii="Wingdings" w:hAnsi="Wingdings" w:hint="default"/>
      </w:rPr>
    </w:lvl>
    <w:lvl w:ilvl="2" w:tplc="B73610DC">
      <w:numFmt w:val="bullet"/>
      <w:lvlText w:val="•"/>
      <w:lvlJc w:val="left"/>
      <w:pPr>
        <w:ind w:left="1942" w:hanging="360"/>
      </w:pPr>
      <w:rPr>
        <w:rFonts w:ascii="Times New Roman" w:eastAsia="Times New Roman" w:hAnsi="Times New Roman"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7">
    <w:nsid w:val="445C3EE5"/>
    <w:multiLevelType w:val="multilevel"/>
    <w:tmpl w:val="4FCA8950"/>
    <w:lvl w:ilvl="0">
      <w:start w:val="1"/>
      <w:numFmt w:val="bullet"/>
      <w:lvlText w:val="●"/>
      <w:lvlJc w:val="left"/>
      <w:pPr>
        <w:ind w:left="397" w:firstLine="340"/>
      </w:pPr>
      <w:rPr>
        <w:rFonts w:ascii="Verdana" w:eastAsia="Times New Roman" w:hAnsi="Verdana"/>
        <w:b w:val="0"/>
        <w:i w:val="0"/>
        <w:smallCaps w:val="0"/>
        <w:strike w:val="0"/>
        <w:color w:val="000000"/>
        <w:sz w:val="20"/>
        <w:u w:val="none"/>
        <w:vertAlign w:val="baseline"/>
      </w:rPr>
    </w:lvl>
    <w:lvl w:ilvl="1">
      <w:start w:val="1"/>
      <w:numFmt w:val="decimal"/>
      <w:lvlText w:val="%2."/>
      <w:lvlJc w:val="left"/>
      <w:pPr>
        <w:ind w:left="1420" w:firstLine="142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Times New Roman" w:hAnsi="Verdana"/>
        <w:b w:val="0"/>
        <w:i w:val="0"/>
        <w:smallCaps w:val="0"/>
        <w:strike w:val="0"/>
        <w:color w:val="000000"/>
        <w:sz w:val="20"/>
        <w:u w:val="none"/>
        <w:vertAlign w:val="baseline"/>
      </w:rPr>
    </w:lvl>
  </w:abstractNum>
  <w:abstractNum w:abstractNumId="88">
    <w:nsid w:val="446933DB"/>
    <w:multiLevelType w:val="hybridMultilevel"/>
    <w:tmpl w:val="68863CC6"/>
    <w:lvl w:ilvl="0" w:tplc="B73610DC">
      <w:numFmt w:val="bullet"/>
      <w:lvlText w:val="•"/>
      <w:lvlJc w:val="left"/>
      <w:pPr>
        <w:ind w:left="870" w:hanging="360"/>
      </w:pPr>
      <w:rPr>
        <w:rFonts w:ascii="Times New Roman" w:eastAsia="Times New Roman" w:hAnsi="Times New Roman"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89">
    <w:nsid w:val="448724FC"/>
    <w:multiLevelType w:val="hybridMultilevel"/>
    <w:tmpl w:val="C3D8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4CD2537"/>
    <w:multiLevelType w:val="multilevel"/>
    <w:tmpl w:val="ED880B66"/>
    <w:lvl w:ilvl="0">
      <w:start w:val="1"/>
      <w:numFmt w:val="decimal"/>
      <w:lvlText w:val="%1."/>
      <w:lvlJc w:val="left"/>
      <w:pPr>
        <w:ind w:left="61" w:firstLine="105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91">
    <w:nsid w:val="46835AD1"/>
    <w:multiLevelType w:val="hybridMultilevel"/>
    <w:tmpl w:val="99BA14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47B22AB1"/>
    <w:multiLevelType w:val="hybridMultilevel"/>
    <w:tmpl w:val="1DDE4FE8"/>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86F1EC1"/>
    <w:multiLevelType w:val="hybridMultilevel"/>
    <w:tmpl w:val="4EA43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8A23C18"/>
    <w:multiLevelType w:val="hybridMultilevel"/>
    <w:tmpl w:val="45B0C194"/>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97C4C0A"/>
    <w:multiLevelType w:val="hybridMultilevel"/>
    <w:tmpl w:val="388A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A37525F"/>
    <w:multiLevelType w:val="multilevel"/>
    <w:tmpl w:val="7BE2EAA2"/>
    <w:lvl w:ilvl="0">
      <w:start w:val="1"/>
      <w:numFmt w:val="bullet"/>
      <w:lvlText w:val="●"/>
      <w:lvlJc w:val="left"/>
      <w:pPr>
        <w:ind w:left="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pPr>
      <w:rPr>
        <w:rFonts w:ascii="Verdana" w:eastAsia="Times New Roman" w:hAnsi="Verdana"/>
        <w:b w:val="0"/>
        <w:i w:val="0"/>
        <w:smallCaps w:val="0"/>
        <w:strike w:val="0"/>
        <w:color w:val="000000"/>
        <w:sz w:val="20"/>
        <w:u w:val="none"/>
        <w:vertAlign w:val="baseline"/>
      </w:rPr>
    </w:lvl>
  </w:abstractNum>
  <w:abstractNum w:abstractNumId="97">
    <w:nsid w:val="4A416308"/>
    <w:multiLevelType w:val="hybridMultilevel"/>
    <w:tmpl w:val="EA7074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AE03E38"/>
    <w:multiLevelType w:val="hybridMultilevel"/>
    <w:tmpl w:val="6E088B52"/>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B664037"/>
    <w:multiLevelType w:val="hybridMultilevel"/>
    <w:tmpl w:val="66E4D336"/>
    <w:lvl w:ilvl="0" w:tplc="04190005">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00">
    <w:nsid w:val="4B9D0569"/>
    <w:multiLevelType w:val="hybridMultilevel"/>
    <w:tmpl w:val="A044B97A"/>
    <w:lvl w:ilvl="0" w:tplc="D488087A">
      <w:numFmt w:val="bullet"/>
      <w:lvlText w:val="-"/>
      <w:lvlJc w:val="left"/>
      <w:pPr>
        <w:ind w:left="720" w:hanging="360"/>
      </w:pPr>
      <w:rPr>
        <w:rFonts w:ascii="Times New Roman" w:eastAsia="Times New Roman" w:hAnsi="Times New Roman" w:hint="default"/>
        <w:spacing w:val="-1"/>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0E5A20"/>
    <w:multiLevelType w:val="hybridMultilevel"/>
    <w:tmpl w:val="9AE4BCD0"/>
    <w:lvl w:ilvl="0" w:tplc="2FDEAA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4D143E1E"/>
    <w:multiLevelType w:val="multilevel"/>
    <w:tmpl w:val="661A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D5150CE"/>
    <w:multiLevelType w:val="hybridMultilevel"/>
    <w:tmpl w:val="6D6AFD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4E9335E5"/>
    <w:multiLevelType w:val="hybridMultilevel"/>
    <w:tmpl w:val="BE56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F4D799A"/>
    <w:multiLevelType w:val="hybridMultilevel"/>
    <w:tmpl w:val="92AE8EEA"/>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0533D4A"/>
    <w:multiLevelType w:val="hybridMultilevel"/>
    <w:tmpl w:val="0B841B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51197517"/>
    <w:multiLevelType w:val="multilevel"/>
    <w:tmpl w:val="6BBC718A"/>
    <w:lvl w:ilvl="0">
      <w:start w:val="1"/>
      <w:numFmt w:val="decimal"/>
      <w:lvlText w:val="%1."/>
      <w:lvlJc w:val="left"/>
      <w:pPr>
        <w:ind w:left="36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069"/>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38"/>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47"/>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916"/>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625"/>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694"/>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6403"/>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7472"/>
      </w:pPr>
      <w:rPr>
        <w:rFonts w:ascii="Times New Roman" w:eastAsia="Times New Roman" w:hAnsi="Times New Roman" w:cs="Times New Roman"/>
        <w:b w:val="0"/>
        <w:i w:val="0"/>
        <w:smallCaps w:val="0"/>
        <w:strike w:val="0"/>
        <w:color w:val="000000"/>
        <w:sz w:val="20"/>
        <w:u w:val="none"/>
        <w:vertAlign w:val="baseline"/>
      </w:rPr>
    </w:lvl>
  </w:abstractNum>
  <w:abstractNum w:abstractNumId="108">
    <w:nsid w:val="5142181C"/>
    <w:multiLevelType w:val="hybridMultilevel"/>
    <w:tmpl w:val="3500B926"/>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24152CA"/>
    <w:multiLevelType w:val="hybridMultilevel"/>
    <w:tmpl w:val="A99EB7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53007E4A"/>
    <w:multiLevelType w:val="hybridMultilevel"/>
    <w:tmpl w:val="5D8E98E4"/>
    <w:lvl w:ilvl="0" w:tplc="DF1E0D3E">
      <w:start w:val="1"/>
      <w:numFmt w:val="decimal"/>
      <w:lvlText w:val="%1."/>
      <w:lvlJc w:val="left"/>
      <w:pPr>
        <w:tabs>
          <w:tab w:val="num" w:pos="720"/>
        </w:tabs>
        <w:ind w:left="720" w:hanging="360"/>
      </w:pPr>
      <w:rPr>
        <w:rFonts w:cs="Times New Roman"/>
      </w:rPr>
    </w:lvl>
    <w:lvl w:ilvl="1" w:tplc="84AC5762" w:tentative="1">
      <w:start w:val="1"/>
      <w:numFmt w:val="decimal"/>
      <w:lvlText w:val="%2."/>
      <w:lvlJc w:val="left"/>
      <w:pPr>
        <w:tabs>
          <w:tab w:val="num" w:pos="1440"/>
        </w:tabs>
        <w:ind w:left="1440" w:hanging="360"/>
      </w:pPr>
      <w:rPr>
        <w:rFonts w:cs="Times New Roman"/>
      </w:rPr>
    </w:lvl>
    <w:lvl w:ilvl="2" w:tplc="B1C0817A" w:tentative="1">
      <w:start w:val="1"/>
      <w:numFmt w:val="decimal"/>
      <w:lvlText w:val="%3."/>
      <w:lvlJc w:val="left"/>
      <w:pPr>
        <w:tabs>
          <w:tab w:val="num" w:pos="2160"/>
        </w:tabs>
        <w:ind w:left="2160" w:hanging="360"/>
      </w:pPr>
      <w:rPr>
        <w:rFonts w:cs="Times New Roman"/>
      </w:rPr>
    </w:lvl>
    <w:lvl w:ilvl="3" w:tplc="84E01E88" w:tentative="1">
      <w:start w:val="1"/>
      <w:numFmt w:val="decimal"/>
      <w:lvlText w:val="%4."/>
      <w:lvlJc w:val="left"/>
      <w:pPr>
        <w:tabs>
          <w:tab w:val="num" w:pos="2880"/>
        </w:tabs>
        <w:ind w:left="2880" w:hanging="360"/>
      </w:pPr>
      <w:rPr>
        <w:rFonts w:cs="Times New Roman"/>
      </w:rPr>
    </w:lvl>
    <w:lvl w:ilvl="4" w:tplc="CA7A48E2" w:tentative="1">
      <w:start w:val="1"/>
      <w:numFmt w:val="decimal"/>
      <w:lvlText w:val="%5."/>
      <w:lvlJc w:val="left"/>
      <w:pPr>
        <w:tabs>
          <w:tab w:val="num" w:pos="3600"/>
        </w:tabs>
        <w:ind w:left="3600" w:hanging="360"/>
      </w:pPr>
      <w:rPr>
        <w:rFonts w:cs="Times New Roman"/>
      </w:rPr>
    </w:lvl>
    <w:lvl w:ilvl="5" w:tplc="9CA28B8C" w:tentative="1">
      <w:start w:val="1"/>
      <w:numFmt w:val="decimal"/>
      <w:lvlText w:val="%6."/>
      <w:lvlJc w:val="left"/>
      <w:pPr>
        <w:tabs>
          <w:tab w:val="num" w:pos="4320"/>
        </w:tabs>
        <w:ind w:left="4320" w:hanging="360"/>
      </w:pPr>
      <w:rPr>
        <w:rFonts w:cs="Times New Roman"/>
      </w:rPr>
    </w:lvl>
    <w:lvl w:ilvl="6" w:tplc="E47CFEAE" w:tentative="1">
      <w:start w:val="1"/>
      <w:numFmt w:val="decimal"/>
      <w:lvlText w:val="%7."/>
      <w:lvlJc w:val="left"/>
      <w:pPr>
        <w:tabs>
          <w:tab w:val="num" w:pos="5040"/>
        </w:tabs>
        <w:ind w:left="5040" w:hanging="360"/>
      </w:pPr>
      <w:rPr>
        <w:rFonts w:cs="Times New Roman"/>
      </w:rPr>
    </w:lvl>
    <w:lvl w:ilvl="7" w:tplc="09D82726" w:tentative="1">
      <w:start w:val="1"/>
      <w:numFmt w:val="decimal"/>
      <w:lvlText w:val="%8."/>
      <w:lvlJc w:val="left"/>
      <w:pPr>
        <w:tabs>
          <w:tab w:val="num" w:pos="5760"/>
        </w:tabs>
        <w:ind w:left="5760" w:hanging="360"/>
      </w:pPr>
      <w:rPr>
        <w:rFonts w:cs="Times New Roman"/>
      </w:rPr>
    </w:lvl>
    <w:lvl w:ilvl="8" w:tplc="54AE1A02" w:tentative="1">
      <w:start w:val="1"/>
      <w:numFmt w:val="decimal"/>
      <w:lvlText w:val="%9."/>
      <w:lvlJc w:val="left"/>
      <w:pPr>
        <w:tabs>
          <w:tab w:val="num" w:pos="6480"/>
        </w:tabs>
        <w:ind w:left="6480" w:hanging="360"/>
      </w:pPr>
      <w:rPr>
        <w:rFonts w:cs="Times New Roman"/>
      </w:rPr>
    </w:lvl>
  </w:abstractNum>
  <w:abstractNum w:abstractNumId="111">
    <w:nsid w:val="541F7764"/>
    <w:multiLevelType w:val="hybridMultilevel"/>
    <w:tmpl w:val="1996F526"/>
    <w:lvl w:ilvl="0" w:tplc="8D5A5D9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nsid w:val="544F33BB"/>
    <w:multiLevelType w:val="hybridMultilevel"/>
    <w:tmpl w:val="3CEA477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3">
    <w:nsid w:val="54DC4F83"/>
    <w:multiLevelType w:val="hybridMultilevel"/>
    <w:tmpl w:val="C3AA0B6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4">
    <w:nsid w:val="54E76959"/>
    <w:multiLevelType w:val="hybridMultilevel"/>
    <w:tmpl w:val="8C9CA67A"/>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5">
    <w:nsid w:val="553E0110"/>
    <w:multiLevelType w:val="hybridMultilevel"/>
    <w:tmpl w:val="FD60D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6153754"/>
    <w:multiLevelType w:val="hybridMultilevel"/>
    <w:tmpl w:val="B1D02A16"/>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6262C31"/>
    <w:multiLevelType w:val="hybridMultilevel"/>
    <w:tmpl w:val="0EFAE8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63D3776"/>
    <w:multiLevelType w:val="hybridMultilevel"/>
    <w:tmpl w:val="297CE7E2"/>
    <w:lvl w:ilvl="0" w:tplc="0419000D">
      <w:start w:val="1"/>
      <w:numFmt w:val="bullet"/>
      <w:lvlText w:val=""/>
      <w:lvlJc w:val="left"/>
      <w:pPr>
        <w:ind w:left="1059" w:hanging="360"/>
      </w:pPr>
      <w:rPr>
        <w:rFonts w:ascii="Wingdings" w:hAnsi="Wingdings" w:hint="default"/>
      </w:rPr>
    </w:lvl>
    <w:lvl w:ilvl="1" w:tplc="3A9865BC">
      <w:numFmt w:val="bullet"/>
      <w:lvlText w:val="·"/>
      <w:lvlJc w:val="left"/>
      <w:pPr>
        <w:ind w:left="1929" w:hanging="510"/>
      </w:pPr>
      <w:rPr>
        <w:rFonts w:ascii="Times New Roman" w:eastAsia="@Arial Unicode MS" w:hAnsi="Times New Roman"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9">
    <w:nsid w:val="581A3691"/>
    <w:multiLevelType w:val="hybridMultilevel"/>
    <w:tmpl w:val="22C2EC76"/>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0">
    <w:nsid w:val="58841B33"/>
    <w:multiLevelType w:val="hybridMultilevel"/>
    <w:tmpl w:val="3F7A9D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58DB0C12"/>
    <w:multiLevelType w:val="hybridMultilevel"/>
    <w:tmpl w:val="8FE0E9DC"/>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8DB15E9"/>
    <w:multiLevelType w:val="hybridMultilevel"/>
    <w:tmpl w:val="6CBA947C"/>
    <w:lvl w:ilvl="0" w:tplc="03926A20">
      <w:numFmt w:val="bullet"/>
      <w:lvlText w:val="—"/>
      <w:lvlJc w:val="left"/>
      <w:pPr>
        <w:ind w:left="80" w:hanging="301"/>
      </w:pPr>
      <w:rPr>
        <w:rFonts w:ascii="Times New Roman" w:eastAsia="Times New Roman" w:hAnsi="Times New Roman" w:hint="default"/>
        <w:spacing w:val="-5"/>
        <w:w w:val="100"/>
        <w:sz w:val="24"/>
      </w:rPr>
    </w:lvl>
    <w:lvl w:ilvl="1" w:tplc="B23A0DD0">
      <w:numFmt w:val="bullet"/>
      <w:lvlText w:val="•"/>
      <w:lvlJc w:val="left"/>
      <w:pPr>
        <w:ind w:left="495" w:hanging="301"/>
      </w:pPr>
      <w:rPr>
        <w:rFonts w:hint="default"/>
      </w:rPr>
    </w:lvl>
    <w:lvl w:ilvl="2" w:tplc="4C827A62">
      <w:numFmt w:val="bullet"/>
      <w:lvlText w:val="•"/>
      <w:lvlJc w:val="left"/>
      <w:pPr>
        <w:ind w:left="910" w:hanging="301"/>
      </w:pPr>
      <w:rPr>
        <w:rFonts w:hint="default"/>
      </w:rPr>
    </w:lvl>
    <w:lvl w:ilvl="3" w:tplc="5DFE73FC">
      <w:numFmt w:val="bullet"/>
      <w:lvlText w:val="•"/>
      <w:lvlJc w:val="left"/>
      <w:pPr>
        <w:ind w:left="1326" w:hanging="301"/>
      </w:pPr>
      <w:rPr>
        <w:rFonts w:hint="default"/>
      </w:rPr>
    </w:lvl>
    <w:lvl w:ilvl="4" w:tplc="F9EA0F1C">
      <w:numFmt w:val="bullet"/>
      <w:lvlText w:val="•"/>
      <w:lvlJc w:val="left"/>
      <w:pPr>
        <w:ind w:left="1741" w:hanging="301"/>
      </w:pPr>
      <w:rPr>
        <w:rFonts w:hint="default"/>
      </w:rPr>
    </w:lvl>
    <w:lvl w:ilvl="5" w:tplc="FDCAE9BE">
      <w:numFmt w:val="bullet"/>
      <w:lvlText w:val="•"/>
      <w:lvlJc w:val="left"/>
      <w:pPr>
        <w:ind w:left="2156" w:hanging="301"/>
      </w:pPr>
      <w:rPr>
        <w:rFonts w:hint="default"/>
      </w:rPr>
    </w:lvl>
    <w:lvl w:ilvl="6" w:tplc="ADB69BDE">
      <w:numFmt w:val="bullet"/>
      <w:lvlText w:val="•"/>
      <w:lvlJc w:val="left"/>
      <w:pPr>
        <w:ind w:left="2572" w:hanging="301"/>
      </w:pPr>
      <w:rPr>
        <w:rFonts w:hint="default"/>
      </w:rPr>
    </w:lvl>
    <w:lvl w:ilvl="7" w:tplc="3F8C505C">
      <w:numFmt w:val="bullet"/>
      <w:lvlText w:val="•"/>
      <w:lvlJc w:val="left"/>
      <w:pPr>
        <w:ind w:left="2987" w:hanging="301"/>
      </w:pPr>
      <w:rPr>
        <w:rFonts w:hint="default"/>
      </w:rPr>
    </w:lvl>
    <w:lvl w:ilvl="8" w:tplc="2834E046">
      <w:numFmt w:val="bullet"/>
      <w:lvlText w:val="•"/>
      <w:lvlJc w:val="left"/>
      <w:pPr>
        <w:ind w:left="3402" w:hanging="301"/>
      </w:pPr>
      <w:rPr>
        <w:rFonts w:hint="default"/>
      </w:rPr>
    </w:lvl>
  </w:abstractNum>
  <w:abstractNum w:abstractNumId="123">
    <w:nsid w:val="59AF4816"/>
    <w:multiLevelType w:val="hybridMultilevel"/>
    <w:tmpl w:val="880E10C2"/>
    <w:lvl w:ilvl="0" w:tplc="0419000F">
      <w:start w:val="1"/>
      <w:numFmt w:val="decimal"/>
      <w:lvlText w:val="%1."/>
      <w:lvlJc w:val="left"/>
      <w:pPr>
        <w:tabs>
          <w:tab w:val="num" w:pos="720"/>
        </w:tabs>
        <w:ind w:left="720" w:hanging="360"/>
      </w:pPr>
      <w:rPr>
        <w:rFonts w:cs="Times New Roman" w:hint="default"/>
        <w:color w:val="auto"/>
      </w:rPr>
    </w:lvl>
    <w:lvl w:ilvl="1" w:tplc="80F6FD26">
      <w:start w:val="1"/>
      <w:numFmt w:val="bullet"/>
      <w:lvlText w:val="―"/>
      <w:lvlJc w:val="left"/>
      <w:pPr>
        <w:tabs>
          <w:tab w:val="num" w:pos="1800"/>
        </w:tabs>
        <w:ind w:left="1800" w:hanging="360"/>
      </w:pPr>
      <w:rPr>
        <w:rFonts w:ascii="Times New Roman" w:hAnsi="Times New Roman"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4">
    <w:nsid w:val="5A7206E8"/>
    <w:multiLevelType w:val="hybridMultilevel"/>
    <w:tmpl w:val="5D6698CE"/>
    <w:lvl w:ilvl="0" w:tplc="8D5A5D9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5">
    <w:nsid w:val="5CE21DF9"/>
    <w:multiLevelType w:val="hybridMultilevel"/>
    <w:tmpl w:val="2092E032"/>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0166D0D"/>
    <w:multiLevelType w:val="hybridMultilevel"/>
    <w:tmpl w:val="93CA4738"/>
    <w:lvl w:ilvl="0" w:tplc="B73610DC">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60F315BC"/>
    <w:multiLevelType w:val="hybridMultilevel"/>
    <w:tmpl w:val="FA7ACA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nsid w:val="611D607C"/>
    <w:multiLevelType w:val="hybridMultilevel"/>
    <w:tmpl w:val="24AAED8A"/>
    <w:lvl w:ilvl="0" w:tplc="FA8699AE">
      <w:numFmt w:val="bullet"/>
      <w:lvlText w:val=""/>
      <w:lvlJc w:val="left"/>
      <w:pPr>
        <w:ind w:left="1065" w:hanging="360"/>
      </w:pPr>
      <w:rPr>
        <w:rFonts w:ascii="Symbol" w:eastAsia="Times New Roman"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9">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2757382"/>
    <w:multiLevelType w:val="hybridMultilevel"/>
    <w:tmpl w:val="1A46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344688A"/>
    <w:multiLevelType w:val="hybridMultilevel"/>
    <w:tmpl w:val="99BA14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6477730D"/>
    <w:multiLevelType w:val="hybridMultilevel"/>
    <w:tmpl w:val="85F2151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3">
    <w:nsid w:val="651F2817"/>
    <w:multiLevelType w:val="hybridMultilevel"/>
    <w:tmpl w:val="447A5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5A24E45"/>
    <w:multiLevelType w:val="multilevel"/>
    <w:tmpl w:val="CD30323A"/>
    <w:lvl w:ilvl="0">
      <w:start w:val="1"/>
      <w:numFmt w:val="decimal"/>
      <w:lvlText w:val="%1."/>
      <w:lvlJc w:val="left"/>
      <w:pPr>
        <w:ind w:left="61" w:firstLine="105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35">
    <w:nsid w:val="669E0036"/>
    <w:multiLevelType w:val="hybridMultilevel"/>
    <w:tmpl w:val="81DC3974"/>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861149B"/>
    <w:multiLevelType w:val="hybridMultilevel"/>
    <w:tmpl w:val="E4482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86A6740"/>
    <w:multiLevelType w:val="hybridMultilevel"/>
    <w:tmpl w:val="86EA6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697E6716"/>
    <w:multiLevelType w:val="multilevel"/>
    <w:tmpl w:val="A984B52C"/>
    <w:lvl w:ilvl="0">
      <w:start w:val="1"/>
      <w:numFmt w:val="decimal"/>
      <w:lvlText w:val="%1."/>
      <w:lvlJc w:val="left"/>
      <w:pPr>
        <w:ind w:left="720" w:hanging="360"/>
      </w:pPr>
      <w:rPr>
        <w:rFonts w:eastAsia="@Arial Unicode MS" w:cs="Times New Roman" w:hint="default"/>
      </w:rPr>
    </w:lvl>
    <w:lvl w:ilvl="1">
      <w:start w:val="2"/>
      <w:numFmt w:val="decimal"/>
      <w:isLgl/>
      <w:lvlText w:val="%1.%2."/>
      <w:lvlJc w:val="left"/>
      <w:pPr>
        <w:ind w:left="1644" w:hanging="750"/>
      </w:pPr>
      <w:rPr>
        <w:rFonts w:cs="Times New Roman" w:hint="default"/>
      </w:rPr>
    </w:lvl>
    <w:lvl w:ilvl="2">
      <w:start w:val="1"/>
      <w:numFmt w:val="decimal"/>
      <w:isLgl/>
      <w:lvlText w:val="%1.%2.%3."/>
      <w:lvlJc w:val="left"/>
      <w:pPr>
        <w:ind w:left="5712" w:hanging="750"/>
      </w:pPr>
      <w:rPr>
        <w:rFonts w:cs="Times New Roman" w:hint="default"/>
      </w:rPr>
    </w:lvl>
    <w:lvl w:ilvl="3">
      <w:start w:val="1"/>
      <w:numFmt w:val="decimal"/>
      <w:isLgl/>
      <w:lvlText w:val="%1.%2.%3.%4."/>
      <w:lvlJc w:val="left"/>
      <w:pPr>
        <w:ind w:left="2712" w:hanging="750"/>
      </w:pPr>
      <w:rPr>
        <w:rFonts w:cs="Times New Roman" w:hint="default"/>
      </w:rPr>
    </w:lvl>
    <w:lvl w:ilvl="4">
      <w:start w:val="1"/>
      <w:numFmt w:val="decimal"/>
      <w:isLgl/>
      <w:lvlText w:val="%1.%2.%3.%4.%5."/>
      <w:lvlJc w:val="left"/>
      <w:pPr>
        <w:ind w:left="3576" w:hanging="1080"/>
      </w:pPr>
      <w:rPr>
        <w:rFonts w:cs="Times New Roman" w:hint="default"/>
      </w:rPr>
    </w:lvl>
    <w:lvl w:ilvl="5">
      <w:start w:val="1"/>
      <w:numFmt w:val="decimal"/>
      <w:isLgl/>
      <w:lvlText w:val="%1.%2.%3.%4.%5.%6."/>
      <w:lvlJc w:val="left"/>
      <w:pPr>
        <w:ind w:left="4110" w:hanging="1080"/>
      </w:pPr>
      <w:rPr>
        <w:rFonts w:cs="Times New Roman" w:hint="default"/>
      </w:rPr>
    </w:lvl>
    <w:lvl w:ilvl="6">
      <w:start w:val="1"/>
      <w:numFmt w:val="decimal"/>
      <w:isLgl/>
      <w:lvlText w:val="%1.%2.%3.%4.%5.%6.%7."/>
      <w:lvlJc w:val="left"/>
      <w:pPr>
        <w:ind w:left="4644" w:hanging="1080"/>
      </w:pPr>
      <w:rPr>
        <w:rFonts w:cs="Times New Roman" w:hint="default"/>
      </w:rPr>
    </w:lvl>
    <w:lvl w:ilvl="7">
      <w:start w:val="1"/>
      <w:numFmt w:val="decimal"/>
      <w:isLgl/>
      <w:lvlText w:val="%1.%2.%3.%4.%5.%6.%7.%8."/>
      <w:lvlJc w:val="left"/>
      <w:pPr>
        <w:ind w:left="5538" w:hanging="1440"/>
      </w:pPr>
      <w:rPr>
        <w:rFonts w:cs="Times New Roman" w:hint="default"/>
      </w:rPr>
    </w:lvl>
    <w:lvl w:ilvl="8">
      <w:start w:val="1"/>
      <w:numFmt w:val="decimal"/>
      <w:isLgl/>
      <w:lvlText w:val="%1.%2.%3.%4.%5.%6.%7.%8.%9."/>
      <w:lvlJc w:val="left"/>
      <w:pPr>
        <w:ind w:left="6072" w:hanging="1440"/>
      </w:pPr>
      <w:rPr>
        <w:rFonts w:cs="Times New Roman" w:hint="default"/>
      </w:rPr>
    </w:lvl>
  </w:abstractNum>
  <w:abstractNum w:abstractNumId="139">
    <w:nsid w:val="69BB6FA0"/>
    <w:multiLevelType w:val="hybridMultilevel"/>
    <w:tmpl w:val="1DB04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9DE4370"/>
    <w:multiLevelType w:val="hybridMultilevel"/>
    <w:tmpl w:val="B1E2B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B461A48"/>
    <w:multiLevelType w:val="hybridMultilevel"/>
    <w:tmpl w:val="D64A83B8"/>
    <w:lvl w:ilvl="0" w:tplc="9318739E">
      <w:start w:val="1"/>
      <w:numFmt w:val="decimal"/>
      <w:lvlText w:val="%1."/>
      <w:lvlJc w:val="left"/>
      <w:pPr>
        <w:tabs>
          <w:tab w:val="num" w:pos="720"/>
        </w:tabs>
        <w:ind w:left="720" w:hanging="360"/>
      </w:pPr>
      <w:rPr>
        <w:rFonts w:cs="Times New Roman"/>
      </w:rPr>
    </w:lvl>
    <w:lvl w:ilvl="1" w:tplc="014ADCCE" w:tentative="1">
      <w:start w:val="1"/>
      <w:numFmt w:val="decimal"/>
      <w:lvlText w:val="%2."/>
      <w:lvlJc w:val="left"/>
      <w:pPr>
        <w:tabs>
          <w:tab w:val="num" w:pos="1440"/>
        </w:tabs>
        <w:ind w:left="1440" w:hanging="360"/>
      </w:pPr>
      <w:rPr>
        <w:rFonts w:cs="Times New Roman"/>
      </w:rPr>
    </w:lvl>
    <w:lvl w:ilvl="2" w:tplc="58366652" w:tentative="1">
      <w:start w:val="1"/>
      <w:numFmt w:val="decimal"/>
      <w:lvlText w:val="%3."/>
      <w:lvlJc w:val="left"/>
      <w:pPr>
        <w:tabs>
          <w:tab w:val="num" w:pos="2160"/>
        </w:tabs>
        <w:ind w:left="2160" w:hanging="360"/>
      </w:pPr>
      <w:rPr>
        <w:rFonts w:cs="Times New Roman"/>
      </w:rPr>
    </w:lvl>
    <w:lvl w:ilvl="3" w:tplc="F4004C34" w:tentative="1">
      <w:start w:val="1"/>
      <w:numFmt w:val="decimal"/>
      <w:lvlText w:val="%4."/>
      <w:lvlJc w:val="left"/>
      <w:pPr>
        <w:tabs>
          <w:tab w:val="num" w:pos="2880"/>
        </w:tabs>
        <w:ind w:left="2880" w:hanging="360"/>
      </w:pPr>
      <w:rPr>
        <w:rFonts w:cs="Times New Roman"/>
      </w:rPr>
    </w:lvl>
    <w:lvl w:ilvl="4" w:tplc="CFCA393E" w:tentative="1">
      <w:start w:val="1"/>
      <w:numFmt w:val="decimal"/>
      <w:lvlText w:val="%5."/>
      <w:lvlJc w:val="left"/>
      <w:pPr>
        <w:tabs>
          <w:tab w:val="num" w:pos="3600"/>
        </w:tabs>
        <w:ind w:left="3600" w:hanging="360"/>
      </w:pPr>
      <w:rPr>
        <w:rFonts w:cs="Times New Roman"/>
      </w:rPr>
    </w:lvl>
    <w:lvl w:ilvl="5" w:tplc="87B2399E" w:tentative="1">
      <w:start w:val="1"/>
      <w:numFmt w:val="decimal"/>
      <w:lvlText w:val="%6."/>
      <w:lvlJc w:val="left"/>
      <w:pPr>
        <w:tabs>
          <w:tab w:val="num" w:pos="4320"/>
        </w:tabs>
        <w:ind w:left="4320" w:hanging="360"/>
      </w:pPr>
      <w:rPr>
        <w:rFonts w:cs="Times New Roman"/>
      </w:rPr>
    </w:lvl>
    <w:lvl w:ilvl="6" w:tplc="EB049D42" w:tentative="1">
      <w:start w:val="1"/>
      <w:numFmt w:val="decimal"/>
      <w:lvlText w:val="%7."/>
      <w:lvlJc w:val="left"/>
      <w:pPr>
        <w:tabs>
          <w:tab w:val="num" w:pos="5040"/>
        </w:tabs>
        <w:ind w:left="5040" w:hanging="360"/>
      </w:pPr>
      <w:rPr>
        <w:rFonts w:cs="Times New Roman"/>
      </w:rPr>
    </w:lvl>
    <w:lvl w:ilvl="7" w:tplc="55B47012" w:tentative="1">
      <w:start w:val="1"/>
      <w:numFmt w:val="decimal"/>
      <w:lvlText w:val="%8."/>
      <w:lvlJc w:val="left"/>
      <w:pPr>
        <w:tabs>
          <w:tab w:val="num" w:pos="5760"/>
        </w:tabs>
        <w:ind w:left="5760" w:hanging="360"/>
      </w:pPr>
      <w:rPr>
        <w:rFonts w:cs="Times New Roman"/>
      </w:rPr>
    </w:lvl>
    <w:lvl w:ilvl="8" w:tplc="E65AC05E" w:tentative="1">
      <w:start w:val="1"/>
      <w:numFmt w:val="decimal"/>
      <w:lvlText w:val="%9."/>
      <w:lvlJc w:val="left"/>
      <w:pPr>
        <w:tabs>
          <w:tab w:val="num" w:pos="6480"/>
        </w:tabs>
        <w:ind w:left="6480" w:hanging="360"/>
      </w:pPr>
      <w:rPr>
        <w:rFonts w:cs="Times New Roman"/>
      </w:rPr>
    </w:lvl>
  </w:abstractNum>
  <w:abstractNum w:abstractNumId="142">
    <w:nsid w:val="6C816D24"/>
    <w:multiLevelType w:val="hybridMultilevel"/>
    <w:tmpl w:val="C59C8AE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3">
    <w:nsid w:val="6D622731"/>
    <w:multiLevelType w:val="hybridMultilevel"/>
    <w:tmpl w:val="7744F370"/>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E8F38A0"/>
    <w:multiLevelType w:val="hybridMultilevel"/>
    <w:tmpl w:val="080E637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5">
    <w:nsid w:val="7015245F"/>
    <w:multiLevelType w:val="hybridMultilevel"/>
    <w:tmpl w:val="20664C2A"/>
    <w:lvl w:ilvl="0" w:tplc="B73610DC">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6">
    <w:nsid w:val="70ED04DA"/>
    <w:multiLevelType w:val="hybridMultilevel"/>
    <w:tmpl w:val="D740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133014A"/>
    <w:multiLevelType w:val="hybridMultilevel"/>
    <w:tmpl w:val="276E18B6"/>
    <w:lvl w:ilvl="0" w:tplc="04190001">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8">
    <w:nsid w:val="71383BCC"/>
    <w:multiLevelType w:val="hybridMultilevel"/>
    <w:tmpl w:val="9AD8BBC6"/>
    <w:lvl w:ilvl="0" w:tplc="B73610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14B0887"/>
    <w:multiLevelType w:val="hybridMultilevel"/>
    <w:tmpl w:val="B874E3B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0">
    <w:nsid w:val="71510632"/>
    <w:multiLevelType w:val="hybridMultilevel"/>
    <w:tmpl w:val="2384CB86"/>
    <w:lvl w:ilvl="0" w:tplc="04190001">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1">
    <w:nsid w:val="72753A71"/>
    <w:multiLevelType w:val="hybridMultilevel"/>
    <w:tmpl w:val="706EA9DE"/>
    <w:lvl w:ilvl="0" w:tplc="8D5A5D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28073A9"/>
    <w:multiLevelType w:val="hybridMultilevel"/>
    <w:tmpl w:val="2848D6E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3">
    <w:nsid w:val="74DA2136"/>
    <w:multiLevelType w:val="hybridMultilevel"/>
    <w:tmpl w:val="CA4C76C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4">
    <w:nsid w:val="756730BC"/>
    <w:multiLevelType w:val="hybridMultilevel"/>
    <w:tmpl w:val="C3E6C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5D076F6"/>
    <w:multiLevelType w:val="hybridMultilevel"/>
    <w:tmpl w:val="FE688DB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6">
    <w:nsid w:val="79F924C3"/>
    <w:multiLevelType w:val="hybridMultilevel"/>
    <w:tmpl w:val="FB22CFAA"/>
    <w:lvl w:ilvl="0" w:tplc="8D5A5D9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7">
    <w:nsid w:val="7B79260D"/>
    <w:multiLevelType w:val="hybridMultilevel"/>
    <w:tmpl w:val="9EE2BEEC"/>
    <w:lvl w:ilvl="0" w:tplc="0419000D">
      <w:start w:val="1"/>
      <w:numFmt w:val="bullet"/>
      <w:lvlText w:val=""/>
      <w:lvlJc w:val="left"/>
      <w:pPr>
        <w:ind w:left="4613" w:hanging="360"/>
      </w:pPr>
      <w:rPr>
        <w:rFonts w:ascii="Wingdings" w:hAnsi="Wingdings" w:hint="default"/>
      </w:rPr>
    </w:lvl>
    <w:lvl w:ilvl="1" w:tplc="04190003" w:tentative="1">
      <w:start w:val="1"/>
      <w:numFmt w:val="bullet"/>
      <w:lvlText w:val="o"/>
      <w:lvlJc w:val="left"/>
      <w:pPr>
        <w:ind w:left="5333" w:hanging="360"/>
      </w:pPr>
      <w:rPr>
        <w:rFonts w:ascii="Courier New" w:hAnsi="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58">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BD4503E"/>
    <w:multiLevelType w:val="hybridMultilevel"/>
    <w:tmpl w:val="91EC7482"/>
    <w:lvl w:ilvl="0" w:tplc="0054F5D8">
      <w:start w:val="1"/>
      <w:numFmt w:val="decimal"/>
      <w:lvlText w:val="%1."/>
      <w:lvlJc w:val="left"/>
      <w:pPr>
        <w:tabs>
          <w:tab w:val="num" w:pos="720"/>
        </w:tabs>
        <w:ind w:left="720" w:hanging="360"/>
      </w:pPr>
      <w:rPr>
        <w:rFonts w:cs="Times New Roman" w:hint="default"/>
      </w:rPr>
    </w:lvl>
    <w:lvl w:ilvl="1" w:tplc="0D083322">
      <w:numFmt w:val="none"/>
      <w:lvlText w:val=""/>
      <w:lvlJc w:val="left"/>
      <w:pPr>
        <w:tabs>
          <w:tab w:val="num" w:pos="360"/>
        </w:tabs>
      </w:pPr>
      <w:rPr>
        <w:rFonts w:cs="Times New Roman"/>
      </w:rPr>
    </w:lvl>
    <w:lvl w:ilvl="2" w:tplc="02B2AD20">
      <w:numFmt w:val="none"/>
      <w:lvlText w:val=""/>
      <w:lvlJc w:val="left"/>
      <w:pPr>
        <w:tabs>
          <w:tab w:val="num" w:pos="360"/>
        </w:tabs>
      </w:pPr>
      <w:rPr>
        <w:rFonts w:cs="Times New Roman"/>
      </w:rPr>
    </w:lvl>
    <w:lvl w:ilvl="3" w:tplc="57D647AA">
      <w:numFmt w:val="none"/>
      <w:lvlText w:val=""/>
      <w:lvlJc w:val="left"/>
      <w:pPr>
        <w:tabs>
          <w:tab w:val="num" w:pos="360"/>
        </w:tabs>
      </w:pPr>
      <w:rPr>
        <w:rFonts w:cs="Times New Roman"/>
      </w:rPr>
    </w:lvl>
    <w:lvl w:ilvl="4" w:tplc="AEB00D6E">
      <w:numFmt w:val="none"/>
      <w:lvlText w:val=""/>
      <w:lvlJc w:val="left"/>
      <w:pPr>
        <w:tabs>
          <w:tab w:val="num" w:pos="360"/>
        </w:tabs>
      </w:pPr>
      <w:rPr>
        <w:rFonts w:cs="Times New Roman"/>
      </w:rPr>
    </w:lvl>
    <w:lvl w:ilvl="5" w:tplc="88E43AEE">
      <w:numFmt w:val="none"/>
      <w:lvlText w:val=""/>
      <w:lvlJc w:val="left"/>
      <w:pPr>
        <w:tabs>
          <w:tab w:val="num" w:pos="360"/>
        </w:tabs>
      </w:pPr>
      <w:rPr>
        <w:rFonts w:cs="Times New Roman"/>
      </w:rPr>
    </w:lvl>
    <w:lvl w:ilvl="6" w:tplc="14F20A04">
      <w:numFmt w:val="none"/>
      <w:lvlText w:val=""/>
      <w:lvlJc w:val="left"/>
      <w:pPr>
        <w:tabs>
          <w:tab w:val="num" w:pos="360"/>
        </w:tabs>
      </w:pPr>
      <w:rPr>
        <w:rFonts w:cs="Times New Roman"/>
      </w:rPr>
    </w:lvl>
    <w:lvl w:ilvl="7" w:tplc="AEC09B9E">
      <w:numFmt w:val="none"/>
      <w:lvlText w:val=""/>
      <w:lvlJc w:val="left"/>
      <w:pPr>
        <w:tabs>
          <w:tab w:val="num" w:pos="360"/>
        </w:tabs>
      </w:pPr>
      <w:rPr>
        <w:rFonts w:cs="Times New Roman"/>
      </w:rPr>
    </w:lvl>
    <w:lvl w:ilvl="8" w:tplc="93549632">
      <w:numFmt w:val="none"/>
      <w:lvlText w:val=""/>
      <w:lvlJc w:val="left"/>
      <w:pPr>
        <w:tabs>
          <w:tab w:val="num" w:pos="360"/>
        </w:tabs>
      </w:pPr>
      <w:rPr>
        <w:rFonts w:cs="Times New Roman"/>
      </w:rPr>
    </w:lvl>
  </w:abstractNum>
  <w:abstractNum w:abstractNumId="160">
    <w:nsid w:val="7C3C6EE6"/>
    <w:multiLevelType w:val="hybridMultilevel"/>
    <w:tmpl w:val="937A1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E6C54E9"/>
    <w:multiLevelType w:val="hybridMultilevel"/>
    <w:tmpl w:val="6A720694"/>
    <w:lvl w:ilvl="0" w:tplc="04190005">
      <w:start w:val="1"/>
      <w:numFmt w:val="bullet"/>
      <w:lvlText w:val=""/>
      <w:lvlJc w:val="left"/>
      <w:pPr>
        <w:ind w:left="1059" w:hanging="360"/>
      </w:pPr>
      <w:rPr>
        <w:rFonts w:ascii="Wingdings" w:hAnsi="Wingdings" w:hint="default"/>
      </w:rPr>
    </w:lvl>
    <w:lvl w:ilvl="1" w:tplc="04190003">
      <w:start w:val="1"/>
      <w:numFmt w:val="bullet"/>
      <w:lvlText w:val="o"/>
      <w:lvlJc w:val="left"/>
      <w:pPr>
        <w:ind w:left="1779" w:hanging="360"/>
      </w:pPr>
      <w:rPr>
        <w:rFonts w:ascii="Courier New" w:hAnsi="Courier New" w:hint="default"/>
      </w:rPr>
    </w:lvl>
    <w:lvl w:ilvl="2" w:tplc="04190005">
      <w:start w:val="1"/>
      <w:numFmt w:val="bullet"/>
      <w:lvlText w:val=""/>
      <w:lvlJc w:val="left"/>
      <w:pPr>
        <w:ind w:left="2499" w:hanging="360"/>
      </w:pPr>
      <w:rPr>
        <w:rFonts w:ascii="Wingdings" w:hAnsi="Wingdings" w:hint="default"/>
      </w:rPr>
    </w:lvl>
    <w:lvl w:ilvl="3" w:tplc="04190001">
      <w:start w:val="1"/>
      <w:numFmt w:val="bullet"/>
      <w:lvlText w:val=""/>
      <w:lvlJc w:val="left"/>
      <w:pPr>
        <w:ind w:left="3219" w:hanging="360"/>
      </w:pPr>
      <w:rPr>
        <w:rFonts w:ascii="Symbol" w:hAnsi="Symbol" w:hint="default"/>
      </w:rPr>
    </w:lvl>
    <w:lvl w:ilvl="4" w:tplc="04190003">
      <w:start w:val="1"/>
      <w:numFmt w:val="bullet"/>
      <w:lvlText w:val="o"/>
      <w:lvlJc w:val="left"/>
      <w:pPr>
        <w:ind w:left="3939" w:hanging="360"/>
      </w:pPr>
      <w:rPr>
        <w:rFonts w:ascii="Courier New" w:hAnsi="Courier New" w:hint="default"/>
      </w:rPr>
    </w:lvl>
    <w:lvl w:ilvl="5" w:tplc="04190005">
      <w:start w:val="1"/>
      <w:numFmt w:val="bullet"/>
      <w:lvlText w:val=""/>
      <w:lvlJc w:val="left"/>
      <w:pPr>
        <w:ind w:left="4659" w:hanging="360"/>
      </w:pPr>
      <w:rPr>
        <w:rFonts w:ascii="Wingdings" w:hAnsi="Wingdings" w:hint="default"/>
      </w:rPr>
    </w:lvl>
    <w:lvl w:ilvl="6" w:tplc="04190001">
      <w:start w:val="1"/>
      <w:numFmt w:val="bullet"/>
      <w:lvlText w:val=""/>
      <w:lvlJc w:val="left"/>
      <w:pPr>
        <w:ind w:left="5379" w:hanging="360"/>
      </w:pPr>
      <w:rPr>
        <w:rFonts w:ascii="Symbol" w:hAnsi="Symbol" w:hint="default"/>
      </w:rPr>
    </w:lvl>
    <w:lvl w:ilvl="7" w:tplc="04190003">
      <w:start w:val="1"/>
      <w:numFmt w:val="bullet"/>
      <w:lvlText w:val="o"/>
      <w:lvlJc w:val="left"/>
      <w:pPr>
        <w:ind w:left="6099" w:hanging="360"/>
      </w:pPr>
      <w:rPr>
        <w:rFonts w:ascii="Courier New" w:hAnsi="Courier New" w:hint="default"/>
      </w:rPr>
    </w:lvl>
    <w:lvl w:ilvl="8" w:tplc="04190005">
      <w:start w:val="1"/>
      <w:numFmt w:val="bullet"/>
      <w:lvlText w:val=""/>
      <w:lvlJc w:val="left"/>
      <w:pPr>
        <w:ind w:left="6819" w:hanging="360"/>
      </w:pPr>
      <w:rPr>
        <w:rFonts w:ascii="Wingdings" w:hAnsi="Wingdings" w:hint="default"/>
      </w:rPr>
    </w:lvl>
  </w:abstractNum>
  <w:abstractNum w:abstractNumId="162">
    <w:nsid w:val="7F99525A"/>
    <w:multiLevelType w:val="hybridMultilevel"/>
    <w:tmpl w:val="9FCA8128"/>
    <w:lvl w:ilvl="0" w:tplc="04190001">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3">
    <w:nsid w:val="7F9E295E"/>
    <w:multiLevelType w:val="hybridMultilevel"/>
    <w:tmpl w:val="717049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7"/>
  </w:num>
  <w:num w:numId="3">
    <w:abstractNumId w:val="50"/>
  </w:num>
  <w:num w:numId="4">
    <w:abstractNumId w:val="65"/>
  </w:num>
  <w:num w:numId="5">
    <w:abstractNumId w:val="107"/>
  </w:num>
  <w:num w:numId="6">
    <w:abstractNumId w:val="90"/>
  </w:num>
  <w:num w:numId="7">
    <w:abstractNumId w:val="134"/>
  </w:num>
  <w:num w:numId="8">
    <w:abstractNumId w:val="46"/>
  </w:num>
  <w:num w:numId="9">
    <w:abstractNumId w:val="87"/>
  </w:num>
  <w:num w:numId="10">
    <w:abstractNumId w:val="96"/>
  </w:num>
  <w:num w:numId="11">
    <w:abstractNumId w:val="42"/>
  </w:num>
  <w:num w:numId="12">
    <w:abstractNumId w:val="58"/>
  </w:num>
  <w:num w:numId="13">
    <w:abstractNumId w:val="77"/>
  </w:num>
  <w:num w:numId="14">
    <w:abstractNumId w:val="24"/>
  </w:num>
  <w:num w:numId="15">
    <w:abstractNumId w:val="100"/>
  </w:num>
  <w:num w:numId="16">
    <w:abstractNumId w:val="23"/>
  </w:num>
  <w:num w:numId="17">
    <w:abstractNumId w:val="86"/>
  </w:num>
  <w:num w:numId="18">
    <w:abstractNumId w:val="115"/>
  </w:num>
  <w:num w:numId="19">
    <w:abstractNumId w:val="75"/>
  </w:num>
  <w:num w:numId="20">
    <w:abstractNumId w:val="145"/>
  </w:num>
  <w:num w:numId="21">
    <w:abstractNumId w:val="121"/>
  </w:num>
  <w:num w:numId="22">
    <w:abstractNumId w:val="54"/>
  </w:num>
  <w:num w:numId="23">
    <w:abstractNumId w:val="135"/>
  </w:num>
  <w:num w:numId="24">
    <w:abstractNumId w:val="92"/>
  </w:num>
  <w:num w:numId="25">
    <w:abstractNumId w:val="108"/>
  </w:num>
  <w:num w:numId="26">
    <w:abstractNumId w:val="10"/>
  </w:num>
  <w:num w:numId="27">
    <w:abstractNumId w:val="32"/>
  </w:num>
  <w:num w:numId="28">
    <w:abstractNumId w:val="81"/>
  </w:num>
  <w:num w:numId="29">
    <w:abstractNumId w:val="18"/>
  </w:num>
  <w:num w:numId="30">
    <w:abstractNumId w:val="94"/>
  </w:num>
  <w:num w:numId="31">
    <w:abstractNumId w:val="67"/>
  </w:num>
  <w:num w:numId="32">
    <w:abstractNumId w:val="88"/>
  </w:num>
  <w:num w:numId="33">
    <w:abstractNumId w:val="98"/>
  </w:num>
  <w:num w:numId="34">
    <w:abstractNumId w:val="56"/>
  </w:num>
  <w:num w:numId="35">
    <w:abstractNumId w:val="105"/>
  </w:num>
  <w:num w:numId="36">
    <w:abstractNumId w:val="15"/>
  </w:num>
  <w:num w:numId="37">
    <w:abstractNumId w:val="73"/>
  </w:num>
  <w:num w:numId="38">
    <w:abstractNumId w:val="125"/>
  </w:num>
  <w:num w:numId="39">
    <w:abstractNumId w:val="82"/>
  </w:num>
  <w:num w:numId="40">
    <w:abstractNumId w:val="71"/>
  </w:num>
  <w:num w:numId="41">
    <w:abstractNumId w:val="126"/>
  </w:num>
  <w:num w:numId="42">
    <w:abstractNumId w:val="17"/>
  </w:num>
  <w:num w:numId="43">
    <w:abstractNumId w:val="14"/>
  </w:num>
  <w:num w:numId="44">
    <w:abstractNumId w:val="143"/>
  </w:num>
  <w:num w:numId="45">
    <w:abstractNumId w:val="31"/>
  </w:num>
  <w:num w:numId="46">
    <w:abstractNumId w:val="148"/>
  </w:num>
  <w:num w:numId="47">
    <w:abstractNumId w:val="110"/>
  </w:num>
  <w:num w:numId="48">
    <w:abstractNumId w:val="141"/>
  </w:num>
  <w:num w:numId="49">
    <w:abstractNumId w:val="123"/>
  </w:num>
  <w:num w:numId="50">
    <w:abstractNumId w:val="146"/>
  </w:num>
  <w:num w:numId="51">
    <w:abstractNumId w:val="140"/>
  </w:num>
  <w:num w:numId="52">
    <w:abstractNumId w:val="66"/>
  </w:num>
  <w:num w:numId="53">
    <w:abstractNumId w:val="95"/>
  </w:num>
  <w:num w:numId="54">
    <w:abstractNumId w:val="62"/>
  </w:num>
  <w:num w:numId="55">
    <w:abstractNumId w:val="63"/>
  </w:num>
  <w:num w:numId="56">
    <w:abstractNumId w:val="136"/>
  </w:num>
  <w:num w:numId="57">
    <w:abstractNumId w:val="74"/>
  </w:num>
  <w:num w:numId="58">
    <w:abstractNumId w:val="53"/>
  </w:num>
  <w:num w:numId="59">
    <w:abstractNumId w:val="89"/>
  </w:num>
  <w:num w:numId="60">
    <w:abstractNumId w:val="51"/>
  </w:num>
  <w:num w:numId="61">
    <w:abstractNumId w:val="41"/>
  </w:num>
  <w:num w:numId="62">
    <w:abstractNumId w:val="59"/>
  </w:num>
  <w:num w:numId="63">
    <w:abstractNumId w:val="7"/>
  </w:num>
  <w:num w:numId="64">
    <w:abstractNumId w:val="52"/>
  </w:num>
  <w:num w:numId="65">
    <w:abstractNumId w:val="28"/>
  </w:num>
  <w:num w:numId="66">
    <w:abstractNumId w:val="16"/>
  </w:num>
  <w:num w:numId="67">
    <w:abstractNumId w:val="155"/>
  </w:num>
  <w:num w:numId="68">
    <w:abstractNumId w:val="80"/>
  </w:num>
  <w:num w:numId="69">
    <w:abstractNumId w:val="118"/>
  </w:num>
  <w:num w:numId="70">
    <w:abstractNumId w:val="34"/>
  </w:num>
  <w:num w:numId="71">
    <w:abstractNumId w:val="152"/>
  </w:num>
  <w:num w:numId="72">
    <w:abstractNumId w:val="132"/>
  </w:num>
  <w:num w:numId="73">
    <w:abstractNumId w:val="79"/>
  </w:num>
  <w:num w:numId="74">
    <w:abstractNumId w:val="157"/>
  </w:num>
  <w:num w:numId="75">
    <w:abstractNumId w:val="33"/>
  </w:num>
  <w:num w:numId="76">
    <w:abstractNumId w:val="142"/>
  </w:num>
  <w:num w:numId="77">
    <w:abstractNumId w:val="112"/>
  </w:num>
  <w:num w:numId="78">
    <w:abstractNumId w:val="11"/>
  </w:num>
  <w:num w:numId="79">
    <w:abstractNumId w:val="159"/>
  </w:num>
  <w:num w:numId="80">
    <w:abstractNumId w:val="158"/>
  </w:num>
  <w:num w:numId="81">
    <w:abstractNumId w:val="30"/>
  </w:num>
  <w:num w:numId="82">
    <w:abstractNumId w:val="8"/>
  </w:num>
  <w:num w:numId="83">
    <w:abstractNumId w:val="116"/>
  </w:num>
  <w:num w:numId="84">
    <w:abstractNumId w:val="70"/>
  </w:num>
  <w:num w:numId="85">
    <w:abstractNumId w:val="64"/>
  </w:num>
  <w:num w:numId="86">
    <w:abstractNumId w:val="68"/>
  </w:num>
  <w:num w:numId="87">
    <w:abstractNumId w:val="129"/>
  </w:num>
  <w:num w:numId="88">
    <w:abstractNumId w:val="2"/>
  </w:num>
  <w:num w:numId="89">
    <w:abstractNumId w:val="138"/>
  </w:num>
  <w:num w:numId="90">
    <w:abstractNumId w:val="27"/>
  </w:num>
  <w:num w:numId="91">
    <w:abstractNumId w:val="19"/>
  </w:num>
  <w:num w:numId="92">
    <w:abstractNumId w:val="72"/>
  </w:num>
  <w:num w:numId="93">
    <w:abstractNumId w:val="113"/>
  </w:num>
  <w:num w:numId="94">
    <w:abstractNumId w:val="104"/>
  </w:num>
  <w:num w:numId="95">
    <w:abstractNumId w:val="151"/>
  </w:num>
  <w:num w:numId="96">
    <w:abstractNumId w:val="156"/>
  </w:num>
  <w:num w:numId="97">
    <w:abstractNumId w:val="124"/>
  </w:num>
  <w:num w:numId="98">
    <w:abstractNumId w:val="57"/>
  </w:num>
  <w:num w:numId="99">
    <w:abstractNumId w:val="76"/>
  </w:num>
  <w:num w:numId="100">
    <w:abstractNumId w:val="111"/>
  </w:num>
  <w:num w:numId="101">
    <w:abstractNumId w:val="109"/>
  </w:num>
  <w:num w:numId="102">
    <w:abstractNumId w:val="137"/>
  </w:num>
  <w:num w:numId="103">
    <w:abstractNumId w:val="60"/>
  </w:num>
  <w:num w:numId="104">
    <w:abstractNumId w:val="61"/>
  </w:num>
  <w:num w:numId="105">
    <w:abstractNumId w:val="22"/>
  </w:num>
  <w:num w:numId="106">
    <w:abstractNumId w:val="29"/>
  </w:num>
  <w:num w:numId="107">
    <w:abstractNumId w:val="103"/>
  </w:num>
  <w:num w:numId="108">
    <w:abstractNumId w:val="9"/>
  </w:num>
  <w:num w:numId="109">
    <w:abstractNumId w:val="131"/>
  </w:num>
  <w:num w:numId="110">
    <w:abstractNumId w:val="21"/>
  </w:num>
  <w:num w:numId="111">
    <w:abstractNumId w:val="91"/>
  </w:num>
  <w:num w:numId="112">
    <w:abstractNumId w:val="84"/>
  </w:num>
  <w:num w:numId="113">
    <w:abstractNumId w:val="101"/>
  </w:num>
  <w:num w:numId="114">
    <w:abstractNumId w:val="106"/>
  </w:num>
  <w:num w:numId="115">
    <w:abstractNumId w:val="97"/>
  </w:num>
  <w:num w:numId="116">
    <w:abstractNumId w:val="154"/>
  </w:num>
  <w:num w:numId="117">
    <w:abstractNumId w:val="85"/>
  </w:num>
  <w:num w:numId="118">
    <w:abstractNumId w:val="12"/>
  </w:num>
  <w:num w:numId="119">
    <w:abstractNumId w:val="139"/>
  </w:num>
  <w:num w:numId="120">
    <w:abstractNumId w:val="114"/>
  </w:num>
  <w:num w:numId="121">
    <w:abstractNumId w:val="133"/>
  </w:num>
  <w:num w:numId="122">
    <w:abstractNumId w:val="25"/>
  </w:num>
  <w:num w:numId="123">
    <w:abstractNumId w:val="163"/>
  </w:num>
  <w:num w:numId="124">
    <w:abstractNumId w:val="160"/>
  </w:num>
  <w:num w:numId="125">
    <w:abstractNumId w:val="44"/>
  </w:num>
  <w:num w:numId="126">
    <w:abstractNumId w:val="117"/>
  </w:num>
  <w:num w:numId="127">
    <w:abstractNumId w:val="45"/>
  </w:num>
  <w:num w:numId="128">
    <w:abstractNumId w:val="119"/>
  </w:num>
  <w:num w:numId="129">
    <w:abstractNumId w:val="120"/>
  </w:num>
  <w:num w:numId="130">
    <w:abstractNumId w:val="26"/>
  </w:num>
  <w:num w:numId="131">
    <w:abstractNumId w:val="153"/>
  </w:num>
  <w:num w:numId="132">
    <w:abstractNumId w:val="161"/>
  </w:num>
  <w:num w:numId="133">
    <w:abstractNumId w:val="20"/>
  </w:num>
  <w:num w:numId="134">
    <w:abstractNumId w:val="38"/>
  </w:num>
  <w:num w:numId="135">
    <w:abstractNumId w:val="99"/>
  </w:num>
  <w:num w:numId="136">
    <w:abstractNumId w:val="13"/>
  </w:num>
  <w:num w:numId="137">
    <w:abstractNumId w:val="39"/>
  </w:num>
  <w:num w:numId="138">
    <w:abstractNumId w:val="55"/>
  </w:num>
  <w:num w:numId="139">
    <w:abstractNumId w:val="144"/>
  </w:num>
  <w:num w:numId="140">
    <w:abstractNumId w:val="37"/>
  </w:num>
  <w:num w:numId="141">
    <w:abstractNumId w:val="40"/>
  </w:num>
  <w:num w:numId="142">
    <w:abstractNumId w:val="130"/>
  </w:num>
  <w:num w:numId="143">
    <w:abstractNumId w:val="0"/>
  </w:num>
  <w:num w:numId="144">
    <w:abstractNumId w:val="128"/>
  </w:num>
  <w:num w:numId="145">
    <w:abstractNumId w:val="93"/>
  </w:num>
  <w:num w:numId="146">
    <w:abstractNumId w:val="83"/>
  </w:num>
  <w:num w:numId="147">
    <w:abstractNumId w:val="43"/>
  </w:num>
  <w:num w:numId="148">
    <w:abstractNumId w:val="149"/>
  </w:num>
  <w:num w:numId="149">
    <w:abstractNumId w:val="102"/>
  </w:num>
  <w:num w:numId="150">
    <w:abstractNumId w:val="49"/>
  </w:num>
  <w:num w:numId="151">
    <w:abstractNumId w:val="127"/>
  </w:num>
  <w:num w:numId="152">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6"/>
  </w:num>
  <w:num w:numId="158">
    <w:abstractNumId w:val="48"/>
  </w:num>
  <w:num w:numId="159">
    <w:abstractNumId w:val="69"/>
  </w:num>
  <w:num w:numId="160">
    <w:abstractNumId w:val="35"/>
  </w:num>
  <w:num w:numId="161">
    <w:abstractNumId w:val="122"/>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6A4"/>
    <w:rsid w:val="000057D5"/>
    <w:rsid w:val="00044E25"/>
    <w:rsid w:val="00094401"/>
    <w:rsid w:val="000B6F74"/>
    <w:rsid w:val="000C30C5"/>
    <w:rsid w:val="000D2E61"/>
    <w:rsid w:val="000D31B9"/>
    <w:rsid w:val="0011015A"/>
    <w:rsid w:val="00127648"/>
    <w:rsid w:val="00142FBE"/>
    <w:rsid w:val="0016016A"/>
    <w:rsid w:val="00195A31"/>
    <w:rsid w:val="001C67C2"/>
    <w:rsid w:val="001D03E4"/>
    <w:rsid w:val="001F5679"/>
    <w:rsid w:val="00207423"/>
    <w:rsid w:val="00212871"/>
    <w:rsid w:val="0021307C"/>
    <w:rsid w:val="002316F7"/>
    <w:rsid w:val="00233AFC"/>
    <w:rsid w:val="00256CFA"/>
    <w:rsid w:val="0026195B"/>
    <w:rsid w:val="002766FA"/>
    <w:rsid w:val="002826A7"/>
    <w:rsid w:val="00293F6E"/>
    <w:rsid w:val="002B0AE3"/>
    <w:rsid w:val="002E184A"/>
    <w:rsid w:val="003731B4"/>
    <w:rsid w:val="003750AC"/>
    <w:rsid w:val="003902D8"/>
    <w:rsid w:val="003934FC"/>
    <w:rsid w:val="003A66FC"/>
    <w:rsid w:val="003B2EFB"/>
    <w:rsid w:val="003C3F17"/>
    <w:rsid w:val="00411068"/>
    <w:rsid w:val="004155CC"/>
    <w:rsid w:val="00434144"/>
    <w:rsid w:val="00437EE6"/>
    <w:rsid w:val="004518E4"/>
    <w:rsid w:val="00477F5A"/>
    <w:rsid w:val="00483B0B"/>
    <w:rsid w:val="00486623"/>
    <w:rsid w:val="00495326"/>
    <w:rsid w:val="004B4956"/>
    <w:rsid w:val="004D7FAD"/>
    <w:rsid w:val="00500FB5"/>
    <w:rsid w:val="0051738C"/>
    <w:rsid w:val="00527E6F"/>
    <w:rsid w:val="00530A5C"/>
    <w:rsid w:val="0053181F"/>
    <w:rsid w:val="00546F43"/>
    <w:rsid w:val="00547741"/>
    <w:rsid w:val="0056233D"/>
    <w:rsid w:val="00615236"/>
    <w:rsid w:val="0062329A"/>
    <w:rsid w:val="00642D62"/>
    <w:rsid w:val="00662E5A"/>
    <w:rsid w:val="00682FFE"/>
    <w:rsid w:val="00686E07"/>
    <w:rsid w:val="00693906"/>
    <w:rsid w:val="006945BA"/>
    <w:rsid w:val="006D0F40"/>
    <w:rsid w:val="0071262A"/>
    <w:rsid w:val="007549B5"/>
    <w:rsid w:val="007801DA"/>
    <w:rsid w:val="00792027"/>
    <w:rsid w:val="007A0098"/>
    <w:rsid w:val="007A032B"/>
    <w:rsid w:val="007A1BCC"/>
    <w:rsid w:val="007B0824"/>
    <w:rsid w:val="007C38F5"/>
    <w:rsid w:val="007D76AA"/>
    <w:rsid w:val="007E050B"/>
    <w:rsid w:val="007E188A"/>
    <w:rsid w:val="007E48FA"/>
    <w:rsid w:val="0080303D"/>
    <w:rsid w:val="00843B57"/>
    <w:rsid w:val="00853CC4"/>
    <w:rsid w:val="008672C3"/>
    <w:rsid w:val="00873C63"/>
    <w:rsid w:val="008806A4"/>
    <w:rsid w:val="008C7D93"/>
    <w:rsid w:val="008D7BF7"/>
    <w:rsid w:val="00922E4A"/>
    <w:rsid w:val="00933295"/>
    <w:rsid w:val="00964E1B"/>
    <w:rsid w:val="00985226"/>
    <w:rsid w:val="00991EBE"/>
    <w:rsid w:val="009A5CDC"/>
    <w:rsid w:val="009D66C6"/>
    <w:rsid w:val="009D778A"/>
    <w:rsid w:val="00A04875"/>
    <w:rsid w:val="00A12133"/>
    <w:rsid w:val="00A406C0"/>
    <w:rsid w:val="00A81E31"/>
    <w:rsid w:val="00A93025"/>
    <w:rsid w:val="00AB48CE"/>
    <w:rsid w:val="00AD2D6C"/>
    <w:rsid w:val="00AE2D55"/>
    <w:rsid w:val="00AF059C"/>
    <w:rsid w:val="00B00013"/>
    <w:rsid w:val="00B26132"/>
    <w:rsid w:val="00B27584"/>
    <w:rsid w:val="00B32354"/>
    <w:rsid w:val="00B32B55"/>
    <w:rsid w:val="00B3790F"/>
    <w:rsid w:val="00B65236"/>
    <w:rsid w:val="00B83DC9"/>
    <w:rsid w:val="00BA1B6B"/>
    <w:rsid w:val="00BA5308"/>
    <w:rsid w:val="00BC1DC7"/>
    <w:rsid w:val="00C0741F"/>
    <w:rsid w:val="00C07DD8"/>
    <w:rsid w:val="00C07DDE"/>
    <w:rsid w:val="00C135E4"/>
    <w:rsid w:val="00C168BE"/>
    <w:rsid w:val="00C40744"/>
    <w:rsid w:val="00C50F9A"/>
    <w:rsid w:val="00C55614"/>
    <w:rsid w:val="00C75D2E"/>
    <w:rsid w:val="00C852C0"/>
    <w:rsid w:val="00CA7C47"/>
    <w:rsid w:val="00CB3912"/>
    <w:rsid w:val="00CE745F"/>
    <w:rsid w:val="00D27984"/>
    <w:rsid w:val="00D3178C"/>
    <w:rsid w:val="00D349E5"/>
    <w:rsid w:val="00D37D28"/>
    <w:rsid w:val="00D4017B"/>
    <w:rsid w:val="00D4091A"/>
    <w:rsid w:val="00D45294"/>
    <w:rsid w:val="00D6124A"/>
    <w:rsid w:val="00D71891"/>
    <w:rsid w:val="00D85075"/>
    <w:rsid w:val="00D948F0"/>
    <w:rsid w:val="00E215CE"/>
    <w:rsid w:val="00E405AA"/>
    <w:rsid w:val="00E54070"/>
    <w:rsid w:val="00E60303"/>
    <w:rsid w:val="00E83FF0"/>
    <w:rsid w:val="00EA393B"/>
    <w:rsid w:val="00EA68D7"/>
    <w:rsid w:val="00EC2AB3"/>
    <w:rsid w:val="00ED78DA"/>
    <w:rsid w:val="00F278E6"/>
    <w:rsid w:val="00F5025D"/>
    <w:rsid w:val="00F81B4A"/>
    <w:rsid w:val="00F91D89"/>
    <w:rsid w:val="00F9761E"/>
    <w:rsid w:val="00FA2B1B"/>
    <w:rsid w:val="00FA34F0"/>
    <w:rsid w:val="00FF2F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06A4"/>
    <w:pPr>
      <w:spacing w:after="200" w:line="276" w:lineRule="auto"/>
    </w:pPr>
    <w:rPr>
      <w:rFonts w:eastAsia="Times New Roman"/>
    </w:rPr>
  </w:style>
  <w:style w:type="paragraph" w:styleId="Heading1">
    <w:name w:val="heading 1"/>
    <w:basedOn w:val="Normal"/>
    <w:next w:val="Normal"/>
    <w:link w:val="Heading1Char"/>
    <w:uiPriority w:val="99"/>
    <w:qFormat/>
    <w:rsid w:val="00ED78DA"/>
    <w:pPr>
      <w:keepNext/>
      <w:autoSpaceDE w:val="0"/>
      <w:autoSpaceDN w:val="0"/>
      <w:spacing w:after="120" w:line="240" w:lineRule="auto"/>
      <w:jc w:val="right"/>
      <w:outlineLvl w:val="0"/>
    </w:pPr>
    <w:rPr>
      <w:rFonts w:ascii="Times New Roman" w:hAnsi="Times New Roman"/>
      <w:b/>
      <w:bCs/>
      <w:i/>
      <w:iCs/>
      <w:sz w:val="20"/>
      <w:szCs w:val="20"/>
    </w:rPr>
  </w:style>
  <w:style w:type="paragraph" w:styleId="Heading2">
    <w:name w:val="heading 2"/>
    <w:basedOn w:val="Normal"/>
    <w:next w:val="Normal"/>
    <w:link w:val="Heading2Char"/>
    <w:uiPriority w:val="99"/>
    <w:qFormat/>
    <w:rsid w:val="00ED78DA"/>
    <w:pPr>
      <w:keepNext/>
      <w:keepLines/>
      <w:spacing w:before="200" w:after="0"/>
      <w:outlineLvl w:val="1"/>
    </w:pPr>
    <w:rPr>
      <w:rFonts w:ascii="Cambria" w:hAnsi="Cambria"/>
      <w:b/>
      <w:bCs/>
      <w:color w:val="4F81BD"/>
      <w:sz w:val="26"/>
      <w:szCs w:val="26"/>
    </w:rPr>
  </w:style>
  <w:style w:type="paragraph" w:styleId="Heading3">
    <w:name w:val="heading 3"/>
    <w:basedOn w:val="normal0"/>
    <w:next w:val="normal0"/>
    <w:link w:val="Heading3Char"/>
    <w:uiPriority w:val="99"/>
    <w:qFormat/>
    <w:rsid w:val="00D6124A"/>
    <w:pPr>
      <w:spacing w:before="240" w:after="60"/>
      <w:ind w:left="720" w:hanging="719"/>
      <w:jc w:val="center"/>
      <w:outlineLvl w:val="2"/>
    </w:pPr>
    <w:rPr>
      <w:b/>
      <w:i/>
      <w:sz w:val="28"/>
    </w:rPr>
  </w:style>
  <w:style w:type="paragraph" w:styleId="Heading4">
    <w:name w:val="heading 4"/>
    <w:basedOn w:val="Normal"/>
    <w:next w:val="Normal"/>
    <w:link w:val="Heading4Char"/>
    <w:uiPriority w:val="99"/>
    <w:qFormat/>
    <w:rsid w:val="00ED78DA"/>
    <w:pPr>
      <w:keepNext/>
      <w:keepLines/>
      <w:spacing w:before="200" w:after="0" w:line="240" w:lineRule="auto"/>
      <w:jc w:val="both"/>
      <w:outlineLvl w:val="3"/>
    </w:pPr>
    <w:rPr>
      <w:rFonts w:ascii="Cambria" w:hAnsi="Cambria"/>
      <w:b/>
      <w:bCs/>
      <w:i/>
      <w:iCs/>
      <w:color w:val="4F81BD"/>
      <w:sz w:val="24"/>
      <w:szCs w:val="24"/>
      <w:lang w:eastAsia="ar-SA"/>
    </w:rPr>
  </w:style>
  <w:style w:type="paragraph" w:styleId="Heading5">
    <w:name w:val="heading 5"/>
    <w:basedOn w:val="Normal"/>
    <w:next w:val="Normal"/>
    <w:link w:val="Heading5Char"/>
    <w:uiPriority w:val="99"/>
    <w:qFormat/>
    <w:rsid w:val="00ED78DA"/>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ED78DA"/>
    <w:pPr>
      <w:keepNext/>
      <w:autoSpaceDE w:val="0"/>
      <w:autoSpaceDN w:val="0"/>
      <w:spacing w:after="0" w:line="240" w:lineRule="auto"/>
      <w:outlineLvl w:val="5"/>
    </w:pPr>
    <w:rPr>
      <w:rFonts w:ascii="Times New Roman" w:hAnsi="Times New Roman"/>
      <w:b/>
      <w:bCs/>
      <w:sz w:val="24"/>
      <w:szCs w:val="24"/>
    </w:rPr>
  </w:style>
  <w:style w:type="paragraph" w:styleId="Heading7">
    <w:name w:val="heading 7"/>
    <w:basedOn w:val="Normal"/>
    <w:next w:val="Normal"/>
    <w:link w:val="Heading7Char"/>
    <w:uiPriority w:val="99"/>
    <w:qFormat/>
    <w:rsid w:val="00ED78DA"/>
    <w:pPr>
      <w:spacing w:before="240" w:after="60" w:line="240" w:lineRule="auto"/>
      <w:outlineLvl w:val="6"/>
    </w:pPr>
    <w:rPr>
      <w:sz w:val="24"/>
      <w:szCs w:val="24"/>
    </w:rPr>
  </w:style>
  <w:style w:type="paragraph" w:styleId="Heading8">
    <w:name w:val="heading 8"/>
    <w:basedOn w:val="Normal"/>
    <w:next w:val="Normal"/>
    <w:link w:val="Heading8Char"/>
    <w:uiPriority w:val="99"/>
    <w:qFormat/>
    <w:rsid w:val="00ED78DA"/>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ED78DA"/>
    <w:pPr>
      <w:spacing w:before="240" w:after="60" w:line="240" w:lineRule="auto"/>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78DA"/>
    <w:rPr>
      <w:rFonts w:ascii="Times New Roman" w:hAnsi="Times New Roman" w:cs="Times New Roman"/>
      <w:b/>
      <w:bCs/>
      <w:i/>
      <w:iCs/>
      <w:sz w:val="20"/>
      <w:szCs w:val="20"/>
    </w:rPr>
  </w:style>
  <w:style w:type="character" w:customStyle="1" w:styleId="Heading2Char">
    <w:name w:val="Heading 2 Char"/>
    <w:basedOn w:val="DefaultParagraphFont"/>
    <w:link w:val="Heading2"/>
    <w:uiPriority w:val="99"/>
    <w:locked/>
    <w:rsid w:val="00ED78DA"/>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D6124A"/>
    <w:rPr>
      <w:rFonts w:ascii="Times New Roman" w:hAnsi="Times New Roman" w:cs="Times New Roman"/>
      <w:b/>
      <w:i/>
      <w:color w:val="000000"/>
      <w:sz w:val="28"/>
      <w:lang w:eastAsia="ru-RU"/>
    </w:rPr>
  </w:style>
  <w:style w:type="character" w:customStyle="1" w:styleId="Heading4Char">
    <w:name w:val="Heading 4 Char"/>
    <w:basedOn w:val="DefaultParagraphFont"/>
    <w:link w:val="Heading4"/>
    <w:uiPriority w:val="99"/>
    <w:locked/>
    <w:rsid w:val="00ED78DA"/>
    <w:rPr>
      <w:rFonts w:ascii="Cambria" w:hAnsi="Cambria" w:cs="Times New Roman"/>
      <w:b/>
      <w:bCs/>
      <w:i/>
      <w:iCs/>
      <w:color w:val="4F81BD"/>
      <w:sz w:val="24"/>
      <w:szCs w:val="24"/>
      <w:lang w:eastAsia="ar-SA" w:bidi="ar-SA"/>
    </w:rPr>
  </w:style>
  <w:style w:type="character" w:customStyle="1" w:styleId="Heading5Char">
    <w:name w:val="Heading 5 Char"/>
    <w:basedOn w:val="DefaultParagraphFont"/>
    <w:link w:val="Heading5"/>
    <w:uiPriority w:val="99"/>
    <w:locked/>
    <w:rsid w:val="00ED78DA"/>
    <w:rPr>
      <w:rFonts w:ascii="Cambria" w:hAnsi="Cambria" w:cs="Times New Roman"/>
      <w:color w:val="243F60"/>
      <w:lang w:eastAsia="ru-RU"/>
    </w:rPr>
  </w:style>
  <w:style w:type="character" w:customStyle="1" w:styleId="Heading6Char">
    <w:name w:val="Heading 6 Char"/>
    <w:basedOn w:val="DefaultParagraphFont"/>
    <w:link w:val="Heading6"/>
    <w:uiPriority w:val="99"/>
    <w:locked/>
    <w:rsid w:val="00ED78DA"/>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ED78DA"/>
    <w:rPr>
      <w:rFonts w:ascii="Calibri" w:hAnsi="Calibri" w:cs="Times New Roman"/>
      <w:sz w:val="24"/>
      <w:szCs w:val="24"/>
    </w:rPr>
  </w:style>
  <w:style w:type="character" w:customStyle="1" w:styleId="Heading8Char">
    <w:name w:val="Heading 8 Char"/>
    <w:basedOn w:val="DefaultParagraphFont"/>
    <w:link w:val="Heading8"/>
    <w:uiPriority w:val="99"/>
    <w:locked/>
    <w:rsid w:val="00ED78DA"/>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ED78DA"/>
    <w:rPr>
      <w:rFonts w:ascii="Arial" w:hAnsi="Arial" w:cs="Times New Roman"/>
    </w:rPr>
  </w:style>
  <w:style w:type="paragraph" w:customStyle="1" w:styleId="normal0">
    <w:name w:val="normal"/>
    <w:uiPriority w:val="99"/>
    <w:rsid w:val="008806A4"/>
    <w:pPr>
      <w:contextualSpacing/>
    </w:pPr>
    <w:rPr>
      <w:rFonts w:ascii="Times New Roman" w:eastAsia="Times New Roman" w:hAnsi="Times New Roman"/>
      <w:color w:val="000000"/>
      <w:sz w:val="20"/>
    </w:rPr>
  </w:style>
  <w:style w:type="paragraph" w:styleId="NoSpacing">
    <w:name w:val="No Spacing"/>
    <w:aliases w:val="основа"/>
    <w:link w:val="NoSpacingChar1"/>
    <w:uiPriority w:val="99"/>
    <w:qFormat/>
    <w:rsid w:val="008806A4"/>
    <w:rPr>
      <w:rFonts w:eastAsia="Times New Roman"/>
    </w:rPr>
  </w:style>
  <w:style w:type="character" w:customStyle="1" w:styleId="NoSpacingChar1">
    <w:name w:val="No Spacing Char1"/>
    <w:aliases w:val="основа Char"/>
    <w:basedOn w:val="DefaultParagraphFont"/>
    <w:link w:val="NoSpacing"/>
    <w:uiPriority w:val="99"/>
    <w:locked/>
    <w:rsid w:val="008806A4"/>
    <w:rPr>
      <w:rFonts w:eastAsia="Times New Roman" w:cs="Times New Roman"/>
      <w:sz w:val="22"/>
      <w:szCs w:val="22"/>
      <w:lang w:val="ru-RU" w:eastAsia="ru-RU" w:bidi="ar-SA"/>
    </w:rPr>
  </w:style>
  <w:style w:type="paragraph" w:styleId="ListParagraph">
    <w:name w:val="List Paragraph"/>
    <w:basedOn w:val="Normal"/>
    <w:link w:val="ListParagraphChar"/>
    <w:uiPriority w:val="99"/>
    <w:qFormat/>
    <w:rsid w:val="008806A4"/>
    <w:pPr>
      <w:widowControl w:val="0"/>
      <w:autoSpaceDE w:val="0"/>
      <w:autoSpaceDN w:val="0"/>
      <w:adjustRightInd w:val="0"/>
      <w:spacing w:after="0" w:line="240" w:lineRule="auto"/>
      <w:ind w:left="720"/>
      <w:contextualSpacing/>
    </w:pPr>
    <w:rPr>
      <w:rFonts w:ascii="Times New Roman" w:eastAsia="Calibri" w:hAnsi="Times New Roman"/>
      <w:sz w:val="20"/>
      <w:szCs w:val="20"/>
    </w:rPr>
  </w:style>
  <w:style w:type="paragraph" w:styleId="BodyText">
    <w:name w:val="Body Text"/>
    <w:aliases w:val="body text,Основной текст Знак1,Основной текст Знак Знак,Основной текст отчета"/>
    <w:basedOn w:val="Normal"/>
    <w:link w:val="BodyTextChar"/>
    <w:uiPriority w:val="99"/>
    <w:rsid w:val="008806A4"/>
    <w:pPr>
      <w:spacing w:after="0" w:line="240" w:lineRule="auto"/>
      <w:jc w:val="center"/>
    </w:pPr>
    <w:rPr>
      <w:rFonts w:ascii="Times New Roman" w:hAnsi="Times New Roman"/>
      <w:sz w:val="28"/>
      <w:szCs w:val="20"/>
    </w:rPr>
  </w:style>
  <w:style w:type="character" w:customStyle="1" w:styleId="BodyTextChar">
    <w:name w:val="Body Text Char"/>
    <w:aliases w:val="body text Char,Основной текст Знак1 Char,Основной текст Знак Знак Char,Основной текст отчета Char"/>
    <w:basedOn w:val="DefaultParagraphFont"/>
    <w:link w:val="BodyText"/>
    <w:uiPriority w:val="99"/>
    <w:locked/>
    <w:rsid w:val="008806A4"/>
    <w:rPr>
      <w:rFonts w:ascii="Times New Roman" w:hAnsi="Times New Roman" w:cs="Times New Roman"/>
      <w:sz w:val="20"/>
      <w:szCs w:val="20"/>
      <w:lang w:eastAsia="ru-RU"/>
    </w:rPr>
  </w:style>
  <w:style w:type="character" w:styleId="Strong">
    <w:name w:val="Strong"/>
    <w:basedOn w:val="DefaultParagraphFont"/>
    <w:uiPriority w:val="99"/>
    <w:qFormat/>
    <w:rsid w:val="008806A4"/>
    <w:rPr>
      <w:rFonts w:cs="Times New Roman"/>
      <w:b/>
      <w:bCs/>
    </w:rPr>
  </w:style>
  <w:style w:type="paragraph" w:customStyle="1" w:styleId="Default">
    <w:name w:val="Default"/>
    <w:uiPriority w:val="99"/>
    <w:rsid w:val="008806A4"/>
    <w:pPr>
      <w:autoSpaceDE w:val="0"/>
      <w:autoSpaceDN w:val="0"/>
      <w:adjustRightInd w:val="0"/>
    </w:pPr>
    <w:rPr>
      <w:rFonts w:ascii="Times New Roman" w:eastAsia="Times New Roman" w:hAnsi="Times New Roman"/>
      <w:color w:val="000000"/>
      <w:sz w:val="24"/>
      <w:szCs w:val="24"/>
    </w:rPr>
  </w:style>
  <w:style w:type="paragraph" w:styleId="NormalWe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1"/>
    <w:uiPriority w:val="99"/>
    <w:rsid w:val="008806A4"/>
    <w:pPr>
      <w:spacing w:before="100" w:beforeAutospacing="1" w:after="100" w:afterAutospacing="1" w:line="240" w:lineRule="auto"/>
    </w:pPr>
    <w:rPr>
      <w:rFonts w:ascii="Times New Roman" w:eastAsia="Calibri" w:hAnsi="Times New Roman"/>
      <w:sz w:val="24"/>
      <w:szCs w:val="20"/>
    </w:rPr>
  </w:style>
  <w:style w:type="character" w:customStyle="1" w:styleId="apple-converted-space">
    <w:name w:val="apple-converted-space"/>
    <w:basedOn w:val="DefaultParagraphFont"/>
    <w:uiPriority w:val="99"/>
    <w:rsid w:val="008806A4"/>
    <w:rPr>
      <w:rFonts w:cs="Times New Roman"/>
    </w:rPr>
  </w:style>
  <w:style w:type="character" w:customStyle="1" w:styleId="ListParagraphChar">
    <w:name w:val="List Paragraph Char"/>
    <w:link w:val="ListParagraph"/>
    <w:uiPriority w:val="99"/>
    <w:locked/>
    <w:rsid w:val="008806A4"/>
    <w:rPr>
      <w:rFonts w:ascii="Times New Roman" w:hAnsi="Times New Roman"/>
      <w:sz w:val="20"/>
    </w:rPr>
  </w:style>
  <w:style w:type="paragraph" w:customStyle="1" w:styleId="a">
    <w:name w:val="Буллит"/>
    <w:basedOn w:val="Normal"/>
    <w:link w:val="a0"/>
    <w:uiPriority w:val="99"/>
    <w:rsid w:val="008806A4"/>
    <w:pPr>
      <w:autoSpaceDE w:val="0"/>
      <w:autoSpaceDN w:val="0"/>
      <w:adjustRightInd w:val="0"/>
      <w:spacing w:after="0" w:line="214" w:lineRule="atLeast"/>
      <w:ind w:firstLine="244"/>
      <w:jc w:val="both"/>
      <w:textAlignment w:val="center"/>
    </w:pPr>
    <w:rPr>
      <w:rFonts w:ascii="NewtonCSanPin" w:hAnsi="NewtonCSanPin"/>
      <w:color w:val="000000"/>
      <w:sz w:val="21"/>
      <w:szCs w:val="21"/>
    </w:rPr>
  </w:style>
  <w:style w:type="character" w:customStyle="1" w:styleId="a0">
    <w:name w:val="Буллит Знак"/>
    <w:basedOn w:val="DefaultParagraphFont"/>
    <w:link w:val="a"/>
    <w:uiPriority w:val="99"/>
    <w:locked/>
    <w:rsid w:val="008806A4"/>
    <w:rPr>
      <w:rFonts w:ascii="NewtonCSanPin" w:hAnsi="NewtonCSanPin" w:cs="Times New Roman"/>
      <w:color w:val="000000"/>
      <w:sz w:val="21"/>
      <w:szCs w:val="21"/>
    </w:rPr>
  </w:style>
  <w:style w:type="character" w:customStyle="1" w:styleId="NormalWebChar1">
    <w:name w:val="Normal (Web) Char1"/>
    <w:aliases w:val="Normal (Web) Char Char,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locked/>
    <w:rsid w:val="008806A4"/>
    <w:rPr>
      <w:rFonts w:ascii="Times New Roman" w:hAnsi="Times New Roman"/>
      <w:sz w:val="24"/>
    </w:rPr>
  </w:style>
  <w:style w:type="paragraph" w:customStyle="1" w:styleId="Heading21">
    <w:name w:val="Heading 21"/>
    <w:basedOn w:val="Normal"/>
    <w:uiPriority w:val="99"/>
    <w:rsid w:val="008806A4"/>
    <w:pPr>
      <w:widowControl w:val="0"/>
      <w:spacing w:after="0" w:line="240" w:lineRule="auto"/>
      <w:ind w:left="100"/>
      <w:outlineLvl w:val="2"/>
    </w:pPr>
    <w:rPr>
      <w:rFonts w:ascii="Times New Roman" w:hAnsi="Times New Roman"/>
      <w:b/>
      <w:bCs/>
      <w:sz w:val="24"/>
      <w:szCs w:val="24"/>
      <w:lang w:val="en-US" w:eastAsia="en-US"/>
    </w:rPr>
  </w:style>
  <w:style w:type="paragraph" w:customStyle="1" w:styleId="Osnova">
    <w:name w:val="Osnova"/>
    <w:basedOn w:val="Normal"/>
    <w:uiPriority w:val="99"/>
    <w:rsid w:val="008806A4"/>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Zag11">
    <w:name w:val="Zag_11"/>
    <w:uiPriority w:val="99"/>
    <w:rsid w:val="008806A4"/>
  </w:style>
  <w:style w:type="paragraph" w:customStyle="1" w:styleId="Zag2">
    <w:name w:val="Zag_2"/>
    <w:basedOn w:val="Normal"/>
    <w:uiPriority w:val="99"/>
    <w:rsid w:val="008806A4"/>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a1">
    <w:name w:val="Основной"/>
    <w:basedOn w:val="Normal"/>
    <w:link w:val="a2"/>
    <w:uiPriority w:val="99"/>
    <w:rsid w:val="008806A4"/>
    <w:pPr>
      <w:autoSpaceDE w:val="0"/>
      <w:autoSpaceDN w:val="0"/>
      <w:adjustRightInd w:val="0"/>
      <w:spacing w:after="0" w:line="214" w:lineRule="atLeast"/>
      <w:ind w:firstLine="283"/>
      <w:jc w:val="both"/>
      <w:textAlignment w:val="center"/>
    </w:pPr>
    <w:rPr>
      <w:rFonts w:ascii="NewtonCSanPin" w:eastAsia="Calibri" w:hAnsi="NewtonCSanPin"/>
      <w:color w:val="000000"/>
      <w:sz w:val="21"/>
      <w:szCs w:val="20"/>
    </w:rPr>
  </w:style>
  <w:style w:type="paragraph" w:customStyle="1" w:styleId="NormalPP">
    <w:name w:val="Normal PP"/>
    <w:basedOn w:val="Normal"/>
    <w:uiPriority w:val="99"/>
    <w:semiHidden/>
    <w:rsid w:val="00682FFE"/>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a2">
    <w:name w:val="Основной Знак"/>
    <w:link w:val="a1"/>
    <w:uiPriority w:val="99"/>
    <w:locked/>
    <w:rsid w:val="00A93025"/>
    <w:rPr>
      <w:rFonts w:ascii="NewtonCSanPin" w:hAnsi="NewtonCSanPin"/>
      <w:color w:val="000000"/>
      <w:sz w:val="21"/>
      <w:lang w:eastAsia="ru-RU"/>
    </w:rPr>
  </w:style>
  <w:style w:type="paragraph" w:customStyle="1" w:styleId="Zag3">
    <w:name w:val="Zag_3"/>
    <w:basedOn w:val="Normal"/>
    <w:uiPriority w:val="99"/>
    <w:rsid w:val="00A93025"/>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styleId="BodyText2">
    <w:name w:val="Body Text 2"/>
    <w:basedOn w:val="Normal"/>
    <w:link w:val="BodyText2Char"/>
    <w:uiPriority w:val="99"/>
    <w:rsid w:val="00D6124A"/>
    <w:pPr>
      <w:spacing w:after="120" w:line="480" w:lineRule="auto"/>
    </w:pPr>
  </w:style>
  <w:style w:type="character" w:customStyle="1" w:styleId="BodyText2Char">
    <w:name w:val="Body Text 2 Char"/>
    <w:basedOn w:val="DefaultParagraphFont"/>
    <w:link w:val="BodyText2"/>
    <w:uiPriority w:val="99"/>
    <w:locked/>
    <w:rsid w:val="00D6124A"/>
    <w:rPr>
      <w:rFonts w:ascii="Calibri" w:hAnsi="Calibri" w:cs="Times New Roman"/>
      <w:lang w:eastAsia="ru-RU"/>
    </w:rPr>
  </w:style>
  <w:style w:type="paragraph" w:customStyle="1" w:styleId="a3">
    <w:name w:val="Содержимое таблицы"/>
    <w:basedOn w:val="Normal"/>
    <w:uiPriority w:val="99"/>
    <w:rsid w:val="00D6124A"/>
    <w:pPr>
      <w:widowControl w:val="0"/>
      <w:suppressLineNumbers/>
      <w:suppressAutoHyphens/>
      <w:spacing w:after="0" w:line="240" w:lineRule="auto"/>
    </w:pPr>
    <w:rPr>
      <w:rFonts w:ascii="Times New Roman" w:eastAsia="Calibri" w:hAnsi="Times New Roman" w:cs="Lohit Hindi"/>
      <w:kern w:val="1"/>
      <w:sz w:val="24"/>
      <w:szCs w:val="24"/>
      <w:lang w:eastAsia="hi-IN" w:bidi="hi-IN"/>
    </w:rPr>
  </w:style>
  <w:style w:type="paragraph" w:customStyle="1" w:styleId="a4">
    <w:name w:val="Заголовок"/>
    <w:basedOn w:val="Normal"/>
    <w:next w:val="BodyText"/>
    <w:uiPriority w:val="99"/>
    <w:rsid w:val="00D6124A"/>
    <w:pPr>
      <w:keepNext/>
      <w:widowControl w:val="0"/>
      <w:suppressAutoHyphens/>
      <w:spacing w:before="240" w:after="120" w:line="240" w:lineRule="auto"/>
    </w:pPr>
    <w:rPr>
      <w:rFonts w:ascii="Arial" w:eastAsia="Calibri" w:hAnsi="Arial" w:cs="Tahoma"/>
      <w:kern w:val="1"/>
      <w:sz w:val="28"/>
      <w:szCs w:val="28"/>
      <w:lang w:eastAsia="hi-IN" w:bidi="hi-IN"/>
    </w:rPr>
  </w:style>
  <w:style w:type="character" w:styleId="FootnoteReference">
    <w:name w:val="footnote reference"/>
    <w:basedOn w:val="DefaultParagraphFont"/>
    <w:uiPriority w:val="99"/>
    <w:rsid w:val="00D6124A"/>
    <w:rPr>
      <w:rFonts w:cs="Times New Roman"/>
      <w:vertAlign w:val="superscript"/>
    </w:rPr>
  </w:style>
  <w:style w:type="paragraph" w:customStyle="1" w:styleId="a5">
    <w:name w:val="А ОСН ТЕКСТ"/>
    <w:basedOn w:val="Normal"/>
    <w:link w:val="a6"/>
    <w:uiPriority w:val="99"/>
    <w:rsid w:val="00495326"/>
    <w:pPr>
      <w:spacing w:after="0" w:line="360" w:lineRule="auto"/>
      <w:ind w:firstLine="454"/>
      <w:jc w:val="both"/>
    </w:pPr>
    <w:rPr>
      <w:rFonts w:ascii="Times New Roman" w:eastAsia="Calibri" w:hAnsi="Times New Roman"/>
      <w:color w:val="000000"/>
      <w:sz w:val="28"/>
      <w:szCs w:val="28"/>
    </w:rPr>
  </w:style>
  <w:style w:type="character" w:customStyle="1" w:styleId="a6">
    <w:name w:val="А ОСН ТЕКСТ Знак"/>
    <w:basedOn w:val="DefaultParagraphFont"/>
    <w:link w:val="a5"/>
    <w:uiPriority w:val="99"/>
    <w:locked/>
    <w:rsid w:val="00495326"/>
    <w:rPr>
      <w:rFonts w:ascii="Times New Roman" w:hAnsi="Times New Roman" w:cs="Times New Roman"/>
      <w:color w:val="000000"/>
      <w:sz w:val="28"/>
      <w:szCs w:val="28"/>
      <w:lang w:eastAsia="ru-RU"/>
    </w:rPr>
  </w:style>
  <w:style w:type="character" w:customStyle="1" w:styleId="1">
    <w:name w:val="Сноска1"/>
    <w:uiPriority w:val="99"/>
    <w:rsid w:val="00495326"/>
    <w:rPr>
      <w:rFonts w:ascii="Times New Roman" w:hAnsi="Times New Roman"/>
      <w:vertAlign w:val="superscript"/>
    </w:rPr>
  </w:style>
  <w:style w:type="paragraph" w:customStyle="1" w:styleId="21">
    <w:name w:val="Средняя сетка 21"/>
    <w:basedOn w:val="Normal"/>
    <w:uiPriority w:val="99"/>
    <w:rsid w:val="00495326"/>
    <w:pPr>
      <w:numPr>
        <w:numId w:val="143"/>
      </w:numPr>
      <w:spacing w:after="0" w:line="360" w:lineRule="auto"/>
      <w:contextualSpacing/>
      <w:jc w:val="both"/>
      <w:outlineLvl w:val="1"/>
    </w:pPr>
    <w:rPr>
      <w:rFonts w:ascii="Times New Roman" w:hAnsi="Times New Roman"/>
      <w:sz w:val="28"/>
      <w:szCs w:val="24"/>
    </w:rPr>
  </w:style>
  <w:style w:type="paragraph" w:styleId="BalloonText">
    <w:name w:val="Balloon Text"/>
    <w:basedOn w:val="Normal"/>
    <w:link w:val="BalloonTextChar"/>
    <w:uiPriority w:val="99"/>
    <w:rsid w:val="0049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95326"/>
    <w:rPr>
      <w:rFonts w:ascii="Tahoma" w:hAnsi="Tahoma" w:cs="Tahoma"/>
      <w:sz w:val="16"/>
      <w:szCs w:val="16"/>
      <w:lang w:eastAsia="ru-RU"/>
    </w:rPr>
  </w:style>
  <w:style w:type="paragraph" w:customStyle="1" w:styleId="a7">
    <w:name w:val="Новый"/>
    <w:basedOn w:val="Normal"/>
    <w:uiPriority w:val="99"/>
    <w:rsid w:val="00ED78DA"/>
    <w:pPr>
      <w:spacing w:after="0" w:line="360" w:lineRule="auto"/>
      <w:ind w:firstLine="454"/>
      <w:jc w:val="both"/>
    </w:pPr>
    <w:rPr>
      <w:rFonts w:ascii="Times New Roman" w:hAnsi="Times New Roman"/>
      <w:sz w:val="28"/>
      <w:szCs w:val="24"/>
    </w:rPr>
  </w:style>
  <w:style w:type="paragraph" w:styleId="MessageHeader">
    <w:name w:val="Message Header"/>
    <w:basedOn w:val="Normal"/>
    <w:link w:val="MessageHeaderChar"/>
    <w:uiPriority w:val="99"/>
    <w:rsid w:val="00ED78DA"/>
    <w:pPr>
      <w:tabs>
        <w:tab w:val="left" w:pos="4500"/>
        <w:tab w:val="left" w:pos="9180"/>
        <w:tab w:val="left" w:pos="9360"/>
      </w:tabs>
      <w:autoSpaceDE w:val="0"/>
      <w:autoSpaceDN w:val="0"/>
      <w:adjustRightInd w:val="0"/>
      <w:spacing w:after="0" w:line="194" w:lineRule="atLeast"/>
      <w:jc w:val="center"/>
      <w:textAlignment w:val="center"/>
    </w:pPr>
    <w:rPr>
      <w:rFonts w:ascii="NewtonCSanPin" w:hAnsi="NewtonCSanPin"/>
      <w:b/>
      <w:bCs/>
      <w:color w:val="000000"/>
      <w:sz w:val="19"/>
      <w:szCs w:val="19"/>
    </w:rPr>
  </w:style>
  <w:style w:type="character" w:customStyle="1" w:styleId="MessageHeaderChar">
    <w:name w:val="Message Header Char"/>
    <w:basedOn w:val="DefaultParagraphFont"/>
    <w:link w:val="MessageHeader"/>
    <w:uiPriority w:val="99"/>
    <w:locked/>
    <w:rsid w:val="00ED78DA"/>
    <w:rPr>
      <w:rFonts w:ascii="NewtonCSanPin" w:hAnsi="NewtonCSanPin" w:cs="Times New Roman"/>
      <w:b/>
      <w:bCs/>
      <w:color w:val="000000"/>
      <w:sz w:val="19"/>
      <w:szCs w:val="19"/>
    </w:rPr>
  </w:style>
  <w:style w:type="paragraph" w:customStyle="1" w:styleId="NoParagraphStyle">
    <w:name w:val="[No Paragraph Style]"/>
    <w:uiPriority w:val="99"/>
    <w:rsid w:val="00ED78DA"/>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dash041e005f0431005f044b005f0447005f043d005f044b005f0439">
    <w:name w:val="dash041e_005f0431_005f044b_005f0447_005f043d_005f044b_005f0439"/>
    <w:basedOn w:val="Normal"/>
    <w:uiPriority w:val="99"/>
    <w:rsid w:val="00ED78DA"/>
    <w:pPr>
      <w:spacing w:after="0" w:line="240" w:lineRule="auto"/>
    </w:pPr>
    <w:rPr>
      <w:rFonts w:ascii="Times New Roman" w:eastAsia="Calibri" w:hAnsi="Times New Roman"/>
      <w:sz w:val="24"/>
      <w:szCs w:val="24"/>
    </w:rPr>
  </w:style>
  <w:style w:type="paragraph" w:styleId="BodyTextIndent">
    <w:name w:val="Body Text Indent"/>
    <w:basedOn w:val="Normal"/>
    <w:link w:val="BodyTextIndentChar"/>
    <w:uiPriority w:val="99"/>
    <w:rsid w:val="00ED78DA"/>
    <w:pPr>
      <w:spacing w:after="120"/>
      <w:ind w:left="283"/>
    </w:pPr>
  </w:style>
  <w:style w:type="character" w:customStyle="1" w:styleId="BodyTextIndentChar">
    <w:name w:val="Body Text Indent Char"/>
    <w:basedOn w:val="DefaultParagraphFont"/>
    <w:link w:val="BodyTextIndent"/>
    <w:uiPriority w:val="99"/>
    <w:locked/>
    <w:rsid w:val="00ED78DA"/>
    <w:rPr>
      <w:rFonts w:ascii="Calibri" w:hAnsi="Calibri" w:cs="Times New Roman"/>
      <w:lang w:eastAsia="ru-RU"/>
    </w:rPr>
  </w:style>
  <w:style w:type="paragraph" w:styleId="BodyText3">
    <w:name w:val="Body Text 3"/>
    <w:basedOn w:val="Normal"/>
    <w:link w:val="BodyText3Char"/>
    <w:uiPriority w:val="99"/>
    <w:semiHidden/>
    <w:rsid w:val="00ED78DA"/>
    <w:pPr>
      <w:spacing w:after="120"/>
    </w:pPr>
    <w:rPr>
      <w:sz w:val="16"/>
      <w:szCs w:val="16"/>
    </w:rPr>
  </w:style>
  <w:style w:type="character" w:customStyle="1" w:styleId="BodyText3Char">
    <w:name w:val="Body Text 3 Char"/>
    <w:basedOn w:val="DefaultParagraphFont"/>
    <w:link w:val="BodyText3"/>
    <w:uiPriority w:val="99"/>
    <w:semiHidden/>
    <w:locked/>
    <w:rsid w:val="00ED78DA"/>
    <w:rPr>
      <w:rFonts w:ascii="Calibri" w:hAnsi="Calibri" w:cs="Times New Roman"/>
      <w:sz w:val="16"/>
      <w:szCs w:val="16"/>
      <w:lang w:eastAsia="ru-RU"/>
    </w:rPr>
  </w:style>
  <w:style w:type="paragraph" w:customStyle="1" w:styleId="Zag1">
    <w:name w:val="Zag_1"/>
    <w:basedOn w:val="Normal"/>
    <w:uiPriority w:val="99"/>
    <w:rsid w:val="00ED78DA"/>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table" w:styleId="TableGrid">
    <w:name w:val="Table Grid"/>
    <w:basedOn w:val="TableNormal"/>
    <w:uiPriority w:val="99"/>
    <w:rsid w:val="00ED78D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D78DA"/>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ED78DA"/>
    <w:rPr>
      <w:rFonts w:ascii="Times New Roman" w:hAnsi="Times New Roman" w:cs="Times New Roman"/>
      <w:sz w:val="24"/>
      <w:szCs w:val="24"/>
    </w:rPr>
  </w:style>
  <w:style w:type="character" w:customStyle="1" w:styleId="style7">
    <w:name w:val="style7"/>
    <w:basedOn w:val="DefaultParagraphFont"/>
    <w:uiPriority w:val="99"/>
    <w:rsid w:val="00ED78DA"/>
    <w:rPr>
      <w:rFonts w:cs="Times New Roman"/>
    </w:rPr>
  </w:style>
  <w:style w:type="paragraph" w:customStyle="1" w:styleId="zag4">
    <w:name w:val="zag_4"/>
    <w:basedOn w:val="Normal"/>
    <w:uiPriority w:val="99"/>
    <w:rsid w:val="00ED78DA"/>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styleId="BodyTextIndent2">
    <w:name w:val="Body Text Indent 2"/>
    <w:basedOn w:val="Normal"/>
    <w:link w:val="BodyTextIndent2Char"/>
    <w:uiPriority w:val="99"/>
    <w:rsid w:val="00ED78DA"/>
    <w:pPr>
      <w:spacing w:after="120" w:line="480" w:lineRule="auto"/>
      <w:ind w:left="283"/>
    </w:pPr>
  </w:style>
  <w:style w:type="character" w:customStyle="1" w:styleId="BodyTextIndent2Char">
    <w:name w:val="Body Text Indent 2 Char"/>
    <w:basedOn w:val="DefaultParagraphFont"/>
    <w:link w:val="BodyTextIndent2"/>
    <w:uiPriority w:val="99"/>
    <w:locked/>
    <w:rsid w:val="00ED78DA"/>
    <w:rPr>
      <w:rFonts w:ascii="Calibri" w:hAnsi="Calibri" w:cs="Times New Roman"/>
      <w:lang w:eastAsia="ru-RU"/>
    </w:rPr>
  </w:style>
  <w:style w:type="paragraph" w:styleId="Footer">
    <w:name w:val="footer"/>
    <w:basedOn w:val="Normal"/>
    <w:link w:val="FooterChar"/>
    <w:uiPriority w:val="99"/>
    <w:rsid w:val="00ED78D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D78DA"/>
    <w:rPr>
      <w:rFonts w:ascii="Calibri" w:hAnsi="Calibri" w:cs="Times New Roman"/>
      <w:lang w:eastAsia="ru-RU"/>
    </w:rPr>
  </w:style>
  <w:style w:type="character" w:styleId="Hyperlink">
    <w:name w:val="Hyperlink"/>
    <w:basedOn w:val="DefaultParagraphFont"/>
    <w:uiPriority w:val="99"/>
    <w:rsid w:val="00ED78DA"/>
    <w:rPr>
      <w:rFonts w:cs="Times New Roman"/>
      <w:color w:val="0000FF"/>
      <w:u w:val="single"/>
    </w:rPr>
  </w:style>
  <w:style w:type="paragraph" w:customStyle="1" w:styleId="ConsPlusNormal">
    <w:name w:val="ConsPlusNormal"/>
    <w:uiPriority w:val="99"/>
    <w:rsid w:val="00ED78DA"/>
    <w:pPr>
      <w:autoSpaceDE w:val="0"/>
      <w:autoSpaceDN w:val="0"/>
      <w:adjustRightInd w:val="0"/>
      <w:ind w:firstLine="720"/>
    </w:pPr>
    <w:rPr>
      <w:rFonts w:ascii="Arial" w:eastAsia="Times New Roman" w:hAnsi="Arial" w:cs="Arial"/>
      <w:sz w:val="20"/>
      <w:szCs w:val="20"/>
    </w:rPr>
  </w:style>
  <w:style w:type="paragraph" w:customStyle="1" w:styleId="a8">
    <w:name w:val="А_основной"/>
    <w:basedOn w:val="Normal"/>
    <w:link w:val="a9"/>
    <w:uiPriority w:val="99"/>
    <w:rsid w:val="00ED78DA"/>
    <w:pPr>
      <w:widowControl w:val="0"/>
      <w:autoSpaceDE w:val="0"/>
      <w:autoSpaceDN w:val="0"/>
      <w:adjustRightInd w:val="0"/>
      <w:spacing w:after="0" w:line="360" w:lineRule="auto"/>
      <w:ind w:firstLine="454"/>
      <w:jc w:val="both"/>
    </w:pPr>
    <w:rPr>
      <w:rFonts w:ascii="Times New Roman" w:eastAsia="Calibri" w:hAnsi="Times New Roman"/>
      <w:sz w:val="20"/>
      <w:szCs w:val="20"/>
    </w:rPr>
  </w:style>
  <w:style w:type="character" w:customStyle="1" w:styleId="a9">
    <w:name w:val="А_основной Знак"/>
    <w:link w:val="a8"/>
    <w:uiPriority w:val="99"/>
    <w:locked/>
    <w:rsid w:val="00ED78DA"/>
    <w:rPr>
      <w:rFonts w:ascii="Times New Roman" w:hAnsi="Times New Roman"/>
      <w:sz w:val="20"/>
    </w:rPr>
  </w:style>
  <w:style w:type="character" w:customStyle="1" w:styleId="apple-style-span">
    <w:name w:val="apple-style-span"/>
    <w:basedOn w:val="DefaultParagraphFont"/>
    <w:uiPriority w:val="99"/>
    <w:rsid w:val="00ED78DA"/>
    <w:rPr>
      <w:rFonts w:cs="Times New Roman"/>
    </w:rPr>
  </w:style>
  <w:style w:type="paragraph" w:styleId="FootnoteText">
    <w:name w:val="footnote text"/>
    <w:aliases w:val="F1"/>
    <w:basedOn w:val="Normal"/>
    <w:link w:val="FootnoteTextChar"/>
    <w:uiPriority w:val="99"/>
    <w:semiHidden/>
    <w:rsid w:val="00ED78DA"/>
    <w:pPr>
      <w:spacing w:after="0" w:line="240" w:lineRule="auto"/>
    </w:pPr>
    <w:rPr>
      <w:rFonts w:ascii="Times New Roman" w:hAnsi="Times New Roman"/>
      <w:sz w:val="20"/>
      <w:szCs w:val="20"/>
    </w:rPr>
  </w:style>
  <w:style w:type="character" w:customStyle="1" w:styleId="FootnoteTextChar">
    <w:name w:val="Footnote Text Char"/>
    <w:aliases w:val="F1 Char"/>
    <w:basedOn w:val="DefaultParagraphFont"/>
    <w:link w:val="FootnoteText"/>
    <w:uiPriority w:val="99"/>
    <w:semiHidden/>
    <w:locked/>
    <w:rsid w:val="00ED78DA"/>
    <w:rPr>
      <w:rFonts w:ascii="Times New Roman" w:hAnsi="Times New Roman" w:cs="Times New Roman"/>
      <w:sz w:val="20"/>
      <w:szCs w:val="20"/>
    </w:rPr>
  </w:style>
  <w:style w:type="paragraph" w:customStyle="1" w:styleId="10">
    <w:name w:val="Без интервала1"/>
    <w:link w:val="NoSpacingChar"/>
    <w:uiPriority w:val="99"/>
    <w:rsid w:val="00ED78DA"/>
    <w:pPr>
      <w:widowControl w:val="0"/>
      <w:suppressAutoHyphens/>
      <w:spacing w:after="200"/>
    </w:pPr>
    <w:rPr>
      <w:rFonts w:ascii="Century Schoolbook" w:hAnsi="Century Schoolbook" w:cs="font179"/>
      <w:kern w:val="1"/>
      <w:lang w:eastAsia="ar-SA"/>
    </w:rPr>
  </w:style>
  <w:style w:type="character" w:customStyle="1" w:styleId="aa">
    <w:name w:val="Основной шрифт"/>
    <w:uiPriority w:val="99"/>
    <w:rsid w:val="00ED78DA"/>
  </w:style>
  <w:style w:type="character" w:styleId="PageNumber">
    <w:name w:val="page number"/>
    <w:basedOn w:val="DefaultParagraphFont"/>
    <w:uiPriority w:val="99"/>
    <w:rsid w:val="00ED78DA"/>
    <w:rPr>
      <w:rFonts w:cs="Times New Roman"/>
    </w:rPr>
  </w:style>
  <w:style w:type="paragraph" w:styleId="BodyTextIndent3">
    <w:name w:val="Body Text Indent 3"/>
    <w:basedOn w:val="Normal"/>
    <w:link w:val="BodyTextIndent3Char"/>
    <w:uiPriority w:val="99"/>
    <w:rsid w:val="00ED78DA"/>
    <w:pPr>
      <w:autoSpaceDE w:val="0"/>
      <w:autoSpaceDN w:val="0"/>
      <w:spacing w:after="0" w:line="240" w:lineRule="auto"/>
      <w:ind w:firstLine="567"/>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ED78DA"/>
    <w:rPr>
      <w:rFonts w:ascii="Times New Roman" w:hAnsi="Times New Roman" w:cs="Times New Roman"/>
      <w:sz w:val="28"/>
      <w:szCs w:val="28"/>
    </w:rPr>
  </w:style>
  <w:style w:type="character" w:customStyle="1" w:styleId="3">
    <w:name w:val="Основной текст + Курсив3"/>
    <w:uiPriority w:val="99"/>
    <w:rsid w:val="00ED78DA"/>
    <w:rPr>
      <w:rFonts w:ascii="Times New Roman" w:hAnsi="Times New Roman"/>
      <w:i/>
      <w:spacing w:val="0"/>
      <w:shd w:val="clear" w:color="auto" w:fill="FFFFFF"/>
    </w:rPr>
  </w:style>
  <w:style w:type="character" w:customStyle="1" w:styleId="2">
    <w:name w:val="Основной текст + Курсив2"/>
    <w:uiPriority w:val="99"/>
    <w:rsid w:val="00ED78DA"/>
    <w:rPr>
      <w:rFonts w:ascii="Times New Roman" w:hAnsi="Times New Roman"/>
      <w:i/>
      <w:noProof/>
      <w:spacing w:val="0"/>
      <w:shd w:val="clear" w:color="auto" w:fill="FFFFFF"/>
    </w:rPr>
  </w:style>
  <w:style w:type="character" w:styleId="Emphasis">
    <w:name w:val="Emphasis"/>
    <w:basedOn w:val="DefaultParagraphFont"/>
    <w:uiPriority w:val="99"/>
    <w:qFormat/>
    <w:rsid w:val="00ED78DA"/>
    <w:rPr>
      <w:rFonts w:cs="Times New Roman"/>
      <w:i/>
    </w:rPr>
  </w:style>
  <w:style w:type="character" w:customStyle="1" w:styleId="TitleChar">
    <w:name w:val="Title Char"/>
    <w:uiPriority w:val="99"/>
    <w:locked/>
    <w:rsid w:val="00ED78DA"/>
    <w:rPr>
      <w:b/>
      <w:sz w:val="24"/>
    </w:rPr>
  </w:style>
  <w:style w:type="paragraph" w:styleId="Title">
    <w:name w:val="Title"/>
    <w:basedOn w:val="Normal"/>
    <w:link w:val="TitleChar2"/>
    <w:uiPriority w:val="99"/>
    <w:qFormat/>
    <w:rsid w:val="00ED78DA"/>
    <w:pPr>
      <w:spacing w:after="0" w:line="240" w:lineRule="auto"/>
      <w:jc w:val="center"/>
    </w:pPr>
    <w:rPr>
      <w:rFonts w:eastAsia="Calibri"/>
      <w:b/>
      <w:sz w:val="24"/>
      <w:szCs w:val="20"/>
    </w:rPr>
  </w:style>
  <w:style w:type="character" w:customStyle="1" w:styleId="TitleChar1">
    <w:name w:val="Title Char1"/>
    <w:basedOn w:val="DefaultParagraphFont"/>
    <w:link w:val="Title"/>
    <w:uiPriority w:val="99"/>
    <w:locked/>
    <w:rsid w:val="008C7D93"/>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ED78DA"/>
    <w:rPr>
      <w:rFonts w:ascii="Cambria" w:hAnsi="Cambria" w:cs="Times New Roman"/>
      <w:color w:val="17365D"/>
      <w:spacing w:val="5"/>
      <w:kern w:val="28"/>
      <w:sz w:val="52"/>
      <w:szCs w:val="52"/>
      <w:lang w:eastAsia="ru-RU"/>
    </w:rPr>
  </w:style>
  <w:style w:type="paragraph" w:styleId="Caption">
    <w:name w:val="caption"/>
    <w:basedOn w:val="Normal"/>
    <w:next w:val="Normal"/>
    <w:uiPriority w:val="99"/>
    <w:qFormat/>
    <w:rsid w:val="00ED78DA"/>
    <w:pPr>
      <w:spacing w:after="0" w:line="360" w:lineRule="auto"/>
      <w:jc w:val="both"/>
    </w:pPr>
    <w:rPr>
      <w:rFonts w:ascii="Times New Roman" w:hAnsi="Times New Roman"/>
      <w:b/>
      <w:bCs/>
      <w:sz w:val="26"/>
      <w:szCs w:val="24"/>
    </w:rPr>
  </w:style>
  <w:style w:type="paragraph" w:customStyle="1" w:styleId="210">
    <w:name w:val="Основной текст 21"/>
    <w:basedOn w:val="Normal"/>
    <w:uiPriority w:val="99"/>
    <w:rsid w:val="00ED78DA"/>
    <w:pPr>
      <w:suppressAutoHyphens/>
      <w:spacing w:after="0" w:line="240" w:lineRule="auto"/>
      <w:jc w:val="both"/>
    </w:pPr>
    <w:rPr>
      <w:rFonts w:ascii="Times New Roman" w:hAnsi="Times New Roman"/>
      <w:b/>
      <w:sz w:val="28"/>
      <w:szCs w:val="20"/>
      <w:lang w:eastAsia="ar-SA"/>
    </w:rPr>
  </w:style>
  <w:style w:type="paragraph" w:customStyle="1" w:styleId="211">
    <w:name w:val="Основной текст с отступом 21"/>
    <w:basedOn w:val="Normal"/>
    <w:uiPriority w:val="99"/>
    <w:rsid w:val="00ED78DA"/>
    <w:pPr>
      <w:suppressAutoHyphens/>
      <w:spacing w:after="0" w:line="240" w:lineRule="auto"/>
      <w:ind w:left="360"/>
      <w:jc w:val="both"/>
    </w:pPr>
    <w:rPr>
      <w:rFonts w:ascii="Times New Roman" w:hAnsi="Times New Roman"/>
      <w:sz w:val="28"/>
      <w:szCs w:val="20"/>
      <w:lang w:eastAsia="ar-SA"/>
    </w:rPr>
  </w:style>
  <w:style w:type="paragraph" w:styleId="PlainText">
    <w:name w:val="Plain Text"/>
    <w:basedOn w:val="Normal"/>
    <w:link w:val="PlainTextChar"/>
    <w:uiPriority w:val="99"/>
    <w:rsid w:val="00ED78DA"/>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ED78DA"/>
    <w:rPr>
      <w:rFonts w:ascii="Courier New" w:hAnsi="Courier New" w:cs="Times New Roman"/>
      <w:sz w:val="20"/>
      <w:szCs w:val="20"/>
    </w:rPr>
  </w:style>
  <w:style w:type="paragraph" w:customStyle="1" w:styleId="c5">
    <w:name w:val="c5"/>
    <w:basedOn w:val="Normal"/>
    <w:uiPriority w:val="99"/>
    <w:rsid w:val="00ED78DA"/>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ED78DA"/>
  </w:style>
  <w:style w:type="paragraph" w:customStyle="1" w:styleId="c11">
    <w:name w:val="c11"/>
    <w:basedOn w:val="Normal"/>
    <w:uiPriority w:val="99"/>
    <w:rsid w:val="00ED78DA"/>
    <w:pPr>
      <w:spacing w:before="100" w:beforeAutospacing="1" w:after="100" w:afterAutospacing="1" w:line="240" w:lineRule="auto"/>
    </w:pPr>
    <w:rPr>
      <w:rFonts w:ascii="Times New Roman" w:hAnsi="Times New Roman"/>
      <w:sz w:val="24"/>
      <w:szCs w:val="24"/>
    </w:rPr>
  </w:style>
  <w:style w:type="paragraph" w:customStyle="1" w:styleId="razdel">
    <w:name w:val="razdel"/>
    <w:basedOn w:val="Normal"/>
    <w:uiPriority w:val="99"/>
    <w:rsid w:val="00ED78DA"/>
    <w:pPr>
      <w:spacing w:before="100" w:beforeAutospacing="1" w:after="100" w:afterAutospacing="1" w:line="240" w:lineRule="auto"/>
    </w:pPr>
    <w:rPr>
      <w:rFonts w:ascii="Times New Roman" w:hAnsi="Times New Roman"/>
      <w:sz w:val="24"/>
      <w:szCs w:val="24"/>
    </w:rPr>
  </w:style>
  <w:style w:type="paragraph" w:customStyle="1" w:styleId="author">
    <w:name w:val="author"/>
    <w:basedOn w:val="Normal"/>
    <w:uiPriority w:val="99"/>
    <w:rsid w:val="00ED78DA"/>
    <w:pPr>
      <w:spacing w:before="100" w:beforeAutospacing="1" w:after="100" w:afterAutospacing="1" w:line="240" w:lineRule="auto"/>
    </w:pPr>
    <w:rPr>
      <w:rFonts w:ascii="Times New Roman" w:hAnsi="Times New Roman"/>
      <w:sz w:val="24"/>
      <w:szCs w:val="24"/>
    </w:rPr>
  </w:style>
  <w:style w:type="paragraph" w:customStyle="1" w:styleId="name">
    <w:name w:val="name"/>
    <w:basedOn w:val="Normal"/>
    <w:uiPriority w:val="99"/>
    <w:rsid w:val="00ED78DA"/>
    <w:pPr>
      <w:spacing w:before="100" w:beforeAutospacing="1" w:after="100" w:afterAutospacing="1" w:line="240" w:lineRule="auto"/>
    </w:pPr>
    <w:rPr>
      <w:rFonts w:ascii="Times New Roman" w:hAnsi="Times New Roman"/>
      <w:sz w:val="24"/>
      <w:szCs w:val="24"/>
    </w:rPr>
  </w:style>
  <w:style w:type="paragraph" w:customStyle="1" w:styleId="tipizd">
    <w:name w:val="tipizd"/>
    <w:basedOn w:val="Normal"/>
    <w:uiPriority w:val="99"/>
    <w:rsid w:val="00ED78DA"/>
    <w:pPr>
      <w:spacing w:before="100" w:beforeAutospacing="1" w:after="100" w:afterAutospacing="1" w:line="240" w:lineRule="auto"/>
    </w:pPr>
    <w:rPr>
      <w:rFonts w:ascii="Times New Roman" w:hAnsi="Times New Roman"/>
      <w:sz w:val="24"/>
      <w:szCs w:val="24"/>
    </w:rPr>
  </w:style>
  <w:style w:type="paragraph" w:customStyle="1" w:styleId="klass">
    <w:name w:val="klass"/>
    <w:basedOn w:val="Normal"/>
    <w:uiPriority w:val="99"/>
    <w:rsid w:val="00ED78DA"/>
    <w:pPr>
      <w:spacing w:before="100" w:beforeAutospacing="1" w:after="100" w:afterAutospacing="1" w:line="240" w:lineRule="auto"/>
    </w:pPr>
    <w:rPr>
      <w:rFonts w:ascii="Times New Roman" w:hAnsi="Times New Roman"/>
      <w:sz w:val="24"/>
      <w:szCs w:val="24"/>
    </w:rPr>
  </w:style>
  <w:style w:type="character" w:customStyle="1" w:styleId="dash041e0431044b0447043d044b0439char1">
    <w:name w:val="dash041e_0431_044b_0447_043d_044b_0439__char1"/>
    <w:uiPriority w:val="99"/>
    <w:rsid w:val="00ED78DA"/>
    <w:rPr>
      <w:rFonts w:ascii="Times New Roman" w:hAnsi="Times New Roman"/>
      <w:sz w:val="24"/>
      <w:u w:val="none"/>
      <w:effect w:val="none"/>
    </w:rPr>
  </w:style>
  <w:style w:type="table" w:customStyle="1" w:styleId="11">
    <w:name w:val="Сетка таблицы1"/>
    <w:uiPriority w:val="99"/>
    <w:rsid w:val="00ED78D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омер 1"/>
    <w:basedOn w:val="Heading1"/>
    <w:uiPriority w:val="99"/>
    <w:rsid w:val="00ED78DA"/>
    <w:pPr>
      <w:suppressAutoHyphens/>
      <w:adjustRightInd w:val="0"/>
      <w:spacing w:before="360" w:after="240" w:line="360" w:lineRule="auto"/>
      <w:jc w:val="center"/>
    </w:pPr>
    <w:rPr>
      <w:bCs w:val="0"/>
      <w:i w:val="0"/>
      <w:iCs w:val="0"/>
      <w:sz w:val="28"/>
    </w:rPr>
  </w:style>
  <w:style w:type="paragraph" w:customStyle="1" w:styleId="20">
    <w:name w:val="Номер 2"/>
    <w:basedOn w:val="Heading3"/>
    <w:uiPriority w:val="99"/>
    <w:rsid w:val="00ED78DA"/>
    <w:pPr>
      <w:keepNext/>
      <w:spacing w:before="120" w:after="120" w:line="360" w:lineRule="auto"/>
      <w:ind w:left="0" w:firstLine="0"/>
      <w:contextualSpacing w:val="0"/>
    </w:pPr>
    <w:rPr>
      <w:rFonts w:cs="Arial"/>
      <w:bCs/>
      <w:i w:val="0"/>
      <w:color w:val="auto"/>
      <w:szCs w:val="28"/>
    </w:rPr>
  </w:style>
  <w:style w:type="paragraph" w:customStyle="1" w:styleId="30">
    <w:name w:val="Заголовок 3+"/>
    <w:basedOn w:val="Normal"/>
    <w:uiPriority w:val="99"/>
    <w:rsid w:val="00ED78DA"/>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13">
    <w:name w:val="Обычный1"/>
    <w:uiPriority w:val="99"/>
    <w:rsid w:val="00ED78DA"/>
    <w:pPr>
      <w:widowControl w:val="0"/>
      <w:jc w:val="both"/>
    </w:pPr>
    <w:rPr>
      <w:rFonts w:ascii="Times New Roman" w:eastAsia="Times New Roman" w:hAnsi="Times New Roman"/>
      <w:sz w:val="20"/>
      <w:szCs w:val="20"/>
    </w:rPr>
  </w:style>
  <w:style w:type="character" w:customStyle="1" w:styleId="c4">
    <w:name w:val="c4"/>
    <w:basedOn w:val="DefaultParagraphFont"/>
    <w:uiPriority w:val="99"/>
    <w:rsid w:val="00ED78DA"/>
    <w:rPr>
      <w:rFonts w:cs="Times New Roman"/>
    </w:rPr>
  </w:style>
  <w:style w:type="paragraph" w:customStyle="1" w:styleId="Standard">
    <w:name w:val="Standard"/>
    <w:uiPriority w:val="99"/>
    <w:rsid w:val="00ED78DA"/>
    <w:pPr>
      <w:widowControl w:val="0"/>
      <w:suppressAutoHyphens/>
      <w:autoSpaceDN w:val="0"/>
      <w:textAlignment w:val="baseline"/>
    </w:pPr>
    <w:rPr>
      <w:rFonts w:ascii="Times New Roman" w:hAnsi="Times New Roman"/>
      <w:kern w:val="3"/>
      <w:sz w:val="24"/>
      <w:szCs w:val="24"/>
      <w:lang w:val="en-US" w:eastAsia="en-US"/>
    </w:rPr>
  </w:style>
  <w:style w:type="table" w:customStyle="1" w:styleId="22">
    <w:name w:val="Сетка таблицы2"/>
    <w:uiPriority w:val="99"/>
    <w:rsid w:val="00ED78D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99"/>
    <w:rsid w:val="00ED78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ED78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10"/>
    <w:uiPriority w:val="99"/>
    <w:locked/>
    <w:rsid w:val="00ED78DA"/>
    <w:rPr>
      <w:rFonts w:ascii="Century Schoolbook" w:hAnsi="Century Schoolbook" w:cs="font179"/>
      <w:kern w:val="1"/>
      <w:sz w:val="22"/>
      <w:szCs w:val="22"/>
      <w:lang w:val="ru-RU" w:eastAsia="ar-SA" w:bidi="ar-SA"/>
    </w:rPr>
  </w:style>
  <w:style w:type="paragraph" w:customStyle="1" w:styleId="TableParagraph">
    <w:name w:val="Table Paragraph"/>
    <w:basedOn w:val="Normal"/>
    <w:uiPriority w:val="99"/>
    <w:rsid w:val="00ED78DA"/>
    <w:pPr>
      <w:widowControl w:val="0"/>
      <w:spacing w:after="0" w:line="240" w:lineRule="auto"/>
      <w:ind w:left="103"/>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ipkpro.ru/images/stories/docs/biblioteka/feder/2014/pri.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ipkpro.ru/images/stories/docs/biblioteka/feder/2014/p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554</TotalTime>
  <Pages>15</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Библиотека</cp:lastModifiedBy>
  <cp:revision>32</cp:revision>
  <dcterms:created xsi:type="dcterms:W3CDTF">2018-02-18T10:13:00Z</dcterms:created>
  <dcterms:modified xsi:type="dcterms:W3CDTF">2018-04-06T18:34:00Z</dcterms:modified>
</cp:coreProperties>
</file>