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6F" w:rsidRPr="008B5B86" w:rsidRDefault="00491A6F" w:rsidP="007A0888">
      <w:pPr>
        <w:suppressAutoHyphens/>
        <w:spacing w:after="0" w:line="240" w:lineRule="auto"/>
        <w:ind w:firstLine="709"/>
        <w:jc w:val="both"/>
        <w:rPr>
          <w:rFonts w:ascii="Times New Roman" w:hAnsi="Times New Roman"/>
          <w:b/>
          <w:sz w:val="28"/>
          <w:szCs w:val="28"/>
          <w:lang w:eastAsia="zh-CN"/>
        </w:rPr>
      </w:pPr>
      <w:r w:rsidRPr="008B5B86">
        <w:rPr>
          <w:rFonts w:ascii="Times New Roman" w:hAnsi="Times New Roman"/>
          <w:b/>
          <w:sz w:val="28"/>
          <w:szCs w:val="28"/>
          <w:lang w:eastAsia="zh-CN"/>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75.75pt" o:ole="">
            <v:imagedata r:id="rId7" o:title=""/>
          </v:shape>
          <o:OLEObject Type="Embed" ProgID="AcroExch.Document.11" ShapeID="_x0000_i1025" DrawAspect="Content" ObjectID="_1583788871" r:id="rId8"/>
        </w:object>
      </w:r>
    </w:p>
    <w:p w:rsidR="00491A6F" w:rsidRDefault="00491A6F" w:rsidP="007A0888">
      <w:pPr>
        <w:suppressAutoHyphens/>
        <w:spacing w:after="0" w:line="240" w:lineRule="auto"/>
        <w:ind w:firstLine="709"/>
        <w:jc w:val="both"/>
        <w:rPr>
          <w:rFonts w:ascii="Times New Roman" w:hAnsi="Times New Roman"/>
          <w:b/>
          <w:sz w:val="28"/>
          <w:szCs w:val="28"/>
          <w:lang w:eastAsia="zh-CN"/>
        </w:rPr>
      </w:pPr>
    </w:p>
    <w:p w:rsidR="00491A6F" w:rsidRDefault="00491A6F" w:rsidP="007A0888">
      <w:pPr>
        <w:suppressAutoHyphens/>
        <w:spacing w:after="0" w:line="240" w:lineRule="auto"/>
        <w:ind w:firstLine="709"/>
        <w:jc w:val="both"/>
        <w:rPr>
          <w:rFonts w:ascii="Times New Roman" w:hAnsi="Times New Roman"/>
          <w:b/>
          <w:sz w:val="28"/>
          <w:szCs w:val="28"/>
          <w:lang w:eastAsia="zh-CN"/>
        </w:rPr>
      </w:pPr>
    </w:p>
    <w:p w:rsidR="00491A6F" w:rsidRDefault="00491A6F" w:rsidP="007A0888">
      <w:pPr>
        <w:suppressAutoHyphens/>
        <w:spacing w:after="0" w:line="240" w:lineRule="auto"/>
        <w:ind w:firstLine="709"/>
        <w:jc w:val="both"/>
        <w:rPr>
          <w:rFonts w:ascii="Times New Roman" w:hAnsi="Times New Roman"/>
          <w:b/>
          <w:sz w:val="28"/>
          <w:szCs w:val="28"/>
          <w:lang w:eastAsia="zh-CN"/>
        </w:rPr>
      </w:pPr>
    </w:p>
    <w:p w:rsidR="00491A6F" w:rsidRDefault="00491A6F" w:rsidP="007A0888">
      <w:pPr>
        <w:suppressAutoHyphens/>
        <w:spacing w:after="0" w:line="240" w:lineRule="auto"/>
        <w:ind w:firstLine="709"/>
        <w:jc w:val="both"/>
        <w:rPr>
          <w:rFonts w:ascii="Times New Roman" w:hAnsi="Times New Roman"/>
          <w:b/>
          <w:sz w:val="28"/>
          <w:szCs w:val="28"/>
          <w:lang w:eastAsia="zh-CN"/>
        </w:rPr>
      </w:pPr>
    </w:p>
    <w:p w:rsidR="00491A6F" w:rsidRPr="007A0888" w:rsidRDefault="00491A6F" w:rsidP="007A0888">
      <w:pPr>
        <w:suppressAutoHyphens/>
        <w:spacing w:after="0" w:line="240" w:lineRule="auto"/>
        <w:ind w:firstLine="709"/>
        <w:jc w:val="both"/>
        <w:rPr>
          <w:rFonts w:ascii="Times New Roman" w:hAnsi="Times New Roman"/>
          <w:sz w:val="28"/>
          <w:szCs w:val="28"/>
          <w:lang w:eastAsia="zh-CN"/>
        </w:rPr>
      </w:pPr>
      <w:r w:rsidRPr="007A0888">
        <w:rPr>
          <w:rFonts w:ascii="Times New Roman" w:hAnsi="Times New Roman"/>
          <w:b/>
          <w:sz w:val="28"/>
          <w:szCs w:val="28"/>
          <w:lang w:eastAsia="zh-CN"/>
        </w:rPr>
        <w:t>Содержание</w:t>
      </w:r>
    </w:p>
    <w:p w:rsidR="00491A6F" w:rsidRPr="007A0888" w:rsidRDefault="00491A6F" w:rsidP="007A0888">
      <w:pPr>
        <w:suppressAutoHyphens/>
        <w:spacing w:after="0" w:line="240" w:lineRule="auto"/>
        <w:ind w:firstLine="709"/>
        <w:jc w:val="both"/>
        <w:rPr>
          <w:rFonts w:ascii="Times New Roman" w:hAnsi="Times New Roman"/>
          <w:sz w:val="28"/>
          <w:szCs w:val="28"/>
          <w:lang w:eastAsia="zh-CN"/>
        </w:rPr>
      </w:pPr>
    </w:p>
    <w:p w:rsidR="00491A6F" w:rsidRPr="007A0888" w:rsidRDefault="00491A6F" w:rsidP="007A0888">
      <w:pPr>
        <w:spacing w:after="0" w:line="240" w:lineRule="auto"/>
        <w:ind w:firstLine="709"/>
        <w:contextualSpacing/>
        <w:jc w:val="both"/>
        <w:rPr>
          <w:rFonts w:ascii="Times New Roman" w:hAnsi="Times New Roman"/>
          <w:sz w:val="28"/>
          <w:szCs w:val="28"/>
          <w:lang w:eastAsia="zh-CN"/>
        </w:rPr>
      </w:pPr>
      <w:r w:rsidRPr="007A0888">
        <w:rPr>
          <w:rFonts w:ascii="Times New Roman" w:hAnsi="Times New Roman"/>
          <w:b/>
          <w:sz w:val="28"/>
          <w:szCs w:val="28"/>
        </w:rPr>
        <w:t xml:space="preserve">Целевой раздел:           </w:t>
      </w:r>
      <w:r w:rsidRPr="007A0888">
        <w:rPr>
          <w:rFonts w:ascii="Times New Roman" w:hAnsi="Times New Roman"/>
          <w:b/>
          <w:sz w:val="28"/>
          <w:szCs w:val="28"/>
          <w:u w:val="single"/>
        </w:rPr>
        <w:t xml:space="preserve">      </w:t>
      </w:r>
      <w:r w:rsidRPr="007A0888">
        <w:rPr>
          <w:rFonts w:ascii="Times New Roman" w:hAnsi="Times New Roman"/>
          <w:sz w:val="28"/>
          <w:szCs w:val="28"/>
          <w:lang w:eastAsia="zh-CN"/>
        </w:rPr>
        <w:t xml:space="preserve">                                                     </w:t>
      </w:r>
    </w:p>
    <w:p w:rsidR="00491A6F" w:rsidRPr="007A0888" w:rsidRDefault="00491A6F" w:rsidP="007A0888">
      <w:pPr>
        <w:numPr>
          <w:ilvl w:val="0"/>
          <w:numId w:val="27"/>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 xml:space="preserve">Пояснительная записка……………………………..…………...……............3 </w:t>
      </w:r>
    </w:p>
    <w:p w:rsidR="00491A6F" w:rsidRPr="007A0888" w:rsidRDefault="00491A6F" w:rsidP="007A0888">
      <w:pPr>
        <w:numPr>
          <w:ilvl w:val="0"/>
          <w:numId w:val="27"/>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 xml:space="preserve">Цели и задачи </w:t>
      </w:r>
      <w:r w:rsidRPr="007A0888">
        <w:rPr>
          <w:rFonts w:ascii="Times New Roman" w:hAnsi="Times New Roman"/>
          <w:sz w:val="28"/>
          <w:szCs w:val="28"/>
          <w:lang w:eastAsia="ru-RU"/>
        </w:rPr>
        <w:t>Программы</w:t>
      </w:r>
      <w:r w:rsidRPr="007A0888">
        <w:rPr>
          <w:rFonts w:ascii="Times New Roman" w:hAnsi="Times New Roman"/>
          <w:sz w:val="28"/>
          <w:szCs w:val="28"/>
          <w:lang w:eastAsia="zh-CN"/>
        </w:rPr>
        <w:t xml:space="preserve"> …</w:t>
      </w:r>
      <w:r>
        <w:rPr>
          <w:rFonts w:ascii="Times New Roman" w:hAnsi="Times New Roman"/>
          <w:sz w:val="28"/>
          <w:szCs w:val="28"/>
          <w:lang w:eastAsia="zh-CN"/>
        </w:rPr>
        <w:t>………………….</w:t>
      </w:r>
      <w:r w:rsidRPr="007A0888">
        <w:rPr>
          <w:rFonts w:ascii="Times New Roman" w:hAnsi="Times New Roman"/>
          <w:sz w:val="28"/>
          <w:szCs w:val="28"/>
          <w:lang w:eastAsia="zh-CN"/>
        </w:rPr>
        <w:t>……………………….…...4</w:t>
      </w:r>
    </w:p>
    <w:p w:rsidR="00491A6F" w:rsidRPr="007A0888" w:rsidRDefault="00491A6F" w:rsidP="007A0888">
      <w:pPr>
        <w:numPr>
          <w:ilvl w:val="0"/>
          <w:numId w:val="27"/>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ru-RU"/>
        </w:rPr>
        <w:t>Характеристики особенностей развития детей младшего</w:t>
      </w:r>
      <w:r w:rsidRPr="007A0888">
        <w:rPr>
          <w:rFonts w:ascii="Times New Roman" w:hAnsi="Times New Roman"/>
          <w:sz w:val="28"/>
          <w:szCs w:val="28"/>
          <w:lang w:eastAsia="zh-CN"/>
        </w:rPr>
        <w:t xml:space="preserve"> </w:t>
      </w:r>
      <w:r w:rsidRPr="007A0888">
        <w:rPr>
          <w:rFonts w:ascii="Times New Roman" w:hAnsi="Times New Roman"/>
          <w:sz w:val="28"/>
          <w:szCs w:val="28"/>
          <w:lang w:eastAsia="ru-RU"/>
        </w:rPr>
        <w:t>возраста…</w:t>
      </w:r>
      <w:r>
        <w:rPr>
          <w:rFonts w:ascii="Times New Roman" w:hAnsi="Times New Roman"/>
          <w:sz w:val="28"/>
          <w:szCs w:val="28"/>
          <w:lang w:eastAsia="ru-RU"/>
        </w:rPr>
        <w:t>…………………………………………………………………….</w:t>
      </w:r>
      <w:r w:rsidRPr="007A0888">
        <w:rPr>
          <w:rFonts w:ascii="Times New Roman" w:hAnsi="Times New Roman"/>
          <w:sz w:val="28"/>
          <w:szCs w:val="28"/>
          <w:lang w:eastAsia="ru-RU"/>
        </w:rPr>
        <w:t>……………5</w:t>
      </w:r>
    </w:p>
    <w:p w:rsidR="00491A6F" w:rsidRPr="007A0888" w:rsidRDefault="00491A6F" w:rsidP="007A0888">
      <w:pPr>
        <w:numPr>
          <w:ilvl w:val="0"/>
          <w:numId w:val="27"/>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ru-RU"/>
        </w:rPr>
        <w:t>Принципы и подходы в организации образовательного процесса………..7</w:t>
      </w:r>
    </w:p>
    <w:p w:rsidR="00491A6F" w:rsidRPr="007A0888" w:rsidRDefault="00491A6F" w:rsidP="007A0888">
      <w:pPr>
        <w:numPr>
          <w:ilvl w:val="0"/>
          <w:numId w:val="27"/>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ru-RU"/>
        </w:rPr>
        <w:t>Планируемые результаты освоения программы……………………..…….7</w:t>
      </w:r>
    </w:p>
    <w:p w:rsidR="00491A6F" w:rsidRPr="007A0888" w:rsidRDefault="00491A6F" w:rsidP="007A0888">
      <w:pPr>
        <w:suppressAutoHyphens/>
        <w:spacing w:after="0" w:line="240" w:lineRule="auto"/>
        <w:ind w:firstLine="709"/>
        <w:jc w:val="both"/>
        <w:rPr>
          <w:rFonts w:ascii="Times New Roman" w:hAnsi="Times New Roman"/>
          <w:b/>
          <w:sz w:val="28"/>
          <w:szCs w:val="28"/>
          <w:lang w:eastAsia="zh-CN"/>
        </w:rPr>
      </w:pPr>
      <w:r w:rsidRPr="007A0888">
        <w:rPr>
          <w:rFonts w:ascii="Times New Roman" w:hAnsi="Times New Roman"/>
          <w:b/>
          <w:sz w:val="28"/>
          <w:szCs w:val="28"/>
          <w:lang w:eastAsia="zh-CN"/>
        </w:rPr>
        <w:t>Содержательный раздел:</w:t>
      </w:r>
    </w:p>
    <w:p w:rsidR="00491A6F" w:rsidRPr="007A0888" w:rsidRDefault="00491A6F" w:rsidP="007A0888">
      <w:pPr>
        <w:suppressAutoHyphens/>
        <w:spacing w:after="0" w:line="240" w:lineRule="auto"/>
        <w:ind w:firstLine="709"/>
        <w:jc w:val="both"/>
        <w:rPr>
          <w:rFonts w:ascii="Times New Roman" w:hAnsi="Times New Roman"/>
          <w:sz w:val="28"/>
          <w:szCs w:val="28"/>
          <w:lang w:eastAsia="zh-CN"/>
        </w:rPr>
      </w:pPr>
      <w:r w:rsidRPr="007A0888">
        <w:rPr>
          <w:rFonts w:ascii="Times New Roman" w:hAnsi="Times New Roman"/>
          <w:sz w:val="28"/>
          <w:szCs w:val="28"/>
          <w:lang w:eastAsia="zh-CN"/>
        </w:rPr>
        <w:t xml:space="preserve"> Образовательная деятельность в соответствии с направлениями развития ребёнка</w:t>
      </w:r>
      <w:r>
        <w:rPr>
          <w:rFonts w:ascii="Times New Roman" w:hAnsi="Times New Roman"/>
          <w:sz w:val="28"/>
          <w:szCs w:val="28"/>
          <w:lang w:eastAsia="zh-CN"/>
        </w:rPr>
        <w:t>…………………………………………………………………………………..</w:t>
      </w:r>
      <w:r w:rsidRPr="007A0888">
        <w:rPr>
          <w:rFonts w:ascii="Times New Roman" w:hAnsi="Times New Roman"/>
          <w:sz w:val="28"/>
          <w:szCs w:val="28"/>
          <w:lang w:eastAsia="zh-CN"/>
        </w:rPr>
        <w:t>…..9</w:t>
      </w:r>
    </w:p>
    <w:p w:rsidR="00491A6F" w:rsidRPr="007A0888" w:rsidRDefault="00491A6F" w:rsidP="007A0888">
      <w:pPr>
        <w:numPr>
          <w:ilvl w:val="0"/>
          <w:numId w:val="28"/>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Социально-коммуникативное развитие…………………………..……..…..9</w:t>
      </w:r>
    </w:p>
    <w:p w:rsidR="00491A6F" w:rsidRPr="007A0888" w:rsidRDefault="00491A6F" w:rsidP="007A0888">
      <w:pPr>
        <w:numPr>
          <w:ilvl w:val="0"/>
          <w:numId w:val="28"/>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Познавательное развитие…………………………………………..………..11</w:t>
      </w:r>
    </w:p>
    <w:p w:rsidR="00491A6F" w:rsidRPr="007A0888" w:rsidRDefault="00491A6F" w:rsidP="007A0888">
      <w:pPr>
        <w:numPr>
          <w:ilvl w:val="0"/>
          <w:numId w:val="28"/>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Речевое развитие………………………………………………….…………22</w:t>
      </w:r>
    </w:p>
    <w:p w:rsidR="00491A6F" w:rsidRPr="007A0888" w:rsidRDefault="00491A6F" w:rsidP="007A0888">
      <w:pPr>
        <w:numPr>
          <w:ilvl w:val="0"/>
          <w:numId w:val="28"/>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Художественно-эстетическое развитие……………………………………28</w:t>
      </w:r>
    </w:p>
    <w:p w:rsidR="00491A6F" w:rsidRPr="007A0888" w:rsidRDefault="00491A6F" w:rsidP="007A0888">
      <w:pPr>
        <w:numPr>
          <w:ilvl w:val="0"/>
          <w:numId w:val="28"/>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Физическое развитие…………………………………………………...……38</w:t>
      </w:r>
    </w:p>
    <w:p w:rsidR="00491A6F" w:rsidRPr="007A0888" w:rsidRDefault="00491A6F" w:rsidP="007A0888">
      <w:pPr>
        <w:numPr>
          <w:ilvl w:val="0"/>
          <w:numId w:val="28"/>
        </w:numPr>
        <w:suppressAutoHyphens/>
        <w:spacing w:after="0" w:line="240" w:lineRule="auto"/>
        <w:ind w:left="0" w:firstLine="709"/>
        <w:jc w:val="both"/>
        <w:rPr>
          <w:rFonts w:ascii="Times New Roman" w:hAnsi="Times New Roman"/>
          <w:sz w:val="28"/>
          <w:szCs w:val="28"/>
          <w:lang w:eastAsia="zh-CN"/>
        </w:rPr>
      </w:pPr>
      <w:r w:rsidRPr="007A0888">
        <w:rPr>
          <w:rFonts w:ascii="Times New Roman" w:hAnsi="Times New Roman"/>
          <w:sz w:val="28"/>
          <w:szCs w:val="28"/>
          <w:lang w:eastAsia="zh-CN"/>
        </w:rPr>
        <w:t>Развитие игровой деятельности…………………………………………….41</w:t>
      </w:r>
    </w:p>
    <w:p w:rsidR="00491A6F" w:rsidRPr="007A0888" w:rsidRDefault="00491A6F" w:rsidP="007A0888">
      <w:pPr>
        <w:suppressAutoHyphens/>
        <w:spacing w:after="0" w:line="240" w:lineRule="auto"/>
        <w:ind w:firstLine="709"/>
        <w:jc w:val="both"/>
        <w:rPr>
          <w:rFonts w:ascii="Times New Roman" w:hAnsi="Times New Roman"/>
          <w:b/>
          <w:sz w:val="28"/>
          <w:szCs w:val="28"/>
          <w:lang w:eastAsia="zh-CN"/>
        </w:rPr>
      </w:pPr>
      <w:r w:rsidRPr="007A0888">
        <w:rPr>
          <w:rFonts w:ascii="Times New Roman" w:hAnsi="Times New Roman"/>
          <w:b/>
          <w:sz w:val="28"/>
          <w:szCs w:val="28"/>
          <w:lang w:eastAsia="zh-CN"/>
        </w:rPr>
        <w:t>Организационный раздел</w:t>
      </w:r>
    </w:p>
    <w:p w:rsidR="00491A6F" w:rsidRPr="007A0888" w:rsidRDefault="00491A6F" w:rsidP="007A0888">
      <w:pPr>
        <w:numPr>
          <w:ilvl w:val="0"/>
          <w:numId w:val="44"/>
        </w:numPr>
        <w:spacing w:after="0" w:line="240" w:lineRule="auto"/>
        <w:ind w:left="0" w:firstLine="709"/>
        <w:contextualSpacing/>
        <w:jc w:val="both"/>
        <w:rPr>
          <w:rFonts w:ascii="Times New Roman" w:hAnsi="Times New Roman"/>
          <w:sz w:val="28"/>
          <w:szCs w:val="28"/>
          <w:lang w:eastAsia="zh-CN"/>
        </w:rPr>
      </w:pPr>
      <w:r w:rsidRPr="007A0888">
        <w:rPr>
          <w:rFonts w:ascii="Times New Roman" w:hAnsi="Times New Roman"/>
          <w:sz w:val="28"/>
          <w:szCs w:val="28"/>
          <w:lang w:eastAsia="zh-CN"/>
        </w:rPr>
        <w:t xml:space="preserve">Перечень основных видов организованной образовательной деятельности </w:t>
      </w:r>
      <w:r>
        <w:rPr>
          <w:rFonts w:ascii="Times New Roman" w:hAnsi="Times New Roman"/>
          <w:sz w:val="28"/>
          <w:szCs w:val="28"/>
          <w:lang w:eastAsia="zh-CN"/>
        </w:rPr>
        <w:t>………………………………………………………………………………</w:t>
      </w:r>
      <w:r w:rsidRPr="007A0888">
        <w:rPr>
          <w:rFonts w:ascii="Times New Roman" w:hAnsi="Times New Roman"/>
          <w:sz w:val="28"/>
          <w:szCs w:val="28"/>
          <w:lang w:eastAsia="zh-CN"/>
        </w:rPr>
        <w:t>43</w:t>
      </w:r>
    </w:p>
    <w:p w:rsidR="00491A6F" w:rsidRPr="007A0888" w:rsidRDefault="00491A6F" w:rsidP="007A0888">
      <w:pPr>
        <w:numPr>
          <w:ilvl w:val="0"/>
          <w:numId w:val="44"/>
        </w:numPr>
        <w:spacing w:after="0" w:line="240" w:lineRule="auto"/>
        <w:ind w:left="0" w:firstLine="709"/>
        <w:contextualSpacing/>
        <w:jc w:val="both"/>
        <w:rPr>
          <w:rFonts w:ascii="Times New Roman" w:hAnsi="Times New Roman"/>
          <w:sz w:val="28"/>
          <w:szCs w:val="28"/>
          <w:lang w:eastAsia="zh-CN"/>
        </w:rPr>
      </w:pPr>
      <w:r w:rsidRPr="007A0888">
        <w:rPr>
          <w:rFonts w:ascii="Times New Roman" w:hAnsi="Times New Roman"/>
          <w:sz w:val="28"/>
          <w:szCs w:val="28"/>
          <w:lang w:eastAsia="zh-CN"/>
        </w:rPr>
        <w:t xml:space="preserve"> Описание ежедневной организации жизни и деятельности детей……..…43</w:t>
      </w:r>
    </w:p>
    <w:p w:rsidR="00491A6F" w:rsidRPr="007A0888" w:rsidRDefault="00491A6F" w:rsidP="007A0888">
      <w:pPr>
        <w:numPr>
          <w:ilvl w:val="0"/>
          <w:numId w:val="44"/>
        </w:numPr>
        <w:spacing w:after="0" w:line="240" w:lineRule="auto"/>
        <w:ind w:left="0" w:firstLine="709"/>
        <w:contextualSpacing/>
        <w:jc w:val="both"/>
        <w:rPr>
          <w:rFonts w:ascii="Times New Roman" w:hAnsi="Times New Roman"/>
          <w:sz w:val="28"/>
          <w:szCs w:val="28"/>
          <w:lang w:eastAsia="zh-CN"/>
        </w:rPr>
      </w:pPr>
      <w:r w:rsidRPr="007A0888">
        <w:rPr>
          <w:rFonts w:ascii="Times New Roman" w:hAnsi="Times New Roman"/>
          <w:sz w:val="28"/>
          <w:szCs w:val="28"/>
          <w:lang w:eastAsia="ru-RU"/>
        </w:rPr>
        <w:t>Примерное комплексно-тематическое планирование……………………..48</w:t>
      </w:r>
    </w:p>
    <w:p w:rsidR="00491A6F" w:rsidRPr="007A0888" w:rsidRDefault="00491A6F" w:rsidP="007A0888">
      <w:pPr>
        <w:numPr>
          <w:ilvl w:val="0"/>
          <w:numId w:val="44"/>
        </w:numPr>
        <w:spacing w:after="0" w:line="240" w:lineRule="auto"/>
        <w:ind w:left="0" w:firstLine="709"/>
        <w:contextualSpacing/>
        <w:jc w:val="both"/>
        <w:rPr>
          <w:rFonts w:ascii="Times New Roman" w:hAnsi="Times New Roman"/>
          <w:sz w:val="28"/>
          <w:szCs w:val="28"/>
          <w:lang w:eastAsia="zh-CN"/>
        </w:rPr>
      </w:pPr>
      <w:r w:rsidRPr="007A0888">
        <w:rPr>
          <w:rFonts w:ascii="Times New Roman" w:hAnsi="Times New Roman"/>
          <w:sz w:val="28"/>
          <w:szCs w:val="28"/>
          <w:lang w:eastAsia="zh-CN"/>
        </w:rPr>
        <w:t>Система мониторинга достижения детьми планируемых результатов…...53</w:t>
      </w:r>
    </w:p>
    <w:p w:rsidR="00491A6F" w:rsidRPr="007A0888" w:rsidRDefault="00491A6F" w:rsidP="007A0888">
      <w:pPr>
        <w:numPr>
          <w:ilvl w:val="0"/>
          <w:numId w:val="44"/>
        </w:numPr>
        <w:spacing w:after="0" w:line="240" w:lineRule="auto"/>
        <w:ind w:left="0" w:firstLine="709"/>
        <w:contextualSpacing/>
        <w:jc w:val="both"/>
        <w:rPr>
          <w:rFonts w:ascii="Times New Roman" w:hAnsi="Times New Roman"/>
          <w:sz w:val="28"/>
          <w:szCs w:val="28"/>
          <w:lang w:eastAsia="zh-CN"/>
        </w:rPr>
      </w:pPr>
      <w:r w:rsidRPr="007A0888">
        <w:rPr>
          <w:rFonts w:ascii="Times New Roman" w:hAnsi="Times New Roman"/>
          <w:sz w:val="28"/>
          <w:szCs w:val="28"/>
          <w:lang w:eastAsia="ru-RU"/>
        </w:rPr>
        <w:t>Предметно – развивающая среда……………………………………………54</w:t>
      </w:r>
    </w:p>
    <w:p w:rsidR="00491A6F" w:rsidRPr="007A0888" w:rsidRDefault="00491A6F" w:rsidP="007A0888">
      <w:pPr>
        <w:numPr>
          <w:ilvl w:val="0"/>
          <w:numId w:val="44"/>
        </w:numPr>
        <w:spacing w:after="0" w:line="240" w:lineRule="auto"/>
        <w:ind w:left="0" w:firstLine="709"/>
        <w:contextualSpacing/>
        <w:jc w:val="both"/>
        <w:rPr>
          <w:rFonts w:ascii="Times New Roman" w:hAnsi="Times New Roman"/>
          <w:sz w:val="28"/>
          <w:szCs w:val="28"/>
          <w:lang w:eastAsia="zh-CN"/>
        </w:rPr>
      </w:pPr>
      <w:r w:rsidRPr="007A0888">
        <w:rPr>
          <w:rFonts w:ascii="Times New Roman" w:hAnsi="Times New Roman"/>
          <w:sz w:val="28"/>
          <w:szCs w:val="28"/>
          <w:lang w:eastAsia="zh-CN"/>
        </w:rPr>
        <w:t>Список литературы………………………………………………...................55</w:t>
      </w:r>
    </w:p>
    <w:p w:rsidR="00491A6F" w:rsidRPr="007A0888" w:rsidRDefault="00491A6F" w:rsidP="007A0888">
      <w:pPr>
        <w:numPr>
          <w:ilvl w:val="0"/>
          <w:numId w:val="44"/>
        </w:numPr>
        <w:spacing w:after="0" w:line="240" w:lineRule="auto"/>
        <w:ind w:left="0" w:firstLine="709"/>
        <w:contextualSpacing/>
        <w:jc w:val="both"/>
        <w:rPr>
          <w:rFonts w:ascii="Times New Roman" w:hAnsi="Times New Roman"/>
          <w:sz w:val="28"/>
          <w:szCs w:val="28"/>
          <w:lang w:eastAsia="zh-CN"/>
        </w:rPr>
      </w:pPr>
      <w:r w:rsidRPr="007A0888">
        <w:rPr>
          <w:rFonts w:ascii="Times New Roman" w:hAnsi="Times New Roman"/>
          <w:sz w:val="28"/>
          <w:szCs w:val="28"/>
          <w:lang w:eastAsia="zh-CN"/>
        </w:rPr>
        <w:t>Приложение Программа формируемая  участниками……………………57</w:t>
      </w:r>
    </w:p>
    <w:p w:rsidR="00491A6F" w:rsidRPr="007A0888" w:rsidRDefault="00491A6F" w:rsidP="007A0888">
      <w:pPr>
        <w:spacing w:after="0" w:line="240" w:lineRule="auto"/>
        <w:ind w:firstLine="709"/>
        <w:jc w:val="both"/>
        <w:rPr>
          <w:rFonts w:ascii="Times New Roman" w:hAnsi="Times New Roman"/>
          <w:b/>
          <w:sz w:val="28"/>
          <w:szCs w:val="28"/>
          <w:lang w:eastAsia="ru-RU"/>
        </w:rPr>
      </w:pPr>
    </w:p>
    <w:p w:rsidR="00491A6F" w:rsidRPr="007A0888" w:rsidRDefault="00491A6F" w:rsidP="007A0888">
      <w:pPr>
        <w:tabs>
          <w:tab w:val="left" w:pos="5520"/>
        </w:tabs>
        <w:spacing w:after="0" w:line="360" w:lineRule="auto"/>
        <w:rPr>
          <w:rFonts w:ascii="Times New Roman" w:hAnsi="Times New Roman"/>
          <w:b/>
          <w:sz w:val="28"/>
          <w:szCs w:val="28"/>
          <w:lang w:eastAsia="ru-RU"/>
        </w:rPr>
      </w:pPr>
    </w:p>
    <w:p w:rsidR="00491A6F" w:rsidRPr="007A0888" w:rsidRDefault="00491A6F" w:rsidP="007A0888">
      <w:pPr>
        <w:tabs>
          <w:tab w:val="left" w:pos="5520"/>
        </w:tabs>
        <w:spacing w:after="0" w:line="360" w:lineRule="auto"/>
        <w:rPr>
          <w:rFonts w:ascii="Times New Roman" w:hAnsi="Times New Roman"/>
          <w:b/>
          <w:bCs/>
          <w:color w:val="000000"/>
          <w:sz w:val="28"/>
          <w:szCs w:val="28"/>
          <w:lang w:eastAsia="zh-CN"/>
        </w:rPr>
      </w:pPr>
    </w:p>
    <w:p w:rsidR="00491A6F"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Pr="007A0888"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Pr="007A0888"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Pr="007A0888" w:rsidRDefault="00491A6F" w:rsidP="007A0888">
      <w:pPr>
        <w:tabs>
          <w:tab w:val="left" w:pos="5520"/>
        </w:tabs>
        <w:spacing w:after="0" w:line="360" w:lineRule="auto"/>
        <w:jc w:val="center"/>
        <w:rPr>
          <w:rFonts w:ascii="Times New Roman" w:hAnsi="Times New Roman"/>
          <w:b/>
          <w:bCs/>
          <w:color w:val="000000"/>
          <w:sz w:val="28"/>
          <w:szCs w:val="28"/>
          <w:lang w:eastAsia="zh-CN"/>
        </w:rPr>
      </w:pPr>
    </w:p>
    <w:p w:rsidR="00491A6F" w:rsidRPr="00FA4018" w:rsidRDefault="00491A6F" w:rsidP="00FA4018">
      <w:pPr>
        <w:tabs>
          <w:tab w:val="left" w:pos="5520"/>
        </w:tabs>
        <w:spacing w:after="0" w:line="240" w:lineRule="auto"/>
        <w:ind w:firstLine="709"/>
        <w:jc w:val="center"/>
        <w:rPr>
          <w:rFonts w:ascii="Times New Roman" w:hAnsi="Times New Roman"/>
          <w:sz w:val="28"/>
          <w:szCs w:val="28"/>
          <w:lang w:eastAsia="ru-RU"/>
        </w:rPr>
      </w:pPr>
      <w:r w:rsidRPr="00FA4018">
        <w:rPr>
          <w:rFonts w:ascii="Times New Roman" w:hAnsi="Times New Roman"/>
          <w:b/>
          <w:bCs/>
          <w:color w:val="000000"/>
          <w:sz w:val="28"/>
          <w:szCs w:val="28"/>
          <w:lang w:eastAsia="zh-CN"/>
        </w:rPr>
        <w:t>Пояснительная записка</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sidRPr="00FA4018">
        <w:rPr>
          <w:rFonts w:ascii="Times New Roman" w:hAnsi="Times New Roman"/>
          <w:color w:val="000000"/>
          <w:sz w:val="28"/>
          <w:szCs w:val="28"/>
          <w:lang w:eastAsia="zh-CN"/>
        </w:rPr>
        <w:t xml:space="preserve">Целью </w:t>
      </w:r>
      <w:r w:rsidRPr="00FA4018">
        <w:rPr>
          <w:rFonts w:ascii="Times New Roman" w:hAnsi="Times New Roman"/>
          <w:sz w:val="28"/>
          <w:szCs w:val="28"/>
          <w:lang w:eastAsia="zh-CN"/>
        </w:rPr>
        <w:t xml:space="preserve">рабочей программы является </w:t>
      </w:r>
      <w:r w:rsidRPr="00FA4018">
        <w:rPr>
          <w:rFonts w:ascii="Times New Roman" w:hAnsi="Times New Roman"/>
          <w:color w:val="000000"/>
          <w:sz w:val="28"/>
          <w:szCs w:val="28"/>
          <w:lang w:eastAsia="zh-CN"/>
        </w:rPr>
        <w:t>создание благоприятных условий для полноценного проживания ребенком дошколь</w:t>
      </w:r>
      <w:r w:rsidRPr="00FA4018">
        <w:rPr>
          <w:rFonts w:ascii="Times New Roman" w:hAnsi="Times New Roman"/>
          <w:color w:val="000000"/>
          <w:sz w:val="28"/>
          <w:szCs w:val="28"/>
          <w:lang w:eastAsia="zh-CN"/>
        </w:rPr>
        <w:softHyphen/>
        <w:t>ного детства, формирование основ базовой культуры личности, всестороннее развитие психиче</w:t>
      </w:r>
      <w:r w:rsidRPr="00FA4018">
        <w:rPr>
          <w:rFonts w:ascii="Times New Roman" w:hAnsi="Times New Roman"/>
          <w:color w:val="000000"/>
          <w:sz w:val="28"/>
          <w:szCs w:val="28"/>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sidRPr="00FA4018">
        <w:rPr>
          <w:rFonts w:ascii="Times New Roman" w:hAnsi="Times New Roman"/>
          <w:color w:val="000000"/>
          <w:sz w:val="28"/>
          <w:szCs w:val="28"/>
          <w:lang w:eastAsia="zh-CN"/>
        </w:rPr>
        <w:t>Для достижения целей программы первостепенное значение имеют:</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забота о здоровье, эмоциональном благополучии и своевременном всестороннем развитии каждого ребенка;</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создание в группах атмосферы гуманного и доброжелательного отношения ко всем воспи</w:t>
      </w:r>
      <w:r w:rsidRPr="00FA4018">
        <w:rPr>
          <w:rFonts w:ascii="Times New Roman" w:hAnsi="Times New Roman"/>
          <w:color w:val="000000"/>
          <w:sz w:val="28"/>
          <w:szCs w:val="28"/>
          <w:lang w:eastAsia="zh-CN"/>
        </w:rPr>
        <w:softHyphen/>
        <w:t>танникам, что позволит растить их общительными, добрыми, любознательными, инициативны</w:t>
      </w:r>
      <w:r w:rsidRPr="00FA4018">
        <w:rPr>
          <w:rFonts w:ascii="Times New Roman" w:hAnsi="Times New Roman"/>
          <w:color w:val="000000"/>
          <w:sz w:val="28"/>
          <w:szCs w:val="28"/>
          <w:lang w:eastAsia="zh-CN"/>
        </w:rPr>
        <w:softHyphen/>
        <w:t>ми, стремящимися к самостоятельности и творчеству;</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творческая организация (креативность) воспитательно-образовательного процесса;</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вариативность использования образовательного материала, позволяющая развивать творче</w:t>
      </w:r>
      <w:r w:rsidRPr="00FA4018">
        <w:rPr>
          <w:rFonts w:ascii="Times New Roman" w:hAnsi="Times New Roman"/>
          <w:color w:val="000000"/>
          <w:sz w:val="28"/>
          <w:szCs w:val="28"/>
          <w:lang w:eastAsia="zh-CN"/>
        </w:rPr>
        <w:softHyphen/>
        <w:t>ство в соответствии с интересами и наклонностями каждого ребенка;</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уважительное отношение к результатам детского творчества;</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единство подходов к воспитанию детей в условиях ДОУ и семьи;</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соблюдение преемственности в работе детского сада и начальной школы, исключающей умст</w:t>
      </w:r>
      <w:r w:rsidRPr="00FA4018">
        <w:rPr>
          <w:rFonts w:ascii="Times New Roman" w:hAnsi="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FA4018">
        <w:rPr>
          <w:rFonts w:ascii="Times New Roman" w:hAnsi="Times New Roman"/>
          <w:color w:val="000000"/>
          <w:sz w:val="28"/>
          <w:szCs w:val="28"/>
          <w:lang w:eastAsia="zh-CN"/>
        </w:rPr>
        <w:softHyphen/>
        <w:t>чивая отсутствие давления предметного обучения.</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sidRPr="00FA4018">
        <w:rPr>
          <w:rFonts w:ascii="Times New Roman" w:hAnsi="Times New Roman"/>
          <w:color w:val="000000"/>
          <w:sz w:val="28"/>
          <w:szCs w:val="28"/>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FA4018">
        <w:rPr>
          <w:rFonts w:ascii="Times New Roman" w:hAnsi="Times New Roman"/>
          <w:color w:val="000000"/>
          <w:sz w:val="28"/>
          <w:szCs w:val="28"/>
          <w:lang w:eastAsia="zh-CN"/>
        </w:rPr>
        <w:softHyphen/>
        <w:t>ных образовательных учреждений совместно с семьей должны стремиться сделать счастливым детство каждого ребенка.</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sz w:val="28"/>
          <w:szCs w:val="28"/>
          <w:lang w:eastAsia="zh-CN"/>
        </w:rPr>
      </w:pPr>
      <w:r w:rsidRPr="00FA4018">
        <w:rPr>
          <w:rFonts w:ascii="Times New Roman" w:hAnsi="Times New Roman"/>
          <w:color w:val="000000"/>
          <w:sz w:val="28"/>
          <w:szCs w:val="28"/>
          <w:lang w:eastAsia="zh-C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FA4018">
        <w:rPr>
          <w:rFonts w:ascii="Times New Roman" w:hAnsi="Times New Roman"/>
          <w:color w:val="000000"/>
          <w:sz w:val="28"/>
          <w:szCs w:val="28"/>
          <w:lang w:eastAsia="zh-CN"/>
        </w:rPr>
        <w:softHyphen/>
        <w:t xml:space="preserve">личную форму, могут варьировать. </w:t>
      </w:r>
    </w:p>
    <w:p w:rsidR="00491A6F" w:rsidRPr="00FA4018" w:rsidRDefault="00491A6F" w:rsidP="00FA4018">
      <w:pPr>
        <w:suppressAutoHyphens/>
        <w:spacing w:after="0" w:line="240" w:lineRule="auto"/>
        <w:ind w:firstLine="709"/>
        <w:jc w:val="both"/>
        <w:rPr>
          <w:rFonts w:ascii="Times New Roman" w:hAnsi="Times New Roman"/>
          <w:color w:val="000000"/>
          <w:sz w:val="28"/>
          <w:szCs w:val="28"/>
          <w:lang w:eastAsia="zh-CN"/>
        </w:rPr>
      </w:pPr>
      <w:r w:rsidRPr="00FA4018">
        <w:rPr>
          <w:rFonts w:ascii="Times New Roman" w:hAnsi="Times New Roman"/>
          <w:sz w:val="28"/>
          <w:szCs w:val="28"/>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физическое развитие;</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социально - коммуникативное развитие;</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 xml:space="preserve">познавательное  развитие; </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речевое развитие;</w:t>
      </w:r>
    </w:p>
    <w:p w:rsidR="00491A6F" w:rsidRPr="00FA4018" w:rsidRDefault="00491A6F" w:rsidP="00FA4018">
      <w:pPr>
        <w:shd w:val="clear" w:color="auto" w:fill="FFFFFF"/>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Pr="00FA4018">
        <w:rPr>
          <w:rFonts w:ascii="Times New Roman" w:hAnsi="Times New Roman"/>
          <w:color w:val="000000"/>
          <w:sz w:val="28"/>
          <w:szCs w:val="28"/>
          <w:lang w:eastAsia="zh-CN"/>
        </w:rPr>
        <w:t>художественно-эстетическое развитие.</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xml:space="preserve">Программа сформирована в соответствии с основными </w:t>
      </w:r>
      <w:r w:rsidRPr="00FA4018">
        <w:rPr>
          <w:rFonts w:ascii="Times New Roman" w:hAnsi="Times New Roman"/>
          <w:i/>
          <w:iCs/>
          <w:sz w:val="28"/>
          <w:szCs w:val="28"/>
          <w:lang w:eastAsia="ru-RU"/>
        </w:rPr>
        <w:t>принципами</w:t>
      </w:r>
      <w:r w:rsidRPr="00FA4018">
        <w:rPr>
          <w:rFonts w:ascii="Times New Roman" w:hAnsi="Times New Roman"/>
          <w:sz w:val="28"/>
          <w:szCs w:val="28"/>
          <w:lang w:eastAsia="ru-RU"/>
        </w:rPr>
        <w:t>, определёнными Федеральным государственным образовательным стандартом дошкольного образования:</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поддержки разнообразия детства;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сохранения уникальности и самоценности дошкольного детства как важного этапа в общем развитии ребенка;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полноценное проживание ребенком всех этапов дошкольного детства, амплификации (обогащения) детского развития;</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-реализация Программы в формах, специфических для детей ;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возможность освоения ребёнком Программы на разных  этапах её реализации;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приобщение детей к социокультурным нормам, традициям семьи, общества и государства;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формирование познавательных интересов и познавательных действий ребенка через его включение в различные виды деятельности;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поддержка инициативы детей в различных видах деятельности;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учета этнокультурной и социальной ситуации развития детей.</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Цель и задачи деятельности ДОУ по реализации  программы</w:t>
      </w:r>
      <w:r w:rsidRPr="00FA4018">
        <w:rPr>
          <w:rFonts w:ascii="Times New Roman" w:hAnsi="Times New Roman"/>
          <w:b/>
          <w:bCs/>
          <w:sz w:val="28"/>
          <w:szCs w:val="28"/>
          <w:lang w:eastAsia="ru-RU"/>
        </w:rPr>
        <w:t> </w:t>
      </w:r>
      <w:r w:rsidRPr="00FA4018">
        <w:rPr>
          <w:rFonts w:ascii="Times New Roman" w:hAnsi="Times New Roman"/>
          <w:sz w:val="28"/>
          <w:szCs w:val="28"/>
          <w:lang w:eastAsia="ru-RU"/>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491A6F" w:rsidRPr="00FA4018" w:rsidRDefault="00491A6F" w:rsidP="00FA4018">
      <w:pPr>
        <w:spacing w:after="0" w:line="240" w:lineRule="auto"/>
        <w:ind w:firstLine="709"/>
        <w:jc w:val="both"/>
        <w:rPr>
          <w:rFonts w:ascii="Times New Roman" w:hAnsi="Times New Roman"/>
          <w:b/>
          <w:sz w:val="28"/>
          <w:szCs w:val="28"/>
          <w:u w:val="single"/>
          <w:lang w:eastAsia="ru-RU"/>
        </w:rPr>
      </w:pPr>
      <w:r w:rsidRPr="00FA4018">
        <w:rPr>
          <w:rFonts w:ascii="Times New Roman" w:hAnsi="Times New Roman"/>
          <w:sz w:val="28"/>
          <w:szCs w:val="28"/>
          <w:lang w:eastAsia="ru-RU"/>
        </w:rPr>
        <w:t xml:space="preserve">Программа,  подчинена следующим </w:t>
      </w:r>
      <w:r w:rsidRPr="00FA4018">
        <w:rPr>
          <w:rFonts w:ascii="Times New Roman" w:hAnsi="Times New Roman"/>
          <w:b/>
          <w:iCs/>
          <w:sz w:val="28"/>
          <w:szCs w:val="28"/>
          <w:u w:val="single"/>
          <w:lang w:eastAsia="ru-RU"/>
        </w:rPr>
        <w:t>целям:</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создание благоприятных условий для полноценного проживания ребенком дошкольного детства;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-подготовка к жизни в современном обществе, обучению в школе, обеспечение безопасности жизнедеятельности дошкольника.</w:t>
      </w:r>
    </w:p>
    <w:p w:rsidR="00491A6F" w:rsidRPr="00FA4018" w:rsidRDefault="00491A6F" w:rsidP="00FA4018">
      <w:pPr>
        <w:spacing w:after="0" w:line="240" w:lineRule="auto"/>
        <w:ind w:firstLine="709"/>
        <w:jc w:val="both"/>
        <w:rPr>
          <w:rFonts w:ascii="Times New Roman" w:hAnsi="Times New Roman"/>
          <w:b/>
          <w:iCs/>
          <w:sz w:val="28"/>
          <w:szCs w:val="28"/>
          <w:lang w:eastAsia="ru-RU"/>
        </w:rPr>
      </w:pPr>
      <w:r w:rsidRPr="00FA4018">
        <w:rPr>
          <w:rFonts w:ascii="Times New Roman" w:hAnsi="Times New Roman"/>
          <w:sz w:val="28"/>
          <w:szCs w:val="28"/>
          <w:lang w:eastAsia="ru-RU"/>
        </w:rPr>
        <w:t xml:space="preserve">Достижение целей обеспечивает решение следующих </w:t>
      </w:r>
      <w:r w:rsidRPr="00FA4018">
        <w:rPr>
          <w:rFonts w:ascii="Times New Roman" w:hAnsi="Times New Roman"/>
          <w:b/>
          <w:iCs/>
          <w:sz w:val="28"/>
          <w:szCs w:val="28"/>
          <w:u w:val="single"/>
          <w:lang w:eastAsia="ru-RU"/>
        </w:rPr>
        <w:t>задач:</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забота о здоровье, эмоциональное благополучие и своевременном всестороннем развитии каждого ребенка;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творческая организация (креативность) образовательного процесса;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уважительное отношение к результатам детского творчества;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единство подходов к воспитанию детей в условиях дошкольного учреждения и семьи;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соблюдение в работе детского сада и  начальной школы преемственности;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построение образовательного процесса на адекватных возрасту,  формах работы с детьми.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xml:space="preserve">   Примерная основная общеобразовательная программа  учитывает возрастные и индивидуальные особенности контингента детей, воспитывающихся в образовательном учреждении, квалификацию педагогических кадров, состав  родителей воспитанников.</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xml:space="preserve">  Актуальным является внедрение деятельностного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491A6F" w:rsidRPr="00FA4018" w:rsidRDefault="00491A6F" w:rsidP="00FA4018">
      <w:pPr>
        <w:autoSpaceDE w:val="0"/>
        <w:autoSpaceDN w:val="0"/>
        <w:adjustRightInd w:val="0"/>
        <w:spacing w:after="0" w:line="240" w:lineRule="auto"/>
        <w:ind w:firstLine="709"/>
        <w:jc w:val="both"/>
        <w:rPr>
          <w:rFonts w:ascii="Times New Roman" w:hAnsi="Times New Roman"/>
          <w:b/>
          <w:bCs/>
          <w:sz w:val="28"/>
          <w:szCs w:val="28"/>
        </w:rPr>
      </w:pPr>
      <w:r w:rsidRPr="00FA4018">
        <w:rPr>
          <w:rFonts w:ascii="Times New Roman" w:hAnsi="Times New Roman"/>
          <w:b/>
          <w:bCs/>
          <w:sz w:val="28"/>
          <w:szCs w:val="28"/>
        </w:rPr>
        <w:t>Психолого-возрастные, индивидуальные характеристики</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w:t>
      </w:r>
      <w:r>
        <w:rPr>
          <w:rFonts w:ascii="Times New Roman" w:hAnsi="Times New Roman"/>
          <w:sz w:val="28"/>
          <w:szCs w:val="28"/>
        </w:rPr>
        <w:t xml:space="preserve"> </w:t>
      </w:r>
      <w:r w:rsidRPr="00FA4018">
        <w:rPr>
          <w:rFonts w:ascii="Times New Roman" w:hAnsi="Times New Roman"/>
          <w:sz w:val="28"/>
          <w:szCs w:val="28"/>
        </w:rPr>
        <w:t>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b/>
          <w:bCs/>
          <w:sz w:val="28"/>
          <w:szCs w:val="28"/>
        </w:rPr>
        <w:t>Изобразительная деятельность ребенка зависит от его представлений о предмете</w:t>
      </w:r>
      <w:r w:rsidRPr="00FA4018">
        <w:rPr>
          <w:rFonts w:ascii="Times New Roman" w:hAnsi="Times New Roman"/>
          <w:i/>
          <w:iCs/>
          <w:sz w:val="28"/>
          <w:szCs w:val="28"/>
        </w:rPr>
        <w:t xml:space="preserve">. </w:t>
      </w:r>
      <w:r w:rsidRPr="00FA4018">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w:t>
      </w:r>
      <w:r>
        <w:rPr>
          <w:rFonts w:ascii="Times New Roman" w:hAnsi="Times New Roman"/>
          <w:sz w:val="28"/>
          <w:szCs w:val="28"/>
        </w:rPr>
        <w:t xml:space="preserve"> </w:t>
      </w:r>
      <w:r w:rsidRPr="00FA4018">
        <w:rPr>
          <w:rFonts w:ascii="Times New Roman" w:hAnsi="Times New Roman"/>
          <w:sz w:val="28"/>
          <w:szCs w:val="28"/>
        </w:rPr>
        <w:t>могут использовать цвет.</w:t>
      </w:r>
    </w:p>
    <w:p w:rsidR="00491A6F" w:rsidRPr="00FA4018" w:rsidRDefault="00491A6F" w:rsidP="00FA4018">
      <w:pPr>
        <w:autoSpaceDE w:val="0"/>
        <w:autoSpaceDN w:val="0"/>
        <w:adjustRightInd w:val="0"/>
        <w:spacing w:after="0" w:line="240" w:lineRule="auto"/>
        <w:ind w:firstLine="709"/>
        <w:jc w:val="both"/>
        <w:rPr>
          <w:rFonts w:ascii="Times New Roman" w:hAnsi="Times New Roman"/>
          <w:i/>
          <w:iCs/>
          <w:sz w:val="28"/>
          <w:szCs w:val="28"/>
        </w:rPr>
      </w:pPr>
      <w:r w:rsidRPr="00FA4018">
        <w:rPr>
          <w:rFonts w:ascii="Times New Roman" w:hAnsi="Times New Roman"/>
          <w:b/>
          <w:bCs/>
          <w:sz w:val="28"/>
          <w:szCs w:val="28"/>
        </w:rPr>
        <w:t>Большое значение для развития мелкой моторики имеет лепка</w:t>
      </w:r>
      <w:r w:rsidRPr="00FA4018">
        <w:rPr>
          <w:rFonts w:ascii="Times New Roman" w:hAnsi="Times New Roman"/>
          <w:i/>
          <w:iCs/>
          <w:sz w:val="28"/>
          <w:szCs w:val="28"/>
        </w:rPr>
        <w:t>.</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Младшие дошкольники способны под руководством взрослого вылепить простые предметы.</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w:t>
      </w:r>
      <w:r>
        <w:rPr>
          <w:rFonts w:ascii="Times New Roman" w:hAnsi="Times New Roman"/>
          <w:sz w:val="28"/>
          <w:szCs w:val="28"/>
        </w:rPr>
        <w:t xml:space="preserve"> от использования предэталонов -</w:t>
      </w:r>
      <w:r w:rsidRPr="00FA4018">
        <w:rPr>
          <w:rFonts w:ascii="Times New Roman" w:hAnsi="Times New Roman"/>
          <w:sz w:val="28"/>
          <w:szCs w:val="28"/>
        </w:rPr>
        <w:t xml:space="preserve"> индивидуальных единиц</w:t>
      </w:r>
      <w:r>
        <w:rPr>
          <w:rFonts w:ascii="Times New Roman" w:hAnsi="Times New Roman"/>
          <w:sz w:val="28"/>
          <w:szCs w:val="28"/>
        </w:rPr>
        <w:t xml:space="preserve"> </w:t>
      </w:r>
      <w:r w:rsidRPr="00FA4018">
        <w:rPr>
          <w:rFonts w:ascii="Times New Roman" w:hAnsi="Times New Roman"/>
          <w:sz w:val="28"/>
          <w:szCs w:val="28"/>
        </w:rPr>
        <w:t xml:space="preserve">восприятия, </w:t>
      </w:r>
      <w:r>
        <w:rPr>
          <w:rFonts w:ascii="Times New Roman" w:hAnsi="Times New Roman"/>
          <w:sz w:val="28"/>
          <w:szCs w:val="28"/>
        </w:rPr>
        <w:t>переходят к сенсорным эталонам -</w:t>
      </w:r>
      <w:r w:rsidRPr="00FA4018">
        <w:rPr>
          <w:rFonts w:ascii="Times New Roman" w:hAnsi="Times New Roman"/>
          <w:sz w:val="28"/>
          <w:szCs w:val="28"/>
        </w:rPr>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w:t>
      </w:r>
      <w:r>
        <w:rPr>
          <w:rFonts w:ascii="Times New Roman" w:hAnsi="Times New Roman"/>
          <w:sz w:val="28"/>
          <w:szCs w:val="28"/>
        </w:rPr>
        <w:t xml:space="preserve"> </w:t>
      </w:r>
      <w:r w:rsidRPr="00FA4018">
        <w:rPr>
          <w:rFonts w:ascii="Times New Roman" w:hAnsi="Times New Roman"/>
          <w:sz w:val="28"/>
          <w:szCs w:val="28"/>
        </w:rPr>
        <w:t>пространстве группы детского сада, а при определенной организ</w:t>
      </w:r>
      <w:r>
        <w:rPr>
          <w:rFonts w:ascii="Times New Roman" w:hAnsi="Times New Roman"/>
          <w:sz w:val="28"/>
          <w:szCs w:val="28"/>
        </w:rPr>
        <w:t>ации образовательного процесса -</w:t>
      </w:r>
      <w:r w:rsidRPr="00FA4018">
        <w:rPr>
          <w:rFonts w:ascii="Times New Roman" w:hAnsi="Times New Roman"/>
          <w:sz w:val="28"/>
          <w:szCs w:val="28"/>
        </w:rPr>
        <w:t xml:space="preserve"> и в помещении всего дошкольного учреждения. Развиваются память и внимание. По просьбе в</w:t>
      </w:r>
      <w:r>
        <w:rPr>
          <w:rFonts w:ascii="Times New Roman" w:hAnsi="Times New Roman"/>
          <w:sz w:val="28"/>
          <w:szCs w:val="28"/>
        </w:rPr>
        <w:t>зрослого дети могут запомнить 3-4 слова и 5-</w:t>
      </w:r>
      <w:r w:rsidRPr="00FA4018">
        <w:rPr>
          <w:rFonts w:ascii="Times New Roman" w:hAnsi="Times New Roman"/>
          <w:sz w:val="28"/>
          <w:szCs w:val="28"/>
        </w:rPr>
        <w:t>6 названий</w:t>
      </w:r>
      <w:r>
        <w:rPr>
          <w:rFonts w:ascii="Times New Roman" w:hAnsi="Times New Roman"/>
          <w:sz w:val="28"/>
          <w:szCs w:val="28"/>
        </w:rPr>
        <w:t xml:space="preserve"> предметов. К концу младшего до</w:t>
      </w:r>
      <w:r w:rsidRPr="00FA4018">
        <w:rPr>
          <w:rFonts w:ascii="Times New Roman" w:hAnsi="Times New Roman"/>
          <w:sz w:val="28"/>
          <w:szCs w:val="28"/>
        </w:rPr>
        <w:t>школьного возраста они способны запомнить значительные отрывки из любимых произведений.</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FA4018">
        <w:rPr>
          <w:rFonts w:ascii="Times New Roman" w:hAnsi="Times New Roman"/>
          <w:b/>
          <w:bCs/>
          <w:sz w:val="28"/>
          <w:szCs w:val="28"/>
        </w:rPr>
        <w:t>Дошкольники способны</w:t>
      </w:r>
      <w:r w:rsidRPr="00FA4018">
        <w:rPr>
          <w:rFonts w:ascii="Times New Roman" w:hAnsi="Times New Roman"/>
          <w:sz w:val="28"/>
          <w:szCs w:val="28"/>
        </w:rPr>
        <w:t xml:space="preserve"> </w:t>
      </w:r>
      <w:r w:rsidRPr="00FA4018">
        <w:rPr>
          <w:rFonts w:ascii="Times New Roman" w:hAnsi="Times New Roman"/>
          <w:b/>
          <w:bCs/>
          <w:sz w:val="28"/>
          <w:szCs w:val="28"/>
        </w:rPr>
        <w:t>установить некоторые скрытые связи и отношения между предметами</w:t>
      </w:r>
      <w:r w:rsidRPr="00FA4018">
        <w:rPr>
          <w:rFonts w:ascii="Times New Roman" w:hAnsi="Times New Roman"/>
          <w:i/>
          <w:iCs/>
          <w:sz w:val="28"/>
          <w:szCs w:val="28"/>
        </w:rPr>
        <w:t>.</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В младшем дошкольном возрасте начинает развиваться воображение,</w:t>
      </w:r>
      <w:r>
        <w:rPr>
          <w:rFonts w:ascii="Times New Roman" w:hAnsi="Times New Roman"/>
          <w:sz w:val="28"/>
          <w:szCs w:val="28"/>
        </w:rPr>
        <w:t xml:space="preserve"> </w:t>
      </w:r>
      <w:r w:rsidRPr="00FA4018">
        <w:rPr>
          <w:rFonts w:ascii="Times New Roman" w:hAnsi="Times New Roman"/>
          <w:sz w:val="28"/>
          <w:szCs w:val="28"/>
        </w:rPr>
        <w:t>которое особенно наглядно проявляется в игре, когда одни объекты выступают в качестве заместителей других.</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491A6F" w:rsidRPr="00FA4018" w:rsidRDefault="00491A6F" w:rsidP="00FA4018">
      <w:pPr>
        <w:autoSpaceDE w:val="0"/>
        <w:autoSpaceDN w:val="0"/>
        <w:adjustRightInd w:val="0"/>
        <w:spacing w:after="0" w:line="240" w:lineRule="auto"/>
        <w:ind w:firstLine="709"/>
        <w:jc w:val="both"/>
        <w:rPr>
          <w:rFonts w:ascii="Times New Roman" w:hAnsi="Times New Roman"/>
          <w:i/>
          <w:iCs/>
          <w:sz w:val="28"/>
          <w:szCs w:val="28"/>
        </w:rPr>
      </w:pPr>
      <w:r w:rsidRPr="00FA4018">
        <w:rPr>
          <w:rFonts w:ascii="Times New Roman" w:hAnsi="Times New Roman"/>
          <w:b/>
          <w:bCs/>
          <w:sz w:val="28"/>
          <w:szCs w:val="28"/>
        </w:rPr>
        <w:t>Они скорее играют рядом, чем активно вступают во взаимодействие</w:t>
      </w:r>
      <w:r w:rsidRPr="00FA4018">
        <w:rPr>
          <w:rFonts w:ascii="Times New Roman" w:hAnsi="Times New Roman"/>
          <w:i/>
          <w:iCs/>
          <w:sz w:val="28"/>
          <w:szCs w:val="28"/>
        </w:rPr>
        <w:t>.</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491A6F" w:rsidRPr="00FA4018" w:rsidRDefault="00491A6F" w:rsidP="00FA4018">
      <w:pPr>
        <w:autoSpaceDE w:val="0"/>
        <w:autoSpaceDN w:val="0"/>
        <w:adjustRightInd w:val="0"/>
        <w:spacing w:after="0" w:line="240" w:lineRule="auto"/>
        <w:ind w:firstLine="709"/>
        <w:jc w:val="both"/>
        <w:rPr>
          <w:rFonts w:ascii="Times New Roman" w:hAnsi="Times New Roman"/>
          <w:sz w:val="28"/>
          <w:szCs w:val="28"/>
        </w:rPr>
      </w:pPr>
      <w:r w:rsidRPr="00FA4018">
        <w:rPr>
          <w:rFonts w:ascii="Times New Roman" w:hAnsi="Times New Roman"/>
          <w:b/>
          <w:bCs/>
          <w:sz w:val="28"/>
          <w:szCs w:val="28"/>
        </w:rPr>
        <w:t>Положение ребенка в группе сверстников во</w:t>
      </w:r>
      <w:r>
        <w:rPr>
          <w:rFonts w:ascii="Times New Roman" w:hAnsi="Times New Roman"/>
          <w:b/>
          <w:bCs/>
          <w:sz w:val="28"/>
          <w:szCs w:val="28"/>
        </w:rPr>
        <w:t xml:space="preserve"> </w:t>
      </w:r>
      <w:r w:rsidRPr="00FA4018">
        <w:rPr>
          <w:rFonts w:ascii="Times New Roman" w:hAnsi="Times New Roman"/>
          <w:b/>
          <w:bCs/>
          <w:sz w:val="28"/>
          <w:szCs w:val="28"/>
        </w:rPr>
        <w:t>многом определяется мнением воспитателя</w:t>
      </w:r>
      <w:r w:rsidRPr="00FA4018">
        <w:rPr>
          <w:rFonts w:ascii="Times New Roman" w:hAnsi="Times New Roman"/>
          <w:i/>
          <w:iCs/>
          <w:sz w:val="28"/>
          <w:szCs w:val="28"/>
        </w:rPr>
        <w:t>.</w:t>
      </w:r>
    </w:p>
    <w:p w:rsidR="00491A6F" w:rsidRPr="00FA4018" w:rsidRDefault="00491A6F" w:rsidP="00FA4018">
      <w:pPr>
        <w:autoSpaceDE w:val="0"/>
        <w:autoSpaceDN w:val="0"/>
        <w:adjustRightInd w:val="0"/>
        <w:spacing w:after="0" w:line="240" w:lineRule="auto"/>
        <w:ind w:firstLine="709"/>
        <w:jc w:val="both"/>
        <w:rPr>
          <w:rFonts w:ascii="Times New Roman" w:hAnsi="Times New Roman"/>
          <w:b/>
          <w:bCs/>
          <w:sz w:val="28"/>
          <w:szCs w:val="28"/>
        </w:rPr>
      </w:pPr>
      <w:r w:rsidRPr="00FA4018">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FA4018">
        <w:rPr>
          <w:rFonts w:ascii="Times New Roman" w:hAnsi="Times New Roman"/>
          <w:b/>
          <w:bCs/>
          <w:sz w:val="28"/>
          <w:szCs w:val="28"/>
        </w:rPr>
        <w:t>поведение ребенка еще ситуативно</w:t>
      </w:r>
      <w:r w:rsidRPr="00FA4018">
        <w:rPr>
          <w:rFonts w:ascii="Times New Roman"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w:t>
      </w:r>
      <w:r>
        <w:rPr>
          <w:rFonts w:ascii="Times New Roman" w:hAnsi="Times New Roman"/>
          <w:sz w:val="28"/>
          <w:szCs w:val="28"/>
        </w:rPr>
        <w:t xml:space="preserve"> </w:t>
      </w:r>
      <w:r w:rsidRPr="00FA4018">
        <w:rPr>
          <w:rFonts w:ascii="Times New Roman" w:hAnsi="Times New Roman"/>
          <w:sz w:val="28"/>
          <w:szCs w:val="28"/>
        </w:rPr>
        <w:t>в характере выбираемых игрушек и сюжетов.</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b/>
          <w:sz w:val="28"/>
          <w:szCs w:val="28"/>
          <w:lang w:eastAsia="ru-RU"/>
        </w:rPr>
        <w:t>Принципы и подходы в организации образовательного процесса</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При разработке и реализации  программы учитывались следующие принципы:</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sidRPr="00FA4018">
        <w:rPr>
          <w:rFonts w:ascii="Times New Roman" w:hAnsi="Times New Roman"/>
          <w:bCs/>
          <w:sz w:val="28"/>
          <w:szCs w:val="28"/>
          <w:lang w:eastAsia="ru-RU"/>
        </w:rPr>
        <w:t xml:space="preserve">Полноценное проживание ребенком всех этапов детства, обогащение детского развития. </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sidRPr="00FA4018">
        <w:rPr>
          <w:rFonts w:ascii="Times New Roman" w:hAnsi="Times New Roman"/>
          <w:bCs/>
          <w:sz w:val="28"/>
          <w:szCs w:val="28"/>
          <w:lang w:eastAsia="ru-RU"/>
        </w:rPr>
        <w:t>Принцип развивающего образования, в соответствии с которым главной целью дошкольного образования является развитие ребенка.</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sidRPr="00FA4018">
        <w:rPr>
          <w:rFonts w:ascii="Times New Roman" w:hAnsi="Times New Roman"/>
          <w:bCs/>
          <w:sz w:val="28"/>
          <w:szCs w:val="28"/>
          <w:lang w:eastAsia="ru-RU"/>
        </w:rPr>
        <w:t>Принцип научной обоснованности и практической применимости.</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sidRPr="00FA4018">
        <w:rPr>
          <w:rFonts w:ascii="Times New Roman" w:hAnsi="Times New Roman"/>
          <w:bCs/>
          <w:sz w:val="28"/>
          <w:szCs w:val="28"/>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sidRPr="00FA4018">
        <w:rPr>
          <w:rFonts w:ascii="Times New Roman" w:hAnsi="Times New Roman"/>
          <w:bCs/>
          <w:sz w:val="28"/>
          <w:szCs w:val="28"/>
          <w:lang w:eastAsia="ru-RU"/>
        </w:rPr>
        <w:t>Комплексно-тематический принцип построения образовательного процесса</w:t>
      </w:r>
      <w:r w:rsidRPr="00FA4018">
        <w:rPr>
          <w:rFonts w:ascii="Times New Roman" w:hAnsi="Times New Roman"/>
          <w:b/>
          <w:bCs/>
          <w:i/>
          <w:iCs/>
          <w:sz w:val="28"/>
          <w:szCs w:val="28"/>
          <w:lang w:eastAsia="ru-RU"/>
        </w:rPr>
        <w:t xml:space="preserve"> </w:t>
      </w:r>
      <w:r w:rsidRPr="00FA4018">
        <w:rPr>
          <w:rFonts w:ascii="Times New Roman" w:hAnsi="Times New Roman"/>
          <w:sz w:val="28"/>
          <w:szCs w:val="28"/>
          <w:lang w:eastAsia="ru-RU"/>
        </w:rPr>
        <w:t>с ведущей игровой деятельностью</w:t>
      </w:r>
      <w:r w:rsidRPr="00FA4018">
        <w:rPr>
          <w:rFonts w:ascii="Times New Roman" w:hAnsi="Times New Roman"/>
          <w:b/>
          <w:bCs/>
          <w:sz w:val="28"/>
          <w:szCs w:val="28"/>
          <w:lang w:eastAsia="ru-RU"/>
        </w:rPr>
        <w:t>.</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FA4018">
        <w:rPr>
          <w:rFonts w:ascii="Times New Roman" w:hAnsi="Times New Roman"/>
          <w:sz w:val="28"/>
          <w:szCs w:val="28"/>
          <w:lang w:eastAsia="ru-RU"/>
        </w:rPr>
        <w:t>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FA4018">
        <w:rPr>
          <w:rFonts w:ascii="Times New Roman" w:hAnsi="Times New Roman"/>
          <w:sz w:val="28"/>
          <w:szCs w:val="28"/>
          <w:lang w:eastAsia="ru-RU"/>
        </w:rPr>
        <w:t>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491A6F" w:rsidRPr="00FA4018" w:rsidRDefault="00491A6F" w:rsidP="00FA4018">
      <w:pPr>
        <w:numPr>
          <w:ilvl w:val="0"/>
          <w:numId w:val="40"/>
        </w:numPr>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МБДОУ – детский сад «Земляничка» работает в условиях полного 10-ти часового рабочего дня. Группа функционирует в режиме 5-ти дневной недели.</w:t>
      </w:r>
    </w:p>
    <w:p w:rsidR="00491A6F" w:rsidRPr="00FA4018" w:rsidRDefault="00491A6F" w:rsidP="00FA4018">
      <w:pPr>
        <w:spacing w:after="0" w:line="240" w:lineRule="auto"/>
        <w:ind w:firstLine="709"/>
        <w:jc w:val="both"/>
        <w:rPr>
          <w:rFonts w:ascii="Times New Roman" w:hAnsi="Times New Roman"/>
          <w:b/>
          <w:sz w:val="28"/>
          <w:szCs w:val="28"/>
          <w:lang w:eastAsia="ru-RU"/>
        </w:rPr>
      </w:pPr>
      <w:r w:rsidRPr="00FA4018">
        <w:rPr>
          <w:rFonts w:ascii="Times New Roman" w:hAnsi="Times New Roman"/>
          <w:b/>
          <w:sz w:val="28"/>
          <w:szCs w:val="28"/>
          <w:lang w:eastAsia="ru-RU"/>
        </w:rPr>
        <w:t>Планируемые результаты освоения программы.</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91A6F" w:rsidRPr="00FA4018" w:rsidRDefault="00491A6F" w:rsidP="00FA4018">
      <w:pPr>
        <w:spacing w:after="0" w:line="240" w:lineRule="auto"/>
        <w:ind w:firstLine="709"/>
        <w:jc w:val="both"/>
        <w:rPr>
          <w:rFonts w:ascii="Times New Roman" w:hAnsi="Times New Roman"/>
          <w:b/>
          <w:i/>
          <w:sz w:val="28"/>
          <w:szCs w:val="28"/>
          <w:lang w:eastAsia="ru-RU"/>
        </w:rPr>
      </w:pPr>
      <w:r w:rsidRPr="00FA4018">
        <w:rPr>
          <w:rFonts w:ascii="Times New Roman" w:hAnsi="Times New Roman"/>
          <w:b/>
          <w:i/>
          <w:sz w:val="28"/>
          <w:szCs w:val="28"/>
          <w:lang w:eastAsia="ru-RU"/>
        </w:rPr>
        <w:t>Целевые ориентиры на этапе завершения дошкольного образования:</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91A6F" w:rsidRPr="00FA4018" w:rsidRDefault="00491A6F" w:rsidP="00FA4018">
      <w:pPr>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1A6F" w:rsidRPr="00FA4018" w:rsidRDefault="00491A6F" w:rsidP="00FA4018">
      <w:pPr>
        <w:shd w:val="clear" w:color="auto" w:fill="FFFFFF"/>
        <w:spacing w:after="0" w:line="240" w:lineRule="auto"/>
        <w:ind w:firstLine="709"/>
        <w:jc w:val="both"/>
        <w:rPr>
          <w:rFonts w:ascii="Times New Roman" w:hAnsi="Times New Roman"/>
          <w:sz w:val="28"/>
          <w:szCs w:val="28"/>
          <w:lang w:eastAsia="ru-RU"/>
        </w:rPr>
      </w:pPr>
      <w:r w:rsidRPr="00FA4018">
        <w:rPr>
          <w:rFonts w:ascii="Times New Roman" w:hAnsi="Times New Roman"/>
          <w:sz w:val="28"/>
          <w:szCs w:val="28"/>
          <w:lang w:eastAsia="ru-RU"/>
        </w:rPr>
        <w:t>Данная программа разработана в соответствии со следующими нормативными документами:</w:t>
      </w:r>
    </w:p>
    <w:p w:rsidR="00491A6F" w:rsidRPr="00FA4018" w:rsidRDefault="00491A6F" w:rsidP="00FA4018">
      <w:pPr>
        <w:numPr>
          <w:ilvl w:val="0"/>
          <w:numId w:val="31"/>
        </w:numPr>
        <w:shd w:val="clear" w:color="auto" w:fill="FFFFFF"/>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Конституция РФ, ст.43,72.</w:t>
      </w:r>
    </w:p>
    <w:p w:rsidR="00491A6F" w:rsidRPr="00FA4018" w:rsidRDefault="00491A6F" w:rsidP="00FA4018">
      <w:pPr>
        <w:numPr>
          <w:ilvl w:val="0"/>
          <w:numId w:val="31"/>
        </w:numPr>
        <w:shd w:val="clear" w:color="auto" w:fill="FFFFFF"/>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Конвенция о правах ребенка (1989 г.)</w:t>
      </w:r>
    </w:p>
    <w:p w:rsidR="00491A6F" w:rsidRPr="00FA4018" w:rsidRDefault="00491A6F" w:rsidP="00FA4018">
      <w:pPr>
        <w:numPr>
          <w:ilvl w:val="0"/>
          <w:numId w:val="31"/>
        </w:numPr>
        <w:shd w:val="clear" w:color="auto" w:fill="FFFFFF"/>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Закон РФ «Об образовании».</w:t>
      </w:r>
    </w:p>
    <w:p w:rsidR="00491A6F" w:rsidRPr="00FA4018" w:rsidRDefault="00491A6F" w:rsidP="00FA4018">
      <w:pPr>
        <w:numPr>
          <w:ilvl w:val="0"/>
          <w:numId w:val="31"/>
        </w:numPr>
        <w:shd w:val="clear" w:color="auto" w:fill="FFFFFF"/>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СанПиН 2.4.1.3049-13.</w:t>
      </w:r>
    </w:p>
    <w:p w:rsidR="00491A6F" w:rsidRPr="00FA4018" w:rsidRDefault="00491A6F" w:rsidP="00FA4018">
      <w:pPr>
        <w:numPr>
          <w:ilvl w:val="0"/>
          <w:numId w:val="31"/>
        </w:numPr>
        <w:shd w:val="clear" w:color="auto" w:fill="FFFFFF"/>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Устав ДОУ.</w:t>
      </w:r>
    </w:p>
    <w:p w:rsidR="00491A6F" w:rsidRPr="00FA4018" w:rsidRDefault="00491A6F" w:rsidP="00FA4018">
      <w:pPr>
        <w:numPr>
          <w:ilvl w:val="0"/>
          <w:numId w:val="31"/>
        </w:numPr>
        <w:shd w:val="clear" w:color="auto" w:fill="FFFFFF"/>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Приказ Минобрнауки России «Об утверждении ФГОС ДО (17.10.2013г. №1155).</w:t>
      </w:r>
    </w:p>
    <w:p w:rsidR="00491A6F" w:rsidRPr="00FA4018" w:rsidRDefault="00491A6F" w:rsidP="00FA4018">
      <w:pPr>
        <w:numPr>
          <w:ilvl w:val="0"/>
          <w:numId w:val="31"/>
        </w:numPr>
        <w:shd w:val="clear" w:color="auto" w:fill="FFFFFF"/>
        <w:spacing w:after="0" w:line="240" w:lineRule="auto"/>
        <w:ind w:left="0" w:firstLine="709"/>
        <w:jc w:val="both"/>
        <w:rPr>
          <w:rFonts w:ascii="Times New Roman" w:hAnsi="Times New Roman"/>
          <w:sz w:val="28"/>
          <w:szCs w:val="28"/>
          <w:lang w:eastAsia="ru-RU"/>
        </w:rPr>
      </w:pPr>
      <w:r w:rsidRPr="00FA4018">
        <w:rPr>
          <w:rFonts w:ascii="Times New Roman" w:hAnsi="Times New Roman"/>
          <w:sz w:val="28"/>
          <w:szCs w:val="28"/>
          <w:lang w:eastAsia="ru-RU"/>
        </w:rPr>
        <w:t>Основная примерная общеобразовательная программа «От рождения до школы».</w:t>
      </w: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Default="00491A6F" w:rsidP="007A0888">
      <w:pPr>
        <w:tabs>
          <w:tab w:val="left" w:pos="993"/>
        </w:tabs>
        <w:jc w:val="center"/>
        <w:rPr>
          <w:rFonts w:ascii="Times New Roman" w:hAnsi="Times New Roman"/>
          <w:b/>
          <w:bCs/>
          <w:sz w:val="40"/>
          <w:szCs w:val="40"/>
        </w:rPr>
      </w:pPr>
    </w:p>
    <w:p w:rsidR="00491A6F" w:rsidRPr="007A0888" w:rsidRDefault="00491A6F" w:rsidP="007A0888">
      <w:pPr>
        <w:tabs>
          <w:tab w:val="left" w:pos="993"/>
        </w:tabs>
        <w:jc w:val="center"/>
        <w:rPr>
          <w:rFonts w:ascii="Times New Roman" w:hAnsi="Times New Roman"/>
          <w:b/>
          <w:bCs/>
          <w:sz w:val="40"/>
          <w:szCs w:val="40"/>
        </w:rPr>
      </w:pPr>
    </w:p>
    <w:p w:rsidR="00491A6F" w:rsidRPr="00FA4018" w:rsidRDefault="00491A6F" w:rsidP="003E7814">
      <w:pPr>
        <w:tabs>
          <w:tab w:val="left" w:pos="993"/>
        </w:tabs>
        <w:spacing w:after="0" w:line="240" w:lineRule="auto"/>
        <w:ind w:firstLine="992"/>
        <w:jc w:val="both"/>
        <w:rPr>
          <w:rFonts w:ascii="Times New Roman" w:hAnsi="Times New Roman"/>
          <w:b/>
          <w:bCs/>
          <w:sz w:val="28"/>
          <w:szCs w:val="28"/>
        </w:rPr>
      </w:pPr>
      <w:r w:rsidRPr="00FA4018">
        <w:rPr>
          <w:rFonts w:ascii="Times New Roman" w:hAnsi="Times New Roman"/>
          <w:b/>
          <w:bCs/>
          <w:sz w:val="28"/>
          <w:szCs w:val="28"/>
        </w:rPr>
        <w:t>СОДЕРЖАТЕЛЬНЫЙ РАЗДЕЛ</w:t>
      </w:r>
    </w:p>
    <w:p w:rsidR="00491A6F" w:rsidRPr="00FA4018" w:rsidRDefault="00491A6F" w:rsidP="003E7814">
      <w:pPr>
        <w:tabs>
          <w:tab w:val="left" w:pos="993"/>
        </w:tabs>
        <w:spacing w:after="0" w:line="240" w:lineRule="auto"/>
        <w:ind w:firstLine="992"/>
        <w:jc w:val="both"/>
        <w:rPr>
          <w:rFonts w:ascii="Times New Roman" w:hAnsi="Times New Roman"/>
          <w:b/>
          <w:bCs/>
          <w:sz w:val="28"/>
          <w:szCs w:val="28"/>
          <w:u w:val="single"/>
        </w:rPr>
      </w:pPr>
      <w:r w:rsidRPr="00FA4018">
        <w:rPr>
          <w:rFonts w:ascii="Times New Roman" w:hAnsi="Times New Roman"/>
          <w:b/>
          <w:bCs/>
          <w:sz w:val="28"/>
          <w:szCs w:val="28"/>
          <w:u w:val="single"/>
        </w:rPr>
        <w:t>Образовательная деятельность в соответствии с направлениями развития ребёнка.</w:t>
      </w:r>
    </w:p>
    <w:p w:rsidR="00491A6F" w:rsidRPr="00FA4018" w:rsidRDefault="00491A6F" w:rsidP="003E7814">
      <w:pPr>
        <w:shd w:val="clear" w:color="auto" w:fill="FFFFFF"/>
        <w:spacing w:after="0" w:line="240" w:lineRule="auto"/>
        <w:ind w:firstLine="992"/>
        <w:jc w:val="both"/>
        <w:rPr>
          <w:rFonts w:ascii="Times New Roman" w:hAnsi="Times New Roman"/>
          <w:sz w:val="28"/>
          <w:szCs w:val="28"/>
          <w:lang w:eastAsia="ru-RU"/>
        </w:rPr>
      </w:pPr>
      <w:r w:rsidRPr="00FA4018">
        <w:rPr>
          <w:rFonts w:ascii="Times New Roman" w:hAnsi="Times New Roman"/>
          <w:color w:val="333333"/>
          <w:sz w:val="28"/>
          <w:szCs w:val="28"/>
          <w:lang w:eastAsia="ru-RU"/>
        </w:rPr>
        <w:t xml:space="preserve">  </w:t>
      </w:r>
      <w:r w:rsidRPr="00FA4018">
        <w:rPr>
          <w:rFonts w:ascii="Times New Roman" w:hAnsi="Times New Roman"/>
          <w:sz w:val="28"/>
          <w:szCs w:val="28"/>
          <w:lang w:eastAsia="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491A6F" w:rsidRPr="00FA4018" w:rsidRDefault="00491A6F" w:rsidP="003E7814">
      <w:pPr>
        <w:shd w:val="clear" w:color="auto" w:fill="FFFFFF"/>
        <w:spacing w:after="0" w:line="240" w:lineRule="auto"/>
        <w:ind w:firstLine="992"/>
        <w:jc w:val="both"/>
        <w:rPr>
          <w:rFonts w:ascii="Times New Roman" w:hAnsi="Times New Roman"/>
          <w:sz w:val="28"/>
          <w:szCs w:val="28"/>
        </w:rPr>
      </w:pPr>
      <w:r w:rsidRPr="00FA4018">
        <w:rPr>
          <w:rFonts w:ascii="Times New Roman" w:hAnsi="Times New Roman"/>
          <w:sz w:val="28"/>
          <w:szCs w:val="28"/>
        </w:rPr>
        <w:t>- социально-коммуникативное развитие;</w:t>
      </w:r>
    </w:p>
    <w:p w:rsidR="00491A6F" w:rsidRPr="00FA4018" w:rsidRDefault="00491A6F" w:rsidP="003E7814">
      <w:pPr>
        <w:shd w:val="clear" w:color="auto" w:fill="FFFFFF"/>
        <w:spacing w:after="0" w:line="240" w:lineRule="auto"/>
        <w:ind w:firstLine="992"/>
        <w:jc w:val="both"/>
        <w:rPr>
          <w:rFonts w:ascii="Times New Roman" w:hAnsi="Times New Roman"/>
          <w:sz w:val="28"/>
          <w:szCs w:val="28"/>
        </w:rPr>
      </w:pPr>
      <w:r w:rsidRPr="00FA4018">
        <w:rPr>
          <w:rFonts w:ascii="Times New Roman" w:hAnsi="Times New Roman"/>
          <w:sz w:val="28"/>
          <w:szCs w:val="28"/>
        </w:rPr>
        <w:t> - познавательное развитие;</w:t>
      </w:r>
    </w:p>
    <w:p w:rsidR="00491A6F" w:rsidRPr="00FA4018" w:rsidRDefault="00491A6F" w:rsidP="003E7814">
      <w:pPr>
        <w:shd w:val="clear" w:color="auto" w:fill="FFFFFF"/>
        <w:tabs>
          <w:tab w:val="left" w:pos="3396"/>
        </w:tabs>
        <w:spacing w:after="0" w:line="240" w:lineRule="auto"/>
        <w:ind w:firstLine="992"/>
        <w:jc w:val="both"/>
        <w:rPr>
          <w:rFonts w:ascii="Times New Roman" w:hAnsi="Times New Roman"/>
          <w:sz w:val="28"/>
          <w:szCs w:val="28"/>
        </w:rPr>
      </w:pPr>
      <w:r w:rsidRPr="00FA4018">
        <w:rPr>
          <w:rFonts w:ascii="Times New Roman" w:hAnsi="Times New Roman"/>
          <w:sz w:val="28"/>
          <w:szCs w:val="28"/>
        </w:rPr>
        <w:t>- речевое развитие;</w:t>
      </w:r>
      <w:r w:rsidRPr="00FA4018">
        <w:rPr>
          <w:rFonts w:ascii="Times New Roman" w:hAnsi="Times New Roman"/>
          <w:sz w:val="28"/>
          <w:szCs w:val="28"/>
        </w:rPr>
        <w:tab/>
      </w:r>
    </w:p>
    <w:p w:rsidR="00491A6F" w:rsidRPr="00FA4018" w:rsidRDefault="00491A6F" w:rsidP="003E7814">
      <w:pPr>
        <w:shd w:val="clear" w:color="auto" w:fill="FFFFFF"/>
        <w:spacing w:after="0" w:line="240" w:lineRule="auto"/>
        <w:ind w:firstLine="992"/>
        <w:jc w:val="both"/>
        <w:rPr>
          <w:rFonts w:ascii="Times New Roman" w:hAnsi="Times New Roman"/>
          <w:sz w:val="28"/>
          <w:szCs w:val="28"/>
        </w:rPr>
      </w:pPr>
      <w:r w:rsidRPr="00FA4018">
        <w:rPr>
          <w:rFonts w:ascii="Times New Roman" w:hAnsi="Times New Roman"/>
          <w:sz w:val="28"/>
          <w:szCs w:val="28"/>
        </w:rPr>
        <w:t> - художественно-эстетическое развитие;</w:t>
      </w:r>
    </w:p>
    <w:p w:rsidR="00491A6F" w:rsidRPr="00FA4018" w:rsidRDefault="00491A6F" w:rsidP="003E7814">
      <w:pPr>
        <w:tabs>
          <w:tab w:val="left" w:pos="993"/>
        </w:tabs>
        <w:spacing w:after="0" w:line="240" w:lineRule="auto"/>
        <w:ind w:firstLine="992"/>
        <w:jc w:val="both"/>
        <w:rPr>
          <w:rFonts w:ascii="Times New Roman" w:hAnsi="Times New Roman"/>
          <w:sz w:val="28"/>
          <w:szCs w:val="28"/>
        </w:rPr>
      </w:pPr>
      <w:r w:rsidRPr="00FA4018">
        <w:rPr>
          <w:rFonts w:ascii="Times New Roman" w:hAnsi="Times New Roman"/>
          <w:sz w:val="28"/>
          <w:szCs w:val="28"/>
        </w:rPr>
        <w:t>- физическое  развитие.</w:t>
      </w:r>
    </w:p>
    <w:p w:rsidR="00491A6F" w:rsidRPr="00FA4018" w:rsidRDefault="00491A6F" w:rsidP="003E7814">
      <w:pPr>
        <w:tabs>
          <w:tab w:val="left" w:pos="993"/>
        </w:tabs>
        <w:spacing w:after="0" w:line="240" w:lineRule="auto"/>
        <w:ind w:firstLine="992"/>
        <w:jc w:val="both"/>
        <w:rPr>
          <w:rFonts w:ascii="Times New Roman" w:hAnsi="Times New Roman"/>
          <w:sz w:val="28"/>
          <w:szCs w:val="28"/>
        </w:rPr>
      </w:pPr>
    </w:p>
    <w:p w:rsidR="00491A6F" w:rsidRPr="00FA4018" w:rsidRDefault="00491A6F" w:rsidP="003E7814">
      <w:pPr>
        <w:tabs>
          <w:tab w:val="left" w:pos="993"/>
        </w:tabs>
        <w:spacing w:after="0" w:line="240" w:lineRule="auto"/>
        <w:ind w:firstLine="992"/>
        <w:jc w:val="both"/>
        <w:rPr>
          <w:rFonts w:ascii="Times New Roman" w:hAnsi="Times New Roman"/>
          <w:b/>
          <w:bCs/>
          <w:sz w:val="28"/>
          <w:szCs w:val="28"/>
        </w:rPr>
      </w:pPr>
      <w:r w:rsidRPr="00FA4018">
        <w:rPr>
          <w:rFonts w:ascii="Times New Roman" w:hAnsi="Times New Roman"/>
          <w:b/>
          <w:bCs/>
          <w:sz w:val="28"/>
          <w:szCs w:val="28"/>
        </w:rPr>
        <w:t xml:space="preserve">                                     Образовательная область </w:t>
      </w:r>
    </w:p>
    <w:p w:rsidR="00491A6F" w:rsidRPr="00FA4018" w:rsidRDefault="00491A6F" w:rsidP="003E7814">
      <w:pPr>
        <w:tabs>
          <w:tab w:val="left" w:pos="993"/>
        </w:tabs>
        <w:spacing w:after="0" w:line="240" w:lineRule="auto"/>
        <w:ind w:firstLine="992"/>
        <w:jc w:val="both"/>
        <w:rPr>
          <w:rFonts w:ascii="Times New Roman" w:hAnsi="Times New Roman"/>
          <w:b/>
          <w:sz w:val="28"/>
          <w:szCs w:val="28"/>
        </w:rPr>
      </w:pPr>
      <w:r w:rsidRPr="00FA4018">
        <w:rPr>
          <w:rFonts w:ascii="Times New Roman" w:hAnsi="Times New Roman"/>
          <w:b/>
          <w:sz w:val="28"/>
          <w:szCs w:val="28"/>
        </w:rPr>
        <w:t>«Социально-коммуникативное развитие»</w:t>
      </w:r>
    </w:p>
    <w:p w:rsidR="00491A6F" w:rsidRPr="00FA4018" w:rsidRDefault="00491A6F" w:rsidP="003E7814">
      <w:pPr>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rPr>
        <w:tab/>
      </w:r>
      <w:r w:rsidRPr="00FA4018">
        <w:rPr>
          <w:rFonts w:ascii="Times New Roman" w:hAnsi="Times New Roman"/>
          <w:sz w:val="28"/>
          <w:szCs w:val="28"/>
        </w:rPr>
        <w:tab/>
      </w:r>
      <w:r w:rsidRPr="00FA4018">
        <w:rPr>
          <w:rFonts w:ascii="Times New Roman" w:hAnsi="Times New Roman"/>
          <w:sz w:val="28"/>
          <w:szCs w:val="28"/>
          <w:lang w:eastAsia="ar-SA"/>
        </w:rPr>
        <w:t xml:space="preserve"> </w:t>
      </w:r>
      <w:r w:rsidRPr="00FA4018">
        <w:rPr>
          <w:rFonts w:ascii="Times New Roman" w:hAnsi="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b/>
          <w:bCs/>
          <w:sz w:val="28"/>
          <w:szCs w:val="28"/>
          <w:lang w:eastAsia="ru-RU"/>
        </w:rPr>
        <w:t xml:space="preserve"> Дети от 3 до 4 лет.  </w:t>
      </w:r>
      <w:r w:rsidRPr="00FA4018">
        <w:rPr>
          <w:rFonts w:ascii="Times New Roman" w:hAnsi="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91A6F" w:rsidRPr="00FA4018" w:rsidRDefault="00491A6F" w:rsidP="003E7814">
      <w:pPr>
        <w:autoSpaceDE w:val="0"/>
        <w:autoSpaceDN w:val="0"/>
        <w:adjustRightInd w:val="0"/>
        <w:spacing w:after="0" w:line="240" w:lineRule="auto"/>
        <w:ind w:firstLine="992"/>
        <w:jc w:val="both"/>
        <w:rPr>
          <w:rFonts w:ascii="Times New Roman" w:hAnsi="Times New Roman"/>
          <w:b/>
          <w:bCs/>
          <w:sz w:val="28"/>
          <w:szCs w:val="28"/>
          <w:lang w:eastAsia="ru-RU"/>
        </w:rPr>
      </w:pPr>
      <w:r w:rsidRPr="00FA4018">
        <w:rPr>
          <w:rFonts w:ascii="Times New Roman" w:hAnsi="Times New Roman"/>
          <w:sz w:val="28"/>
          <w:szCs w:val="2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w:t>
      </w:r>
      <w:r w:rsidRPr="00FA4018">
        <w:rPr>
          <w:rFonts w:ascii="Times New Roman" w:hAnsi="Times New Roman"/>
          <w:b/>
          <w:bCs/>
          <w:sz w:val="28"/>
          <w:szCs w:val="28"/>
          <w:lang w:eastAsia="ru-RU"/>
        </w:rPr>
        <w:t xml:space="preserve"> </w:t>
      </w:r>
      <w:r w:rsidRPr="00FA4018">
        <w:rPr>
          <w:rFonts w:ascii="Times New Roman" w:hAnsi="Times New Roman"/>
          <w:sz w:val="28"/>
          <w:szCs w:val="28"/>
          <w:lang w:eastAsia="ru-RU"/>
        </w:rPr>
        <w:t>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491A6F" w:rsidRPr="00FA4018" w:rsidRDefault="00491A6F" w:rsidP="003E7814">
      <w:pPr>
        <w:autoSpaceDE w:val="0"/>
        <w:autoSpaceDN w:val="0"/>
        <w:adjustRightInd w:val="0"/>
        <w:spacing w:after="0" w:line="240" w:lineRule="auto"/>
        <w:ind w:firstLine="992"/>
        <w:jc w:val="both"/>
        <w:rPr>
          <w:rFonts w:ascii="Times New Roman" w:hAnsi="Times New Roman"/>
          <w:b/>
          <w:bCs/>
          <w:sz w:val="28"/>
          <w:szCs w:val="28"/>
          <w:lang w:eastAsia="ru-RU"/>
        </w:rPr>
      </w:pP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Продолжать знакомить детей с предметами ближайшего окружения, их назначением.</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91A6F" w:rsidRPr="00FA4018" w:rsidRDefault="00491A6F" w:rsidP="003E7814">
      <w:pPr>
        <w:autoSpaceDE w:val="0"/>
        <w:autoSpaceDN w:val="0"/>
        <w:adjustRightInd w:val="0"/>
        <w:spacing w:after="0" w:line="240" w:lineRule="auto"/>
        <w:ind w:firstLine="992"/>
        <w:jc w:val="both"/>
        <w:rPr>
          <w:rFonts w:ascii="PetersburgC" w:hAnsi="PetersburgC" w:cs="PetersburgC"/>
          <w:sz w:val="28"/>
          <w:szCs w:val="28"/>
          <w:lang w:eastAsia="ru-RU"/>
        </w:rPr>
      </w:pPr>
    </w:p>
    <w:p w:rsidR="00491A6F" w:rsidRPr="00FA4018" w:rsidRDefault="00491A6F" w:rsidP="003E7814">
      <w:pPr>
        <w:spacing w:after="0" w:line="240" w:lineRule="auto"/>
        <w:ind w:firstLine="992"/>
        <w:jc w:val="both"/>
        <w:rPr>
          <w:rFonts w:ascii="Times New Roman" w:hAnsi="Times New Roman"/>
          <w:i/>
          <w:iCs/>
          <w:sz w:val="28"/>
          <w:szCs w:val="28"/>
          <w:lang w:eastAsia="ar-SA"/>
        </w:rPr>
      </w:pPr>
      <w:r w:rsidRPr="00FA4018">
        <w:rPr>
          <w:rFonts w:ascii="Times New Roman" w:hAnsi="Times New Roman"/>
          <w:sz w:val="28"/>
          <w:szCs w:val="28"/>
          <w:lang w:eastAsia="ar-SA"/>
        </w:rPr>
        <w:t xml:space="preserve">а) </w:t>
      </w:r>
      <w:r w:rsidRPr="00FA4018">
        <w:rPr>
          <w:rFonts w:ascii="Times New Roman" w:hAnsi="Times New Roman"/>
          <w:i/>
          <w:iCs/>
          <w:sz w:val="28"/>
          <w:szCs w:val="28"/>
          <w:lang w:eastAsia="ar-SA"/>
        </w:rPr>
        <w:t xml:space="preserve"> Перечень программ и пособий, используемых при реализации социально-коммуникативного развития в основной части Программы:</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Губанова Н. Ф. Игрова</w:t>
      </w:r>
      <w:r>
        <w:rPr>
          <w:rFonts w:ascii="Times New Roman" w:hAnsi="Times New Roman"/>
          <w:sz w:val="28"/>
          <w:szCs w:val="28"/>
          <w:lang w:eastAsia="ru-RU"/>
        </w:rPr>
        <w:t>я деятельность в детском саду. -</w:t>
      </w:r>
      <w:r w:rsidRPr="00FA4018">
        <w:rPr>
          <w:rFonts w:ascii="Times New Roman" w:hAnsi="Times New Roman"/>
          <w:sz w:val="28"/>
          <w:szCs w:val="28"/>
          <w:lang w:eastAsia="ru-RU"/>
        </w:rPr>
        <w:t xml:space="preserve"> М.: Мозаика-Синтез, 2006-2010.</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 xml:space="preserve">Петрова В. И., Стульник Т. Д. Этические беседы с </w:t>
      </w:r>
      <w:r>
        <w:rPr>
          <w:rFonts w:ascii="Times New Roman" w:hAnsi="Times New Roman"/>
          <w:sz w:val="28"/>
          <w:szCs w:val="28"/>
          <w:lang w:eastAsia="ru-RU"/>
        </w:rPr>
        <w:t>детьми 4-7 лет. -</w:t>
      </w:r>
      <w:r w:rsidRPr="00FA4018">
        <w:rPr>
          <w:rFonts w:ascii="Times New Roman" w:hAnsi="Times New Roman"/>
          <w:sz w:val="28"/>
          <w:szCs w:val="28"/>
          <w:lang w:eastAsia="ru-RU"/>
        </w:rPr>
        <w:t xml:space="preserve"> М.: - Мозаика-Синтез, 2007</w:t>
      </w:r>
      <w:r>
        <w:rPr>
          <w:rFonts w:ascii="Times New Roman" w:hAnsi="Times New Roman"/>
          <w:sz w:val="28"/>
          <w:szCs w:val="28"/>
          <w:lang w:eastAsia="ru-RU"/>
        </w:rPr>
        <w:t xml:space="preserve"> </w:t>
      </w:r>
      <w:r w:rsidRPr="00FA4018">
        <w:rPr>
          <w:rFonts w:ascii="Times New Roman" w:hAnsi="Times New Roman"/>
          <w:sz w:val="28"/>
          <w:szCs w:val="28"/>
          <w:lang w:eastAsia="ru-RU"/>
        </w:rPr>
        <w:t>-</w:t>
      </w:r>
      <w:r>
        <w:rPr>
          <w:rFonts w:ascii="Times New Roman" w:hAnsi="Times New Roman"/>
          <w:sz w:val="28"/>
          <w:szCs w:val="28"/>
          <w:lang w:eastAsia="ru-RU"/>
        </w:rPr>
        <w:t xml:space="preserve"> </w:t>
      </w:r>
      <w:r w:rsidRPr="00FA4018">
        <w:rPr>
          <w:rFonts w:ascii="Times New Roman" w:hAnsi="Times New Roman"/>
          <w:sz w:val="28"/>
          <w:szCs w:val="28"/>
          <w:lang w:eastAsia="ru-RU"/>
        </w:rPr>
        <w:t>2010.</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Комарова Т. С, Куцакова Л. В., Павлова Л. Ю. Трудо</w:t>
      </w:r>
      <w:r>
        <w:rPr>
          <w:rFonts w:ascii="Times New Roman" w:hAnsi="Times New Roman"/>
          <w:sz w:val="28"/>
          <w:szCs w:val="28"/>
          <w:lang w:eastAsia="ru-RU"/>
        </w:rPr>
        <w:t>вое воспитание в детском саду. -</w:t>
      </w:r>
      <w:r w:rsidRPr="00FA4018">
        <w:rPr>
          <w:rFonts w:ascii="Times New Roman" w:hAnsi="Times New Roman"/>
          <w:sz w:val="28"/>
          <w:szCs w:val="28"/>
          <w:lang w:eastAsia="ru-RU"/>
        </w:rPr>
        <w:t xml:space="preserve"> М.; Мозаика</w:t>
      </w:r>
      <w:r>
        <w:rPr>
          <w:rFonts w:ascii="Times New Roman" w:hAnsi="Times New Roman"/>
          <w:sz w:val="28"/>
          <w:szCs w:val="28"/>
          <w:lang w:eastAsia="ru-RU"/>
        </w:rPr>
        <w:t xml:space="preserve"> </w:t>
      </w:r>
      <w:r w:rsidRPr="00FA4018">
        <w:rPr>
          <w:rFonts w:ascii="Times New Roman" w:hAnsi="Times New Roman"/>
          <w:sz w:val="28"/>
          <w:szCs w:val="28"/>
          <w:lang w:eastAsia="ru-RU"/>
        </w:rPr>
        <w:t>-</w:t>
      </w:r>
      <w:r>
        <w:rPr>
          <w:rFonts w:ascii="Times New Roman" w:hAnsi="Times New Roman"/>
          <w:sz w:val="28"/>
          <w:szCs w:val="28"/>
          <w:lang w:eastAsia="ru-RU"/>
        </w:rPr>
        <w:t xml:space="preserve"> </w:t>
      </w:r>
      <w:r w:rsidRPr="00FA4018">
        <w:rPr>
          <w:rFonts w:ascii="Times New Roman" w:hAnsi="Times New Roman"/>
          <w:sz w:val="28"/>
          <w:szCs w:val="28"/>
          <w:lang w:eastAsia="ru-RU"/>
        </w:rPr>
        <w:t>Синтез, 2005-2010.</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Куцакова Л. В. Конструирование</w:t>
      </w:r>
      <w:r>
        <w:rPr>
          <w:rFonts w:ascii="Times New Roman" w:hAnsi="Times New Roman"/>
          <w:sz w:val="28"/>
          <w:szCs w:val="28"/>
          <w:lang w:eastAsia="ru-RU"/>
        </w:rPr>
        <w:t xml:space="preserve"> и ручной труд в детском саду. -</w:t>
      </w:r>
      <w:r w:rsidRPr="00FA4018">
        <w:rPr>
          <w:rFonts w:ascii="Times New Roman" w:hAnsi="Times New Roman"/>
          <w:sz w:val="28"/>
          <w:szCs w:val="28"/>
          <w:lang w:eastAsia="ru-RU"/>
        </w:rPr>
        <w:t xml:space="preserve"> М.: Мозаика-Синтез, 2008</w:t>
      </w:r>
      <w:r>
        <w:rPr>
          <w:rFonts w:ascii="Times New Roman" w:hAnsi="Times New Roman"/>
          <w:sz w:val="28"/>
          <w:szCs w:val="28"/>
          <w:lang w:eastAsia="ru-RU"/>
        </w:rPr>
        <w:t xml:space="preserve"> </w:t>
      </w:r>
      <w:r w:rsidRPr="00FA4018">
        <w:rPr>
          <w:rFonts w:ascii="Times New Roman" w:hAnsi="Times New Roman"/>
          <w:sz w:val="28"/>
          <w:szCs w:val="28"/>
          <w:lang w:eastAsia="ru-RU"/>
        </w:rPr>
        <w:t>-</w:t>
      </w:r>
      <w:r>
        <w:rPr>
          <w:rFonts w:ascii="Times New Roman" w:hAnsi="Times New Roman"/>
          <w:sz w:val="28"/>
          <w:szCs w:val="28"/>
          <w:lang w:eastAsia="ru-RU"/>
        </w:rPr>
        <w:t xml:space="preserve"> </w:t>
      </w:r>
      <w:r w:rsidRPr="00FA4018">
        <w:rPr>
          <w:rFonts w:ascii="Times New Roman" w:hAnsi="Times New Roman"/>
          <w:sz w:val="28"/>
          <w:szCs w:val="28"/>
          <w:lang w:eastAsia="ru-RU"/>
        </w:rPr>
        <w:t>2010.</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rPr>
      </w:pPr>
      <w:r w:rsidRPr="00FA4018">
        <w:rPr>
          <w:rFonts w:ascii="Times New Roman" w:hAnsi="Times New Roman"/>
          <w:sz w:val="28"/>
          <w:szCs w:val="28"/>
          <w:lang w:eastAsia="ru-RU"/>
        </w:rPr>
        <w:t>Авдеева Н.Н., Князева О.Л., Стёркина Р.Б. «Безопасность»</w:t>
      </w:r>
      <w:r>
        <w:rPr>
          <w:rFonts w:ascii="Times New Roman" w:hAnsi="Times New Roman"/>
          <w:sz w:val="28"/>
          <w:szCs w:val="28"/>
          <w:lang w:eastAsia="ru-RU"/>
        </w:rPr>
        <w:t xml:space="preserve"> </w:t>
      </w:r>
      <w:r w:rsidRPr="00FA4018">
        <w:rPr>
          <w:rFonts w:ascii="Times New Roman" w:hAnsi="Times New Roman"/>
          <w:sz w:val="28"/>
          <w:szCs w:val="28"/>
          <w:lang w:eastAsia="ru-RU"/>
        </w:rPr>
        <w:t>-</w:t>
      </w:r>
      <w:r>
        <w:rPr>
          <w:rFonts w:ascii="Times New Roman" w:hAnsi="Times New Roman"/>
          <w:sz w:val="28"/>
          <w:szCs w:val="28"/>
          <w:lang w:eastAsia="ru-RU"/>
        </w:rPr>
        <w:t xml:space="preserve"> </w:t>
      </w:r>
      <w:r w:rsidRPr="00FA4018">
        <w:rPr>
          <w:rFonts w:ascii="Times New Roman" w:hAnsi="Times New Roman"/>
          <w:sz w:val="28"/>
          <w:szCs w:val="28"/>
          <w:lang w:eastAsia="ru-RU"/>
        </w:rPr>
        <w:t>СБП, «Детство-Пресс», 2002г.</w:t>
      </w:r>
    </w:p>
    <w:p w:rsidR="00491A6F" w:rsidRPr="00FA4018" w:rsidRDefault="00491A6F" w:rsidP="003E7814">
      <w:pPr>
        <w:tabs>
          <w:tab w:val="left" w:pos="993"/>
        </w:tabs>
        <w:spacing w:after="0" w:line="240" w:lineRule="auto"/>
        <w:ind w:firstLine="992"/>
        <w:jc w:val="both"/>
        <w:rPr>
          <w:rFonts w:ascii="Times New Roman" w:hAnsi="Times New Roman"/>
          <w:i/>
          <w:iCs/>
          <w:sz w:val="28"/>
          <w:szCs w:val="28"/>
          <w:lang w:eastAsia="ar-SA"/>
        </w:rPr>
      </w:pPr>
      <w:r w:rsidRPr="00FA4018">
        <w:rPr>
          <w:rFonts w:ascii="Times New Roman" w:hAnsi="Times New Roman"/>
          <w:sz w:val="28"/>
          <w:szCs w:val="28"/>
        </w:rPr>
        <w:t xml:space="preserve">б) </w:t>
      </w:r>
      <w:r w:rsidRPr="00FA4018">
        <w:rPr>
          <w:rFonts w:ascii="Times New Roman" w:hAnsi="Times New Roman"/>
          <w:i/>
          <w:iCs/>
          <w:sz w:val="28"/>
          <w:szCs w:val="28"/>
          <w:lang w:eastAsia="ar-SA"/>
        </w:rPr>
        <w:t>Перечень программ и пособий,  используемых при реализации социально-коммуникативного развития в вариативной  части Программы:</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Севостьянова Е.О. «Дружная семейка» ТЦ Сфера, 2007 г.,</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Стеркина Р.Б,. Князева О.Л, Авдеева Н.Н. «Основы безопасности детей дошкольного возраста» М., 2002г.,</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Бондаренко А.К. Дида</w:t>
      </w:r>
      <w:r>
        <w:rPr>
          <w:rFonts w:ascii="Times New Roman" w:hAnsi="Times New Roman"/>
          <w:sz w:val="28"/>
          <w:szCs w:val="28"/>
          <w:lang w:eastAsia="ru-RU"/>
        </w:rPr>
        <w:t>ктические игры в детском саду. -</w:t>
      </w:r>
      <w:r w:rsidRPr="00FA4018">
        <w:rPr>
          <w:rFonts w:ascii="Times New Roman" w:hAnsi="Times New Roman"/>
          <w:sz w:val="28"/>
          <w:szCs w:val="28"/>
          <w:lang w:eastAsia="ru-RU"/>
        </w:rPr>
        <w:t xml:space="preserve"> М.: Просвещение, 1991.</w:t>
      </w:r>
    </w:p>
    <w:p w:rsidR="00491A6F" w:rsidRPr="00FA401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r w:rsidRPr="00FA4018">
        <w:rPr>
          <w:rFonts w:ascii="Times New Roman" w:hAnsi="Times New Roman"/>
          <w:sz w:val="28"/>
          <w:szCs w:val="28"/>
          <w:lang w:eastAsia="ru-RU"/>
        </w:rPr>
        <w:t>Смирнова Е.О., Богуславская З.М. Развивающие игры для детей.</w:t>
      </w:r>
      <w:r>
        <w:rPr>
          <w:rFonts w:ascii="Times New Roman" w:hAnsi="Times New Roman"/>
          <w:sz w:val="28"/>
          <w:szCs w:val="28"/>
          <w:lang w:eastAsia="ru-RU"/>
        </w:rPr>
        <w:t xml:space="preserve"> -</w:t>
      </w:r>
      <w:r w:rsidRPr="00FA4018">
        <w:rPr>
          <w:rFonts w:ascii="Times New Roman" w:hAnsi="Times New Roman"/>
          <w:sz w:val="28"/>
          <w:szCs w:val="28"/>
          <w:lang w:eastAsia="ru-RU"/>
        </w:rPr>
        <w:t xml:space="preserve"> М.: Просвещение, 1991.</w:t>
      </w:r>
    </w:p>
    <w:p w:rsidR="00491A6F" w:rsidRPr="007A0888" w:rsidRDefault="00491A6F" w:rsidP="003E7814">
      <w:pPr>
        <w:autoSpaceDE w:val="0"/>
        <w:autoSpaceDN w:val="0"/>
        <w:adjustRightInd w:val="0"/>
        <w:spacing w:after="0" w:line="240" w:lineRule="auto"/>
        <w:ind w:firstLine="992"/>
        <w:jc w:val="both"/>
        <w:rPr>
          <w:rFonts w:ascii="Times New Roman" w:hAnsi="Times New Roman"/>
          <w:sz w:val="28"/>
          <w:szCs w:val="28"/>
          <w:lang w:eastAsia="ru-RU"/>
        </w:rPr>
      </w:pPr>
    </w:p>
    <w:tbl>
      <w:tblPr>
        <w:tblW w:w="0" w:type="auto"/>
        <w:tblInd w:w="108" w:type="dxa"/>
        <w:tblLayout w:type="fixed"/>
        <w:tblLook w:val="0000"/>
      </w:tblPr>
      <w:tblGrid>
        <w:gridCol w:w="2700"/>
        <w:gridCol w:w="2880"/>
        <w:gridCol w:w="2160"/>
        <w:gridCol w:w="57"/>
        <w:gridCol w:w="2693"/>
      </w:tblGrid>
      <w:tr w:rsidR="00491A6F" w:rsidRPr="0097101B" w:rsidTr="003E7814">
        <w:trPr>
          <w:trHeight w:val="375"/>
        </w:trPr>
        <w:tc>
          <w:tcPr>
            <w:tcW w:w="10490" w:type="dxa"/>
            <w:gridSpan w:val="5"/>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Формы образовательной деятельности</w:t>
            </w:r>
          </w:p>
        </w:tc>
      </w:tr>
      <w:tr w:rsidR="00491A6F" w:rsidRPr="0097101B" w:rsidTr="003E7814">
        <w:trPr>
          <w:trHeight w:val="783"/>
        </w:trPr>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Непосредственно образовательная деятельность</w:t>
            </w:r>
          </w:p>
        </w:tc>
        <w:tc>
          <w:tcPr>
            <w:tcW w:w="288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Режимные моменты</w:t>
            </w:r>
          </w:p>
        </w:tc>
        <w:tc>
          <w:tcPr>
            <w:tcW w:w="216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rPr>
                <w:rFonts w:ascii="Times New Roman" w:hAnsi="Times New Roman"/>
                <w:b/>
                <w:bCs/>
              </w:rPr>
            </w:pPr>
            <w:r w:rsidRPr="007A0888">
              <w:rPr>
                <w:rFonts w:ascii="Times New Roman" w:hAnsi="Times New Roman"/>
                <w:b/>
                <w:bCs/>
              </w:rPr>
              <w:t xml:space="preserve">Самостоятельная </w:t>
            </w:r>
          </w:p>
          <w:p w:rsidR="00491A6F" w:rsidRPr="007A0888" w:rsidRDefault="00491A6F" w:rsidP="007A0888">
            <w:pPr>
              <w:spacing w:after="0"/>
              <w:rPr>
                <w:rFonts w:ascii="Times New Roman" w:hAnsi="Times New Roman"/>
                <w:b/>
                <w:bCs/>
              </w:rPr>
            </w:pPr>
            <w:r w:rsidRPr="007A0888">
              <w:rPr>
                <w:rFonts w:ascii="Times New Roman" w:hAnsi="Times New Roman"/>
                <w:b/>
                <w:bCs/>
              </w:rPr>
              <w:t>деятельность детей</w:t>
            </w:r>
          </w:p>
        </w:tc>
        <w:tc>
          <w:tcPr>
            <w:tcW w:w="2750" w:type="dxa"/>
            <w:gridSpan w:val="2"/>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rPr>
                <w:rFonts w:ascii="Times New Roman" w:hAnsi="Times New Roman"/>
                <w:b/>
                <w:bCs/>
              </w:rPr>
            </w:pPr>
            <w:r w:rsidRPr="007A0888">
              <w:rPr>
                <w:rFonts w:ascii="Times New Roman" w:hAnsi="Times New Roman"/>
                <w:b/>
                <w:bCs/>
              </w:rPr>
              <w:t>В совместной деятельности с семьей</w:t>
            </w:r>
          </w:p>
          <w:p w:rsidR="00491A6F" w:rsidRPr="007A0888" w:rsidRDefault="00491A6F" w:rsidP="007A0888">
            <w:pPr>
              <w:spacing w:after="0"/>
              <w:rPr>
                <w:rFonts w:ascii="Times New Roman" w:hAnsi="Times New Roman"/>
                <w:b/>
                <w:bCs/>
              </w:rPr>
            </w:pPr>
          </w:p>
        </w:tc>
      </w:tr>
      <w:tr w:rsidR="00491A6F" w:rsidRPr="0097101B" w:rsidTr="003E7814">
        <w:trPr>
          <w:trHeight w:val="331"/>
        </w:trPr>
        <w:tc>
          <w:tcPr>
            <w:tcW w:w="10490" w:type="dxa"/>
            <w:gridSpan w:val="5"/>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Формы организации детей</w:t>
            </w:r>
          </w:p>
        </w:tc>
      </w:tr>
      <w:tr w:rsidR="00491A6F" w:rsidRPr="0097101B" w:rsidTr="003E7814">
        <w:trPr>
          <w:trHeight w:val="381"/>
        </w:trPr>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rPr>
            </w:pPr>
            <w:r w:rsidRPr="007A0888">
              <w:rPr>
                <w:rFonts w:ascii="Times New Roman" w:hAnsi="Times New Roman"/>
              </w:rPr>
              <w:t>Индивидуальные</w:t>
            </w:r>
          </w:p>
          <w:p w:rsidR="00491A6F" w:rsidRPr="007A0888" w:rsidRDefault="00491A6F" w:rsidP="007A0888">
            <w:pPr>
              <w:spacing w:after="0"/>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групповые</w:t>
            </w:r>
          </w:p>
        </w:tc>
        <w:tc>
          <w:tcPr>
            <w:tcW w:w="288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rPr>
            </w:pPr>
            <w:r w:rsidRPr="007A0888">
              <w:rPr>
                <w:rFonts w:ascii="Times New Roman" w:hAnsi="Times New Roman"/>
              </w:rPr>
              <w:t>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 xml:space="preserve">Индивидуальные </w:t>
            </w:r>
          </w:p>
        </w:tc>
        <w:tc>
          <w:tcPr>
            <w:tcW w:w="2217" w:type="dxa"/>
            <w:gridSpan w:val="2"/>
            <w:tcBorders>
              <w:top w:val="single" w:sz="4" w:space="0" w:color="000000"/>
              <w:left w:val="single" w:sz="4" w:space="0" w:color="000000"/>
              <w:bottom w:val="single" w:sz="4" w:space="0" w:color="000000"/>
            </w:tcBorders>
          </w:tcPr>
          <w:p w:rsidR="00491A6F" w:rsidRPr="007A0888" w:rsidRDefault="00491A6F" w:rsidP="007A0888">
            <w:pPr>
              <w:snapToGrid w:val="0"/>
              <w:spacing w:after="0"/>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rPr>
                <w:rFonts w:ascii="Times New Roman" w:hAnsi="Times New Roman"/>
              </w:rPr>
            </w:pPr>
            <w:r w:rsidRPr="007A0888">
              <w:rPr>
                <w:rFonts w:ascii="Times New Roman" w:hAnsi="Times New Roman"/>
              </w:rPr>
              <w:t>подгрупповые</w:t>
            </w:r>
          </w:p>
        </w:tc>
        <w:tc>
          <w:tcPr>
            <w:tcW w:w="2693"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rPr>
                <w:rFonts w:ascii="Times New Roman" w:hAnsi="Times New Roman"/>
              </w:rPr>
            </w:pPr>
            <w:r w:rsidRPr="007A0888">
              <w:rPr>
                <w:rFonts w:ascii="Times New Roman" w:hAnsi="Times New Roman"/>
              </w:rPr>
              <w:t>групповые</w:t>
            </w:r>
          </w:p>
        </w:tc>
      </w:tr>
      <w:tr w:rsidR="00491A6F" w:rsidRPr="0097101B" w:rsidTr="003E7814">
        <w:trPr>
          <w:trHeight w:val="564"/>
        </w:trPr>
        <w:tc>
          <w:tcPr>
            <w:tcW w:w="2700"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Совместные действия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Наблюдения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Беседа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Чтение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Просмотр и анализ мультфильмов, видеофильмов, телепередач</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Экспериментирование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Проблемные ситуации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Игровое упражнение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Проблемная ситуация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Совместная с воспитателем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Совместная со сверстниками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Индивидуальная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Праздник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Экскурсия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Ситуация морального выбора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Проектная деятельность</w:t>
            </w:r>
          </w:p>
        </w:tc>
        <w:tc>
          <w:tcPr>
            <w:tcW w:w="2880"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Совместные действия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Наблюдения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Беседа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Чтение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Рассматривание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Проектная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Просмотр и анализ мультфильмов, видеофильмов, телепередач</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Ситуативный разговор с детьми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Педагогическая ситуация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tabs>
                <w:tab w:val="left" w:pos="214"/>
              </w:tabs>
              <w:suppressAutoHyphens/>
              <w:spacing w:after="0" w:line="240" w:lineRule="auto"/>
              <w:ind w:left="214"/>
              <w:rPr>
                <w:rFonts w:ascii="Times New Roman" w:hAnsi="Times New Roman"/>
              </w:rPr>
            </w:pPr>
          </w:p>
        </w:tc>
        <w:tc>
          <w:tcPr>
            <w:tcW w:w="2217" w:type="dxa"/>
            <w:gridSpan w:val="2"/>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 xml:space="preserve">Создание </w:t>
            </w:r>
          </w:p>
          <w:p w:rsidR="00491A6F" w:rsidRPr="007A0888" w:rsidRDefault="00491A6F" w:rsidP="007A0888">
            <w:pPr>
              <w:spacing w:after="0"/>
              <w:ind w:left="72"/>
              <w:rPr>
                <w:rFonts w:ascii="Times New Roman" w:hAnsi="Times New Roman"/>
              </w:rPr>
            </w:pPr>
            <w:r w:rsidRPr="007A0888">
              <w:rPr>
                <w:rFonts w:ascii="Times New Roman" w:hAnsi="Times New Roman"/>
              </w:rPr>
              <w:t>соответствующей предметно-развивающей среды</w:t>
            </w:r>
          </w:p>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 xml:space="preserve">Совместная </w:t>
            </w:r>
          </w:p>
          <w:p w:rsidR="00491A6F" w:rsidRPr="007A0888" w:rsidRDefault="00491A6F" w:rsidP="007A0888">
            <w:pPr>
              <w:spacing w:after="0"/>
              <w:ind w:left="72"/>
              <w:rPr>
                <w:rFonts w:ascii="Times New Roman" w:hAnsi="Times New Roman"/>
              </w:rPr>
            </w:pPr>
            <w:r w:rsidRPr="007A0888">
              <w:rPr>
                <w:rFonts w:ascii="Times New Roman" w:hAnsi="Times New Roman"/>
              </w:rPr>
              <w:t>со сверстниками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Индивидуальная игра</w:t>
            </w:r>
          </w:p>
          <w:p w:rsidR="00491A6F" w:rsidRPr="007A0888" w:rsidRDefault="00491A6F" w:rsidP="007A0888">
            <w:pPr>
              <w:spacing w:after="0"/>
              <w:ind w:left="72"/>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Обогащение </w:t>
            </w:r>
          </w:p>
          <w:p w:rsidR="00491A6F" w:rsidRPr="007A0888" w:rsidRDefault="00491A6F" w:rsidP="007A0888">
            <w:pPr>
              <w:spacing w:after="0"/>
              <w:ind w:left="72"/>
              <w:rPr>
                <w:rFonts w:ascii="Times New Roman" w:hAnsi="Times New Roman"/>
              </w:rPr>
            </w:pPr>
            <w:r w:rsidRPr="007A0888">
              <w:rPr>
                <w:rFonts w:ascii="Times New Roman" w:hAnsi="Times New Roman"/>
              </w:rPr>
              <w:t>предметно-развивающей среды</w:t>
            </w:r>
          </w:p>
          <w:p w:rsidR="00491A6F" w:rsidRPr="007A0888" w:rsidRDefault="00491A6F" w:rsidP="007A0888">
            <w:pPr>
              <w:spacing w:after="0"/>
              <w:ind w:left="72"/>
              <w:rPr>
                <w:rFonts w:ascii="Times New Roman" w:hAnsi="Times New Roman"/>
              </w:rPr>
            </w:pPr>
            <w:r w:rsidRPr="007A0888">
              <w:rPr>
                <w:rFonts w:ascii="Times New Roman" w:hAnsi="Times New Roman"/>
              </w:rPr>
              <w:t>Выставки совместных работ.</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Досуги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Экскурсии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Консультации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Педагогические гостиные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Праздники и развлечения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День открытых дверей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Совместные конкурсы, игры-викторины</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Проектная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Совместные экологические и трудовые акции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Мастер-класс</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Выставки поделок</w:t>
            </w:r>
          </w:p>
        </w:tc>
      </w:tr>
    </w:tbl>
    <w:p w:rsidR="00491A6F" w:rsidRPr="007A0888" w:rsidRDefault="00491A6F" w:rsidP="007A0888">
      <w:pPr>
        <w:autoSpaceDE w:val="0"/>
        <w:autoSpaceDN w:val="0"/>
        <w:adjustRightInd w:val="0"/>
        <w:spacing w:after="0" w:line="240" w:lineRule="auto"/>
        <w:jc w:val="center"/>
        <w:rPr>
          <w:rFonts w:ascii="Times New Roman" w:hAnsi="Times New Roman"/>
          <w:sz w:val="28"/>
          <w:szCs w:val="28"/>
          <w:lang w:eastAsia="ru-RU"/>
        </w:rPr>
      </w:pPr>
    </w:p>
    <w:p w:rsidR="00491A6F" w:rsidRPr="007A0888" w:rsidRDefault="00491A6F" w:rsidP="007A0888">
      <w:pPr>
        <w:autoSpaceDE w:val="0"/>
        <w:autoSpaceDN w:val="0"/>
        <w:adjustRightInd w:val="0"/>
        <w:spacing w:after="0" w:line="240" w:lineRule="auto"/>
        <w:jc w:val="center"/>
        <w:rPr>
          <w:rFonts w:ascii="Times New Roman" w:hAnsi="Times New Roman"/>
          <w:sz w:val="28"/>
          <w:szCs w:val="28"/>
          <w:lang w:eastAsia="ru-RU"/>
        </w:rPr>
      </w:pPr>
      <w:r w:rsidRPr="007A0888">
        <w:rPr>
          <w:rFonts w:ascii="Times New Roman" w:hAnsi="Times New Roman"/>
          <w:b/>
          <w:bCs/>
          <w:sz w:val="32"/>
          <w:szCs w:val="32"/>
        </w:rPr>
        <w:t>Образовательная область</w:t>
      </w:r>
    </w:p>
    <w:p w:rsidR="00491A6F" w:rsidRPr="007A0888" w:rsidRDefault="00491A6F" w:rsidP="007A0888">
      <w:pPr>
        <w:spacing w:after="0"/>
        <w:ind w:firstLine="720"/>
        <w:rPr>
          <w:rFonts w:ascii="Times New Roman" w:hAnsi="Times New Roman"/>
          <w:b/>
          <w:sz w:val="32"/>
          <w:szCs w:val="32"/>
          <w:lang w:eastAsia="ar-SA"/>
        </w:rPr>
      </w:pPr>
      <w:r w:rsidRPr="007A0888">
        <w:rPr>
          <w:rFonts w:ascii="Times New Roman" w:hAnsi="Times New Roman"/>
          <w:b/>
          <w:sz w:val="32"/>
          <w:szCs w:val="32"/>
          <w:lang w:eastAsia="ar-SA"/>
        </w:rPr>
        <w:t xml:space="preserve">                               «Познавательное развитие»</w:t>
      </w:r>
    </w:p>
    <w:p w:rsidR="00491A6F" w:rsidRPr="007A0888" w:rsidRDefault="00491A6F" w:rsidP="003E7814">
      <w:pPr>
        <w:spacing w:after="0" w:line="240" w:lineRule="auto"/>
        <w:ind w:firstLine="709"/>
        <w:jc w:val="both"/>
        <w:rPr>
          <w:rFonts w:ascii="Times New Roman" w:hAnsi="Times New Roman"/>
          <w:b/>
          <w:i/>
          <w:sz w:val="32"/>
          <w:szCs w:val="32"/>
          <w:lang w:eastAsia="ar-SA"/>
        </w:rPr>
      </w:pPr>
      <w:r w:rsidRPr="007A0888">
        <w:rPr>
          <w:rFonts w:ascii="Times New Roman" w:hAnsi="Times New Roman"/>
          <w:b/>
          <w:i/>
          <w:sz w:val="32"/>
          <w:szCs w:val="32"/>
          <w:lang w:eastAsia="ar-SA"/>
        </w:rPr>
        <w:t xml:space="preserve"> </w:t>
      </w:r>
      <w:r w:rsidRPr="007A0888">
        <w:rPr>
          <w:rFonts w:ascii="Times New Roman" w:hAnsi="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7A0888">
        <w:rPr>
          <w:rFonts w:ascii="Times New Roman" w:hAnsi="Times New Roman"/>
          <w:color w:val="373737"/>
          <w:sz w:val="28"/>
          <w:szCs w:val="28"/>
          <w:lang w:eastAsia="ru-RU"/>
        </w:rPr>
        <w:t>.</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Первичные представления об объектах окружающего мира. </w:t>
      </w:r>
      <w:r w:rsidRPr="007A0888">
        <w:rPr>
          <w:rFonts w:ascii="Times New Roman" w:hAnsi="Times New Roman"/>
          <w:sz w:val="28"/>
          <w:szCs w:val="28"/>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w:t>
      </w:r>
      <w:r>
        <w:rPr>
          <w:rFonts w:ascii="Times New Roman" w:hAnsi="Times New Roman"/>
          <w:sz w:val="28"/>
          <w:szCs w:val="28"/>
          <w:lang w:eastAsia="ru-RU"/>
        </w:rPr>
        <w:t>лениями, делать простейшие обоб</w:t>
      </w:r>
      <w:r w:rsidRPr="007A0888">
        <w:rPr>
          <w:rFonts w:ascii="Times New Roman" w:hAnsi="Times New Roman"/>
          <w:sz w:val="28"/>
          <w:szCs w:val="28"/>
          <w:lang w:eastAsia="ru-RU"/>
        </w:rPr>
        <w:t>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w:t>
      </w:r>
      <w:r>
        <w:rPr>
          <w:rFonts w:ascii="Times New Roman" w:hAnsi="Times New Roman"/>
          <w:sz w:val="28"/>
          <w:szCs w:val="28"/>
          <w:lang w:eastAsia="ru-RU"/>
        </w:rPr>
        <w:t>ключая простейшие опыты (тонет - не тонет, рвется -</w:t>
      </w:r>
      <w:r w:rsidRPr="007A0888">
        <w:rPr>
          <w:rFonts w:ascii="Times New Roman" w:hAnsi="Times New Roman"/>
          <w:sz w:val="28"/>
          <w:szCs w:val="28"/>
          <w:lang w:eastAsia="ru-RU"/>
        </w:rPr>
        <w:t xml:space="preserve"> </w:t>
      </w:r>
      <w:r>
        <w:rPr>
          <w:rFonts w:ascii="Times New Roman" w:hAnsi="Times New Roman"/>
          <w:sz w:val="28"/>
          <w:szCs w:val="28"/>
          <w:lang w:eastAsia="ru-RU"/>
        </w:rPr>
        <w:t xml:space="preserve">не рвется). Учить группировать и </w:t>
      </w:r>
      <w:r w:rsidRPr="007A0888">
        <w:rPr>
          <w:rFonts w:ascii="Times New Roman" w:hAnsi="Times New Roman"/>
          <w:sz w:val="28"/>
          <w:szCs w:val="28"/>
          <w:lang w:eastAsia="ru-RU"/>
        </w:rPr>
        <w:t>классифицир</w:t>
      </w:r>
      <w:r>
        <w:rPr>
          <w:rFonts w:ascii="Times New Roman" w:hAnsi="Times New Roman"/>
          <w:sz w:val="28"/>
          <w:szCs w:val="28"/>
          <w:lang w:eastAsia="ru-RU"/>
        </w:rPr>
        <w:t>овать знакомые предметы (обувь -</w:t>
      </w:r>
      <w:r w:rsidRPr="007A0888">
        <w:rPr>
          <w:rFonts w:ascii="Times New Roman" w:hAnsi="Times New Roman"/>
          <w:sz w:val="28"/>
          <w:szCs w:val="28"/>
          <w:lang w:eastAsia="ru-RU"/>
        </w:rPr>
        <w:t xml:space="preserve"> одежда; посуда чайная, столовая, кухонная).</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Сенсорное развитие. </w:t>
      </w:r>
      <w:r w:rsidRPr="007A0888">
        <w:rPr>
          <w:rFonts w:ascii="Times New Roman" w:hAnsi="Times New Roman"/>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Подсказывать детям название форм (круглая, треугольная, прямоугольная и квадратная).</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Дидактические игры. </w:t>
      </w:r>
      <w:r w:rsidRPr="007A0888">
        <w:rPr>
          <w:rFonts w:ascii="Times New Roman" w:hAnsi="Times New Roman"/>
          <w:sz w:val="28"/>
          <w:szCs w:val="28"/>
          <w:lang w:eastAsia="ru-RU"/>
        </w:rPr>
        <w:t>Подбирать предметы по цвету и величине (</w:t>
      </w:r>
      <w:r>
        <w:rPr>
          <w:rFonts w:ascii="Times New Roman" w:hAnsi="Times New Roman"/>
          <w:sz w:val="28"/>
          <w:szCs w:val="28"/>
          <w:lang w:eastAsia="ru-RU"/>
        </w:rPr>
        <w:t>большие, средние и маленькие; 2-</w:t>
      </w:r>
      <w:r w:rsidRPr="007A0888">
        <w:rPr>
          <w:rFonts w:ascii="Times New Roman" w:hAnsi="Times New Roman"/>
          <w:sz w:val="28"/>
          <w:szCs w:val="28"/>
          <w:lang w:eastAsia="ru-RU"/>
        </w:rPr>
        <w:t>3 цветов), собирать пирамидку из уменьшающихся по размеру колец, чередуя в оп</w:t>
      </w:r>
      <w:r>
        <w:rPr>
          <w:rFonts w:ascii="Times New Roman" w:hAnsi="Times New Roman"/>
          <w:sz w:val="28"/>
          <w:szCs w:val="28"/>
          <w:lang w:eastAsia="ru-RU"/>
        </w:rPr>
        <w:t>ределенной последовательности 2-3 цвета; собирать картинку из 4-</w:t>
      </w:r>
      <w:r w:rsidRPr="007A0888">
        <w:rPr>
          <w:rFonts w:ascii="Times New Roman" w:hAnsi="Times New Roman"/>
          <w:sz w:val="28"/>
          <w:szCs w:val="28"/>
          <w:lang w:eastAsia="ru-RU"/>
        </w:rPr>
        <w:t>6 частей.</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В совместных дидактических играх учить детей выполнять постепенно усложняющиеся правила.</w:t>
      </w:r>
    </w:p>
    <w:p w:rsidR="00491A6F" w:rsidRPr="007A0888" w:rsidRDefault="00491A6F" w:rsidP="003E7814">
      <w:pPr>
        <w:spacing w:after="0" w:line="240" w:lineRule="auto"/>
        <w:ind w:firstLine="709"/>
        <w:jc w:val="both"/>
        <w:rPr>
          <w:rFonts w:ascii="Times New Roman" w:hAnsi="Times New Roman"/>
          <w:i/>
          <w:iCs/>
          <w:sz w:val="28"/>
          <w:szCs w:val="28"/>
          <w:lang w:eastAsia="ar-SA"/>
        </w:rPr>
      </w:pPr>
      <w:r w:rsidRPr="007A0888">
        <w:rPr>
          <w:rFonts w:ascii="Times New Roman" w:hAnsi="Times New Roman"/>
          <w:sz w:val="28"/>
          <w:szCs w:val="28"/>
          <w:lang w:eastAsia="ar-SA"/>
        </w:rPr>
        <w:t xml:space="preserve">а) </w:t>
      </w:r>
      <w:r w:rsidRPr="007A0888">
        <w:rPr>
          <w:rFonts w:ascii="Times New Roman" w:hAnsi="Times New Roman"/>
          <w:i/>
          <w:iCs/>
          <w:sz w:val="28"/>
          <w:szCs w:val="28"/>
          <w:lang w:eastAsia="ar-SA"/>
        </w:rPr>
        <w:t xml:space="preserve"> Перечень программ и пособий, используемых при реализации познавательного развития в основной части Программы:</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 Веракса Н. Е., Веракса А. Н. Проектная деятельность дошкольников.-</w:t>
      </w:r>
      <w:r>
        <w:rPr>
          <w:rFonts w:ascii="Times New Roman" w:hAnsi="Times New Roman"/>
          <w:sz w:val="28"/>
          <w:szCs w:val="28"/>
          <w:lang w:eastAsia="ru-RU"/>
        </w:rPr>
        <w:t xml:space="preserve"> </w:t>
      </w:r>
      <w:r w:rsidRPr="007A0888">
        <w:rPr>
          <w:rFonts w:ascii="Times New Roman" w:hAnsi="Times New Roman"/>
          <w:sz w:val="28"/>
          <w:szCs w:val="28"/>
          <w:lang w:eastAsia="ru-RU"/>
        </w:rPr>
        <w:t>М.: Мозаика-Синтез, 2008-2010.</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2. Дыбина О.Б. «Ребёнок и</w:t>
      </w:r>
      <w:r>
        <w:rPr>
          <w:rFonts w:ascii="Times New Roman" w:hAnsi="Times New Roman"/>
          <w:sz w:val="28"/>
          <w:szCs w:val="28"/>
          <w:lang w:eastAsia="ru-RU"/>
        </w:rPr>
        <w:t xml:space="preserve"> окружающий мир» - М., Мозаика - </w:t>
      </w:r>
      <w:r w:rsidRPr="007A0888">
        <w:rPr>
          <w:rFonts w:ascii="Times New Roman" w:hAnsi="Times New Roman"/>
          <w:sz w:val="28"/>
          <w:szCs w:val="28"/>
          <w:lang w:eastAsia="ru-RU"/>
        </w:rPr>
        <w:t>Синтез, 2010г.</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4. Дыбина О.Б. «Предметный мир как средство формирования творчества детей». М., 2002г.</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5. СоломенниковаО.А. «Экологическое воспитание в детском саду» М., Мозаика-Синтез 2010г.</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6. Л.С.Метлина «Математика в детском саду».</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8. З.А.Михайлова «Игровые занимательные упражнения для дошкольников».</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9. Е.В.Колесникова «Математика для дошкольников» (3-7лет).</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10. О.В.Дыбина Занятия по ознакомлению с окружающим миром (во второй младшей, средней, старшей и подготовитель</w:t>
      </w:r>
      <w:r>
        <w:rPr>
          <w:rFonts w:ascii="Times New Roman" w:hAnsi="Times New Roman"/>
          <w:sz w:val="28"/>
          <w:szCs w:val="28"/>
          <w:lang w:eastAsia="ru-RU"/>
        </w:rPr>
        <w:t>ной группах) м., Синтез 2011 г</w:t>
      </w:r>
      <w:r w:rsidRPr="007A0888">
        <w:rPr>
          <w:rFonts w:ascii="Times New Roman" w:hAnsi="Times New Roman"/>
          <w:sz w:val="28"/>
          <w:szCs w:val="28"/>
          <w:lang w:eastAsia="ru-RU"/>
        </w:rPr>
        <w:t>.</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11. О.Ф.Горбатенко «Комплексные занятия с детьми 4-7 лет», Волгоград 2013</w:t>
      </w:r>
      <w:r>
        <w:rPr>
          <w:rFonts w:ascii="Times New Roman" w:hAnsi="Times New Roman"/>
          <w:sz w:val="28"/>
          <w:szCs w:val="28"/>
          <w:lang w:eastAsia="ru-RU"/>
        </w:rPr>
        <w:t xml:space="preserve"> г</w:t>
      </w:r>
      <w:r w:rsidRPr="007A0888">
        <w:rPr>
          <w:rFonts w:ascii="Times New Roman" w:hAnsi="Times New Roman"/>
          <w:sz w:val="28"/>
          <w:szCs w:val="28"/>
          <w:lang w:eastAsia="ru-RU"/>
        </w:rPr>
        <w:t>.</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12. Н.В.Алёшина «Ознакомление дошкольников с окружающим и социальной действительностью» (вторая младшая, средняя, стар</w:t>
      </w:r>
      <w:r>
        <w:rPr>
          <w:rFonts w:ascii="Times New Roman" w:hAnsi="Times New Roman"/>
          <w:sz w:val="28"/>
          <w:szCs w:val="28"/>
          <w:lang w:eastAsia="ru-RU"/>
        </w:rPr>
        <w:t>шая группы), ЦГЛ Москва, 2004г</w:t>
      </w:r>
      <w:r w:rsidRPr="007A0888">
        <w:rPr>
          <w:rFonts w:ascii="Times New Roman" w:hAnsi="Times New Roman"/>
          <w:sz w:val="28"/>
          <w:szCs w:val="28"/>
          <w:lang w:eastAsia="ru-RU"/>
        </w:rPr>
        <w:t>.</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13. В.Н.Волчкова, Н.В.Степаненко «Познавательное развитие» (конспекты занятий в младшей, средней и старшей группах), Воронеж, 2010г.</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14. Л.В.Артёмова «Окружающий мир» в дидактических играх дошкольников,</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15. А.К.Бондаренко «Дидактические игры в детском саду»</w:t>
      </w:r>
      <w:r>
        <w:rPr>
          <w:rFonts w:ascii="Times New Roman" w:hAnsi="Times New Roman"/>
          <w:sz w:val="28"/>
          <w:szCs w:val="28"/>
          <w:lang w:eastAsia="ru-RU"/>
        </w:rPr>
        <w:t>, Москва, «Просвешение». 1991г</w:t>
      </w:r>
      <w:r w:rsidRPr="007A0888">
        <w:rPr>
          <w:rFonts w:ascii="Times New Roman" w:hAnsi="Times New Roman"/>
          <w:sz w:val="28"/>
          <w:szCs w:val="28"/>
          <w:lang w:eastAsia="ru-RU"/>
        </w:rPr>
        <w:t>.</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16. Дыбина О. Б. Ре</w:t>
      </w:r>
      <w:r>
        <w:rPr>
          <w:rFonts w:ascii="Times New Roman" w:hAnsi="Times New Roman"/>
          <w:sz w:val="28"/>
          <w:szCs w:val="28"/>
          <w:lang w:eastAsia="ru-RU"/>
        </w:rPr>
        <w:t>бенок и окружающий мир. -</w:t>
      </w:r>
      <w:r w:rsidRPr="007A0888">
        <w:rPr>
          <w:rFonts w:ascii="Times New Roman" w:hAnsi="Times New Roman"/>
          <w:sz w:val="28"/>
          <w:szCs w:val="28"/>
          <w:lang w:eastAsia="ru-RU"/>
        </w:rPr>
        <w:t xml:space="preserve"> М.: Мозаика-Синтез, 2005-2010.</w:t>
      </w:r>
    </w:p>
    <w:p w:rsidR="00491A6F" w:rsidRPr="007A0888" w:rsidRDefault="00491A6F" w:rsidP="003E7814">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17. Н.В.Николаева «Эколог</w:t>
      </w:r>
      <w:r>
        <w:rPr>
          <w:rFonts w:ascii="Times New Roman" w:hAnsi="Times New Roman"/>
          <w:sz w:val="28"/>
          <w:szCs w:val="28"/>
          <w:lang w:eastAsia="ru-RU"/>
        </w:rPr>
        <w:t>ическая программа».. С-П 2002г</w:t>
      </w:r>
      <w:r w:rsidRPr="007A0888">
        <w:rPr>
          <w:rFonts w:ascii="Times New Roman" w:hAnsi="Times New Roman"/>
          <w:sz w:val="28"/>
          <w:szCs w:val="28"/>
          <w:lang w:eastAsia="ru-RU"/>
        </w:rPr>
        <w:t>.</w:t>
      </w:r>
    </w:p>
    <w:p w:rsidR="00491A6F" w:rsidRPr="007A0888" w:rsidRDefault="00491A6F" w:rsidP="003E7814">
      <w:pPr>
        <w:tabs>
          <w:tab w:val="left" w:pos="993"/>
        </w:tabs>
        <w:spacing w:after="0" w:line="240" w:lineRule="auto"/>
        <w:ind w:firstLine="709"/>
        <w:jc w:val="both"/>
        <w:rPr>
          <w:rFonts w:ascii="Times New Roman" w:hAnsi="Times New Roman"/>
          <w:i/>
          <w:iCs/>
          <w:sz w:val="28"/>
          <w:szCs w:val="28"/>
          <w:lang w:eastAsia="ar-SA"/>
        </w:rPr>
      </w:pPr>
      <w:r w:rsidRPr="007A0888">
        <w:rPr>
          <w:rFonts w:ascii="Times New Roman" w:hAnsi="Times New Roman"/>
          <w:sz w:val="28"/>
          <w:szCs w:val="28"/>
        </w:rPr>
        <w:t xml:space="preserve">б) </w:t>
      </w:r>
      <w:r w:rsidRPr="007A0888">
        <w:rPr>
          <w:rFonts w:ascii="Times New Roman" w:hAnsi="Times New Roman"/>
          <w:i/>
          <w:iCs/>
          <w:sz w:val="28"/>
          <w:szCs w:val="28"/>
          <w:lang w:eastAsia="ar-SA"/>
        </w:rPr>
        <w:t>Перечень программ и пособий,  используемых при реализации познавательного развития в вариативной  части Программы:</w:t>
      </w:r>
    </w:p>
    <w:p w:rsidR="00491A6F" w:rsidRPr="007A0888" w:rsidRDefault="00491A6F" w:rsidP="003E7814">
      <w:pPr>
        <w:tabs>
          <w:tab w:val="left" w:pos="993"/>
        </w:tabs>
        <w:spacing w:after="0" w:line="240" w:lineRule="auto"/>
        <w:ind w:firstLine="709"/>
        <w:jc w:val="both"/>
        <w:rPr>
          <w:rFonts w:ascii="Times New Roman" w:hAnsi="Times New Roman"/>
          <w:iCs/>
          <w:sz w:val="28"/>
          <w:szCs w:val="28"/>
          <w:lang w:eastAsia="ar-SA"/>
        </w:rPr>
      </w:pPr>
      <w:r w:rsidRPr="007A0888">
        <w:rPr>
          <w:rFonts w:ascii="Times New Roman" w:hAnsi="Times New Roman"/>
          <w:iCs/>
          <w:sz w:val="28"/>
          <w:szCs w:val="28"/>
          <w:lang w:eastAsia="ar-SA"/>
        </w:rPr>
        <w:t>1. Л.А.Венгер, О.М.Дьяченко, Р.И.Говорова, Л.И.Усханская «Игры и упражнения по развитию умственных способностей у детей дошкольного возраста».</w:t>
      </w:r>
    </w:p>
    <w:p w:rsidR="00491A6F" w:rsidRPr="007A0888" w:rsidRDefault="00491A6F" w:rsidP="003E7814">
      <w:pPr>
        <w:tabs>
          <w:tab w:val="left" w:pos="993"/>
        </w:tabs>
        <w:spacing w:after="0" w:line="240" w:lineRule="auto"/>
        <w:ind w:firstLine="709"/>
        <w:jc w:val="both"/>
        <w:rPr>
          <w:rFonts w:ascii="Times New Roman" w:hAnsi="Times New Roman"/>
          <w:iCs/>
          <w:sz w:val="28"/>
          <w:szCs w:val="28"/>
          <w:lang w:eastAsia="ar-SA"/>
        </w:rPr>
      </w:pPr>
      <w:r w:rsidRPr="007A0888">
        <w:rPr>
          <w:rFonts w:ascii="Times New Roman" w:hAnsi="Times New Roman"/>
          <w:iCs/>
          <w:sz w:val="28"/>
          <w:szCs w:val="28"/>
          <w:lang w:eastAsia="ar-SA"/>
        </w:rPr>
        <w:t>2. А.А.Столяр «Давайте поиграем».</w:t>
      </w:r>
    </w:p>
    <w:p w:rsidR="00491A6F" w:rsidRPr="007A0888" w:rsidRDefault="00491A6F" w:rsidP="003E7814">
      <w:pPr>
        <w:tabs>
          <w:tab w:val="left" w:pos="993"/>
        </w:tabs>
        <w:spacing w:after="0" w:line="240" w:lineRule="auto"/>
        <w:ind w:firstLine="709"/>
        <w:jc w:val="both"/>
        <w:rPr>
          <w:rFonts w:ascii="Times New Roman" w:hAnsi="Times New Roman"/>
          <w:iCs/>
          <w:sz w:val="28"/>
          <w:szCs w:val="28"/>
          <w:lang w:eastAsia="ar-SA"/>
        </w:rPr>
      </w:pPr>
      <w:r w:rsidRPr="007A0888">
        <w:rPr>
          <w:rFonts w:ascii="Times New Roman" w:hAnsi="Times New Roman"/>
          <w:iCs/>
          <w:sz w:val="28"/>
          <w:szCs w:val="28"/>
          <w:lang w:eastAsia="ar-SA"/>
        </w:rPr>
        <w:t>3. Е.А.Носова, Р.Л.Непомнящая     «Логика и математика для дошкольников».</w:t>
      </w:r>
    </w:p>
    <w:p w:rsidR="00491A6F" w:rsidRPr="007A0888" w:rsidRDefault="00491A6F" w:rsidP="003E7814">
      <w:pPr>
        <w:tabs>
          <w:tab w:val="left" w:pos="993"/>
        </w:tabs>
        <w:spacing w:after="0" w:line="240" w:lineRule="auto"/>
        <w:ind w:firstLine="709"/>
        <w:jc w:val="both"/>
        <w:rPr>
          <w:rFonts w:ascii="Times New Roman" w:hAnsi="Times New Roman"/>
          <w:iCs/>
          <w:sz w:val="28"/>
          <w:szCs w:val="28"/>
          <w:lang w:eastAsia="ar-SA"/>
        </w:rPr>
      </w:pPr>
      <w:r w:rsidRPr="007A0888">
        <w:rPr>
          <w:rFonts w:ascii="Times New Roman" w:hAnsi="Times New Roman"/>
          <w:iCs/>
          <w:sz w:val="28"/>
          <w:szCs w:val="28"/>
          <w:lang w:eastAsia="ar-SA"/>
        </w:rPr>
        <w:t>4. Б.Никитин «Развивающие игры».</w:t>
      </w:r>
    </w:p>
    <w:tbl>
      <w:tblPr>
        <w:tblW w:w="9910" w:type="dxa"/>
        <w:tblInd w:w="108" w:type="dxa"/>
        <w:tblLayout w:type="fixed"/>
        <w:tblLook w:val="0000"/>
      </w:tblPr>
      <w:tblGrid>
        <w:gridCol w:w="2700"/>
        <w:gridCol w:w="2700"/>
        <w:gridCol w:w="2160"/>
        <w:gridCol w:w="2350"/>
      </w:tblGrid>
      <w:tr w:rsidR="00491A6F" w:rsidRPr="0097101B" w:rsidTr="003E7814">
        <w:trPr>
          <w:trHeight w:val="375"/>
        </w:trPr>
        <w:tc>
          <w:tcPr>
            <w:tcW w:w="9910" w:type="dxa"/>
            <w:gridSpan w:val="4"/>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Формы образовательной деятельности</w:t>
            </w:r>
          </w:p>
        </w:tc>
      </w:tr>
      <w:tr w:rsidR="00491A6F" w:rsidRPr="0097101B" w:rsidTr="003E7814">
        <w:trPr>
          <w:trHeight w:val="1169"/>
        </w:trPr>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Режимные моменты</w:t>
            </w:r>
          </w:p>
        </w:tc>
        <w:tc>
          <w:tcPr>
            <w:tcW w:w="216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rPr>
                <w:rFonts w:ascii="Times New Roman" w:hAnsi="Times New Roman"/>
                <w:b/>
                <w:bCs/>
              </w:rPr>
            </w:pPr>
            <w:r w:rsidRPr="007A0888">
              <w:rPr>
                <w:rFonts w:ascii="Times New Roman" w:hAnsi="Times New Roman"/>
                <w:b/>
                <w:bCs/>
              </w:rPr>
              <w:t>Самостоятельная</w:t>
            </w:r>
          </w:p>
          <w:p w:rsidR="00491A6F" w:rsidRPr="007A0888" w:rsidRDefault="00491A6F" w:rsidP="007A0888">
            <w:pPr>
              <w:spacing w:after="0"/>
              <w:rPr>
                <w:rFonts w:ascii="Times New Roman" w:hAnsi="Times New Roman"/>
                <w:b/>
                <w:bCs/>
              </w:rPr>
            </w:pPr>
            <w:r w:rsidRPr="007A0888">
              <w:rPr>
                <w:rFonts w:ascii="Times New Roman" w:hAnsi="Times New Roman"/>
                <w:b/>
                <w:bCs/>
              </w:rPr>
              <w:t xml:space="preserve"> деятельность детей</w:t>
            </w:r>
          </w:p>
        </w:tc>
        <w:tc>
          <w:tcPr>
            <w:tcW w:w="2350"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rPr>
                <w:rFonts w:ascii="Times New Roman" w:hAnsi="Times New Roman"/>
                <w:b/>
                <w:bCs/>
              </w:rPr>
            </w:pPr>
            <w:r w:rsidRPr="007A0888">
              <w:rPr>
                <w:rFonts w:ascii="Times New Roman" w:hAnsi="Times New Roman"/>
                <w:b/>
                <w:bCs/>
              </w:rPr>
              <w:t>В совместной деятельности с семьей</w:t>
            </w:r>
          </w:p>
        </w:tc>
      </w:tr>
      <w:tr w:rsidR="00491A6F" w:rsidRPr="0097101B" w:rsidTr="003E7814">
        <w:trPr>
          <w:trHeight w:val="331"/>
        </w:trPr>
        <w:tc>
          <w:tcPr>
            <w:tcW w:w="9910" w:type="dxa"/>
            <w:gridSpan w:val="4"/>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Формы организации детей</w:t>
            </w:r>
          </w:p>
        </w:tc>
      </w:tr>
      <w:tr w:rsidR="00491A6F" w:rsidRPr="0097101B" w:rsidTr="003E7814">
        <w:trPr>
          <w:trHeight w:val="381"/>
        </w:trPr>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rPr>
            </w:pPr>
            <w:r w:rsidRPr="007A0888">
              <w:rPr>
                <w:rFonts w:ascii="Times New Roman" w:hAnsi="Times New Roman"/>
              </w:rPr>
              <w:t>Индивидуальные</w:t>
            </w:r>
          </w:p>
          <w:p w:rsidR="00491A6F" w:rsidRPr="007A0888" w:rsidRDefault="00491A6F" w:rsidP="007A0888">
            <w:pPr>
              <w:spacing w:after="0"/>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Групповые</w:t>
            </w:r>
          </w:p>
          <w:p w:rsidR="00491A6F" w:rsidRPr="007A0888" w:rsidRDefault="00491A6F" w:rsidP="007A0888">
            <w:pPr>
              <w:spacing w:after="0"/>
              <w:jc w:val="center"/>
              <w:rPr>
                <w:rFonts w:ascii="Times New Roman" w:hAnsi="Times New Roman"/>
              </w:rPr>
            </w:pPr>
          </w:p>
        </w:tc>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rPr>
            </w:pPr>
            <w:r w:rsidRPr="007A0888">
              <w:rPr>
                <w:rFonts w:ascii="Times New Roman" w:hAnsi="Times New Roman"/>
              </w:rPr>
              <w:t>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 xml:space="preserve">Индивидуальные </w:t>
            </w:r>
          </w:p>
        </w:tc>
        <w:tc>
          <w:tcPr>
            <w:tcW w:w="216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rPr>
                <w:rFonts w:ascii="Times New Roman" w:hAnsi="Times New Roman"/>
              </w:rPr>
            </w:pPr>
            <w:r w:rsidRPr="007A0888">
              <w:rPr>
                <w:rFonts w:ascii="Times New Roman" w:hAnsi="Times New Roman"/>
              </w:rPr>
              <w:t>подгрупповые</w:t>
            </w:r>
          </w:p>
        </w:tc>
        <w:tc>
          <w:tcPr>
            <w:tcW w:w="2350"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rPr>
                <w:rFonts w:ascii="Times New Roman" w:hAnsi="Times New Roman"/>
              </w:rPr>
            </w:pPr>
            <w:r w:rsidRPr="007A0888">
              <w:rPr>
                <w:rFonts w:ascii="Times New Roman" w:hAnsi="Times New Roman"/>
              </w:rPr>
              <w:t>групповые</w:t>
            </w:r>
          </w:p>
        </w:tc>
      </w:tr>
      <w:tr w:rsidR="00491A6F" w:rsidRPr="0097101B" w:rsidTr="003E7814">
        <w:trPr>
          <w:trHeight w:val="381"/>
        </w:trPr>
        <w:tc>
          <w:tcPr>
            <w:tcW w:w="2700"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 xml:space="preserve">Рассматривание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Наблюдение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Чтение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Игра-экспериментирование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Развивающая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Экскурсия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Конструирование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Исследовательская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Рассказ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Беседа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Создание коллекций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Проектная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Экспериментирование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Проблемная ситуация</w:t>
            </w:r>
          </w:p>
        </w:tc>
        <w:tc>
          <w:tcPr>
            <w:tcW w:w="2700"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Сюжетно-ролевая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Рассматривание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Наблюдение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Чтение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Игра-экспериментирование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Развивающая игра</w:t>
            </w:r>
          </w:p>
          <w:p w:rsidR="00491A6F" w:rsidRPr="007A0888" w:rsidRDefault="00491A6F" w:rsidP="007A0888">
            <w:pPr>
              <w:numPr>
                <w:ilvl w:val="0"/>
                <w:numId w:val="24"/>
              </w:numPr>
              <w:tabs>
                <w:tab w:val="left" w:pos="176"/>
              </w:tabs>
              <w:suppressAutoHyphens/>
              <w:spacing w:after="0" w:line="240" w:lineRule="auto"/>
              <w:ind w:left="176" w:hanging="142"/>
              <w:rPr>
                <w:rFonts w:ascii="Times New Roman" w:hAnsi="Times New Roman"/>
              </w:rPr>
            </w:pPr>
            <w:r w:rsidRPr="007A0888">
              <w:rPr>
                <w:rFonts w:ascii="Times New Roman" w:hAnsi="Times New Roman"/>
              </w:rPr>
              <w:t>Ситуативный разговор с детьми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Экскурсия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Конструирование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Исследовательская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Рассказ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Беседа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Создание коллекций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Проектная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Экспериментирование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Проблемная ситуация</w:t>
            </w:r>
          </w:p>
        </w:tc>
        <w:tc>
          <w:tcPr>
            <w:tcW w:w="2160"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 xml:space="preserve">Во всех видах </w:t>
            </w:r>
          </w:p>
          <w:p w:rsidR="00491A6F" w:rsidRPr="007A0888" w:rsidRDefault="00491A6F" w:rsidP="007A0888">
            <w:pPr>
              <w:spacing w:after="0"/>
              <w:ind w:left="72"/>
              <w:rPr>
                <w:rFonts w:ascii="Times New Roman" w:hAnsi="Times New Roman"/>
              </w:rPr>
            </w:pPr>
            <w:r w:rsidRPr="007A0888">
              <w:rPr>
                <w:rFonts w:ascii="Times New Roman" w:hAnsi="Times New Roman"/>
              </w:rPr>
              <w:t>самостоятельной  детской деятельности</w:t>
            </w:r>
          </w:p>
          <w:p w:rsidR="00491A6F" w:rsidRPr="007A0888" w:rsidRDefault="00491A6F" w:rsidP="007A0888">
            <w:pPr>
              <w:tabs>
                <w:tab w:val="left" w:pos="85"/>
              </w:tabs>
              <w:spacing w:after="0"/>
              <w:rPr>
                <w:rFonts w:ascii="Times New Roman" w:hAnsi="Times New Roman"/>
              </w:rPr>
            </w:pPr>
          </w:p>
        </w:tc>
        <w:tc>
          <w:tcPr>
            <w:tcW w:w="2350"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День открытых дверей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Педагогическая гостиная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Проектная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Создание коллекций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Обогащение предметной среды</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Чтение литературы</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Праздники и развлечения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Консультации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Экспериментирование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Конкурсы, игры-викторины</w:t>
            </w:r>
          </w:p>
          <w:p w:rsidR="00491A6F" w:rsidRPr="007A0888" w:rsidRDefault="00491A6F" w:rsidP="007A0888">
            <w:pPr>
              <w:tabs>
                <w:tab w:val="left" w:pos="85"/>
              </w:tabs>
              <w:spacing w:after="0"/>
              <w:rPr>
                <w:rFonts w:ascii="Times New Roman" w:hAnsi="Times New Roman"/>
              </w:rPr>
            </w:pPr>
          </w:p>
        </w:tc>
      </w:tr>
    </w:tbl>
    <w:p w:rsidR="00491A6F" w:rsidRPr="007A0888" w:rsidRDefault="00491A6F" w:rsidP="007A0888">
      <w:pPr>
        <w:autoSpaceDE w:val="0"/>
        <w:autoSpaceDN w:val="0"/>
        <w:adjustRightInd w:val="0"/>
        <w:spacing w:after="0" w:line="240" w:lineRule="auto"/>
        <w:jc w:val="both"/>
        <w:rPr>
          <w:rFonts w:ascii="Times New Roman" w:hAnsi="Times New Roman"/>
          <w:sz w:val="28"/>
          <w:szCs w:val="28"/>
          <w:lang w:eastAsia="ru-RU"/>
        </w:rPr>
      </w:pPr>
    </w:p>
    <w:p w:rsidR="00491A6F" w:rsidRPr="007A0888" w:rsidRDefault="00491A6F" w:rsidP="003E7814">
      <w:pPr>
        <w:autoSpaceDE w:val="0"/>
        <w:autoSpaceDN w:val="0"/>
        <w:adjustRightInd w:val="0"/>
        <w:spacing w:after="0" w:line="240" w:lineRule="auto"/>
        <w:ind w:firstLine="709"/>
        <w:jc w:val="both"/>
        <w:rPr>
          <w:rFonts w:ascii="Times New Roman" w:hAnsi="Times New Roman"/>
          <w:b/>
          <w:sz w:val="28"/>
          <w:szCs w:val="28"/>
          <w:lang w:eastAsia="ru-RU"/>
        </w:rPr>
      </w:pPr>
      <w:r w:rsidRPr="007A0888">
        <w:rPr>
          <w:rFonts w:ascii="Times New Roman" w:hAnsi="Times New Roman"/>
          <w:b/>
          <w:sz w:val="28"/>
          <w:szCs w:val="28"/>
          <w:lang w:eastAsia="ru-RU"/>
        </w:rPr>
        <w:t>Формирование элементарных математических представлений</w:t>
      </w:r>
    </w:p>
    <w:p w:rsidR="00491A6F" w:rsidRPr="007A0888" w:rsidRDefault="00491A6F" w:rsidP="003E7814">
      <w:pPr>
        <w:tabs>
          <w:tab w:val="left" w:pos="2535"/>
        </w:tabs>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Количество. </w:t>
      </w:r>
      <w:r w:rsidRPr="007A0888">
        <w:rPr>
          <w:rFonts w:ascii="Times New Roman" w:hAnsi="Times New Roman"/>
          <w:sz w:val="28"/>
          <w:szCs w:val="28"/>
          <w:lang w:eastAsia="ru-RU"/>
        </w:rPr>
        <w:t>Развивать умение видеть общий приз</w:t>
      </w:r>
      <w:r>
        <w:rPr>
          <w:rFonts w:ascii="Times New Roman" w:hAnsi="Times New Roman"/>
          <w:sz w:val="28"/>
          <w:szCs w:val="28"/>
          <w:lang w:eastAsia="ru-RU"/>
        </w:rPr>
        <w:t>нак предметов группы (все мячи - круглые, эти - все красные, эти -</w:t>
      </w:r>
      <w:r w:rsidRPr="007A0888">
        <w:rPr>
          <w:rFonts w:ascii="Times New Roman" w:hAnsi="Times New Roman"/>
          <w:sz w:val="28"/>
          <w:szCs w:val="28"/>
          <w:lang w:eastAsia="ru-RU"/>
        </w:rPr>
        <w:t xml:space="preserve"> все большие и т. д.).</w:t>
      </w:r>
      <w:r>
        <w:rPr>
          <w:rFonts w:ascii="Times New Roman" w:hAnsi="Times New Roman"/>
          <w:sz w:val="28"/>
          <w:szCs w:val="28"/>
          <w:lang w:eastAsia="ru-RU"/>
        </w:rPr>
        <w:t xml:space="preserve"> </w:t>
      </w:r>
      <w:r w:rsidRPr="007A0888">
        <w:rPr>
          <w:rFonts w:ascii="Times New Roman" w:hAnsi="Times New Roman"/>
          <w:sz w:val="28"/>
          <w:szCs w:val="28"/>
          <w:lang w:eastAsia="ru-RU"/>
        </w:rPr>
        <w:t>Учить составлять группы из однородных предметов и выделять из</w:t>
      </w:r>
      <w:r>
        <w:rPr>
          <w:rFonts w:ascii="Times New Roman" w:hAnsi="Times New Roman"/>
          <w:sz w:val="28"/>
          <w:szCs w:val="28"/>
          <w:lang w:eastAsia="ru-RU"/>
        </w:rPr>
        <w:t xml:space="preserve"> </w:t>
      </w:r>
      <w:r w:rsidRPr="007A0888">
        <w:rPr>
          <w:rFonts w:ascii="Times New Roman" w:hAnsi="Times New Roman"/>
          <w:sz w:val="28"/>
          <w:szCs w:val="28"/>
          <w:lang w:eastAsia="ru-RU"/>
        </w:rPr>
        <w:t>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r>
        <w:rPr>
          <w:rFonts w:ascii="Times New Roman" w:hAnsi="Times New Roman"/>
          <w:sz w:val="28"/>
          <w:szCs w:val="28"/>
          <w:lang w:eastAsia="ru-RU"/>
        </w:rPr>
        <w:t xml:space="preserve"> </w:t>
      </w:r>
      <w:r w:rsidRPr="007A0888">
        <w:rPr>
          <w:rFonts w:ascii="Times New Roman" w:hAnsi="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w:t>
      </w:r>
      <w:r>
        <w:rPr>
          <w:rFonts w:ascii="Times New Roman" w:hAnsi="Times New Roman"/>
          <w:sz w:val="28"/>
          <w:szCs w:val="28"/>
          <w:lang w:eastAsia="ru-RU"/>
        </w:rPr>
        <w:t xml:space="preserve"> </w:t>
      </w:r>
      <w:r w:rsidRPr="007A0888">
        <w:rPr>
          <w:rFonts w:ascii="Times New Roman" w:hAnsi="Times New Roman"/>
          <w:sz w:val="28"/>
          <w:szCs w:val="28"/>
          <w:lang w:eastAsia="ru-RU"/>
        </w:rPr>
        <w:t>или «Кружков столько же, сколько грибов».</w:t>
      </w:r>
      <w:r>
        <w:rPr>
          <w:rFonts w:ascii="Times New Roman" w:hAnsi="Times New Roman"/>
          <w:sz w:val="28"/>
          <w:szCs w:val="28"/>
          <w:lang w:eastAsia="ru-RU"/>
        </w:rPr>
        <w:t xml:space="preserve"> </w:t>
      </w:r>
      <w:r w:rsidRPr="007A0888">
        <w:rPr>
          <w:rFonts w:ascii="Times New Roman" w:hAnsi="Times New Roman"/>
          <w:sz w:val="28"/>
          <w:szCs w:val="28"/>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Величина. </w:t>
      </w:r>
      <w:r w:rsidRPr="007A0888">
        <w:rPr>
          <w:rFonts w:ascii="Times New Roman" w:hAnsi="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w:t>
      </w:r>
      <w:r>
        <w:rPr>
          <w:rFonts w:ascii="Times New Roman" w:hAnsi="Times New Roman"/>
          <w:sz w:val="28"/>
          <w:szCs w:val="28"/>
          <w:lang w:eastAsia="ru-RU"/>
        </w:rPr>
        <w:t>тат сравнения словами (длинный -</w:t>
      </w:r>
      <w:r w:rsidRPr="007A0888">
        <w:rPr>
          <w:rFonts w:ascii="Times New Roman" w:hAnsi="Times New Roman"/>
          <w:sz w:val="28"/>
          <w:szCs w:val="28"/>
          <w:lang w:eastAsia="ru-RU"/>
        </w:rPr>
        <w:t xml:space="preserve"> короткий, одинако</w:t>
      </w:r>
      <w:r>
        <w:rPr>
          <w:rFonts w:ascii="Times New Roman" w:hAnsi="Times New Roman"/>
          <w:sz w:val="28"/>
          <w:szCs w:val="28"/>
          <w:lang w:eastAsia="ru-RU"/>
        </w:rPr>
        <w:t>вые (равные) по длине, широкий -</w:t>
      </w:r>
      <w:r w:rsidRPr="007A0888">
        <w:rPr>
          <w:rFonts w:ascii="Times New Roman" w:hAnsi="Times New Roman"/>
          <w:sz w:val="28"/>
          <w:szCs w:val="28"/>
          <w:lang w:eastAsia="ru-RU"/>
        </w:rPr>
        <w:t xml:space="preserve"> узкий, одинаков</w:t>
      </w:r>
      <w:r>
        <w:rPr>
          <w:rFonts w:ascii="Times New Roman" w:hAnsi="Times New Roman"/>
          <w:sz w:val="28"/>
          <w:szCs w:val="28"/>
          <w:lang w:eastAsia="ru-RU"/>
        </w:rPr>
        <w:t>ые (равные) по ширине, высокий -</w:t>
      </w:r>
      <w:r w:rsidRPr="007A0888">
        <w:rPr>
          <w:rFonts w:ascii="Times New Roman" w:hAnsi="Times New Roman"/>
          <w:sz w:val="28"/>
          <w:szCs w:val="28"/>
          <w:lang w:eastAsia="ru-RU"/>
        </w:rPr>
        <w:t xml:space="preserve"> низкий, одинаков</w:t>
      </w:r>
      <w:r>
        <w:rPr>
          <w:rFonts w:ascii="Times New Roman" w:hAnsi="Times New Roman"/>
          <w:sz w:val="28"/>
          <w:szCs w:val="28"/>
          <w:lang w:eastAsia="ru-RU"/>
        </w:rPr>
        <w:t>ые (равные) по высоте, большой -</w:t>
      </w:r>
      <w:r w:rsidRPr="007A0888">
        <w:rPr>
          <w:rFonts w:ascii="Times New Roman" w:hAnsi="Times New Roman"/>
          <w:sz w:val="28"/>
          <w:szCs w:val="28"/>
          <w:lang w:eastAsia="ru-RU"/>
        </w:rPr>
        <w:t xml:space="preserve"> маленький, одинаковые (равные) по величине).</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Форма. </w:t>
      </w:r>
      <w:r w:rsidRPr="007A0888">
        <w:rPr>
          <w:rFonts w:ascii="Times New Roman" w:hAnsi="Times New Roman"/>
          <w:sz w:val="28"/>
          <w:szCs w:val="28"/>
          <w:lang w:eastAsia="ru-RU"/>
        </w:rPr>
        <w:t>Познакомить детей с геометрическими фигурами: кругом,</w:t>
      </w:r>
      <w:r>
        <w:rPr>
          <w:rFonts w:ascii="Times New Roman" w:hAnsi="Times New Roman"/>
          <w:sz w:val="28"/>
          <w:szCs w:val="28"/>
          <w:lang w:eastAsia="ru-RU"/>
        </w:rPr>
        <w:t xml:space="preserve"> </w:t>
      </w:r>
      <w:r w:rsidRPr="007A0888">
        <w:rPr>
          <w:rFonts w:ascii="Times New Roman" w:hAnsi="Times New Roman"/>
          <w:sz w:val="28"/>
          <w:szCs w:val="28"/>
          <w:lang w:eastAsia="ru-RU"/>
        </w:rPr>
        <w:t>квадратом, треугольником. Учить обследо</w:t>
      </w:r>
      <w:r>
        <w:rPr>
          <w:rFonts w:ascii="Times New Roman" w:hAnsi="Times New Roman"/>
          <w:sz w:val="28"/>
          <w:szCs w:val="28"/>
          <w:lang w:eastAsia="ru-RU"/>
        </w:rPr>
        <w:t xml:space="preserve">вать форму этих фигур, используя </w:t>
      </w:r>
      <w:r w:rsidRPr="007A0888">
        <w:rPr>
          <w:rFonts w:ascii="Times New Roman" w:hAnsi="Times New Roman"/>
          <w:sz w:val="28"/>
          <w:szCs w:val="28"/>
          <w:lang w:eastAsia="ru-RU"/>
        </w:rPr>
        <w:t>зрение и осязание.</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Ориентировка в пространстве. </w:t>
      </w:r>
      <w:r w:rsidRPr="007A0888">
        <w:rPr>
          <w:rFonts w:ascii="Times New Roman" w:hAnsi="Times New Roman"/>
          <w:sz w:val="28"/>
          <w:szCs w:val="28"/>
          <w:lang w:eastAsia="ru-RU"/>
        </w:rPr>
        <w:t>Развивать умение ориентироваться</w:t>
      </w:r>
      <w:r>
        <w:rPr>
          <w:rFonts w:ascii="Times New Roman" w:hAnsi="Times New Roman"/>
          <w:sz w:val="28"/>
          <w:szCs w:val="28"/>
          <w:lang w:eastAsia="ru-RU"/>
        </w:rPr>
        <w:t xml:space="preserve"> </w:t>
      </w:r>
      <w:r w:rsidRPr="007A0888">
        <w:rPr>
          <w:rFonts w:ascii="Times New Roman" w:hAnsi="Times New Roman"/>
          <w:sz w:val="28"/>
          <w:szCs w:val="28"/>
          <w:lang w:eastAsia="ru-RU"/>
        </w:rPr>
        <w:t>в расположении частей своего тела и в соответствии с ними различать</w:t>
      </w:r>
      <w:r>
        <w:rPr>
          <w:rFonts w:ascii="Times New Roman" w:hAnsi="Times New Roman"/>
          <w:sz w:val="28"/>
          <w:szCs w:val="28"/>
          <w:lang w:eastAsia="ru-RU"/>
        </w:rPr>
        <w:t xml:space="preserve"> </w:t>
      </w:r>
      <w:r w:rsidRPr="007A0888">
        <w:rPr>
          <w:rFonts w:ascii="Times New Roman" w:hAnsi="Times New Roman"/>
          <w:sz w:val="28"/>
          <w:szCs w:val="28"/>
          <w:lang w:eastAsia="ru-RU"/>
        </w:rPr>
        <w:t>пространственн</w:t>
      </w:r>
      <w:r>
        <w:rPr>
          <w:rFonts w:ascii="Times New Roman" w:hAnsi="Times New Roman"/>
          <w:sz w:val="28"/>
          <w:szCs w:val="28"/>
          <w:lang w:eastAsia="ru-RU"/>
        </w:rPr>
        <w:t>ые направления от себя: вверху - внизу, впереди -</w:t>
      </w:r>
      <w:r w:rsidRPr="007A0888">
        <w:rPr>
          <w:rFonts w:ascii="Times New Roman" w:hAnsi="Times New Roman"/>
          <w:sz w:val="28"/>
          <w:szCs w:val="28"/>
          <w:lang w:eastAsia="ru-RU"/>
        </w:rPr>
        <w:t xml:space="preserve"> сзади</w:t>
      </w:r>
      <w:r>
        <w:rPr>
          <w:rFonts w:ascii="Times New Roman" w:hAnsi="Times New Roman"/>
          <w:sz w:val="28"/>
          <w:szCs w:val="28"/>
          <w:lang w:eastAsia="ru-RU"/>
        </w:rPr>
        <w:t xml:space="preserve"> (позади), справа -</w:t>
      </w:r>
      <w:r w:rsidRPr="007A0888">
        <w:rPr>
          <w:rFonts w:ascii="Times New Roman" w:hAnsi="Times New Roman"/>
          <w:sz w:val="28"/>
          <w:szCs w:val="28"/>
          <w:lang w:eastAsia="ru-RU"/>
        </w:rPr>
        <w:t xml:space="preserve"> слева. Различать правую и левую руки.</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Ориентировка во времени. </w:t>
      </w:r>
      <w:r w:rsidRPr="007A0888">
        <w:rPr>
          <w:rFonts w:ascii="Times New Roman" w:hAnsi="Times New Roman"/>
          <w:sz w:val="28"/>
          <w:szCs w:val="28"/>
          <w:lang w:eastAsia="ru-RU"/>
        </w:rPr>
        <w:t>Учить ориентироваться в контрастных</w:t>
      </w:r>
      <w:r>
        <w:rPr>
          <w:rFonts w:ascii="Times New Roman" w:hAnsi="Times New Roman"/>
          <w:sz w:val="28"/>
          <w:szCs w:val="28"/>
          <w:lang w:eastAsia="ru-RU"/>
        </w:rPr>
        <w:t xml:space="preserve"> частях суток: день - ночь, утро -</w:t>
      </w:r>
      <w:r w:rsidRPr="007A0888">
        <w:rPr>
          <w:rFonts w:ascii="Times New Roman" w:hAnsi="Times New Roman"/>
          <w:sz w:val="28"/>
          <w:szCs w:val="28"/>
          <w:lang w:eastAsia="ru-RU"/>
        </w:rPr>
        <w:t xml:space="preserve"> вечер.</w:t>
      </w:r>
    </w:p>
    <w:p w:rsidR="00491A6F" w:rsidRPr="007A0888" w:rsidRDefault="00491A6F" w:rsidP="003E7814">
      <w:pPr>
        <w:autoSpaceDE w:val="0"/>
        <w:autoSpaceDN w:val="0"/>
        <w:adjustRightInd w:val="0"/>
        <w:spacing w:after="0" w:line="240" w:lineRule="auto"/>
        <w:ind w:firstLine="709"/>
        <w:jc w:val="both"/>
        <w:rPr>
          <w:rFonts w:ascii="Times New Roman" w:hAnsi="Times New Roman"/>
          <w:sz w:val="28"/>
          <w:szCs w:val="28"/>
          <w:lang w:eastAsia="ru-RU"/>
        </w:rPr>
      </w:pPr>
    </w:p>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r w:rsidRPr="007A0888">
        <w:rPr>
          <w:rFonts w:ascii="Times New Roman" w:hAnsi="Times New Roman"/>
          <w:b/>
          <w:color w:val="000000"/>
          <w:sz w:val="24"/>
          <w:szCs w:val="24"/>
          <w:lang w:eastAsia="ru-RU"/>
        </w:rPr>
        <w:t>Календарно-тематическое планирование</w:t>
      </w:r>
    </w:p>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r w:rsidRPr="007A0888">
        <w:rPr>
          <w:rFonts w:ascii="Times New Roman" w:hAnsi="Times New Roman"/>
          <w:b/>
          <w:color w:val="000000"/>
          <w:sz w:val="24"/>
          <w:szCs w:val="24"/>
          <w:lang w:eastAsia="ru-RU"/>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88"/>
        <w:gridCol w:w="7513"/>
        <w:gridCol w:w="709"/>
      </w:tblGrid>
      <w:tr w:rsidR="00491A6F" w:rsidRPr="0097101B" w:rsidTr="003E7814">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Месяц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Тема</w:t>
            </w:r>
          </w:p>
        </w:tc>
        <w:tc>
          <w:tcPr>
            <w:tcW w:w="7513"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Цель </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Количество часов </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Сентябрь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Закреплять умение различать и называть шар (шарик) и куб (кубик) независимо от цвета и размера фигур.</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Закреплять умение различать контрастные по величине предметы, используя при этом слова </w:t>
            </w:r>
            <w:r w:rsidRPr="007A0888">
              <w:rPr>
                <w:rFonts w:ascii="Times New Roman" w:hAnsi="Times New Roman"/>
                <w:i/>
                <w:iCs/>
                <w:color w:val="000000"/>
                <w:sz w:val="24"/>
                <w:szCs w:val="24"/>
                <w:lang w:eastAsia="ru-RU"/>
              </w:rPr>
              <w:t>большой, маленький.</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Закреплять умение различать количество предметов, используя при этом слова </w:t>
            </w:r>
            <w:r w:rsidRPr="007A0888">
              <w:rPr>
                <w:rFonts w:ascii="Times New Roman" w:hAnsi="Times New Roman"/>
                <w:i/>
                <w:iCs/>
                <w:color w:val="000000"/>
                <w:sz w:val="24"/>
                <w:szCs w:val="24"/>
                <w:lang w:eastAsia="ru-RU"/>
              </w:rPr>
              <w:t>один, много, мало.</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Октябрь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09"/>
              </w:tabs>
              <w:autoSpaceDE w:val="0"/>
              <w:autoSpaceDN w:val="0"/>
              <w:adjustRightInd w:val="0"/>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Познакомить со способами составления группы предметов из отдельных предметов и выделения из нее одного предмета; учить понимать слова </w:t>
            </w:r>
            <w:r w:rsidRPr="007A0888">
              <w:rPr>
                <w:rFonts w:ascii="Times New Roman" w:hAnsi="Times New Roman"/>
                <w:i/>
                <w:iCs/>
                <w:color w:val="000000"/>
                <w:sz w:val="24"/>
                <w:szCs w:val="24"/>
                <w:lang w:eastAsia="ru-RU"/>
              </w:rPr>
              <w:t>много, один, ни одного.</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38"/>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7A0888">
              <w:rPr>
                <w:rFonts w:ascii="Times New Roman" w:hAnsi="Times New Roman"/>
                <w:i/>
                <w:iCs/>
                <w:color w:val="000000"/>
                <w:sz w:val="24"/>
                <w:szCs w:val="24"/>
                <w:lang w:eastAsia="ru-RU"/>
              </w:rPr>
              <w:t>один,</w:t>
            </w:r>
            <w:r w:rsidRPr="007A0888">
              <w:rPr>
                <w:rFonts w:ascii="Times New Roman" w:hAnsi="Times New Roman"/>
                <w:i/>
                <w:iCs/>
                <w:color w:val="000000"/>
                <w:sz w:val="24"/>
                <w:szCs w:val="24"/>
                <w:lang w:eastAsia="ru-RU"/>
              </w:rPr>
              <w:br/>
              <w:t>много, ни одного.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Познакомить с кругом; учить обследовать его форму осязатель</w:t>
            </w:r>
            <w:r w:rsidRPr="007A0888">
              <w:rPr>
                <w:rFonts w:ascii="Times New Roman" w:hAnsi="Times New Roman"/>
                <w:color w:val="000000"/>
                <w:sz w:val="24"/>
                <w:szCs w:val="24"/>
                <w:lang w:eastAsia="ru-RU"/>
              </w:rPr>
              <w:softHyphen/>
              <w:t>но-двигательным путем.</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tabs>
                <w:tab w:val="left" w:pos="552"/>
              </w:tabs>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w:t>
            </w:r>
            <w:r w:rsidRPr="007A0888">
              <w:rPr>
                <w:rFonts w:ascii="Times New Roman" w:hAnsi="Times New Roman"/>
                <w:i/>
                <w:iCs/>
                <w:color w:val="000000"/>
                <w:sz w:val="24"/>
                <w:szCs w:val="24"/>
                <w:lang w:eastAsia="ru-RU"/>
              </w:rPr>
              <w:t xml:space="preserve"> </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Продолжать учить различать и называть  круг, обследовать его осязательно-двигательным путем и сравнивать круги по размеру – большой, маленький.</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52"/>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Учить сравнивать два предмета по длине и обозначать результат сравнения словами </w:t>
            </w:r>
            <w:r w:rsidRPr="007A0888">
              <w:rPr>
                <w:rFonts w:ascii="Times New Roman" w:hAnsi="Times New Roman"/>
                <w:i/>
                <w:iCs/>
                <w:color w:val="000000"/>
                <w:sz w:val="24"/>
                <w:szCs w:val="24"/>
                <w:lang w:eastAsia="ru-RU"/>
              </w:rPr>
              <w:t>длинный —короткий, длиннее — короче.</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7A0888">
              <w:rPr>
                <w:rFonts w:ascii="Times New Roman" w:hAnsi="Times New Roman"/>
                <w:i/>
                <w:iCs/>
                <w:color w:val="000000"/>
                <w:sz w:val="24"/>
                <w:szCs w:val="24"/>
                <w:lang w:eastAsia="ru-RU"/>
              </w:rPr>
              <w:t>один, много, ни одного.</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Ноябрь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52"/>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находить один и много предметов в специально создан</w:t>
            </w:r>
            <w:r w:rsidRPr="007A0888">
              <w:rPr>
                <w:rFonts w:ascii="Times New Roman" w:hAnsi="Times New Roman"/>
                <w:color w:val="000000"/>
                <w:sz w:val="24"/>
                <w:szCs w:val="24"/>
                <w:lang w:eastAsia="ru-RU"/>
              </w:rPr>
              <w:softHyphen/>
              <w:t xml:space="preserve">ной обстановке, отвечать на вопрос «сколько?», используя слова </w:t>
            </w:r>
            <w:r w:rsidRPr="007A0888">
              <w:rPr>
                <w:rFonts w:ascii="Times New Roman" w:hAnsi="Times New Roman"/>
                <w:i/>
                <w:iCs/>
                <w:color w:val="000000"/>
                <w:sz w:val="24"/>
                <w:szCs w:val="24"/>
                <w:lang w:eastAsia="ru-RU"/>
              </w:rPr>
              <w:t>один, много.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Продолжать учить сравнивать два предмета по длине способами наложения и приложения, обозначать результаты сравнения словами </w:t>
            </w:r>
            <w:r w:rsidRPr="007A0888">
              <w:rPr>
                <w:rFonts w:ascii="Times New Roman" w:hAnsi="Times New Roman"/>
                <w:i/>
                <w:iCs/>
                <w:color w:val="000000"/>
                <w:sz w:val="24"/>
                <w:szCs w:val="24"/>
                <w:lang w:eastAsia="ru-RU"/>
              </w:rPr>
              <w:t xml:space="preserve">длинный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 xml:space="preserve">короткий, длиннее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короче.</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tabs>
                <w:tab w:val="left" w:pos="552"/>
              </w:tabs>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 xml:space="preserve">Продолжать учить находить один и много предметов в специально созданной обстановке, обозначать совокупности словами </w:t>
            </w:r>
            <w:r w:rsidRPr="007A0888">
              <w:rPr>
                <w:rFonts w:ascii="Times New Roman" w:hAnsi="Times New Roman"/>
                <w:i/>
                <w:iCs/>
                <w:color w:val="000000"/>
                <w:sz w:val="24"/>
                <w:szCs w:val="24"/>
                <w:lang w:eastAsia="ru-RU"/>
              </w:rPr>
              <w:t>один, много.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Познакомить с квадратом, учить различать круг и квадрат.</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tabs>
                <w:tab w:val="left" w:pos="552"/>
              </w:tabs>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 xml:space="preserve">Закреплять умение находить один и много предметов в специально созданной обстановке, обозначать совокупности словами </w:t>
            </w:r>
            <w:r w:rsidRPr="007A0888">
              <w:rPr>
                <w:rFonts w:ascii="Times New Roman" w:hAnsi="Times New Roman"/>
                <w:i/>
                <w:iCs/>
                <w:color w:val="000000"/>
                <w:sz w:val="24"/>
                <w:szCs w:val="24"/>
                <w:lang w:eastAsia="ru-RU"/>
              </w:rPr>
              <w:t>один, много.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Продолжать учить различать и называть круг и квадрат.</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spacing w:after="0" w:line="240" w:lineRule="auto"/>
              <w:ind w:left="72" w:right="48"/>
              <w:jc w:val="both"/>
              <w:rPr>
                <w:rFonts w:ascii="Times New Roman" w:hAnsi="Times New Roman"/>
                <w:sz w:val="24"/>
                <w:szCs w:val="24"/>
                <w:lang w:eastAsia="ru-RU"/>
              </w:rPr>
            </w:pPr>
            <w:r w:rsidRPr="007A0888">
              <w:rPr>
                <w:rFonts w:ascii="Times New Roman" w:hAnsi="Times New Roman"/>
                <w:color w:val="000000"/>
                <w:sz w:val="24"/>
                <w:szCs w:val="24"/>
                <w:lang w:eastAsia="ru-RU"/>
              </w:rPr>
              <w:t xml:space="preserve">Совершенствовать умение сравнивать два предмета по длине, результаты сравнения обозначать словами </w:t>
            </w:r>
            <w:r w:rsidRPr="007A0888">
              <w:rPr>
                <w:rFonts w:ascii="Times New Roman" w:hAnsi="Times New Roman"/>
                <w:i/>
                <w:iCs/>
                <w:color w:val="000000"/>
                <w:sz w:val="24"/>
                <w:szCs w:val="24"/>
                <w:lang w:eastAsia="ru-RU"/>
              </w:rPr>
              <w:t>длинный — короткий, длин</w:t>
            </w:r>
            <w:r w:rsidRPr="007A0888">
              <w:rPr>
                <w:rFonts w:ascii="Times New Roman" w:hAnsi="Times New Roman"/>
                <w:i/>
                <w:iCs/>
                <w:color w:val="000000"/>
                <w:sz w:val="24"/>
                <w:szCs w:val="24"/>
                <w:lang w:eastAsia="ru-RU"/>
              </w:rPr>
              <w:softHyphen/>
              <w:t>нее— короче, одинаковые' по длине.</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Упражнять в умении находим, панн и много предметен и окру</w:t>
            </w:r>
            <w:r w:rsidRPr="007A0888">
              <w:rPr>
                <w:rFonts w:ascii="Times New Roman" w:hAnsi="Times New Roman"/>
                <w:color w:val="000000"/>
                <w:sz w:val="24"/>
                <w:szCs w:val="24"/>
                <w:lang w:eastAsia="ru-RU"/>
              </w:rPr>
              <w:softHyphen/>
              <w:t>жающей обстановке.</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Декабрь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76"/>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Продолжать совершенствовать умение находить один и много предметов в окружающей обстановке.</w:t>
            </w:r>
          </w:p>
          <w:p w:rsidR="00491A6F" w:rsidRPr="007A0888" w:rsidRDefault="00491A6F" w:rsidP="007A0888">
            <w:pPr>
              <w:widowControl w:val="0"/>
              <w:shd w:val="clear" w:color="auto" w:fill="FFFFFF"/>
              <w:tabs>
                <w:tab w:val="left" w:pos="576"/>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Закреплять умение различать и называть круг и квадрат.</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Совершенствовать умение сравнивать два предмета по длине способами наложения и приложения; обозначать результаты сравне</w:t>
            </w:r>
            <w:r w:rsidRPr="007A0888">
              <w:rPr>
                <w:rFonts w:ascii="Times New Roman" w:hAnsi="Times New Roman"/>
                <w:color w:val="000000"/>
                <w:sz w:val="24"/>
                <w:szCs w:val="24"/>
                <w:lang w:eastAsia="ru-RU"/>
              </w:rPr>
              <w:softHyphen/>
              <w:t xml:space="preserve">ния словами </w:t>
            </w:r>
            <w:r w:rsidRPr="007A0888">
              <w:rPr>
                <w:rFonts w:ascii="Times New Roman" w:hAnsi="Times New Roman"/>
                <w:i/>
                <w:iCs/>
                <w:color w:val="000000"/>
                <w:sz w:val="24"/>
                <w:szCs w:val="24"/>
                <w:lang w:eastAsia="ru-RU"/>
              </w:rPr>
              <w:t>длинный — короткий, длиннее — короче.</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76"/>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Учить сравнивать две равные группы  предметов способом наложения, понимать выражения </w:t>
            </w:r>
            <w:r w:rsidRPr="007A0888">
              <w:rPr>
                <w:rFonts w:ascii="Times New Roman" w:hAnsi="Times New Roman"/>
                <w:i/>
                <w:iCs/>
                <w:color w:val="000000"/>
                <w:sz w:val="24"/>
                <w:szCs w:val="24"/>
                <w:lang w:eastAsia="ru-RU"/>
              </w:rPr>
              <w:t>по много, поровну.</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Учить ориентироваться на собственном теле, различать правую и левую руки.</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76"/>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Продолжать учить сравнивать две равные группы предметов способом наложения, активизировать в речи выражения </w:t>
            </w:r>
            <w:r w:rsidRPr="007A0888">
              <w:rPr>
                <w:rFonts w:ascii="Times New Roman" w:hAnsi="Times New Roman"/>
                <w:i/>
                <w:iCs/>
                <w:color w:val="000000"/>
                <w:sz w:val="24"/>
                <w:szCs w:val="24"/>
                <w:lang w:eastAsia="ru-RU"/>
              </w:rPr>
              <w:t>по много, поров</w:t>
            </w:r>
            <w:r w:rsidRPr="007A0888">
              <w:rPr>
                <w:rFonts w:ascii="Times New Roman" w:hAnsi="Times New Roman"/>
                <w:i/>
                <w:iCs/>
                <w:color w:val="000000"/>
                <w:sz w:val="24"/>
                <w:szCs w:val="24"/>
                <w:lang w:eastAsia="ru-RU"/>
              </w:rPr>
              <w:softHyphen/>
              <w:t xml:space="preserve">ну, столько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сколько.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Совершенствовать умение сравнивать два предмета по длине, ис</w:t>
            </w:r>
            <w:r w:rsidRPr="007A0888">
              <w:rPr>
                <w:rFonts w:ascii="Times New Roman" w:hAnsi="Times New Roman"/>
                <w:color w:val="000000"/>
                <w:sz w:val="24"/>
                <w:szCs w:val="24"/>
                <w:lang w:eastAsia="ru-RU"/>
              </w:rPr>
              <w:softHyphen/>
              <w:t xml:space="preserve">пользуя приемы наложения и приложения и слова </w:t>
            </w:r>
            <w:r w:rsidRPr="007A0888">
              <w:rPr>
                <w:rFonts w:ascii="Times New Roman" w:hAnsi="Times New Roman"/>
                <w:i/>
                <w:iCs/>
                <w:color w:val="000000"/>
                <w:sz w:val="24"/>
                <w:szCs w:val="24"/>
                <w:lang w:eastAsia="ru-RU"/>
              </w:rPr>
              <w:t>длинный — корот</w:t>
            </w:r>
            <w:r w:rsidRPr="007A0888">
              <w:rPr>
                <w:rFonts w:ascii="Times New Roman" w:hAnsi="Times New Roman"/>
                <w:i/>
                <w:iCs/>
                <w:color w:val="000000"/>
                <w:sz w:val="24"/>
                <w:szCs w:val="24"/>
                <w:lang w:eastAsia="ru-RU"/>
              </w:rPr>
              <w:softHyphen/>
              <w:t xml:space="preserve">кий', длиннее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короче.</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47"/>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сравнивать два предмета, контрастных по ширине, используя приемы наложения и приложения, обозначать результаты срав</w:t>
            </w:r>
            <w:r w:rsidRPr="007A0888">
              <w:rPr>
                <w:rFonts w:ascii="Times New Roman" w:hAnsi="Times New Roman"/>
                <w:color w:val="000000"/>
                <w:sz w:val="24"/>
                <w:szCs w:val="24"/>
                <w:lang w:eastAsia="ru-RU"/>
              </w:rPr>
              <w:softHyphen/>
              <w:t xml:space="preserve">нения словами </w:t>
            </w:r>
            <w:r w:rsidRPr="007A0888">
              <w:rPr>
                <w:rFonts w:ascii="Times New Roman" w:hAnsi="Times New Roman"/>
                <w:i/>
                <w:iCs/>
                <w:color w:val="000000"/>
                <w:sz w:val="24"/>
                <w:szCs w:val="24"/>
                <w:lang w:eastAsia="ru-RU"/>
              </w:rPr>
              <w:t xml:space="preserve">широкий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 xml:space="preserve">узкий, шире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уже.</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Продолжать учить сравнивать две равные группы предметов способом наложения, обозначать результаты сравнения словами </w:t>
            </w:r>
            <w:r w:rsidRPr="007A0888">
              <w:rPr>
                <w:rFonts w:ascii="Times New Roman" w:hAnsi="Times New Roman"/>
                <w:i/>
                <w:iCs/>
                <w:color w:val="000000"/>
                <w:sz w:val="24"/>
                <w:szCs w:val="24"/>
                <w:lang w:eastAsia="ru-RU"/>
              </w:rPr>
              <w:t>по много, поровну, столько — сколько.</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Январь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47"/>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Продолжать учить сравнивать два предмета по ширине способа</w:t>
            </w:r>
            <w:r w:rsidRPr="007A0888">
              <w:rPr>
                <w:rFonts w:ascii="Times New Roman" w:hAnsi="Times New Roman"/>
                <w:color w:val="000000"/>
                <w:sz w:val="24"/>
                <w:szCs w:val="24"/>
                <w:lang w:eastAsia="ru-RU"/>
              </w:rPr>
              <w:softHyphen/>
              <w:t>ми наложения и приложения, определять результаты сравнения сло</w:t>
            </w:r>
            <w:r w:rsidRPr="007A0888">
              <w:rPr>
                <w:rFonts w:ascii="Times New Roman" w:hAnsi="Times New Roman"/>
                <w:color w:val="000000"/>
                <w:sz w:val="24"/>
                <w:szCs w:val="24"/>
                <w:lang w:eastAsia="ru-RU"/>
              </w:rPr>
              <w:softHyphen/>
              <w:t xml:space="preserve">вами </w:t>
            </w:r>
            <w:r w:rsidRPr="007A0888">
              <w:rPr>
                <w:rFonts w:ascii="Times New Roman" w:hAnsi="Times New Roman"/>
                <w:i/>
                <w:iCs/>
                <w:color w:val="000000"/>
                <w:sz w:val="24"/>
                <w:szCs w:val="24"/>
                <w:lang w:eastAsia="ru-RU"/>
              </w:rPr>
              <w:t>широкий — узкий, шире— уже.</w:t>
            </w:r>
          </w:p>
          <w:p w:rsidR="00491A6F" w:rsidRPr="007A0888" w:rsidRDefault="00491A6F" w:rsidP="007A0888">
            <w:pPr>
              <w:widowControl w:val="0"/>
              <w:shd w:val="clear" w:color="auto" w:fill="FFFFFF"/>
              <w:tabs>
                <w:tab w:val="left" w:pos="547"/>
              </w:tabs>
              <w:autoSpaceDE w:val="0"/>
              <w:autoSpaceDN w:val="0"/>
              <w:adjustRightInd w:val="0"/>
              <w:spacing w:after="0" w:line="240" w:lineRule="auto"/>
              <w:ind w:left="72"/>
              <w:jc w:val="both"/>
              <w:rPr>
                <w:rFonts w:ascii="Times New Roman" w:hAnsi="Times New Roman"/>
                <w:i/>
                <w:iCs/>
                <w:color w:val="000000"/>
                <w:sz w:val="24"/>
                <w:szCs w:val="24"/>
                <w:lang w:eastAsia="ru-RU"/>
              </w:rPr>
            </w:pPr>
            <w:r w:rsidRPr="007A0888">
              <w:rPr>
                <w:rFonts w:ascii="Times New Roman" w:hAnsi="Times New Roman"/>
                <w:color w:val="000000"/>
                <w:sz w:val="24"/>
                <w:szCs w:val="24"/>
                <w:lang w:eastAsia="ru-RU"/>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7A0888">
              <w:rPr>
                <w:rFonts w:ascii="Times New Roman" w:hAnsi="Times New Roman"/>
                <w:i/>
                <w:iCs/>
                <w:color w:val="000000"/>
                <w:sz w:val="24"/>
                <w:szCs w:val="24"/>
                <w:lang w:eastAsia="ru-RU"/>
              </w:rPr>
              <w:t>по много, поровну, столько — сколько.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Закреплять умение различать и называть круг и квадрат.</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tabs>
                <w:tab w:val="left" w:pos="552"/>
              </w:tabs>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Познакомить с треугольником: учить различать и. называть фигуру.</w:t>
            </w:r>
          </w:p>
          <w:p w:rsidR="00491A6F" w:rsidRPr="007A0888" w:rsidRDefault="00491A6F" w:rsidP="007A0888">
            <w:pPr>
              <w:shd w:val="clear" w:color="auto" w:fill="FFFFFF"/>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Совершенствовать умение сравнивать две группы предметов способом наложения, обозначать, результаты сравнения выра</w:t>
            </w:r>
            <w:r w:rsidRPr="007A0888">
              <w:rPr>
                <w:rFonts w:ascii="Times New Roman" w:hAnsi="Times New Roman"/>
                <w:color w:val="000000"/>
                <w:sz w:val="24"/>
                <w:szCs w:val="24"/>
                <w:lang w:eastAsia="ru-RU"/>
              </w:rPr>
              <w:softHyphen/>
              <w:t xml:space="preserve">жениями </w:t>
            </w:r>
            <w:r w:rsidRPr="007A0888">
              <w:rPr>
                <w:rFonts w:ascii="Times New Roman" w:hAnsi="Times New Roman"/>
                <w:i/>
                <w:iCs/>
                <w:color w:val="000000"/>
                <w:sz w:val="24"/>
                <w:szCs w:val="24"/>
                <w:lang w:eastAsia="ru-RU"/>
              </w:rPr>
              <w:t>по много, поровну, столько- сколько.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Закреплять навыки сравнения двух предметов по ширине, учить пользоваться словами </w:t>
            </w:r>
            <w:r w:rsidRPr="007A0888">
              <w:rPr>
                <w:rFonts w:ascii="Times New Roman" w:hAnsi="Times New Roman"/>
                <w:i/>
                <w:iCs/>
                <w:color w:val="000000"/>
                <w:sz w:val="24"/>
                <w:szCs w:val="24"/>
                <w:lang w:eastAsia="ru-RU"/>
              </w:rPr>
              <w:t>шире—уже, одинаковые но ширине.</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Февраль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86"/>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Учить сравнивать две равные группы предметов способом приложения, обозначать результаты сравнения словами </w:t>
            </w:r>
            <w:r w:rsidRPr="007A0888">
              <w:rPr>
                <w:rFonts w:ascii="Times New Roman" w:hAnsi="Times New Roman"/>
                <w:i/>
                <w:iCs/>
                <w:color w:val="000000"/>
                <w:sz w:val="24"/>
                <w:szCs w:val="24"/>
                <w:lang w:eastAsia="ru-RU"/>
              </w:rPr>
              <w:t>по много, поров</w:t>
            </w:r>
            <w:r w:rsidRPr="007A0888">
              <w:rPr>
                <w:rFonts w:ascii="Times New Roman" w:hAnsi="Times New Roman"/>
                <w:i/>
                <w:iCs/>
                <w:color w:val="000000"/>
                <w:sz w:val="24"/>
                <w:szCs w:val="24"/>
                <w:lang w:eastAsia="ru-RU"/>
              </w:rPr>
              <w:softHyphen/>
              <w:t>ну, столько —сколько.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Продолжать знакомить с треугольником, сравнивать его с квадратом.</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38"/>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Продолжать учить сравнивать две равные группы предметов спо</w:t>
            </w:r>
            <w:r w:rsidRPr="007A0888">
              <w:rPr>
                <w:rFonts w:ascii="Times New Roman" w:hAnsi="Times New Roman"/>
                <w:color w:val="000000"/>
                <w:sz w:val="24"/>
                <w:szCs w:val="24"/>
                <w:lang w:eastAsia="ru-RU"/>
              </w:rPr>
              <w:softHyphen/>
              <w:t xml:space="preserve">собом приложения, обозначать результаты сравнения словами </w:t>
            </w:r>
            <w:r w:rsidRPr="007A0888">
              <w:rPr>
                <w:rFonts w:ascii="Times New Roman" w:hAnsi="Times New Roman"/>
                <w:i/>
                <w:iCs/>
                <w:color w:val="000000"/>
                <w:sz w:val="24"/>
                <w:szCs w:val="24"/>
                <w:lang w:eastAsia="ru-RU"/>
              </w:rPr>
              <w:t xml:space="preserve">по много, поровну, столько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сколько.</w:t>
            </w:r>
          </w:p>
          <w:p w:rsidR="00491A6F" w:rsidRPr="007A0888" w:rsidRDefault="00491A6F" w:rsidP="007A0888">
            <w:pPr>
              <w:widowControl w:val="0"/>
              <w:shd w:val="clear" w:color="auto" w:fill="FFFFFF"/>
              <w:tabs>
                <w:tab w:val="left" w:pos="538"/>
              </w:tabs>
              <w:autoSpaceDE w:val="0"/>
              <w:autoSpaceDN w:val="0"/>
              <w:adjustRightInd w:val="0"/>
              <w:spacing w:after="0" w:line="240" w:lineRule="auto"/>
              <w:ind w:left="72"/>
              <w:jc w:val="both"/>
              <w:rPr>
                <w:rFonts w:ascii="Times New Roman" w:hAnsi="Times New Roman"/>
                <w:i/>
                <w:iCs/>
                <w:color w:val="000000"/>
                <w:sz w:val="24"/>
                <w:szCs w:val="24"/>
                <w:lang w:eastAsia="ru-RU"/>
              </w:rPr>
            </w:pPr>
            <w:r w:rsidRPr="007A0888">
              <w:rPr>
                <w:rFonts w:ascii="Times New Roman" w:hAnsi="Times New Roman"/>
                <w:color w:val="000000"/>
                <w:sz w:val="24"/>
                <w:szCs w:val="24"/>
                <w:lang w:eastAsia="ru-RU"/>
              </w:rPr>
              <w:t>Совершенствовать умение различать и называть знакомые геометрические фигуры (круг, квадрат, треугольник).</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Упражнять в определении пространственных направлений от себя и обозначать их словами </w:t>
            </w:r>
            <w:r w:rsidRPr="007A0888">
              <w:rPr>
                <w:rFonts w:ascii="Times New Roman" w:hAnsi="Times New Roman"/>
                <w:i/>
                <w:iCs/>
                <w:color w:val="000000"/>
                <w:sz w:val="24"/>
                <w:szCs w:val="24"/>
                <w:lang w:eastAsia="ru-RU"/>
              </w:rPr>
              <w:t>впереди — сзади (позади), вверх – внизу, справа (направо) — слева (налево).</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38"/>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Познакомить с приемами сравнения двух предметов по высоте, учить понимать слова </w:t>
            </w:r>
            <w:r w:rsidRPr="007A0888">
              <w:rPr>
                <w:rFonts w:ascii="Times New Roman" w:hAnsi="Times New Roman"/>
                <w:i/>
                <w:iCs/>
                <w:color w:val="000000"/>
                <w:sz w:val="24"/>
                <w:szCs w:val="24"/>
                <w:lang w:eastAsia="ru-RU"/>
              </w:rPr>
              <w:t>высокий —низкий, выше —ниже.</w:t>
            </w:r>
          </w:p>
          <w:p w:rsidR="00491A6F" w:rsidRPr="007A0888" w:rsidRDefault="00491A6F" w:rsidP="007A0888">
            <w:pPr>
              <w:widowControl w:val="0"/>
              <w:shd w:val="clear" w:color="auto" w:fill="FFFFFF"/>
              <w:tabs>
                <w:tab w:val="left" w:pos="538"/>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Упражнять в определении пространственных направлений от себя.</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Совершенствовать навыки сравнения двух равных групп предметов способом приложения и пользоваться словами </w:t>
            </w:r>
            <w:r w:rsidRPr="007A0888">
              <w:rPr>
                <w:rFonts w:ascii="Times New Roman" w:hAnsi="Times New Roman"/>
                <w:i/>
                <w:iCs/>
                <w:color w:val="000000"/>
                <w:sz w:val="24"/>
                <w:szCs w:val="24"/>
                <w:lang w:eastAsia="ru-RU"/>
              </w:rPr>
              <w:t>по много, поровну,  столько— сколько.</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38"/>
                <w:tab w:val="left" w:leader="dot" w:pos="6086"/>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Продолжать учить сравнивать два предмета по высоте, обозначать результаты сравнения словами </w:t>
            </w:r>
            <w:r w:rsidRPr="007A0888">
              <w:rPr>
                <w:rFonts w:ascii="Times New Roman" w:hAnsi="Times New Roman"/>
                <w:i/>
                <w:iCs/>
                <w:color w:val="000000"/>
                <w:sz w:val="24"/>
                <w:szCs w:val="24"/>
                <w:lang w:eastAsia="ru-RU"/>
              </w:rPr>
              <w:t>высокий —низкий, выше- ниже.</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Продолжать совершенствовать навыки сравнения двух равных групп предметов способами наложения и приложения, обозначить результаты сравнения словами </w:t>
            </w:r>
            <w:r w:rsidRPr="007A0888">
              <w:rPr>
                <w:rFonts w:ascii="Times New Roman" w:hAnsi="Times New Roman"/>
                <w:i/>
                <w:iCs/>
                <w:color w:val="000000"/>
                <w:sz w:val="24"/>
                <w:szCs w:val="24"/>
                <w:lang w:eastAsia="ru-RU"/>
              </w:rPr>
              <w:t>много, поровну,  столько —сколько.</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Март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38"/>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Учить сравнивать две неравные группы предметов способом наложения, обозначать результаты сравнения словами </w:t>
            </w:r>
            <w:r w:rsidRPr="007A0888">
              <w:rPr>
                <w:rFonts w:ascii="Times New Roman" w:hAnsi="Times New Roman"/>
                <w:i/>
                <w:iCs/>
                <w:color w:val="000000"/>
                <w:sz w:val="24"/>
                <w:szCs w:val="24"/>
                <w:lang w:eastAsia="ru-RU"/>
              </w:rPr>
              <w:t>больше— меньше, столько — сколько.</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Совершенствовать навыки сравнения контраст их и одинаковых по высоте предметов, умение обозначать, результаты сравнения словами </w:t>
            </w:r>
            <w:r w:rsidRPr="007A0888">
              <w:rPr>
                <w:rFonts w:ascii="Times New Roman" w:hAnsi="Times New Roman"/>
                <w:i/>
                <w:iCs/>
                <w:color w:val="000000"/>
                <w:sz w:val="24"/>
                <w:szCs w:val="24"/>
                <w:lang w:eastAsia="ru-RU"/>
              </w:rPr>
              <w:t>высоки – низкий,  выше -   ниже.</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tabs>
                <w:tab w:val="left" w:pos="1152"/>
              </w:tabs>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7A0888">
              <w:rPr>
                <w:rFonts w:ascii="Times New Roman" w:hAnsi="Times New Roman"/>
                <w:i/>
                <w:iCs/>
                <w:color w:val="000000"/>
                <w:sz w:val="24"/>
                <w:szCs w:val="24"/>
                <w:lang w:eastAsia="ru-RU"/>
              </w:rPr>
              <w:t>больше—меньше, столько —сколько, поровну.</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Совершенствовать умение различать и называть круг, квадрат, треугольник.</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tabs>
                <w:tab w:val="left" w:pos="1142"/>
              </w:tabs>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 xml:space="preserve">Совершенствовать умение сравнивать две равные и неравные группы предметов, пользоваться выражениями </w:t>
            </w:r>
            <w:r w:rsidRPr="007A0888">
              <w:rPr>
                <w:rFonts w:ascii="Times New Roman" w:hAnsi="Times New Roman"/>
                <w:i/>
                <w:iCs/>
                <w:color w:val="000000"/>
                <w:sz w:val="24"/>
                <w:szCs w:val="24"/>
                <w:lang w:eastAsia="ru-RU"/>
              </w:rPr>
              <w:t xml:space="preserve">по много, поровну, столько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сколько, больше—меньше.</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Закреплять способы сравнения двух предметов по длине и высоте, обозначать результаты сравнения соответствующими словами.</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hd w:val="clear" w:color="auto" w:fill="FFFFFF"/>
              <w:tabs>
                <w:tab w:val="left" w:pos="1277"/>
              </w:tabs>
              <w:spacing w:after="0" w:line="240" w:lineRule="auto"/>
              <w:ind w:left="72"/>
              <w:jc w:val="both"/>
              <w:rPr>
                <w:rFonts w:ascii="Times New Roman" w:hAnsi="Times New Roman"/>
                <w:sz w:val="24"/>
                <w:szCs w:val="24"/>
                <w:lang w:eastAsia="ru-RU"/>
              </w:rPr>
            </w:pPr>
            <w:r w:rsidRPr="007A0888">
              <w:rPr>
                <w:rFonts w:ascii="Times New Roman" w:hAnsi="Times New Roman"/>
                <w:color w:val="000000"/>
                <w:sz w:val="24"/>
                <w:szCs w:val="24"/>
                <w:lang w:eastAsia="ru-RU"/>
              </w:rPr>
              <w:t>Упражнять в сравнении двух групп предметов способами нало</w:t>
            </w:r>
            <w:r w:rsidRPr="007A0888">
              <w:rPr>
                <w:rFonts w:ascii="Times New Roman" w:hAnsi="Times New Roman"/>
                <w:color w:val="000000"/>
                <w:sz w:val="24"/>
                <w:szCs w:val="24"/>
                <w:lang w:eastAsia="ru-RU"/>
              </w:rPr>
              <w:softHyphen/>
              <w:t xml:space="preserve">жения и приложения и пользоваться понятиями </w:t>
            </w:r>
            <w:r w:rsidRPr="007A0888">
              <w:rPr>
                <w:rFonts w:ascii="Times New Roman" w:hAnsi="Times New Roman"/>
                <w:i/>
                <w:iCs/>
                <w:color w:val="000000"/>
                <w:sz w:val="24"/>
                <w:szCs w:val="24"/>
                <w:lang w:eastAsia="ru-RU"/>
              </w:rPr>
              <w:t>столько— сколько,</w:t>
            </w:r>
            <w:r w:rsidRPr="007A0888">
              <w:rPr>
                <w:rFonts w:ascii="Times New Roman" w:hAnsi="Times New Roman"/>
                <w:i/>
                <w:iCs/>
                <w:color w:val="000000"/>
                <w:sz w:val="24"/>
                <w:szCs w:val="24"/>
                <w:lang w:eastAsia="ru-RU"/>
              </w:rPr>
              <w:br/>
              <w:t>больше—меньше.</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Закреплять умение различать и называть части суток: </w:t>
            </w:r>
            <w:r w:rsidRPr="007A0888">
              <w:rPr>
                <w:rFonts w:ascii="Times New Roman" w:hAnsi="Times New Roman"/>
                <w:i/>
                <w:iCs/>
                <w:color w:val="000000"/>
                <w:sz w:val="24"/>
                <w:szCs w:val="24"/>
                <w:lang w:eastAsia="ru-RU"/>
              </w:rPr>
              <w:t>день, ночь.</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Апрель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1262"/>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Закреплять способы сравнения двух предметов по длине и ширине, обозначать результаты сравнения соответствующими словами.</w:t>
            </w:r>
          </w:p>
          <w:p w:rsidR="00491A6F" w:rsidRPr="007A0888" w:rsidRDefault="00491A6F" w:rsidP="007A0888">
            <w:pPr>
              <w:widowControl w:val="0"/>
              <w:shd w:val="clear" w:color="auto" w:fill="FFFFFF"/>
              <w:tabs>
                <w:tab w:val="left" w:pos="1262"/>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Формировать умение различать количество звуков на слух (много и один).</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Упражнять в различении и нахождении геометрических фигур: круга, квадрата, треугольника.</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1234"/>
                <w:tab w:val="left" w:pos="1260"/>
              </w:tabs>
              <w:autoSpaceDE w:val="0"/>
              <w:autoSpaceDN w:val="0"/>
              <w:adjustRightInd w:val="0"/>
              <w:spacing w:after="0" w:line="240" w:lineRule="auto"/>
              <w:ind w:left="72" w:right="-5"/>
              <w:jc w:val="both"/>
              <w:rPr>
                <w:rFonts w:ascii="Times New Roman" w:hAnsi="Times New Roman"/>
                <w:i/>
                <w:iCs/>
                <w:color w:val="000000"/>
                <w:sz w:val="24"/>
                <w:szCs w:val="24"/>
                <w:lang w:eastAsia="ru-RU"/>
              </w:rPr>
            </w:pPr>
            <w:r w:rsidRPr="007A0888">
              <w:rPr>
                <w:rFonts w:ascii="Times New Roman" w:hAnsi="Times New Roman"/>
                <w:color w:val="000000"/>
                <w:sz w:val="24"/>
                <w:szCs w:val="24"/>
                <w:lang w:eastAsia="ru-RU"/>
              </w:rPr>
              <w:t>Учить воспроизводить заданное количество предметов и звуков по образцу (без счета и называния числа).</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Совершенствовать умение различать и называть знакомые геометрические фигуры: крут, квадрат, треугольник.</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1234"/>
              </w:tabs>
              <w:autoSpaceDE w:val="0"/>
              <w:autoSpaceDN w:val="0"/>
              <w:adjustRightInd w:val="0"/>
              <w:spacing w:after="0" w:line="240" w:lineRule="auto"/>
              <w:ind w:left="72" w:right="-5"/>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Закреплять умение воспроизводить заданное количество пред</w:t>
            </w:r>
            <w:r w:rsidRPr="007A0888">
              <w:rPr>
                <w:rFonts w:ascii="Times New Roman" w:hAnsi="Times New Roman"/>
                <w:color w:val="000000"/>
                <w:sz w:val="24"/>
                <w:szCs w:val="24"/>
                <w:lang w:eastAsia="ru-RU"/>
              </w:rPr>
              <w:softHyphen/>
              <w:t>метов и звуков по образцу (без счета и называния числа).</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Упражнять в умении сравнивать два предмета по величине, обо</w:t>
            </w:r>
            <w:r w:rsidRPr="007A0888">
              <w:rPr>
                <w:rFonts w:ascii="Times New Roman" w:hAnsi="Times New Roman"/>
                <w:color w:val="000000"/>
                <w:sz w:val="24"/>
                <w:szCs w:val="24"/>
                <w:lang w:eastAsia="ru-RU"/>
              </w:rPr>
              <w:softHyphen/>
              <w:t xml:space="preserve">значать результат сравнения словами </w:t>
            </w:r>
            <w:r w:rsidRPr="007A0888">
              <w:rPr>
                <w:rFonts w:ascii="Times New Roman" w:hAnsi="Times New Roman"/>
                <w:i/>
                <w:iCs/>
                <w:color w:val="000000"/>
                <w:sz w:val="24"/>
                <w:szCs w:val="24"/>
                <w:lang w:eastAsia="ru-RU"/>
              </w:rPr>
              <w:t>большой, маленький.</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23"/>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Учить различать одно и много движений и обозначать их количество словами </w:t>
            </w:r>
            <w:r w:rsidRPr="007A0888">
              <w:rPr>
                <w:rFonts w:ascii="Times New Roman" w:hAnsi="Times New Roman"/>
                <w:b/>
                <w:bCs/>
                <w:i/>
                <w:iCs/>
                <w:color w:val="000000"/>
                <w:sz w:val="24"/>
                <w:szCs w:val="24"/>
                <w:lang w:eastAsia="ru-RU"/>
              </w:rPr>
              <w:t xml:space="preserve">один, </w:t>
            </w:r>
            <w:r w:rsidRPr="007A0888">
              <w:rPr>
                <w:rFonts w:ascii="Times New Roman" w:hAnsi="Times New Roman"/>
                <w:i/>
                <w:iCs/>
                <w:color w:val="000000"/>
                <w:sz w:val="24"/>
                <w:szCs w:val="24"/>
                <w:lang w:eastAsia="ru-RU"/>
              </w:rPr>
              <w:t xml:space="preserve">много. </w:t>
            </w:r>
          </w:p>
          <w:p w:rsidR="00491A6F" w:rsidRPr="007A0888" w:rsidRDefault="00491A6F" w:rsidP="007A0888">
            <w:pPr>
              <w:widowControl w:val="0"/>
              <w:shd w:val="clear" w:color="auto" w:fill="FFFFFF"/>
              <w:tabs>
                <w:tab w:val="left" w:pos="523"/>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Упражнять в умении различать пространственные направления относительно себя и обозначать их словами </w:t>
            </w:r>
            <w:r w:rsidRPr="007A0888">
              <w:rPr>
                <w:rFonts w:ascii="Times New Roman" w:hAnsi="Times New Roman"/>
                <w:i/>
                <w:iCs/>
                <w:color w:val="000000"/>
                <w:sz w:val="24"/>
                <w:szCs w:val="24"/>
                <w:lang w:eastAsia="ru-RU"/>
              </w:rPr>
              <w:t>впереди — сзади, вверху - внизу, слева — справа.</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Совершенствовать умение составлять группу предметов из отдельных предметов и выделять один предмет из группы.</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 xml:space="preserve">Май </w:t>
            </w: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23"/>
              </w:tabs>
              <w:autoSpaceDE w:val="0"/>
              <w:autoSpaceDN w:val="0"/>
              <w:adjustRightInd w:val="0"/>
              <w:spacing w:after="0" w:line="240" w:lineRule="auto"/>
              <w:ind w:left="72"/>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Упражнять в умении воспроизводить заданное количество движений и называть их словами </w:t>
            </w:r>
            <w:r w:rsidRPr="007A0888">
              <w:rPr>
                <w:rFonts w:ascii="Times New Roman" w:hAnsi="Times New Roman"/>
                <w:i/>
                <w:iCs/>
                <w:color w:val="000000"/>
                <w:sz w:val="24"/>
                <w:szCs w:val="24"/>
                <w:lang w:eastAsia="ru-RU"/>
              </w:rPr>
              <w:t xml:space="preserve">много </w:t>
            </w:r>
            <w:r w:rsidRPr="007A0888">
              <w:rPr>
                <w:rFonts w:ascii="Times New Roman" w:hAnsi="Times New Roman"/>
                <w:color w:val="000000"/>
                <w:sz w:val="24"/>
                <w:szCs w:val="24"/>
                <w:lang w:eastAsia="ru-RU"/>
              </w:rPr>
              <w:t xml:space="preserve">и </w:t>
            </w:r>
            <w:r w:rsidRPr="007A0888">
              <w:rPr>
                <w:rFonts w:ascii="Times New Roman" w:hAnsi="Times New Roman"/>
                <w:i/>
                <w:iCs/>
                <w:color w:val="000000"/>
                <w:sz w:val="24"/>
                <w:szCs w:val="24"/>
                <w:lang w:eastAsia="ru-RU"/>
              </w:rPr>
              <w:t>один.</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Закреплять умение различать и называть части суток: </w:t>
            </w:r>
            <w:r w:rsidRPr="007A0888">
              <w:rPr>
                <w:rFonts w:ascii="Times New Roman" w:hAnsi="Times New Roman"/>
                <w:i/>
                <w:iCs/>
                <w:color w:val="000000"/>
                <w:sz w:val="24"/>
                <w:szCs w:val="24"/>
                <w:lang w:eastAsia="ru-RU"/>
              </w:rPr>
              <w:t>утро, вечер.</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widowControl w:val="0"/>
              <w:shd w:val="clear" w:color="auto" w:fill="FFFFFF"/>
              <w:tabs>
                <w:tab w:val="left" w:pos="523"/>
              </w:tabs>
              <w:autoSpaceDE w:val="0"/>
              <w:autoSpaceDN w:val="0"/>
              <w:adjustRightInd w:val="0"/>
              <w:spacing w:after="0" w:line="240" w:lineRule="auto"/>
              <w:ind w:left="72"/>
              <w:jc w:val="both"/>
              <w:rPr>
                <w:rFonts w:ascii="Times New Roman" w:hAnsi="Times New Roman"/>
                <w:i/>
                <w:iCs/>
                <w:color w:val="000000"/>
                <w:sz w:val="24"/>
                <w:szCs w:val="24"/>
                <w:lang w:eastAsia="ru-RU"/>
              </w:rPr>
            </w:pPr>
            <w:r w:rsidRPr="007A0888">
              <w:rPr>
                <w:rFonts w:ascii="Times New Roman" w:hAnsi="Times New Roman"/>
                <w:color w:val="000000"/>
                <w:sz w:val="24"/>
                <w:szCs w:val="24"/>
                <w:lang w:eastAsia="ru-RU"/>
              </w:rPr>
              <w:t>Закреплять умение сравнивать две равные и неравные группы</w:t>
            </w:r>
            <w:r w:rsidRPr="007A0888">
              <w:rPr>
                <w:rFonts w:ascii="Times New Roman" w:hAnsi="Times New Roman"/>
                <w:color w:val="000000"/>
                <w:sz w:val="24"/>
                <w:szCs w:val="24"/>
                <w:lang w:eastAsia="ru-RU"/>
              </w:rPr>
              <w:br/>
              <w:t>предметов способами наложения и приложения, пользоваться выра</w:t>
            </w:r>
            <w:r w:rsidRPr="007A0888">
              <w:rPr>
                <w:rFonts w:ascii="Times New Roman" w:hAnsi="Times New Roman"/>
                <w:color w:val="000000"/>
                <w:sz w:val="24"/>
                <w:szCs w:val="24"/>
                <w:lang w:eastAsia="ru-RU"/>
              </w:rPr>
              <w:softHyphen/>
              <w:t xml:space="preserve">жениями </w:t>
            </w:r>
            <w:r w:rsidRPr="007A0888">
              <w:rPr>
                <w:rFonts w:ascii="Times New Roman" w:hAnsi="Times New Roman"/>
                <w:i/>
                <w:iCs/>
                <w:color w:val="000000"/>
                <w:sz w:val="24"/>
                <w:szCs w:val="24"/>
                <w:lang w:eastAsia="ru-RU"/>
              </w:rPr>
              <w:t xml:space="preserve">столько </w:t>
            </w:r>
            <w:r w:rsidRPr="007A0888">
              <w:rPr>
                <w:rFonts w:ascii="Times New Roman" w:hAnsi="Times New Roman"/>
                <w:color w:val="000000"/>
                <w:sz w:val="24"/>
                <w:szCs w:val="24"/>
                <w:lang w:eastAsia="ru-RU"/>
              </w:rPr>
              <w:t xml:space="preserve">— </w:t>
            </w:r>
            <w:r w:rsidRPr="007A0888">
              <w:rPr>
                <w:rFonts w:ascii="Times New Roman" w:hAnsi="Times New Roman"/>
                <w:i/>
                <w:iCs/>
                <w:color w:val="000000"/>
                <w:sz w:val="24"/>
                <w:szCs w:val="24"/>
                <w:lang w:eastAsia="ru-RU"/>
              </w:rPr>
              <w:t>сколько, больше</w:t>
            </w:r>
            <w:r w:rsidRPr="007A0888">
              <w:rPr>
                <w:rFonts w:ascii="Times New Roman" w:hAnsi="Times New Roman"/>
                <w:color w:val="000000"/>
                <w:sz w:val="24"/>
                <w:szCs w:val="24"/>
                <w:lang w:eastAsia="ru-RU"/>
              </w:rPr>
              <w:t>—</w:t>
            </w:r>
            <w:r w:rsidRPr="007A0888">
              <w:rPr>
                <w:rFonts w:ascii="Times New Roman" w:hAnsi="Times New Roman"/>
                <w:i/>
                <w:iCs/>
                <w:color w:val="000000"/>
                <w:sz w:val="24"/>
                <w:szCs w:val="24"/>
                <w:lang w:eastAsia="ru-RU"/>
              </w:rPr>
              <w:t>меньше.</w:t>
            </w:r>
          </w:p>
          <w:p w:rsidR="00491A6F" w:rsidRPr="007A0888" w:rsidRDefault="00491A6F" w:rsidP="007A0888">
            <w:pPr>
              <w:widowControl w:val="0"/>
              <w:shd w:val="clear" w:color="auto" w:fill="FFFFFF"/>
              <w:tabs>
                <w:tab w:val="left" w:pos="523"/>
              </w:tabs>
              <w:autoSpaceDE w:val="0"/>
              <w:autoSpaceDN w:val="0"/>
              <w:adjustRightInd w:val="0"/>
              <w:spacing w:after="0" w:line="240" w:lineRule="auto"/>
              <w:ind w:left="72"/>
              <w:jc w:val="both"/>
              <w:rPr>
                <w:rFonts w:ascii="Times New Roman" w:hAnsi="Times New Roman"/>
                <w:i/>
                <w:iCs/>
                <w:color w:val="000000"/>
                <w:sz w:val="24"/>
                <w:szCs w:val="24"/>
                <w:lang w:eastAsia="ru-RU"/>
              </w:rPr>
            </w:pPr>
            <w:r w:rsidRPr="007A0888">
              <w:rPr>
                <w:rFonts w:ascii="Times New Roman" w:hAnsi="Times New Roman"/>
                <w:color w:val="000000"/>
                <w:sz w:val="24"/>
                <w:szCs w:val="24"/>
                <w:lang w:eastAsia="ru-RU"/>
              </w:rPr>
              <w:t xml:space="preserve">Упражнять в сравнении двух предметов по величине, обозначать результаты сравнения словами </w:t>
            </w:r>
            <w:r w:rsidRPr="007A0888">
              <w:rPr>
                <w:rFonts w:ascii="Times New Roman" w:hAnsi="Times New Roman"/>
                <w:i/>
                <w:iCs/>
                <w:color w:val="000000"/>
                <w:sz w:val="24"/>
                <w:szCs w:val="24"/>
                <w:lang w:eastAsia="ru-RU"/>
              </w:rPr>
              <w:t>большой, маленький.</w:t>
            </w:r>
          </w:p>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 xml:space="preserve">Учить определять пространственное расположение предметов, используя предлоги </w:t>
            </w:r>
            <w:r w:rsidRPr="007A0888">
              <w:rPr>
                <w:rFonts w:ascii="Times New Roman" w:hAnsi="Times New Roman"/>
                <w:i/>
                <w:iCs/>
                <w:color w:val="000000"/>
                <w:sz w:val="24"/>
                <w:szCs w:val="24"/>
                <w:lang w:eastAsia="ru-RU"/>
              </w:rPr>
              <w:t xml:space="preserve">на, под, </w:t>
            </w:r>
            <w:r w:rsidRPr="007A0888">
              <w:rPr>
                <w:rFonts w:ascii="Times New Roman" w:hAnsi="Times New Roman"/>
                <w:color w:val="000000"/>
                <w:sz w:val="24"/>
                <w:szCs w:val="24"/>
                <w:lang w:eastAsia="ru-RU"/>
              </w:rPr>
              <w:t>в и т.д.</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1188"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p>
        </w:tc>
        <w:tc>
          <w:tcPr>
            <w:tcW w:w="7513" w:type="dxa"/>
          </w:tcPr>
          <w:p w:rsidR="00491A6F" w:rsidRPr="007A0888" w:rsidRDefault="00491A6F" w:rsidP="007A0888">
            <w:pPr>
              <w:spacing w:after="0" w:line="240" w:lineRule="auto"/>
              <w:ind w:left="72"/>
              <w:jc w:val="both"/>
              <w:rPr>
                <w:rFonts w:ascii="Times New Roman" w:hAnsi="Times New Roman"/>
                <w:bCs/>
                <w:color w:val="000000"/>
                <w:sz w:val="24"/>
                <w:szCs w:val="24"/>
                <w:lang w:eastAsia="ru-RU"/>
              </w:rPr>
            </w:pPr>
            <w:r w:rsidRPr="007A0888">
              <w:rPr>
                <w:rFonts w:ascii="Times New Roman" w:hAnsi="Times New Roman"/>
                <w:color w:val="000000"/>
                <w:sz w:val="24"/>
                <w:szCs w:val="24"/>
                <w:lang w:eastAsia="ru-RU"/>
              </w:rPr>
              <w:t>Совершенствовать умение различать и называть геометрические фигуры: круг, квадрат, треугольник, шар, куб.</w:t>
            </w:r>
          </w:p>
        </w:tc>
        <w:tc>
          <w:tcPr>
            <w:tcW w:w="709" w:type="dxa"/>
          </w:tcPr>
          <w:p w:rsidR="00491A6F" w:rsidRPr="007A0888" w:rsidRDefault="00491A6F" w:rsidP="007A0888">
            <w:pPr>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1</w:t>
            </w:r>
          </w:p>
        </w:tc>
      </w:tr>
    </w:tbl>
    <w:p w:rsidR="00491A6F" w:rsidRPr="007A0888" w:rsidRDefault="00491A6F" w:rsidP="007A0888">
      <w:pPr>
        <w:spacing w:after="0" w:line="240" w:lineRule="auto"/>
        <w:ind w:left="709"/>
        <w:jc w:val="both"/>
        <w:rPr>
          <w:rFonts w:ascii="Times New Roman" w:hAnsi="Times New Roman"/>
          <w:bCs/>
          <w:color w:val="000000"/>
          <w:sz w:val="24"/>
          <w:szCs w:val="24"/>
          <w:lang w:eastAsia="ru-RU"/>
        </w:rPr>
      </w:pPr>
    </w:p>
    <w:p w:rsidR="00491A6F" w:rsidRPr="005370B0" w:rsidRDefault="00491A6F" w:rsidP="005370B0">
      <w:pPr>
        <w:spacing w:after="0" w:line="240" w:lineRule="auto"/>
        <w:ind w:firstLine="709"/>
        <w:jc w:val="both"/>
        <w:rPr>
          <w:rFonts w:ascii="Times New Roman" w:hAnsi="Times New Roman"/>
          <w:b/>
          <w:color w:val="000000"/>
          <w:sz w:val="28"/>
          <w:szCs w:val="28"/>
          <w:lang w:eastAsia="ru-RU"/>
        </w:rPr>
      </w:pPr>
      <w:r w:rsidRPr="005370B0">
        <w:rPr>
          <w:rFonts w:ascii="Times New Roman" w:hAnsi="Times New Roman"/>
          <w:b/>
          <w:color w:val="000000"/>
          <w:sz w:val="28"/>
          <w:szCs w:val="28"/>
          <w:lang w:eastAsia="ru-RU"/>
        </w:rPr>
        <w:t>Требования к уровню освоения рабочей программы</w:t>
      </w:r>
    </w:p>
    <w:p w:rsidR="00491A6F" w:rsidRPr="005370B0" w:rsidRDefault="00491A6F" w:rsidP="005370B0">
      <w:pPr>
        <w:spacing w:after="0" w:line="240" w:lineRule="auto"/>
        <w:ind w:firstLine="709"/>
        <w:jc w:val="both"/>
        <w:rPr>
          <w:rFonts w:ascii="Times New Roman" w:hAnsi="Times New Roman"/>
          <w:b/>
          <w:bCs/>
          <w:color w:val="000000"/>
          <w:sz w:val="28"/>
          <w:szCs w:val="28"/>
          <w:lang w:eastAsia="ru-RU"/>
        </w:rPr>
      </w:pPr>
      <w:r w:rsidRPr="005370B0">
        <w:rPr>
          <w:rFonts w:ascii="Times New Roman" w:hAnsi="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r>
        <w:rPr>
          <w:rFonts w:ascii="Times New Roman" w:hAnsi="Times New Roman"/>
          <w:color w:val="000000"/>
          <w:sz w:val="28"/>
          <w:szCs w:val="28"/>
          <w:lang w:eastAsia="ru-RU"/>
        </w:rPr>
        <w:t>.</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Группировать предметы по цвету, размеру, форме (отбирать все красные, все большие, все круглые  предметы и т.д.).</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Составлять при помощи взрослого группы из однородных предметов и выделять один предмет из группы.</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Находить в окружающей обстановке один и много одинаковых предметов.</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Определять количественное соотношение двух групп предметов; понимать</w:t>
      </w:r>
      <w:r>
        <w:rPr>
          <w:rFonts w:ascii="Times New Roman" w:hAnsi="Times New Roman"/>
          <w:color w:val="000000"/>
          <w:sz w:val="28"/>
          <w:szCs w:val="28"/>
          <w:lang w:eastAsia="ru-RU"/>
        </w:rPr>
        <w:t xml:space="preserve"> конкретный смысл слов: больше -</w:t>
      </w:r>
      <w:r w:rsidRPr="005370B0">
        <w:rPr>
          <w:rFonts w:ascii="Times New Roman" w:hAnsi="Times New Roman"/>
          <w:color w:val="000000"/>
          <w:sz w:val="28"/>
          <w:szCs w:val="28"/>
          <w:lang w:eastAsia="ru-RU"/>
        </w:rPr>
        <w:t xml:space="preserve"> меньше, столько же.</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Различать квадрат, круг, треугольник, предметы имеющие углы и круглую форму.</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Пони</w:t>
      </w:r>
      <w:r>
        <w:rPr>
          <w:rFonts w:ascii="Times New Roman" w:hAnsi="Times New Roman"/>
          <w:color w:val="000000"/>
          <w:sz w:val="28"/>
          <w:szCs w:val="28"/>
          <w:lang w:eastAsia="ru-RU"/>
        </w:rPr>
        <w:t>мать смысл обозначений: вверху - внизу, впереди - сзади, слева - справа, на, над - под, верхняя -</w:t>
      </w:r>
      <w:r w:rsidRPr="005370B0">
        <w:rPr>
          <w:rFonts w:ascii="Times New Roman" w:hAnsi="Times New Roman"/>
          <w:color w:val="000000"/>
          <w:sz w:val="28"/>
          <w:szCs w:val="28"/>
          <w:lang w:eastAsia="ru-RU"/>
        </w:rPr>
        <w:t xml:space="preserve"> нижняя (полоска).</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Понимать смысл слов: утро, вечер, день, ночь.</w:t>
      </w:r>
    </w:p>
    <w:p w:rsidR="00491A6F" w:rsidRPr="005370B0" w:rsidRDefault="00491A6F" w:rsidP="005370B0">
      <w:pPr>
        <w:spacing w:after="0" w:line="240" w:lineRule="auto"/>
        <w:ind w:firstLine="709"/>
        <w:jc w:val="both"/>
        <w:rPr>
          <w:rFonts w:ascii="Times New Roman" w:hAnsi="Times New Roman"/>
          <w:b/>
          <w:color w:val="000000"/>
          <w:sz w:val="28"/>
          <w:szCs w:val="28"/>
          <w:lang w:eastAsia="ru-RU"/>
        </w:rPr>
      </w:pPr>
      <w:r w:rsidRPr="005370B0">
        <w:rPr>
          <w:rFonts w:ascii="Times New Roman" w:hAnsi="Times New Roman"/>
          <w:b/>
          <w:color w:val="000000"/>
          <w:sz w:val="28"/>
          <w:szCs w:val="28"/>
          <w:lang w:eastAsia="ru-RU"/>
        </w:rPr>
        <w:t>Диагностический инструментарий</w:t>
      </w:r>
    </w:p>
    <w:p w:rsidR="00491A6F" w:rsidRPr="005370B0" w:rsidRDefault="00491A6F" w:rsidP="005370B0">
      <w:pPr>
        <w:tabs>
          <w:tab w:val="num" w:pos="0"/>
          <w:tab w:val="left" w:pos="1080"/>
        </w:tabs>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 xml:space="preserve">Диагностика уровня освоения дошкольниками «Программы воспитания и обучения в детском саду»: методические рекомендации / Под ред. М.А. Васильевой, В.В. Гербовой, Т.С. Комаровой. /Сост. О.П. Кикоть, И.А. Козулина, Н.Н. Сепетая и др.- Бийск, 2009. </w:t>
      </w:r>
    </w:p>
    <w:p w:rsidR="00491A6F" w:rsidRPr="005370B0" w:rsidRDefault="00491A6F" w:rsidP="005370B0">
      <w:pPr>
        <w:spacing w:after="0" w:line="240" w:lineRule="auto"/>
        <w:ind w:firstLine="709"/>
        <w:jc w:val="both"/>
        <w:rPr>
          <w:rFonts w:ascii="Times New Roman" w:hAnsi="Times New Roman"/>
          <w:b/>
          <w:color w:val="000000"/>
          <w:sz w:val="28"/>
          <w:szCs w:val="28"/>
          <w:lang w:eastAsia="ru-RU"/>
        </w:rPr>
      </w:pPr>
      <w:r w:rsidRPr="005370B0">
        <w:rPr>
          <w:rFonts w:ascii="Times New Roman" w:hAnsi="Times New Roman"/>
          <w:b/>
          <w:color w:val="000000"/>
          <w:sz w:val="28"/>
          <w:szCs w:val="28"/>
          <w:lang w:eastAsia="ru-RU"/>
        </w:rPr>
        <w:t>Учебно-методический комплекс</w:t>
      </w:r>
    </w:p>
    <w:p w:rsidR="00491A6F" w:rsidRPr="005370B0" w:rsidRDefault="00491A6F" w:rsidP="005370B0">
      <w:pPr>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Помораева И.А., Позина В.А. Занятия по формированию элементарных математических представлений во второй младшей группе</w:t>
      </w:r>
      <w:r>
        <w:rPr>
          <w:rFonts w:ascii="Times New Roman" w:hAnsi="Times New Roman"/>
          <w:color w:val="000000"/>
          <w:sz w:val="28"/>
          <w:szCs w:val="28"/>
          <w:lang w:eastAsia="ru-RU"/>
        </w:rPr>
        <w:t xml:space="preserve"> детского сада. Планы занятий. -</w:t>
      </w:r>
      <w:r w:rsidRPr="005370B0">
        <w:rPr>
          <w:rFonts w:ascii="Times New Roman" w:hAnsi="Times New Roman"/>
          <w:color w:val="000000"/>
          <w:sz w:val="28"/>
          <w:szCs w:val="28"/>
          <w:lang w:eastAsia="ru-RU"/>
        </w:rPr>
        <w:t xml:space="preserve"> М.: Мозаика-Синтез, 2008.</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sz w:val="28"/>
          <w:szCs w:val="28"/>
          <w:lang w:eastAsia="ru-RU"/>
        </w:rPr>
        <w:t>Ознакомление с миром природы</w:t>
      </w:r>
    </w:p>
    <w:p w:rsidR="00491A6F" w:rsidRPr="005370B0" w:rsidRDefault="00491A6F" w:rsidP="005370B0">
      <w:pPr>
        <w:autoSpaceDE w:val="0"/>
        <w:autoSpaceDN w:val="0"/>
        <w:adjustRightInd w:val="0"/>
        <w:spacing w:after="0" w:line="240" w:lineRule="auto"/>
        <w:ind w:firstLine="709"/>
        <w:jc w:val="both"/>
        <w:rPr>
          <w:rFonts w:ascii="Times New Roman" w:hAnsi="Times New Roman"/>
          <w:b/>
          <w:bCs/>
          <w:sz w:val="28"/>
          <w:szCs w:val="28"/>
          <w:lang w:eastAsia="ru-RU"/>
        </w:rPr>
      </w:pPr>
      <w:r w:rsidRPr="005370B0">
        <w:rPr>
          <w:rFonts w:ascii="Times New Roman" w:hAnsi="Times New Roman"/>
          <w:b/>
          <w:bCs/>
          <w:sz w:val="28"/>
          <w:szCs w:val="28"/>
          <w:lang w:eastAsia="ru-RU"/>
        </w:rPr>
        <w:t>(от 3 до 4 лет)</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Расширять представления о диких животных (медведь, лиса, белка,</w:t>
      </w:r>
      <w:r>
        <w:rPr>
          <w:rFonts w:ascii="Times New Roman" w:hAnsi="Times New Roman"/>
          <w:sz w:val="28"/>
          <w:szCs w:val="28"/>
          <w:lang w:eastAsia="ru-RU"/>
        </w:rPr>
        <w:t xml:space="preserve"> </w:t>
      </w:r>
      <w:r w:rsidRPr="005370B0">
        <w:rPr>
          <w:rFonts w:ascii="Times New Roman" w:hAnsi="Times New Roman"/>
          <w:sz w:val="28"/>
          <w:szCs w:val="28"/>
          <w:lang w:eastAsia="ru-RU"/>
        </w:rPr>
        <w:t>еж и др.). Учить узнавать лягушку.</w:t>
      </w:r>
      <w:r>
        <w:rPr>
          <w:rFonts w:ascii="Times New Roman" w:hAnsi="Times New Roman"/>
          <w:sz w:val="28"/>
          <w:szCs w:val="28"/>
          <w:lang w:eastAsia="ru-RU"/>
        </w:rPr>
        <w:t xml:space="preserve"> </w:t>
      </w:r>
      <w:r w:rsidRPr="005370B0">
        <w:rPr>
          <w:rFonts w:ascii="Times New Roman" w:hAnsi="Times New Roman"/>
          <w:sz w:val="28"/>
          <w:szCs w:val="28"/>
          <w:lang w:eastAsia="ru-RU"/>
        </w:rPr>
        <w:t>Учить наблюдать за птицами, прилетающими на участок (ворона, голубь, синица, воробей, снегирь и др.), подкармливать их зимой.</w:t>
      </w:r>
      <w:r>
        <w:rPr>
          <w:rFonts w:ascii="Times New Roman" w:hAnsi="Times New Roman"/>
          <w:sz w:val="28"/>
          <w:szCs w:val="28"/>
          <w:lang w:eastAsia="ru-RU"/>
        </w:rPr>
        <w:t xml:space="preserve"> </w:t>
      </w:r>
      <w:r w:rsidRPr="005370B0">
        <w:rPr>
          <w:rFonts w:ascii="Times New Roman" w:hAnsi="Times New Roman"/>
          <w:sz w:val="28"/>
          <w:szCs w:val="28"/>
          <w:lang w:eastAsia="ru-RU"/>
        </w:rPr>
        <w:t>Расширять представления детей о насекомых (бабочка, майский жук,</w:t>
      </w:r>
      <w:r>
        <w:rPr>
          <w:rFonts w:ascii="Times New Roman" w:hAnsi="Times New Roman"/>
          <w:sz w:val="28"/>
          <w:szCs w:val="28"/>
          <w:lang w:eastAsia="ru-RU"/>
        </w:rPr>
        <w:t xml:space="preserve"> </w:t>
      </w:r>
      <w:r w:rsidRPr="005370B0">
        <w:rPr>
          <w:rFonts w:ascii="Times New Roman" w:hAnsi="Times New Roman"/>
          <w:sz w:val="28"/>
          <w:szCs w:val="28"/>
          <w:lang w:eastAsia="ru-RU"/>
        </w:rPr>
        <w:t>божья коровка, стрекоза и др.).</w:t>
      </w:r>
      <w:r>
        <w:rPr>
          <w:rFonts w:ascii="Times New Roman" w:hAnsi="Times New Roman"/>
          <w:sz w:val="28"/>
          <w:szCs w:val="28"/>
          <w:lang w:eastAsia="ru-RU"/>
        </w:rPr>
        <w:t xml:space="preserve"> </w:t>
      </w:r>
      <w:r w:rsidRPr="005370B0">
        <w:rPr>
          <w:rFonts w:ascii="Times New Roman" w:hAnsi="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w:t>
      </w:r>
      <w:r>
        <w:rPr>
          <w:rFonts w:ascii="Times New Roman" w:hAnsi="Times New Roman"/>
          <w:sz w:val="28"/>
          <w:szCs w:val="28"/>
          <w:lang w:eastAsia="ru-RU"/>
        </w:rPr>
        <w:t xml:space="preserve"> </w:t>
      </w:r>
      <w:r w:rsidRPr="005370B0">
        <w:rPr>
          <w:rFonts w:ascii="Times New Roman" w:hAnsi="Times New Roman"/>
          <w:sz w:val="28"/>
          <w:szCs w:val="28"/>
          <w:lang w:eastAsia="ru-RU"/>
        </w:rPr>
        <w:t xml:space="preserve">в жизни и деятельности взрослых и детей. Дать представления о свойствах воды (льется, переливается, нагревается, охлаждается), песка </w:t>
      </w:r>
      <w:r>
        <w:rPr>
          <w:rFonts w:ascii="Times New Roman" w:hAnsi="Times New Roman"/>
          <w:sz w:val="28"/>
          <w:szCs w:val="28"/>
          <w:lang w:eastAsia="ru-RU"/>
        </w:rPr>
        <w:t>(сухой - рассыпается, влажный -</w:t>
      </w:r>
      <w:r w:rsidRPr="005370B0">
        <w:rPr>
          <w:rFonts w:ascii="Times New Roman" w:hAnsi="Times New Roman"/>
          <w:sz w:val="28"/>
          <w:szCs w:val="28"/>
          <w:lang w:eastAsia="ru-RU"/>
        </w:rPr>
        <w:t xml:space="preserve"> лепится), сн</w:t>
      </w:r>
      <w:r>
        <w:rPr>
          <w:rFonts w:ascii="Times New Roman" w:hAnsi="Times New Roman"/>
          <w:sz w:val="28"/>
          <w:szCs w:val="28"/>
          <w:lang w:eastAsia="ru-RU"/>
        </w:rPr>
        <w:t>ега (холодный, белый, от тепла -</w:t>
      </w:r>
      <w:r w:rsidRPr="005370B0">
        <w:rPr>
          <w:rFonts w:ascii="Times New Roman" w:hAnsi="Times New Roman"/>
          <w:sz w:val="28"/>
          <w:szCs w:val="28"/>
          <w:lang w:eastAsia="ru-RU"/>
        </w:rPr>
        <w:t xml:space="preserve"> тает).</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Учить отражать полученные впечатления в речи и продуктивных видах деятельности.</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Формировать умение понимать простейшие взаимосвязи в природе</w:t>
      </w:r>
      <w:r>
        <w:rPr>
          <w:rFonts w:ascii="Times New Roman" w:hAnsi="Times New Roman"/>
          <w:sz w:val="28"/>
          <w:szCs w:val="28"/>
          <w:lang w:eastAsia="ru-RU"/>
        </w:rPr>
        <w:t xml:space="preserve"> </w:t>
      </w:r>
      <w:r w:rsidRPr="005370B0">
        <w:rPr>
          <w:rFonts w:ascii="Times New Roman" w:hAnsi="Times New Roman"/>
          <w:sz w:val="28"/>
          <w:szCs w:val="28"/>
          <w:lang w:eastAsia="ru-RU"/>
        </w:rPr>
        <w:t>(если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491A6F" w:rsidRPr="005370B0" w:rsidRDefault="00491A6F" w:rsidP="005370B0">
      <w:pPr>
        <w:autoSpaceDE w:val="0"/>
        <w:autoSpaceDN w:val="0"/>
        <w:adjustRightInd w:val="0"/>
        <w:spacing w:after="0" w:line="240" w:lineRule="auto"/>
        <w:ind w:firstLine="709"/>
        <w:jc w:val="both"/>
        <w:rPr>
          <w:rFonts w:ascii="Times New Roman" w:hAnsi="Times New Roman"/>
          <w:b/>
          <w:bCs/>
          <w:i/>
          <w:iCs/>
          <w:sz w:val="28"/>
          <w:szCs w:val="28"/>
          <w:lang w:eastAsia="ru-RU"/>
        </w:rPr>
      </w:pPr>
      <w:r w:rsidRPr="005370B0">
        <w:rPr>
          <w:rFonts w:ascii="Times New Roman" w:hAnsi="Times New Roman"/>
          <w:b/>
          <w:bCs/>
          <w:i/>
          <w:iCs/>
          <w:sz w:val="28"/>
          <w:szCs w:val="28"/>
          <w:lang w:eastAsia="ru-RU"/>
        </w:rPr>
        <w:t>Сезонные наблюдения</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Осень. </w:t>
      </w:r>
      <w:r w:rsidRPr="005370B0">
        <w:rPr>
          <w:rFonts w:ascii="Times New Roman" w:hAnsi="Times New Roman"/>
          <w:sz w:val="28"/>
          <w:szCs w:val="28"/>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Зима. </w:t>
      </w:r>
      <w:r w:rsidRPr="005370B0">
        <w:rPr>
          <w:rFonts w:ascii="Times New Roman" w:hAnsi="Times New Roman"/>
          <w:sz w:val="28"/>
          <w:szCs w:val="28"/>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Весна. </w:t>
      </w:r>
      <w:r w:rsidRPr="005370B0">
        <w:rPr>
          <w:rFonts w:ascii="Times New Roman" w:hAnsi="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Расширять представления детей о простейших связях в прир</w:t>
      </w:r>
      <w:r>
        <w:rPr>
          <w:rFonts w:ascii="Times New Roman" w:hAnsi="Times New Roman"/>
          <w:sz w:val="28"/>
          <w:szCs w:val="28"/>
          <w:lang w:eastAsia="ru-RU"/>
        </w:rPr>
        <w:t>оде: стало пригревать солнышко - потеплело -</w:t>
      </w:r>
      <w:r w:rsidRPr="005370B0">
        <w:rPr>
          <w:rFonts w:ascii="Times New Roman" w:hAnsi="Times New Roman"/>
          <w:sz w:val="28"/>
          <w:szCs w:val="28"/>
          <w:lang w:eastAsia="ru-RU"/>
        </w:rPr>
        <w:t xml:space="preserve"> появилась травка, запели птицы,</w:t>
      </w:r>
      <w:r>
        <w:rPr>
          <w:rFonts w:ascii="Times New Roman" w:hAnsi="Times New Roman"/>
          <w:sz w:val="28"/>
          <w:szCs w:val="28"/>
          <w:lang w:eastAsia="ru-RU"/>
        </w:rPr>
        <w:t xml:space="preserve"> </w:t>
      </w:r>
      <w:r w:rsidRPr="005370B0">
        <w:rPr>
          <w:rFonts w:ascii="Times New Roman" w:hAnsi="Times New Roman"/>
          <w:sz w:val="28"/>
          <w:szCs w:val="28"/>
          <w:lang w:eastAsia="ru-RU"/>
        </w:rPr>
        <w:t>люди заменили теплую одежду на облегченную. Показать, как сажают крупные семена цветочных растений и овощей на грядки.</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Лето. </w:t>
      </w:r>
      <w:r w:rsidRPr="005370B0">
        <w:rPr>
          <w:rFonts w:ascii="Times New Roman" w:hAnsi="Times New Roman"/>
          <w:sz w:val="28"/>
          <w:szCs w:val="28"/>
          <w:lang w:eastAsia="ru-RU"/>
        </w:rPr>
        <w:t>Расширять представления о летних изменениях в природе:</w:t>
      </w:r>
      <w:r>
        <w:rPr>
          <w:rFonts w:ascii="Times New Roman" w:hAnsi="Times New Roman"/>
          <w:sz w:val="28"/>
          <w:szCs w:val="28"/>
          <w:lang w:eastAsia="ru-RU"/>
        </w:rPr>
        <w:t xml:space="preserve"> </w:t>
      </w:r>
      <w:r w:rsidRPr="005370B0">
        <w:rPr>
          <w:rFonts w:ascii="Times New Roman" w:hAnsi="Times New Roman"/>
          <w:sz w:val="28"/>
          <w:szCs w:val="28"/>
          <w:lang w:eastAsia="ru-RU"/>
        </w:rPr>
        <w:t>жарко, яркое солнце, цветут растения, люди купаются, летают бабочки,</w:t>
      </w:r>
      <w:r>
        <w:rPr>
          <w:rFonts w:ascii="Times New Roman" w:hAnsi="Times New Roman"/>
          <w:sz w:val="28"/>
          <w:szCs w:val="28"/>
          <w:lang w:eastAsia="ru-RU"/>
        </w:rPr>
        <w:t xml:space="preserve"> </w:t>
      </w:r>
      <w:r w:rsidRPr="005370B0">
        <w:rPr>
          <w:rFonts w:ascii="Times New Roman" w:hAnsi="Times New Roman"/>
          <w:sz w:val="28"/>
          <w:szCs w:val="28"/>
          <w:lang w:eastAsia="ru-RU"/>
        </w:rPr>
        <w:t>появляются птенцы в гнездах.</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p>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r w:rsidRPr="007A0888">
        <w:rPr>
          <w:rFonts w:ascii="Times New Roman" w:hAnsi="Times New Roman"/>
          <w:b/>
          <w:color w:val="000000"/>
          <w:sz w:val="24"/>
          <w:szCs w:val="24"/>
          <w:lang w:eastAsia="ru-RU"/>
        </w:rPr>
        <w:t>Календарно-тематическое планирование</w:t>
      </w:r>
    </w:p>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r w:rsidRPr="007A0888">
        <w:rPr>
          <w:rFonts w:ascii="Times New Roman" w:hAnsi="Times New Roman"/>
          <w:b/>
          <w:color w:val="000000"/>
          <w:sz w:val="24"/>
          <w:szCs w:val="24"/>
          <w:lang w:eastAsia="ru-RU"/>
        </w:rPr>
        <w:t>Ребенок и окружающий мир</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7"/>
        <w:gridCol w:w="6095"/>
        <w:gridCol w:w="850"/>
      </w:tblGrid>
      <w:tr w:rsidR="00491A6F" w:rsidRPr="0097101B" w:rsidTr="003E7814">
        <w:tc>
          <w:tcPr>
            <w:tcW w:w="1418"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Месяц </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Тема </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Цель </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Кол-во часов </w:t>
            </w: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Сентябрь</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День знаний.</w:t>
            </w:r>
          </w:p>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Хорошо у нас в детском саду</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Осень </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Расширить представление детей об изменениях в природе.  Закрепление знаний об изменения в одежде детей.</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Овощи </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Мониторинг</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Определить уровень развития</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Октябрь </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Золотая осень</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Познакомить детей с осенними явлениями в природе, уточнить приспособление птиц и животных в условиях данного сезона. </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Грибы </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Закрепить знания детей о грибах, о нормах поведения в лесу, дать представления, что запасы на зиму делают не только люди но и звери.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Фрукты </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Перелетные птицы</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Дать представление о перелетных птицах, закрепить знания об отличительных особенности птиц и местах их обитания.</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Ноябрь </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Хлеб всему голова</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Дать детям элементарное представление из чего печется хлеб. Воспитывать уважение к труду взрослых.</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Народное творчество</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с дымковской игрушкой. Сформировать знания об особенности росписи игрушек, основных элементов росписи.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Мая семья.</w:t>
            </w:r>
          </w:p>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Папа, мама, я - семья</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Формировать первоначальные представления о семье. Воспитывать у ребенка интерес к собственному имени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 гостях у бабушки</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Помогите Незнайки</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Побуждать детей определять, различать и описывать предметы природного и рукотворного мира.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Декабрь </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Зима </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 мире животных</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Элементарные знания о живой природе, об образе жизни животных. Развивать любознательность.</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Зимующие птицы</w:t>
            </w:r>
          </w:p>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Подкормим птиц зимой</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Новый год. Елка</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Создать у детей атмосферу праздничного настроения. Воспитывать любовь к русским народным традиционным праздникам.</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Мониторинг</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Определить уровень развития</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Мебель </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определять и различать мебель, виды мебели, выделять основные признаки предметов мебели.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290"/>
        </w:trPr>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Январь  </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Зимние забавы</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Расширить представление о зиме и зимних развлечений. Вызвать положительные эмоции. Формировать представление о безопасном поведении зимой.</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Мои любимые сказки</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Дать детям что сказки могут быть разными, русские народные, авторские, вызвать у детей радость о прочитанных произведений.</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Маленькие исследователи</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со свойствами воды, бумаги, ткани, песка. Формировать исследовательский познавательный интерес в ходе эксперемента.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1197"/>
        </w:trPr>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Одежда </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Февраль</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Народное творчество</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с дымковской игрушкой. Сформировать знания об особенности росписи игрушек, основных элементов росписи.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Азбука безопасности </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«Наш зайчонок заболел». 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Масленица</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знакомить детей с народными праздниками и традициями.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Профессии </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Закрепить знания детей о профессии…….., и предметах необходимых для работы.</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Деревянный брусочек</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 некоторыми свойствами дерева.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Март </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Тарелочка из глины</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Знакомить детей со свойствами глины со структурой ее поверхности.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Наши мамы. Варвара краса – длинная коса.</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Весна</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Дать детям представление о времени года весне. учить сравнивать времена года, отмечать характерные признаки.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Транспорт</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определять и различать транспорт, виды транспорта, выделять основные признаки (цвет, форма, величина, строение, функции)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Книжкина неделя</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интерес к книги, желание слушать произведения.</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Путешествие в прошлое стула </w:t>
            </w:r>
          </w:p>
        </w:tc>
        <w:tc>
          <w:tcPr>
            <w:tcW w:w="6095"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Дать детям понятие о том, что человек создает предметы для своей жизни.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355"/>
        </w:trPr>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Апрель </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Родной край</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Воспитывать любовь к своему селу, знакомить с достопримечательностями нашего села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День космонавтики</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 трудом взрослых, показать важность положительного отношения взрослого к своей работе. Воспитывать интерес к трудовой деятельности взрослых.</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День земли</w:t>
            </w:r>
          </w:p>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Прогулка по весеннему лесу</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Знакомить детей с характерными особенностями весенней погоды. Расширять представления о лесных растениях и животных. Формировать элементарные</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Волшебный мир растений</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Расширять представления детей о комнатных растениях. Уход за комнатными растениями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Путешествие в прошлое ложки Путешествие в прошлое тарелки</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Дать детям понятие о том, что человек создает предметы для своей жизни.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Май</w:t>
            </w: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День победы</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color w:val="000000"/>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Первоцветы</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с одуванчиком, его строением. Воспитывать желание любоваться цветами.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Цветущая весна</w:t>
            </w:r>
          </w:p>
          <w:p w:rsidR="00491A6F" w:rsidRPr="007A0888" w:rsidRDefault="00491A6F" w:rsidP="007A0888">
            <w:pPr>
              <w:spacing w:after="0" w:line="240" w:lineRule="auto"/>
              <w:jc w:val="both"/>
              <w:rPr>
                <w:rFonts w:ascii="Times New Roman" w:hAnsi="Times New Roman"/>
                <w:sz w:val="24"/>
                <w:szCs w:val="24"/>
                <w:lang w:eastAsia="ru-RU"/>
              </w:rPr>
            </w:pPr>
          </w:p>
        </w:tc>
        <w:tc>
          <w:tcPr>
            <w:tcW w:w="6095" w:type="dxa"/>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Расширять представления о весне. Воспитывать бережное отношение к природе, умение замечать красоту весенней природы.</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Расширять представления о сезонных изменениях (изменения в погоде, растения весной, поведение зверей и птиц). </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Что лучше: бумага или ткань?</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знания детей о бумаге и ткани, их свойствах и качествах.</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Путешествие в прошлое обуви </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Дать детям понятие о том, что человек создает предметы для своей жизни.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Экологическая тропа</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Расширять знания детей о растениях, формировать бережнее отношение к ним.</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418"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12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Найди предметы рукотворного мира </w:t>
            </w:r>
          </w:p>
        </w:tc>
        <w:tc>
          <w:tcPr>
            <w:tcW w:w="609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Побуждать детей определять, различать и описывать предметы природного и рукотворного мира.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bl>
    <w:p w:rsidR="00491A6F" w:rsidRPr="007A0888" w:rsidRDefault="00491A6F" w:rsidP="007A0888">
      <w:pPr>
        <w:spacing w:after="0" w:line="240" w:lineRule="auto"/>
        <w:jc w:val="both"/>
        <w:rPr>
          <w:rFonts w:ascii="Times New Roman" w:hAnsi="Times New Roman"/>
          <w:b/>
          <w:color w:val="000000"/>
          <w:sz w:val="24"/>
          <w:szCs w:val="24"/>
          <w:lang w:eastAsia="ru-RU"/>
        </w:rPr>
      </w:pPr>
      <w:r w:rsidRPr="007A0888">
        <w:rPr>
          <w:rFonts w:ascii="Times New Roman" w:hAnsi="Times New Roman"/>
          <w:bCs/>
          <w:color w:val="000000"/>
          <w:sz w:val="24"/>
          <w:szCs w:val="24"/>
          <w:lang w:eastAsia="ru-RU"/>
        </w:rPr>
        <w:t xml:space="preserve">                   </w:t>
      </w:r>
      <w:r w:rsidRPr="007A0888">
        <w:rPr>
          <w:rFonts w:ascii="Times New Roman" w:hAnsi="Times New Roman"/>
          <w:b/>
          <w:color w:val="000000"/>
          <w:sz w:val="24"/>
          <w:szCs w:val="24"/>
          <w:lang w:eastAsia="ru-RU"/>
        </w:rPr>
        <w:t>Требования к уровню освоения рабочей программы</w:t>
      </w:r>
    </w:p>
    <w:p w:rsidR="00491A6F" w:rsidRPr="005370B0" w:rsidRDefault="00491A6F" w:rsidP="005370B0">
      <w:pPr>
        <w:spacing w:after="0" w:line="240" w:lineRule="auto"/>
        <w:ind w:firstLine="709"/>
        <w:jc w:val="both"/>
        <w:rPr>
          <w:rFonts w:ascii="Times New Roman" w:hAnsi="Times New Roman"/>
          <w:b/>
          <w:bCs/>
          <w:color w:val="000000"/>
          <w:sz w:val="28"/>
          <w:szCs w:val="28"/>
          <w:lang w:eastAsia="ru-RU"/>
        </w:rPr>
      </w:pPr>
      <w:r w:rsidRPr="005370B0">
        <w:rPr>
          <w:rFonts w:ascii="Times New Roman" w:hAnsi="Times New Roman"/>
          <w:color w:val="000000"/>
          <w:sz w:val="28"/>
          <w:szCs w:val="28"/>
          <w:lang w:eastAsia="ru-RU"/>
        </w:rPr>
        <w:t>К концу года ребенок должен знать и уметь (у ребенка должны быть сформированы с</w:t>
      </w:r>
      <w:r>
        <w:rPr>
          <w:rFonts w:ascii="Times New Roman" w:hAnsi="Times New Roman"/>
          <w:color w:val="000000"/>
          <w:sz w:val="28"/>
          <w:szCs w:val="28"/>
          <w:lang w:eastAsia="ru-RU"/>
        </w:rPr>
        <w:t>ледующие знания и умения).</w:t>
      </w:r>
    </w:p>
    <w:p w:rsidR="00491A6F" w:rsidRPr="005370B0" w:rsidRDefault="00491A6F" w:rsidP="005370B0">
      <w:pPr>
        <w:spacing w:after="0" w:line="240" w:lineRule="auto"/>
        <w:ind w:firstLine="709"/>
        <w:jc w:val="both"/>
        <w:rPr>
          <w:rFonts w:ascii="Times New Roman" w:hAnsi="Times New Roman"/>
          <w:b/>
          <w:bCs/>
          <w:color w:val="000000"/>
          <w:sz w:val="28"/>
          <w:szCs w:val="28"/>
          <w:lang w:eastAsia="ru-RU"/>
        </w:rPr>
      </w:pPr>
      <w:r w:rsidRPr="005370B0">
        <w:rPr>
          <w:rFonts w:ascii="Times New Roman" w:hAnsi="Times New Roman"/>
          <w:b/>
          <w:bCs/>
          <w:color w:val="000000"/>
          <w:sz w:val="28"/>
          <w:szCs w:val="28"/>
          <w:lang w:eastAsia="ru-RU"/>
        </w:rPr>
        <w:t>Предметное окружение. Явления общественной жизни.</w:t>
      </w:r>
    </w:p>
    <w:p w:rsidR="00491A6F" w:rsidRPr="005370B0" w:rsidRDefault="00491A6F" w:rsidP="005370B0">
      <w:pPr>
        <w:spacing w:after="0" w:line="240" w:lineRule="auto"/>
        <w:ind w:firstLine="709"/>
        <w:jc w:val="both"/>
        <w:rPr>
          <w:rFonts w:ascii="Times New Roman" w:hAnsi="Times New Roman"/>
          <w:bCs/>
          <w:color w:val="000000"/>
          <w:sz w:val="28"/>
          <w:szCs w:val="28"/>
          <w:lang w:eastAsia="ru-RU"/>
        </w:rPr>
      </w:pPr>
      <w:r w:rsidRPr="005370B0">
        <w:rPr>
          <w:rFonts w:ascii="Times New Roman" w:hAnsi="Times New Roman"/>
          <w:bCs/>
          <w:color w:val="000000"/>
          <w:sz w:val="28"/>
          <w:szCs w:val="28"/>
          <w:lang w:eastAsia="ru-RU"/>
        </w:rPr>
        <w:t>Называть знакомые предметы, объяснять их назначение, выделять признаки и называть их (цвет, форма, материал).</w:t>
      </w:r>
    </w:p>
    <w:p w:rsidR="00491A6F" w:rsidRPr="005370B0" w:rsidRDefault="00491A6F" w:rsidP="005370B0">
      <w:pPr>
        <w:spacing w:after="0" w:line="240" w:lineRule="auto"/>
        <w:ind w:firstLine="709"/>
        <w:jc w:val="both"/>
        <w:rPr>
          <w:rFonts w:ascii="Times New Roman" w:hAnsi="Times New Roman"/>
          <w:bCs/>
          <w:color w:val="000000"/>
          <w:sz w:val="28"/>
          <w:szCs w:val="28"/>
          <w:lang w:eastAsia="ru-RU"/>
        </w:rPr>
      </w:pPr>
      <w:r w:rsidRPr="005370B0">
        <w:rPr>
          <w:rFonts w:ascii="Times New Roman" w:hAnsi="Times New Roman"/>
          <w:bCs/>
          <w:color w:val="000000"/>
          <w:sz w:val="28"/>
          <w:szCs w:val="28"/>
          <w:lang w:eastAsia="ru-RU"/>
        </w:rPr>
        <w:t xml:space="preserve"> Ориентироваться в помещении детского сада.</w:t>
      </w:r>
    </w:p>
    <w:p w:rsidR="00491A6F" w:rsidRPr="005370B0" w:rsidRDefault="00491A6F" w:rsidP="005370B0">
      <w:pPr>
        <w:spacing w:after="0" w:line="240" w:lineRule="auto"/>
        <w:ind w:firstLine="709"/>
        <w:jc w:val="both"/>
        <w:rPr>
          <w:rFonts w:ascii="Times New Roman" w:hAnsi="Times New Roman"/>
          <w:bCs/>
          <w:color w:val="000000"/>
          <w:sz w:val="28"/>
          <w:szCs w:val="28"/>
          <w:lang w:eastAsia="ru-RU"/>
        </w:rPr>
      </w:pPr>
      <w:r w:rsidRPr="005370B0">
        <w:rPr>
          <w:rFonts w:ascii="Times New Roman" w:hAnsi="Times New Roman"/>
          <w:bCs/>
          <w:color w:val="000000"/>
          <w:sz w:val="28"/>
          <w:szCs w:val="28"/>
          <w:lang w:eastAsia="ru-RU"/>
        </w:rPr>
        <w:t xml:space="preserve">Называть </w:t>
      </w:r>
      <w:r>
        <w:rPr>
          <w:rFonts w:ascii="Times New Roman" w:hAnsi="Times New Roman"/>
          <w:bCs/>
          <w:color w:val="000000"/>
          <w:sz w:val="28"/>
          <w:szCs w:val="28"/>
          <w:lang w:eastAsia="ru-RU"/>
        </w:rPr>
        <w:t>свое село</w:t>
      </w:r>
      <w:r w:rsidRPr="005370B0">
        <w:rPr>
          <w:rFonts w:ascii="Times New Roman" w:hAnsi="Times New Roman"/>
          <w:bCs/>
          <w:color w:val="000000"/>
          <w:sz w:val="28"/>
          <w:szCs w:val="28"/>
          <w:lang w:eastAsia="ru-RU"/>
        </w:rPr>
        <w:t>.</w:t>
      </w:r>
    </w:p>
    <w:p w:rsidR="00491A6F" w:rsidRPr="005370B0" w:rsidRDefault="00491A6F" w:rsidP="005370B0">
      <w:pPr>
        <w:spacing w:after="0" w:line="240" w:lineRule="auto"/>
        <w:ind w:firstLine="709"/>
        <w:jc w:val="both"/>
        <w:rPr>
          <w:rFonts w:ascii="Times New Roman" w:hAnsi="Times New Roman"/>
          <w:b/>
          <w:bCs/>
          <w:color w:val="000000"/>
          <w:sz w:val="28"/>
          <w:szCs w:val="28"/>
          <w:lang w:eastAsia="ru-RU"/>
        </w:rPr>
      </w:pPr>
      <w:r w:rsidRPr="005370B0">
        <w:rPr>
          <w:rFonts w:ascii="Times New Roman" w:hAnsi="Times New Roman"/>
          <w:b/>
          <w:bCs/>
          <w:color w:val="000000"/>
          <w:sz w:val="28"/>
          <w:szCs w:val="28"/>
          <w:lang w:eastAsia="ru-RU"/>
        </w:rPr>
        <w:t>Формирование элементарных экологических представлений.</w:t>
      </w:r>
    </w:p>
    <w:p w:rsidR="00491A6F" w:rsidRPr="005370B0" w:rsidRDefault="00491A6F" w:rsidP="005370B0">
      <w:pPr>
        <w:spacing w:after="0" w:line="240" w:lineRule="auto"/>
        <w:ind w:firstLine="709"/>
        <w:jc w:val="both"/>
        <w:rPr>
          <w:rFonts w:ascii="Times New Roman" w:hAnsi="Times New Roman"/>
          <w:bCs/>
          <w:color w:val="000000"/>
          <w:sz w:val="28"/>
          <w:szCs w:val="28"/>
          <w:lang w:eastAsia="ru-RU"/>
        </w:rPr>
      </w:pPr>
      <w:r w:rsidRPr="005370B0">
        <w:rPr>
          <w:rFonts w:ascii="Times New Roman" w:hAnsi="Times New Roman"/>
          <w:bCs/>
          <w:color w:val="000000"/>
          <w:sz w:val="28"/>
          <w:szCs w:val="28"/>
          <w:lang w:eastAsia="ru-RU"/>
        </w:rPr>
        <w:t>Знать и называть некоторые растения, животных и их детенышей.</w:t>
      </w:r>
    </w:p>
    <w:p w:rsidR="00491A6F" w:rsidRPr="005370B0" w:rsidRDefault="00491A6F" w:rsidP="005370B0">
      <w:pPr>
        <w:spacing w:after="0" w:line="240" w:lineRule="auto"/>
        <w:ind w:firstLine="709"/>
        <w:jc w:val="both"/>
        <w:rPr>
          <w:rFonts w:ascii="Times New Roman" w:hAnsi="Times New Roman"/>
          <w:bCs/>
          <w:color w:val="000000"/>
          <w:sz w:val="28"/>
          <w:szCs w:val="28"/>
          <w:lang w:eastAsia="ru-RU"/>
        </w:rPr>
      </w:pPr>
      <w:r w:rsidRPr="005370B0">
        <w:rPr>
          <w:rFonts w:ascii="Times New Roman" w:hAnsi="Times New Roman"/>
          <w:bCs/>
          <w:color w:val="000000"/>
          <w:sz w:val="28"/>
          <w:szCs w:val="28"/>
          <w:lang w:eastAsia="ru-RU"/>
        </w:rPr>
        <w:t>Выделять наиболее характерные сезонные изменения в природе.</w:t>
      </w:r>
    </w:p>
    <w:p w:rsidR="00491A6F" w:rsidRPr="005370B0" w:rsidRDefault="00491A6F" w:rsidP="005370B0">
      <w:pPr>
        <w:spacing w:after="0" w:line="240" w:lineRule="auto"/>
        <w:ind w:firstLine="709"/>
        <w:jc w:val="both"/>
        <w:rPr>
          <w:rFonts w:ascii="Times New Roman" w:hAnsi="Times New Roman"/>
          <w:bCs/>
          <w:color w:val="000000"/>
          <w:sz w:val="28"/>
          <w:szCs w:val="28"/>
          <w:lang w:eastAsia="ru-RU"/>
        </w:rPr>
      </w:pPr>
      <w:r w:rsidRPr="005370B0">
        <w:rPr>
          <w:rFonts w:ascii="Times New Roman" w:hAnsi="Times New Roman"/>
          <w:bCs/>
          <w:color w:val="000000"/>
          <w:sz w:val="28"/>
          <w:szCs w:val="28"/>
          <w:lang w:eastAsia="ru-RU"/>
        </w:rPr>
        <w:t>Проявлять бережное отношение к природе.</w:t>
      </w:r>
    </w:p>
    <w:p w:rsidR="00491A6F" w:rsidRPr="005370B0" w:rsidRDefault="00491A6F" w:rsidP="005370B0">
      <w:pPr>
        <w:spacing w:after="0" w:line="240" w:lineRule="auto"/>
        <w:ind w:firstLine="709"/>
        <w:jc w:val="both"/>
        <w:rPr>
          <w:rFonts w:ascii="Times New Roman" w:hAnsi="Times New Roman"/>
          <w:b/>
          <w:color w:val="000000"/>
          <w:sz w:val="28"/>
          <w:szCs w:val="28"/>
          <w:lang w:eastAsia="ru-RU"/>
        </w:rPr>
      </w:pPr>
      <w:r w:rsidRPr="005370B0">
        <w:rPr>
          <w:rFonts w:ascii="Times New Roman" w:hAnsi="Times New Roman"/>
          <w:b/>
          <w:color w:val="000000"/>
          <w:sz w:val="28"/>
          <w:szCs w:val="28"/>
          <w:lang w:eastAsia="ru-RU"/>
        </w:rPr>
        <w:t>Диагностический инструментарий</w:t>
      </w:r>
    </w:p>
    <w:p w:rsidR="00491A6F" w:rsidRPr="005370B0" w:rsidRDefault="00491A6F" w:rsidP="005370B0">
      <w:pPr>
        <w:tabs>
          <w:tab w:val="num" w:pos="0"/>
          <w:tab w:val="left" w:pos="1080"/>
        </w:tabs>
        <w:spacing w:after="0" w:line="240" w:lineRule="auto"/>
        <w:ind w:firstLine="709"/>
        <w:jc w:val="both"/>
        <w:rPr>
          <w:rFonts w:ascii="Times New Roman" w:hAnsi="Times New Roman"/>
          <w:color w:val="000000"/>
          <w:sz w:val="28"/>
          <w:szCs w:val="28"/>
          <w:lang w:eastAsia="ru-RU"/>
        </w:rPr>
      </w:pPr>
      <w:r w:rsidRPr="005370B0">
        <w:rPr>
          <w:rFonts w:ascii="Times New Roman" w:hAnsi="Times New Roman"/>
          <w:color w:val="000000"/>
          <w:sz w:val="28"/>
          <w:szCs w:val="28"/>
          <w:lang w:eastAsia="ru-RU"/>
        </w:rPr>
        <w:t xml:space="preserve">Диагностика уровня освоения дошкольниками «Программы воспитания и обучения в детском саду»: методические рекомендации / Под ред. М.А. Васильевой, В.В. Гербовой, Т.С. Комаровой. /Сост. О.П. Кикоть, И.А. Козулина, Н.Н. Сепетая и др.- Бийск, 2009. </w:t>
      </w:r>
    </w:p>
    <w:p w:rsidR="00491A6F" w:rsidRPr="005370B0" w:rsidRDefault="00491A6F" w:rsidP="005370B0">
      <w:pPr>
        <w:autoSpaceDE w:val="0"/>
        <w:autoSpaceDN w:val="0"/>
        <w:adjustRightInd w:val="0"/>
        <w:spacing w:after="0" w:line="240" w:lineRule="auto"/>
        <w:ind w:firstLine="709"/>
        <w:jc w:val="center"/>
        <w:rPr>
          <w:rFonts w:ascii="Times New Roman" w:hAnsi="Times New Roman"/>
          <w:sz w:val="28"/>
          <w:szCs w:val="28"/>
          <w:lang w:eastAsia="ru-RU"/>
        </w:rPr>
      </w:pPr>
      <w:r w:rsidRPr="005370B0">
        <w:rPr>
          <w:rFonts w:ascii="Times New Roman" w:hAnsi="Times New Roman"/>
          <w:b/>
          <w:bCs/>
          <w:sz w:val="28"/>
          <w:szCs w:val="28"/>
        </w:rPr>
        <w:t>Образовательная область</w:t>
      </w:r>
    </w:p>
    <w:p w:rsidR="00491A6F" w:rsidRPr="005370B0" w:rsidRDefault="00491A6F" w:rsidP="005370B0">
      <w:pPr>
        <w:spacing w:after="0" w:line="240" w:lineRule="auto"/>
        <w:ind w:firstLine="709"/>
        <w:jc w:val="both"/>
        <w:rPr>
          <w:rFonts w:ascii="Times New Roman" w:hAnsi="Times New Roman"/>
          <w:b/>
          <w:sz w:val="28"/>
          <w:szCs w:val="28"/>
          <w:lang w:eastAsia="ar-SA"/>
        </w:rPr>
      </w:pPr>
      <w:r w:rsidRPr="005370B0">
        <w:rPr>
          <w:rFonts w:ascii="Times New Roman" w:hAnsi="Times New Roman"/>
          <w:b/>
          <w:i/>
          <w:sz w:val="28"/>
          <w:szCs w:val="28"/>
          <w:lang w:eastAsia="ar-SA"/>
        </w:rPr>
        <w:t xml:space="preserve">                                                 «</w:t>
      </w:r>
      <w:r w:rsidRPr="005370B0">
        <w:rPr>
          <w:rFonts w:ascii="Times New Roman" w:hAnsi="Times New Roman"/>
          <w:b/>
          <w:sz w:val="28"/>
          <w:szCs w:val="28"/>
          <w:lang w:eastAsia="ar-SA"/>
        </w:rPr>
        <w:t>Речевое развитие»</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Развивающая речевая среда. </w:t>
      </w:r>
      <w:r w:rsidRPr="005370B0">
        <w:rPr>
          <w:rFonts w:ascii="Times New Roman" w:hAnsi="Times New Roman"/>
          <w:sz w:val="28"/>
          <w:szCs w:val="28"/>
          <w:lang w:eastAsia="ru-RU"/>
        </w:rPr>
        <w:t>Продолжать</w:t>
      </w:r>
      <w:r>
        <w:rPr>
          <w:rFonts w:ascii="Times New Roman" w:hAnsi="Times New Roman"/>
          <w:sz w:val="28"/>
          <w:szCs w:val="28"/>
          <w:lang w:eastAsia="ru-RU"/>
        </w:rPr>
        <w:t>,</w:t>
      </w:r>
      <w:r w:rsidRPr="005370B0">
        <w:rPr>
          <w:rFonts w:ascii="Times New Roman" w:hAnsi="Times New Roman"/>
          <w:sz w:val="28"/>
          <w:szCs w:val="28"/>
          <w:lang w:eastAsia="ru-RU"/>
        </w:rPr>
        <w:t xml:space="preserve"> помогать детям общаться</w:t>
      </w:r>
      <w:r w:rsidRPr="005370B0">
        <w:rPr>
          <w:rFonts w:ascii="Times New Roman" w:hAnsi="Times New Roman"/>
          <w:b/>
          <w:bCs/>
          <w:sz w:val="28"/>
          <w:szCs w:val="28"/>
          <w:lang w:eastAsia="ru-RU"/>
        </w:rPr>
        <w:t xml:space="preserve"> </w:t>
      </w:r>
      <w:r w:rsidRPr="005370B0">
        <w:rPr>
          <w:rFonts w:ascii="Times New Roman" w:hAnsi="Times New Roman"/>
          <w:sz w:val="28"/>
          <w:szCs w:val="28"/>
          <w:lang w:eastAsia="ru-RU"/>
        </w:rPr>
        <w:t>со знакомыми взрослыми и сверстниками посредством поручений (спроси, выясни, предложи помощь, поблагодари и т. п.).</w:t>
      </w:r>
      <w:r w:rsidRPr="005370B0">
        <w:rPr>
          <w:rFonts w:ascii="Times New Roman" w:hAnsi="Times New Roman"/>
          <w:b/>
          <w:bCs/>
          <w:sz w:val="28"/>
          <w:szCs w:val="28"/>
          <w:lang w:eastAsia="ru-RU"/>
        </w:rPr>
        <w:t xml:space="preserve"> </w:t>
      </w:r>
      <w:r w:rsidRPr="005370B0">
        <w:rPr>
          <w:rFonts w:ascii="Times New Roman" w:hAnsi="Times New Roman"/>
          <w:sz w:val="28"/>
          <w:szCs w:val="28"/>
          <w:lang w:eastAsia="ru-RU"/>
        </w:rPr>
        <w:t>Подсказывать детям образцы обращения к взрослым, зашедшим в</w:t>
      </w:r>
      <w:r w:rsidRPr="005370B0">
        <w:rPr>
          <w:rFonts w:ascii="Times New Roman" w:hAnsi="Times New Roman"/>
          <w:b/>
          <w:bCs/>
          <w:sz w:val="28"/>
          <w:szCs w:val="28"/>
          <w:lang w:eastAsia="ru-RU"/>
        </w:rPr>
        <w:t xml:space="preserve"> </w:t>
      </w:r>
      <w:r w:rsidRPr="005370B0">
        <w:rPr>
          <w:rFonts w:ascii="Times New Roman" w:hAnsi="Times New Roman"/>
          <w:sz w:val="28"/>
          <w:szCs w:val="28"/>
          <w:lang w:eastAsia="ru-RU"/>
        </w:rPr>
        <w:t>группу («Скажите: „Проходите, пожалуйста“», «Предложите: „Хотите</w:t>
      </w:r>
      <w:r>
        <w:rPr>
          <w:rFonts w:ascii="Times New Roman" w:hAnsi="Times New Roman"/>
          <w:sz w:val="28"/>
          <w:szCs w:val="28"/>
          <w:lang w:eastAsia="ru-RU"/>
        </w:rPr>
        <w:t xml:space="preserve"> </w:t>
      </w:r>
      <w:r w:rsidRPr="005370B0">
        <w:rPr>
          <w:rFonts w:ascii="Times New Roman" w:hAnsi="Times New Roman"/>
          <w:sz w:val="28"/>
          <w:szCs w:val="28"/>
          <w:lang w:eastAsia="ru-RU"/>
        </w:rPr>
        <w:t>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w:t>
      </w:r>
      <w:r>
        <w:rPr>
          <w:rFonts w:ascii="Times New Roman" w:hAnsi="Times New Roman"/>
          <w:sz w:val="28"/>
          <w:szCs w:val="28"/>
          <w:lang w:eastAsia="ru-RU"/>
        </w:rPr>
        <w:t xml:space="preserve"> </w:t>
      </w:r>
      <w:r w:rsidRPr="005370B0">
        <w:rPr>
          <w:rFonts w:ascii="Times New Roman" w:hAnsi="Times New Roman"/>
          <w:sz w:val="28"/>
          <w:szCs w:val="28"/>
          <w:lang w:eastAsia="ru-RU"/>
        </w:rPr>
        <w:t>шире», «Скажи: „Стыдно драться! Ты уже большой“»). В целях развития инициативной речи, обогащения и уточнения</w:t>
      </w:r>
      <w:r>
        <w:rPr>
          <w:rFonts w:ascii="Times New Roman" w:hAnsi="Times New Roman"/>
          <w:sz w:val="28"/>
          <w:szCs w:val="28"/>
          <w:lang w:eastAsia="ru-RU"/>
        </w:rPr>
        <w:t xml:space="preserve"> </w:t>
      </w:r>
      <w:r w:rsidRPr="005370B0">
        <w:rPr>
          <w:rFonts w:ascii="Times New Roman" w:hAnsi="Times New Roman"/>
          <w:sz w:val="28"/>
          <w:szCs w:val="28"/>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Продолжать приучать детей слушать рассказы воспитателя о забавных случаях из жизни.</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Формирование словаря. </w:t>
      </w:r>
      <w:r w:rsidRPr="005370B0">
        <w:rPr>
          <w:rFonts w:ascii="Times New Roman" w:hAnsi="Times New Roman"/>
          <w:sz w:val="28"/>
          <w:szCs w:val="28"/>
          <w:lang w:eastAsia="ru-RU"/>
        </w:rPr>
        <w:t>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w:t>
      </w:r>
      <w:r>
        <w:rPr>
          <w:rFonts w:ascii="Times New Roman" w:hAnsi="Times New Roman"/>
          <w:sz w:val="28"/>
          <w:szCs w:val="28"/>
          <w:lang w:eastAsia="ru-RU"/>
        </w:rPr>
        <w:t xml:space="preserve"> </w:t>
      </w:r>
      <w:r w:rsidRPr="005370B0">
        <w:rPr>
          <w:rFonts w:ascii="Times New Roman" w:hAnsi="Times New Roman"/>
          <w:sz w:val="28"/>
          <w:szCs w:val="28"/>
          <w:lang w:eastAsia="ru-RU"/>
        </w:rPr>
        <w:t>предмето</w:t>
      </w:r>
      <w:r>
        <w:rPr>
          <w:rFonts w:ascii="Times New Roman" w:hAnsi="Times New Roman"/>
          <w:sz w:val="28"/>
          <w:szCs w:val="28"/>
          <w:lang w:eastAsia="ru-RU"/>
        </w:rPr>
        <w:t>в (у платья -</w:t>
      </w:r>
      <w:r w:rsidRPr="005370B0">
        <w:rPr>
          <w:rFonts w:ascii="Times New Roman" w:hAnsi="Times New Roman"/>
          <w:sz w:val="28"/>
          <w:szCs w:val="28"/>
          <w:lang w:eastAsia="ru-RU"/>
        </w:rPr>
        <w:t xml:space="preserve">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w:t>
      </w:r>
      <w:r>
        <w:rPr>
          <w:rFonts w:ascii="Times New Roman" w:hAnsi="Times New Roman"/>
          <w:sz w:val="28"/>
          <w:szCs w:val="28"/>
          <w:lang w:eastAsia="ru-RU"/>
        </w:rPr>
        <w:t>едметы (тарелка - блюдце, стул - табурет - скамеечка, шуба - пальто -</w:t>
      </w:r>
      <w:r w:rsidRPr="005370B0">
        <w:rPr>
          <w:rFonts w:ascii="Times New Roman" w:hAnsi="Times New Roman"/>
          <w:sz w:val="28"/>
          <w:szCs w:val="28"/>
          <w:lang w:eastAsia="ru-RU"/>
        </w:rPr>
        <w:t xml:space="preserve"> дубленка). Учить понимать</w:t>
      </w:r>
      <w:r>
        <w:rPr>
          <w:rFonts w:ascii="Times New Roman" w:hAnsi="Times New Roman"/>
          <w:sz w:val="28"/>
          <w:szCs w:val="28"/>
          <w:lang w:eastAsia="ru-RU"/>
        </w:rPr>
        <w:t xml:space="preserve"> </w:t>
      </w:r>
      <w:r w:rsidRPr="005370B0">
        <w:rPr>
          <w:rFonts w:ascii="Times New Roman" w:hAnsi="Times New Roman"/>
          <w:sz w:val="28"/>
          <w:szCs w:val="28"/>
          <w:lang w:eastAsia="ru-RU"/>
        </w:rPr>
        <w:t>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Звуковая культура речи. </w:t>
      </w:r>
      <w:r w:rsidRPr="005370B0">
        <w:rPr>
          <w:rFonts w:ascii="Times New Roman" w:hAnsi="Times New Roman"/>
          <w:sz w:val="28"/>
          <w:szCs w:val="28"/>
          <w:lang w:eastAsia="ru-RU"/>
        </w:rPr>
        <w:t xml:space="preserve">Продолжать учить детей внятно произносить в словах гласные (а, у, и, о, э) </w:t>
      </w:r>
      <w:r>
        <w:rPr>
          <w:rFonts w:ascii="Times New Roman" w:hAnsi="Times New Roman"/>
          <w:sz w:val="28"/>
          <w:szCs w:val="28"/>
          <w:lang w:eastAsia="ru-RU"/>
        </w:rPr>
        <w:t>и некоторые согласные звуки: п –</w:t>
      </w:r>
      <w:r w:rsidRPr="005370B0">
        <w:rPr>
          <w:rFonts w:ascii="Times New Roman" w:hAnsi="Times New Roman"/>
          <w:sz w:val="28"/>
          <w:szCs w:val="28"/>
          <w:lang w:eastAsia="ru-RU"/>
        </w:rPr>
        <w:t xml:space="preserve"> б</w:t>
      </w:r>
      <w:r>
        <w:rPr>
          <w:rFonts w:ascii="Times New Roman" w:hAnsi="Times New Roman"/>
          <w:sz w:val="28"/>
          <w:szCs w:val="28"/>
          <w:lang w:eastAsia="ru-RU"/>
        </w:rPr>
        <w:t>, т –</w:t>
      </w:r>
      <w:r w:rsidRPr="005370B0">
        <w:rPr>
          <w:rFonts w:ascii="Times New Roman" w:hAnsi="Times New Roman"/>
          <w:sz w:val="28"/>
          <w:szCs w:val="28"/>
          <w:lang w:eastAsia="ru-RU"/>
        </w:rPr>
        <w:t xml:space="preserve"> д</w:t>
      </w:r>
      <w:r>
        <w:rPr>
          <w:rFonts w:ascii="Times New Roman" w:hAnsi="Times New Roman"/>
          <w:sz w:val="28"/>
          <w:szCs w:val="28"/>
          <w:lang w:eastAsia="ru-RU"/>
        </w:rPr>
        <w:t>,</w:t>
      </w:r>
      <w:r w:rsidRPr="005370B0">
        <w:rPr>
          <w:rFonts w:ascii="Times New Roman" w:hAnsi="Times New Roman"/>
          <w:sz w:val="28"/>
          <w:szCs w:val="28"/>
          <w:lang w:eastAsia="ru-RU"/>
        </w:rPr>
        <w:t xml:space="preserve"> к </w:t>
      </w:r>
      <w:r>
        <w:rPr>
          <w:rFonts w:ascii="Times New Roman" w:hAnsi="Times New Roman"/>
          <w:sz w:val="28"/>
          <w:szCs w:val="28"/>
          <w:lang w:eastAsia="ru-RU"/>
        </w:rPr>
        <w:t>- г; ф - в; т - с - з -</w:t>
      </w:r>
      <w:r w:rsidRPr="005370B0">
        <w:rPr>
          <w:rFonts w:ascii="Times New Roman" w:hAnsi="Times New Roman"/>
          <w:sz w:val="28"/>
          <w:szCs w:val="28"/>
          <w:lang w:eastAsia="ru-RU"/>
        </w:rPr>
        <w:t xml:space="preserve"> ц. Развивать моторику речи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Грамматический строй речи. </w:t>
      </w:r>
      <w:r w:rsidRPr="005370B0">
        <w:rPr>
          <w:rFonts w:ascii="Times New Roman" w:hAnsi="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w:t>
      </w:r>
      <w:r>
        <w:rPr>
          <w:rFonts w:ascii="Times New Roman" w:hAnsi="Times New Roman"/>
          <w:sz w:val="28"/>
          <w:szCs w:val="28"/>
          <w:lang w:eastAsia="ru-RU"/>
        </w:rPr>
        <w:t xml:space="preserve"> животных и их детенышей (утка - утенок -</w:t>
      </w:r>
      <w:r w:rsidRPr="005370B0">
        <w:rPr>
          <w:rFonts w:ascii="Times New Roman" w:hAnsi="Times New Roman"/>
          <w:sz w:val="28"/>
          <w:szCs w:val="28"/>
          <w:lang w:eastAsia="ru-RU"/>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b/>
          <w:bCs/>
          <w:sz w:val="28"/>
          <w:szCs w:val="28"/>
          <w:lang w:eastAsia="ru-RU"/>
        </w:rPr>
        <w:t xml:space="preserve">Связная речь. </w:t>
      </w:r>
      <w:r w:rsidRPr="005370B0">
        <w:rPr>
          <w:rFonts w:ascii="Times New Roman" w:hAnsi="Times New Roman"/>
          <w:sz w:val="28"/>
          <w:szCs w:val="28"/>
          <w:lang w:eastAsia="ru-RU"/>
        </w:rPr>
        <w:t>Развивать диалогическую форму речи.</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Вовлекать детей в разговор во врем</w:t>
      </w:r>
      <w:r>
        <w:rPr>
          <w:rFonts w:ascii="Times New Roman" w:hAnsi="Times New Roman"/>
          <w:sz w:val="28"/>
          <w:szCs w:val="28"/>
          <w:lang w:eastAsia="ru-RU"/>
        </w:rPr>
        <w:t>я рассматривания предметов, кар</w:t>
      </w:r>
      <w:r w:rsidRPr="005370B0">
        <w:rPr>
          <w:rFonts w:ascii="Times New Roman" w:hAnsi="Times New Roman"/>
          <w:sz w:val="28"/>
          <w:szCs w:val="28"/>
          <w:lang w:eastAsia="ru-RU"/>
        </w:rPr>
        <w:t>тин, иллюстраций; наблюдений за живыми объектами; после просмотра</w:t>
      </w:r>
      <w:r>
        <w:rPr>
          <w:rFonts w:ascii="Times New Roman" w:hAnsi="Times New Roman"/>
          <w:sz w:val="28"/>
          <w:szCs w:val="28"/>
          <w:lang w:eastAsia="ru-RU"/>
        </w:rPr>
        <w:t xml:space="preserve"> </w:t>
      </w:r>
      <w:r w:rsidRPr="005370B0">
        <w:rPr>
          <w:rFonts w:ascii="Times New Roman" w:hAnsi="Times New Roman"/>
          <w:sz w:val="28"/>
          <w:szCs w:val="28"/>
          <w:lang w:eastAsia="ru-RU"/>
        </w:rPr>
        <w:t>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w:t>
      </w:r>
      <w:r>
        <w:rPr>
          <w:rFonts w:ascii="Times New Roman" w:hAnsi="Times New Roman"/>
          <w:sz w:val="28"/>
          <w:szCs w:val="28"/>
          <w:lang w:eastAsia="ru-RU"/>
        </w:rPr>
        <w:t xml:space="preserve"> </w:t>
      </w:r>
      <w:r w:rsidRPr="005370B0">
        <w:rPr>
          <w:rFonts w:ascii="Times New Roman" w:hAnsi="Times New Roman"/>
          <w:sz w:val="28"/>
          <w:szCs w:val="28"/>
          <w:lang w:eastAsia="ru-RU"/>
        </w:rPr>
        <w:t>не перебивая говорящего взрослого. Напоминать детям о необходимости говорить «спасибо», «здравствуйте», «до свидания», «спокойной ночи» (в семье, группе).</w:t>
      </w:r>
    </w:p>
    <w:p w:rsidR="00491A6F" w:rsidRPr="005370B0" w:rsidRDefault="00491A6F" w:rsidP="005370B0">
      <w:pPr>
        <w:autoSpaceDE w:val="0"/>
        <w:autoSpaceDN w:val="0"/>
        <w:adjustRightInd w:val="0"/>
        <w:spacing w:after="0" w:line="240" w:lineRule="auto"/>
        <w:ind w:firstLine="709"/>
        <w:jc w:val="both"/>
        <w:rPr>
          <w:rFonts w:ascii="Times New Roman" w:hAnsi="Times New Roman"/>
          <w:sz w:val="28"/>
          <w:szCs w:val="28"/>
          <w:lang w:eastAsia="ru-RU"/>
        </w:rPr>
      </w:pPr>
      <w:r w:rsidRPr="005370B0">
        <w:rPr>
          <w:rFonts w:ascii="Times New Roman" w:hAnsi="Times New Roman"/>
          <w:sz w:val="28"/>
          <w:szCs w:val="28"/>
          <w:lang w:eastAsia="ru-RU"/>
        </w:rPr>
        <w:t>Помогать доброжелательно, общаться друг с другом. Формировать потребность делиться своими впечатлениями с воспитателями и родителями.</w:t>
      </w:r>
    </w:p>
    <w:p w:rsidR="00491A6F" w:rsidRPr="007A0888" w:rsidRDefault="00491A6F" w:rsidP="007A0888">
      <w:pPr>
        <w:autoSpaceDE w:val="0"/>
        <w:autoSpaceDN w:val="0"/>
        <w:adjustRightInd w:val="0"/>
        <w:spacing w:after="0" w:line="240" w:lineRule="auto"/>
        <w:rPr>
          <w:rFonts w:ascii="Times New Roman" w:hAnsi="Times New Roman"/>
          <w:sz w:val="28"/>
          <w:szCs w:val="28"/>
          <w:lang w:eastAsia="ru-RU"/>
        </w:rPr>
      </w:pPr>
    </w:p>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r w:rsidRPr="007A0888">
        <w:rPr>
          <w:rFonts w:ascii="Times New Roman" w:hAnsi="Times New Roman"/>
          <w:b/>
          <w:color w:val="000000"/>
          <w:sz w:val="24"/>
          <w:szCs w:val="24"/>
          <w:lang w:eastAsia="ru-RU"/>
        </w:rPr>
        <w:t>Календарно-тематическое планирование</w:t>
      </w:r>
    </w:p>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r w:rsidRPr="007A0888">
        <w:rPr>
          <w:rFonts w:ascii="Times New Roman" w:hAnsi="Times New Roman"/>
          <w:b/>
          <w:color w:val="000000"/>
          <w:sz w:val="24"/>
          <w:szCs w:val="24"/>
          <w:lang w:eastAsia="ru-RU"/>
        </w:rPr>
        <w:t>Развитие речи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771"/>
        <w:gridCol w:w="6430"/>
        <w:gridCol w:w="850"/>
      </w:tblGrid>
      <w:tr w:rsidR="00491A6F" w:rsidRPr="0097101B" w:rsidTr="003E7814">
        <w:tc>
          <w:tcPr>
            <w:tcW w:w="1263"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Месяц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Тема </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Цель </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Кол-во часов </w:t>
            </w:r>
          </w:p>
        </w:tc>
      </w:tr>
      <w:tr w:rsidR="00491A6F" w:rsidRPr="0097101B" w:rsidTr="003E7814">
        <w:tc>
          <w:tcPr>
            <w:tcW w:w="1263"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Сентябрь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Кто у нас хороший, кто у нас пригожий.</w:t>
            </w:r>
          </w:p>
          <w:p w:rsidR="00491A6F" w:rsidRPr="007A0888" w:rsidRDefault="00491A6F" w:rsidP="007A0888">
            <w:pPr>
              <w:spacing w:after="0" w:line="240" w:lineRule="auto"/>
              <w:jc w:val="both"/>
              <w:rPr>
                <w:rFonts w:ascii="Times New Roman" w:hAnsi="Times New Roman"/>
                <w:sz w:val="24"/>
                <w:szCs w:val="24"/>
                <w:lang w:eastAsia="ru-RU"/>
              </w:rPr>
            </w:pP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1191"/>
        </w:trPr>
        <w:tc>
          <w:tcPr>
            <w:tcW w:w="1263"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Звуковая культура речи: звуки а, у. д/и «Не ошибись»</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детей в правильном и отчетливом произношении звуков (изолированных, в звукосоче6таниях, словах), активизировать в речи обобщающие слова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Октябрь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Звуковая культура: звук у</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детей в четкой артикуляции звука У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д/и «Чья вещь?»</w:t>
            </w:r>
          </w:p>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не уходи от нас, котик!</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Ноябрь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Игра – инсценировка «У матрешки – новоселье»</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Способствовать формированию правильной диалогической речи, учить правильно называть строительные детали и их цвета.</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Звуковая культура речи: звук И</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детей в четком и правильном произношении звука И (изолированного, в словосочетаниях, в словах)</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Декабрь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Чудесный мешочек</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в определении качеств предметов на ощупь.</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Наряжаем елку</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рассматривать сюжетную картину, отвечать на декабрь вопросы воспитателя, делать выводы.</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Январь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Кто, кто в теремочке живет?</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Февраль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Транспорт </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Звуковая культура речи. Звуки б, бь.</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детей в правильном произношении звуков б, бь (в звукосочетаниях, словах, фразах)</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Март</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Песенка воды</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Отрабатывать четкое произношение звука </w:t>
            </w:r>
            <w:r w:rsidRPr="007A0888">
              <w:rPr>
                <w:rFonts w:ascii="Times New Roman" w:hAnsi="Times New Roman"/>
                <w:b/>
                <w:i/>
                <w:sz w:val="24"/>
                <w:szCs w:val="24"/>
                <w:lang w:eastAsia="ru-RU"/>
              </w:rPr>
              <w:t xml:space="preserve">с. </w:t>
            </w:r>
            <w:r w:rsidRPr="007A0888">
              <w:rPr>
                <w:rFonts w:ascii="Times New Roman" w:hAnsi="Times New Roman"/>
                <w:sz w:val="24"/>
                <w:szCs w:val="24"/>
                <w:lang w:eastAsia="ru-RU"/>
              </w:rPr>
              <w:t>Упражнять детей в умении вести диалог</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Необычный зверек</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Апрель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Что такое хорошо, что такое плохо</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Беседуя с детьми о плохом и хорошем, совершенствовать их диалогическую речь (умение вступать в разговор, высказывать суждение так, что бы оно было понятно окружающим, грамматически правильно отражать в речи свои впечатления)</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Ярмарка</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263"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Май </w:t>
            </w:r>
          </w:p>
        </w:tc>
        <w:tc>
          <w:tcPr>
            <w:tcW w:w="177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Дети играют</w:t>
            </w:r>
          </w:p>
        </w:tc>
        <w:tc>
          <w:tcPr>
            <w:tcW w:w="643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учить детей рассматривать сюжетную картинку,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bl>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 xml:space="preserve">Требования к уровню освоения рабочей программы </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К концу года ребенок должен знать и уметь (у ребенка должны быть сформиро</w:t>
      </w:r>
      <w:r>
        <w:rPr>
          <w:rFonts w:ascii="Times New Roman" w:hAnsi="Times New Roman"/>
          <w:color w:val="000000"/>
          <w:sz w:val="28"/>
          <w:szCs w:val="28"/>
          <w:lang w:eastAsia="ru-RU"/>
        </w:rPr>
        <w:t>ваны следующие знания и умения).</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Рассматривать сюжетные картинки.</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Отвечать на разнообразные вопросы взрослого, касающиеся ближайшего окружения.</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Использовать все части речи, простые нераспространенные предложения и предложения с однородными членами.</w:t>
      </w: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Диагностический инструментарий</w:t>
      </w:r>
    </w:p>
    <w:p w:rsidR="00491A6F" w:rsidRPr="00D224D8" w:rsidRDefault="00491A6F" w:rsidP="00D224D8">
      <w:pPr>
        <w:tabs>
          <w:tab w:val="num" w:pos="0"/>
          <w:tab w:val="left" w:pos="1080"/>
        </w:tabs>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 xml:space="preserve">Диагностика уровня освоения дошкольниками «Программы воспитания и обучения в детском саду»: методические рекомендации / Под ред. М.А. Васильевой, В.В. Гербовой, Т.С. Комаровой. /Сост. О.П. Кикоть, И.А. Козулина, Н.Н. Сепетая и др.- Бийск, 2009. </w:t>
      </w: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Учебно-методический комплекс</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Гербова В.В. Занятия по развитию речи во второй младшей группе детского сада. Планы занятий. – М.: Мозаика-Синтез, 2010.</w:t>
      </w:r>
    </w:p>
    <w:p w:rsidR="00491A6F" w:rsidRDefault="00491A6F" w:rsidP="007A0888">
      <w:pPr>
        <w:spacing w:after="0" w:line="240" w:lineRule="auto"/>
        <w:ind w:firstLine="720"/>
        <w:rPr>
          <w:rFonts w:ascii="Times New Roman" w:hAnsi="Times New Roman"/>
          <w:color w:val="000000"/>
          <w:sz w:val="24"/>
          <w:szCs w:val="24"/>
          <w:lang w:eastAsia="ru-RU"/>
        </w:rPr>
      </w:pPr>
    </w:p>
    <w:p w:rsidR="00491A6F" w:rsidRPr="007A0888" w:rsidRDefault="00491A6F" w:rsidP="007A0888">
      <w:pPr>
        <w:spacing w:after="0" w:line="240" w:lineRule="auto"/>
        <w:ind w:firstLine="720"/>
        <w:rPr>
          <w:rFonts w:ascii="Times New Roman" w:hAnsi="Times New Roman"/>
          <w:color w:val="000000"/>
          <w:sz w:val="24"/>
          <w:szCs w:val="24"/>
          <w:lang w:eastAsia="ru-RU"/>
        </w:rPr>
      </w:pPr>
    </w:p>
    <w:p w:rsidR="00491A6F" w:rsidRPr="007A0888" w:rsidRDefault="00491A6F" w:rsidP="007A0888">
      <w:pPr>
        <w:autoSpaceDE w:val="0"/>
        <w:autoSpaceDN w:val="0"/>
        <w:adjustRightInd w:val="0"/>
        <w:spacing w:after="0" w:line="240" w:lineRule="auto"/>
        <w:rPr>
          <w:rFonts w:ascii="Times New Roman" w:hAnsi="Times New Roman"/>
          <w:b/>
          <w:sz w:val="32"/>
          <w:szCs w:val="32"/>
          <w:lang w:eastAsia="ru-RU"/>
        </w:rPr>
      </w:pPr>
      <w:r w:rsidRPr="007A0888">
        <w:rPr>
          <w:rFonts w:ascii="Times New Roman" w:hAnsi="Times New Roman"/>
          <w:b/>
          <w:bCs/>
          <w:sz w:val="32"/>
          <w:szCs w:val="32"/>
        </w:rPr>
        <w:t xml:space="preserve">                                        </w:t>
      </w:r>
      <w:r w:rsidRPr="007A0888">
        <w:rPr>
          <w:rFonts w:ascii="Times New Roman" w:hAnsi="Times New Roman"/>
          <w:b/>
          <w:sz w:val="32"/>
          <w:szCs w:val="32"/>
          <w:lang w:eastAsia="ru-RU"/>
        </w:rPr>
        <w:t>Художественная литература</w:t>
      </w:r>
    </w:p>
    <w:p w:rsidR="00491A6F" w:rsidRPr="007A0888" w:rsidRDefault="00491A6F" w:rsidP="00D224D8">
      <w:pPr>
        <w:autoSpaceDE w:val="0"/>
        <w:autoSpaceDN w:val="0"/>
        <w:adjustRightInd w:val="0"/>
        <w:spacing w:after="0" w:line="240" w:lineRule="auto"/>
        <w:ind w:firstLine="709"/>
        <w:jc w:val="both"/>
        <w:rPr>
          <w:rFonts w:ascii="Times New Roman" w:hAnsi="Times New Roman"/>
          <w:b/>
          <w:bCs/>
          <w:sz w:val="28"/>
          <w:szCs w:val="28"/>
          <w:lang w:eastAsia="ru-RU"/>
        </w:rPr>
      </w:pPr>
      <w:r w:rsidRPr="007A0888">
        <w:rPr>
          <w:rFonts w:ascii="Times New Roman" w:hAnsi="Times New Roman"/>
          <w:b/>
          <w:bCs/>
          <w:sz w:val="28"/>
          <w:szCs w:val="28"/>
          <w:lang w:eastAsia="ru-RU"/>
        </w:rPr>
        <w:t>Вторая младшая группа (от 3 до 4 лет)</w:t>
      </w:r>
    </w:p>
    <w:p w:rsidR="00491A6F" w:rsidRPr="007A0888" w:rsidRDefault="00491A6F" w:rsidP="00D224D8">
      <w:pPr>
        <w:autoSpaceDE w:val="0"/>
        <w:autoSpaceDN w:val="0"/>
        <w:adjustRightInd w:val="0"/>
        <w:spacing w:after="0" w:line="240" w:lineRule="auto"/>
        <w:ind w:firstLine="709"/>
        <w:jc w:val="both"/>
        <w:rPr>
          <w:rFonts w:ascii="Times New Roman" w:hAnsi="Times New Roman"/>
          <w:b/>
          <w:bCs/>
          <w:sz w:val="28"/>
          <w:szCs w:val="28"/>
          <w:lang w:eastAsia="ru-RU"/>
        </w:rPr>
      </w:pPr>
      <w:r w:rsidRPr="007A0888">
        <w:rPr>
          <w:rFonts w:ascii="Times New Roman" w:hAnsi="Times New Roman"/>
          <w:sz w:val="28"/>
          <w:szCs w:val="28"/>
          <w:lang w:eastAsia="ru-RU"/>
        </w:rPr>
        <w:t>Читать знакомые, любимые детьми художественные произведения,</w:t>
      </w:r>
      <w:r>
        <w:rPr>
          <w:rFonts w:ascii="Times New Roman" w:hAnsi="Times New Roman"/>
          <w:sz w:val="28"/>
          <w:szCs w:val="28"/>
          <w:lang w:eastAsia="ru-RU"/>
        </w:rPr>
        <w:t xml:space="preserve"> </w:t>
      </w:r>
      <w:r w:rsidRPr="007A0888">
        <w:rPr>
          <w:rFonts w:ascii="Times New Roman" w:hAnsi="Times New Roman"/>
          <w:sz w:val="28"/>
          <w:szCs w:val="28"/>
          <w:lang w:eastAsia="ru-RU"/>
        </w:rPr>
        <w:t>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w:t>
      </w:r>
      <w:r>
        <w:rPr>
          <w:rFonts w:ascii="Times New Roman" w:hAnsi="Times New Roman"/>
          <w:sz w:val="28"/>
          <w:szCs w:val="28"/>
          <w:lang w:eastAsia="ru-RU"/>
        </w:rPr>
        <w:t xml:space="preserve"> </w:t>
      </w:r>
      <w:r w:rsidRPr="007A0888">
        <w:rPr>
          <w:rFonts w:ascii="Times New Roman" w:hAnsi="Times New Roman"/>
          <w:sz w:val="28"/>
          <w:szCs w:val="28"/>
          <w:lang w:eastAsia="ru-RU"/>
        </w:rPr>
        <w:t>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491A6F" w:rsidRPr="007A0888" w:rsidRDefault="00491A6F" w:rsidP="00D224D8">
      <w:pPr>
        <w:tabs>
          <w:tab w:val="left" w:pos="993"/>
        </w:tabs>
        <w:spacing w:after="0" w:line="240" w:lineRule="auto"/>
        <w:ind w:firstLine="709"/>
        <w:jc w:val="both"/>
        <w:rPr>
          <w:rFonts w:ascii="Times New Roman" w:hAnsi="Times New Roman"/>
          <w:i/>
          <w:iCs/>
          <w:sz w:val="28"/>
          <w:szCs w:val="28"/>
          <w:lang w:eastAsia="ar-SA"/>
        </w:rPr>
      </w:pPr>
      <w:r w:rsidRPr="007A0888">
        <w:rPr>
          <w:rFonts w:ascii="Times New Roman" w:hAnsi="Times New Roman"/>
          <w:sz w:val="28"/>
          <w:szCs w:val="28"/>
        </w:rPr>
        <w:t xml:space="preserve">а) </w:t>
      </w:r>
      <w:r w:rsidRPr="007A0888">
        <w:rPr>
          <w:rFonts w:ascii="Times New Roman" w:hAnsi="Times New Roman"/>
          <w:i/>
          <w:iCs/>
          <w:sz w:val="28"/>
          <w:szCs w:val="28"/>
          <w:lang w:eastAsia="ar-SA"/>
        </w:rPr>
        <w:t>Перечень программ и пособий,  используемых при реализации речевого развития в основной  части Программы:</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 Гербова В. В. Приобщение детей к художественной литер</w:t>
      </w:r>
      <w:r>
        <w:rPr>
          <w:rFonts w:ascii="Times New Roman" w:hAnsi="Times New Roman"/>
          <w:sz w:val="28"/>
          <w:szCs w:val="28"/>
          <w:lang w:eastAsia="ru-RU"/>
        </w:rPr>
        <w:t>атуре. -</w:t>
      </w:r>
      <w:r w:rsidRPr="007A0888">
        <w:rPr>
          <w:rFonts w:ascii="Times New Roman" w:hAnsi="Times New Roman"/>
          <w:sz w:val="28"/>
          <w:szCs w:val="28"/>
          <w:lang w:eastAsia="ru-RU"/>
        </w:rPr>
        <w:t xml:space="preserve"> М.: Мозаика-Синтез, 2005-2010.</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2. Гербова В. В.</w:t>
      </w:r>
      <w:r>
        <w:rPr>
          <w:rFonts w:ascii="Times New Roman" w:hAnsi="Times New Roman"/>
          <w:sz w:val="28"/>
          <w:szCs w:val="28"/>
          <w:lang w:eastAsia="ru-RU"/>
        </w:rPr>
        <w:t xml:space="preserve"> Развитие речи в детском саду. -</w:t>
      </w:r>
      <w:r w:rsidRPr="007A0888">
        <w:rPr>
          <w:rFonts w:ascii="Times New Roman" w:hAnsi="Times New Roman"/>
          <w:sz w:val="28"/>
          <w:szCs w:val="28"/>
          <w:lang w:eastAsia="ru-RU"/>
        </w:rPr>
        <w:t xml:space="preserve"> М.: Мозаика-Синтез, 2005.</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3. Гербова В. В. Занятия по развитию речи в первой</w:t>
      </w:r>
      <w:r>
        <w:rPr>
          <w:rFonts w:ascii="Times New Roman" w:hAnsi="Times New Roman"/>
          <w:sz w:val="28"/>
          <w:szCs w:val="28"/>
          <w:lang w:eastAsia="ru-RU"/>
        </w:rPr>
        <w:t xml:space="preserve"> младшей труппе детского сада. - </w:t>
      </w:r>
      <w:r w:rsidRPr="007A0888">
        <w:rPr>
          <w:rFonts w:ascii="Times New Roman" w:hAnsi="Times New Roman"/>
          <w:sz w:val="28"/>
          <w:szCs w:val="28"/>
          <w:lang w:eastAsia="ru-RU"/>
        </w:rPr>
        <w:t>М.; Мозаика-Синтез, 2007-2010.</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4. Гербова В. В. Занятия по развитию речи во второй младшей группе детского сада. - М.: Мозаика-Синтез, 2007-2010.</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5. Гербова</w:t>
      </w:r>
      <w:r>
        <w:rPr>
          <w:rFonts w:ascii="Times New Roman" w:hAnsi="Times New Roman"/>
          <w:sz w:val="28"/>
          <w:szCs w:val="28"/>
          <w:lang w:eastAsia="ru-RU"/>
        </w:rPr>
        <w:t xml:space="preserve"> </w:t>
      </w:r>
      <w:r w:rsidRPr="007A0888">
        <w:rPr>
          <w:rFonts w:ascii="Times New Roman" w:hAnsi="Times New Roman"/>
          <w:sz w:val="28"/>
          <w:szCs w:val="28"/>
          <w:lang w:eastAsia="ru-RU"/>
        </w:rPr>
        <w:t xml:space="preserve"> В. В. Занятия по развитию речи в</w:t>
      </w:r>
      <w:r>
        <w:rPr>
          <w:rFonts w:ascii="Times New Roman" w:hAnsi="Times New Roman"/>
          <w:sz w:val="28"/>
          <w:szCs w:val="28"/>
          <w:lang w:eastAsia="ru-RU"/>
        </w:rPr>
        <w:t xml:space="preserve"> средней группе детского сада. -</w:t>
      </w:r>
      <w:r w:rsidRPr="007A0888">
        <w:rPr>
          <w:rFonts w:ascii="Times New Roman" w:hAnsi="Times New Roman"/>
          <w:sz w:val="28"/>
          <w:szCs w:val="28"/>
          <w:lang w:eastAsia="ru-RU"/>
        </w:rPr>
        <w:t xml:space="preserve"> М.: Мозаика-Синтез, 2008-2010.</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6. Гербова В. В. Занятия по развитию речи в старшей группе дет</w:t>
      </w:r>
      <w:r>
        <w:rPr>
          <w:rFonts w:ascii="Times New Roman" w:hAnsi="Times New Roman"/>
          <w:sz w:val="28"/>
          <w:szCs w:val="28"/>
          <w:lang w:eastAsia="ru-RU"/>
        </w:rPr>
        <w:t>ского са</w:t>
      </w:r>
      <w:r w:rsidRPr="007A0888">
        <w:rPr>
          <w:rFonts w:ascii="Times New Roman" w:hAnsi="Times New Roman"/>
          <w:sz w:val="28"/>
          <w:szCs w:val="28"/>
          <w:lang w:eastAsia="ru-RU"/>
        </w:rPr>
        <w:t>да.</w:t>
      </w:r>
      <w:r>
        <w:rPr>
          <w:rFonts w:ascii="Times New Roman" w:hAnsi="Times New Roman"/>
          <w:sz w:val="28"/>
          <w:szCs w:val="28"/>
          <w:lang w:eastAsia="ru-RU"/>
        </w:rPr>
        <w:t xml:space="preserve"> </w:t>
      </w:r>
      <w:r w:rsidRPr="007A0888">
        <w:rPr>
          <w:rFonts w:ascii="Times New Roman" w:hAnsi="Times New Roman"/>
          <w:sz w:val="28"/>
          <w:szCs w:val="28"/>
          <w:lang w:eastAsia="ru-RU"/>
        </w:rPr>
        <w:t>-</w:t>
      </w:r>
      <w:r>
        <w:rPr>
          <w:rFonts w:ascii="Times New Roman" w:hAnsi="Times New Roman"/>
          <w:sz w:val="28"/>
          <w:szCs w:val="28"/>
          <w:lang w:eastAsia="ru-RU"/>
        </w:rPr>
        <w:t xml:space="preserve"> </w:t>
      </w:r>
      <w:r w:rsidRPr="007A0888">
        <w:rPr>
          <w:rFonts w:ascii="Times New Roman" w:hAnsi="Times New Roman"/>
          <w:sz w:val="28"/>
          <w:szCs w:val="28"/>
          <w:lang w:eastAsia="ru-RU"/>
        </w:rPr>
        <w:t>М.: Мозаика-Синтез, 2007-2010.</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7. Гербова В. В. Развитие речи в разновозрастной группе детского сада. М</w:t>
      </w:r>
      <w:r>
        <w:rPr>
          <w:rFonts w:ascii="Times New Roman" w:hAnsi="Times New Roman"/>
          <w:sz w:val="28"/>
          <w:szCs w:val="28"/>
          <w:lang w:eastAsia="ru-RU"/>
        </w:rPr>
        <w:t>ладшая разновозрастная группа. -</w:t>
      </w:r>
      <w:r w:rsidRPr="007A0888">
        <w:rPr>
          <w:rFonts w:ascii="Times New Roman" w:hAnsi="Times New Roman"/>
          <w:sz w:val="28"/>
          <w:szCs w:val="28"/>
          <w:lang w:eastAsia="ru-RU"/>
        </w:rPr>
        <w:t xml:space="preserve"> М.: Мозаика-Синтез, 2009-2010</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8. Л.М.</w:t>
      </w:r>
      <w:r>
        <w:rPr>
          <w:rFonts w:ascii="Times New Roman" w:hAnsi="Times New Roman"/>
          <w:sz w:val="28"/>
          <w:szCs w:val="28"/>
          <w:lang w:eastAsia="ru-RU"/>
        </w:rPr>
        <w:t xml:space="preserve"> </w:t>
      </w:r>
      <w:r w:rsidRPr="007A0888">
        <w:rPr>
          <w:rFonts w:ascii="Times New Roman" w:hAnsi="Times New Roman"/>
          <w:sz w:val="28"/>
          <w:szCs w:val="28"/>
          <w:lang w:eastAsia="ru-RU"/>
        </w:rPr>
        <w:t>Шиницина. А.И.</w:t>
      </w:r>
      <w:r>
        <w:rPr>
          <w:rFonts w:ascii="Times New Roman" w:hAnsi="Times New Roman"/>
          <w:sz w:val="28"/>
          <w:szCs w:val="28"/>
          <w:lang w:eastAsia="ru-RU"/>
        </w:rPr>
        <w:t xml:space="preserve"> </w:t>
      </w:r>
      <w:r w:rsidRPr="007A0888">
        <w:rPr>
          <w:rFonts w:ascii="Times New Roman" w:hAnsi="Times New Roman"/>
          <w:sz w:val="28"/>
          <w:szCs w:val="28"/>
          <w:lang w:eastAsia="ru-RU"/>
        </w:rPr>
        <w:t>Воронова «Азбука общения», 1998год.</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9. О.С.</w:t>
      </w:r>
      <w:r>
        <w:rPr>
          <w:rFonts w:ascii="Times New Roman" w:hAnsi="Times New Roman"/>
          <w:sz w:val="28"/>
          <w:szCs w:val="28"/>
          <w:lang w:eastAsia="ru-RU"/>
        </w:rPr>
        <w:t xml:space="preserve"> </w:t>
      </w:r>
      <w:r w:rsidRPr="007A0888">
        <w:rPr>
          <w:rFonts w:ascii="Times New Roman" w:hAnsi="Times New Roman"/>
          <w:sz w:val="28"/>
          <w:szCs w:val="28"/>
          <w:lang w:eastAsia="ru-RU"/>
        </w:rPr>
        <w:t>Ушакова «Занятия по развитию речи» во всех возрастных группах» 2009год.</w:t>
      </w:r>
      <w:r>
        <w:rPr>
          <w:rFonts w:ascii="Times New Roman" w:hAnsi="Times New Roman"/>
          <w:sz w:val="28"/>
          <w:szCs w:val="28"/>
          <w:lang w:eastAsia="ru-RU"/>
        </w:rPr>
        <w:t xml:space="preserve"> </w:t>
      </w:r>
      <w:r w:rsidRPr="007A0888">
        <w:rPr>
          <w:rFonts w:ascii="Times New Roman" w:hAnsi="Times New Roman"/>
          <w:sz w:val="28"/>
          <w:szCs w:val="28"/>
          <w:lang w:eastAsia="ru-RU"/>
        </w:rPr>
        <w:t>Волчкова «Развитие речи», Воронеж, 2006год.</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10. О.И.Бочкарёва Развитие речи»</w:t>
      </w:r>
      <w:r>
        <w:rPr>
          <w:rFonts w:ascii="Times New Roman" w:hAnsi="Times New Roman"/>
          <w:sz w:val="28"/>
          <w:szCs w:val="28"/>
          <w:lang w:eastAsia="ru-RU"/>
        </w:rPr>
        <w:t xml:space="preserve"> </w:t>
      </w:r>
      <w:r w:rsidRPr="007A0888">
        <w:rPr>
          <w:rFonts w:ascii="Times New Roman" w:hAnsi="Times New Roman"/>
          <w:sz w:val="28"/>
          <w:szCs w:val="28"/>
          <w:lang w:eastAsia="ru-RU"/>
        </w:rPr>
        <w:t>-</w:t>
      </w:r>
      <w:r>
        <w:rPr>
          <w:rFonts w:ascii="Times New Roman" w:hAnsi="Times New Roman"/>
          <w:sz w:val="28"/>
          <w:szCs w:val="28"/>
          <w:lang w:eastAsia="ru-RU"/>
        </w:rPr>
        <w:t xml:space="preserve"> </w:t>
      </w:r>
      <w:r w:rsidRPr="007A0888">
        <w:rPr>
          <w:rFonts w:ascii="Times New Roman" w:hAnsi="Times New Roman"/>
          <w:sz w:val="28"/>
          <w:szCs w:val="28"/>
          <w:lang w:eastAsia="ru-RU"/>
        </w:rPr>
        <w:t xml:space="preserve"> материал, Волгоград, 1996год.</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11. О.С. «Знакомим дошкольников с литературой» 1998год.</w:t>
      </w:r>
    </w:p>
    <w:p w:rsidR="00491A6F" w:rsidRPr="007A0888" w:rsidRDefault="00491A6F" w:rsidP="00D224D8">
      <w:pPr>
        <w:autoSpaceDE w:val="0"/>
        <w:autoSpaceDN w:val="0"/>
        <w:adjustRightInd w:val="0"/>
        <w:spacing w:after="0" w:line="240" w:lineRule="auto"/>
        <w:ind w:firstLine="709"/>
        <w:jc w:val="both"/>
        <w:rPr>
          <w:rFonts w:ascii="Times New Roman" w:hAnsi="Times New Roman"/>
          <w:i/>
          <w:iCs/>
          <w:sz w:val="28"/>
          <w:szCs w:val="28"/>
          <w:lang w:eastAsia="ar-SA"/>
        </w:rPr>
      </w:pPr>
      <w:r w:rsidRPr="007A0888">
        <w:rPr>
          <w:rFonts w:ascii="Times New Roman" w:hAnsi="Times New Roman"/>
          <w:sz w:val="28"/>
          <w:szCs w:val="28"/>
          <w:lang w:eastAsia="ru-RU"/>
        </w:rPr>
        <w:t xml:space="preserve">б) </w:t>
      </w:r>
      <w:r w:rsidRPr="007A0888">
        <w:rPr>
          <w:rFonts w:ascii="Times New Roman" w:hAnsi="Times New Roman"/>
          <w:i/>
          <w:iCs/>
          <w:sz w:val="28"/>
          <w:szCs w:val="28"/>
          <w:lang w:eastAsia="ar-SA"/>
        </w:rPr>
        <w:t>Перечень программ и пособий,  используемых при реализации речевого развития в вариативной  части Программы:</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1. О.С. Ушакова  «Программа развития речи детей дошкольного возраста в детском саду» М.: ТЦ Сфера,</w:t>
      </w:r>
      <w:r>
        <w:rPr>
          <w:rFonts w:ascii="Times New Roman" w:hAnsi="Times New Roman"/>
          <w:sz w:val="28"/>
          <w:szCs w:val="28"/>
          <w:lang w:eastAsia="ru-RU"/>
        </w:rPr>
        <w:t xml:space="preserve"> </w:t>
      </w:r>
      <w:r w:rsidRPr="007A0888">
        <w:rPr>
          <w:rFonts w:ascii="Times New Roman" w:hAnsi="Times New Roman"/>
          <w:sz w:val="28"/>
          <w:szCs w:val="28"/>
          <w:lang w:eastAsia="ru-RU"/>
        </w:rPr>
        <w:t>2001</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2. Арушанова А.Г. Речь и речевое общение детей: Книга для вос</w:t>
      </w:r>
      <w:r>
        <w:rPr>
          <w:rFonts w:ascii="Times New Roman" w:hAnsi="Times New Roman"/>
          <w:sz w:val="28"/>
          <w:szCs w:val="28"/>
          <w:lang w:eastAsia="ru-RU"/>
        </w:rPr>
        <w:t>питателей детского сада. -</w:t>
      </w:r>
      <w:r w:rsidRPr="007A0888">
        <w:rPr>
          <w:rFonts w:ascii="Times New Roman" w:hAnsi="Times New Roman"/>
          <w:sz w:val="28"/>
          <w:szCs w:val="28"/>
          <w:lang w:eastAsia="ru-RU"/>
        </w:rPr>
        <w:t xml:space="preserve"> М.: Мозаика-Синтез, 1999. .</w:t>
      </w: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3. Максаков А.И. Воспитание звуковой культуры речи</w:t>
      </w:r>
      <w:r>
        <w:rPr>
          <w:rFonts w:ascii="Times New Roman" w:hAnsi="Times New Roman"/>
          <w:sz w:val="28"/>
          <w:szCs w:val="28"/>
          <w:lang w:eastAsia="ru-RU"/>
        </w:rPr>
        <w:t xml:space="preserve"> у детей дошкольного возраста. -</w:t>
      </w:r>
      <w:r w:rsidRPr="007A0888">
        <w:rPr>
          <w:rFonts w:ascii="Times New Roman" w:hAnsi="Times New Roman"/>
          <w:sz w:val="28"/>
          <w:szCs w:val="28"/>
          <w:lang w:eastAsia="ru-RU"/>
        </w:rPr>
        <w:t xml:space="preserve"> М.: 1987.</w:t>
      </w:r>
    </w:p>
    <w:p w:rsidR="00491A6F"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4. Максаков А.И</w:t>
      </w:r>
      <w:r>
        <w:rPr>
          <w:rFonts w:ascii="Times New Roman" w:hAnsi="Times New Roman"/>
          <w:sz w:val="28"/>
          <w:szCs w:val="28"/>
          <w:lang w:eastAsia="ru-RU"/>
        </w:rPr>
        <w:t>., Тумакова Г.А. Учите, играя. -</w:t>
      </w:r>
      <w:r w:rsidRPr="007A0888">
        <w:rPr>
          <w:rFonts w:ascii="Times New Roman" w:hAnsi="Times New Roman"/>
          <w:sz w:val="28"/>
          <w:szCs w:val="28"/>
          <w:lang w:eastAsia="ru-RU"/>
        </w:rPr>
        <w:t xml:space="preserve"> М.: Просвещение, 1983.</w:t>
      </w:r>
    </w:p>
    <w:p w:rsidR="00491A6F"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p>
    <w:p w:rsidR="00491A6F"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p>
    <w:p w:rsidR="00491A6F"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p>
    <w:p w:rsidR="00491A6F" w:rsidRPr="007A088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p>
    <w:tbl>
      <w:tblPr>
        <w:tblW w:w="9428" w:type="dxa"/>
        <w:tblInd w:w="108" w:type="dxa"/>
        <w:tblLayout w:type="fixed"/>
        <w:tblLook w:val="0000"/>
      </w:tblPr>
      <w:tblGrid>
        <w:gridCol w:w="2453"/>
        <w:gridCol w:w="2804"/>
        <w:gridCol w:w="2103"/>
        <w:gridCol w:w="2068"/>
      </w:tblGrid>
      <w:tr w:rsidR="00491A6F" w:rsidRPr="0097101B" w:rsidTr="003E7814">
        <w:trPr>
          <w:trHeight w:val="361"/>
        </w:trPr>
        <w:tc>
          <w:tcPr>
            <w:tcW w:w="9428" w:type="dxa"/>
            <w:gridSpan w:val="4"/>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Формы образовательной деятельности</w:t>
            </w:r>
          </w:p>
        </w:tc>
      </w:tr>
      <w:tr w:rsidR="00491A6F" w:rsidRPr="0097101B" w:rsidTr="003E7814">
        <w:trPr>
          <w:trHeight w:val="753"/>
        </w:trPr>
        <w:tc>
          <w:tcPr>
            <w:tcW w:w="2453"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Непосредственно образовательная деятельность</w:t>
            </w:r>
          </w:p>
        </w:tc>
        <w:tc>
          <w:tcPr>
            <w:tcW w:w="2804"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Режимные моменты</w:t>
            </w:r>
          </w:p>
        </w:tc>
        <w:tc>
          <w:tcPr>
            <w:tcW w:w="2103"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rPr>
                <w:rFonts w:ascii="Times New Roman" w:hAnsi="Times New Roman"/>
                <w:b/>
                <w:bCs/>
              </w:rPr>
            </w:pPr>
            <w:r w:rsidRPr="007A0888">
              <w:rPr>
                <w:rFonts w:ascii="Times New Roman" w:hAnsi="Times New Roman"/>
                <w:b/>
                <w:bCs/>
              </w:rPr>
              <w:t>Самостоятельная</w:t>
            </w:r>
          </w:p>
          <w:p w:rsidR="00491A6F" w:rsidRPr="007A0888" w:rsidRDefault="00491A6F" w:rsidP="007A0888">
            <w:pPr>
              <w:spacing w:after="0"/>
              <w:rPr>
                <w:rFonts w:ascii="Times New Roman" w:hAnsi="Times New Roman"/>
                <w:b/>
                <w:bCs/>
              </w:rPr>
            </w:pPr>
            <w:r w:rsidRPr="007A0888">
              <w:rPr>
                <w:rFonts w:ascii="Times New Roman" w:hAnsi="Times New Roman"/>
                <w:b/>
                <w:bCs/>
              </w:rPr>
              <w:t>деятельность детей</w:t>
            </w:r>
          </w:p>
        </w:tc>
        <w:tc>
          <w:tcPr>
            <w:tcW w:w="2068"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rPr>
                <w:rFonts w:ascii="Times New Roman" w:hAnsi="Times New Roman"/>
                <w:b/>
                <w:bCs/>
              </w:rPr>
            </w:pPr>
            <w:r w:rsidRPr="007A0888">
              <w:rPr>
                <w:rFonts w:ascii="Times New Roman" w:hAnsi="Times New Roman"/>
                <w:b/>
                <w:bCs/>
              </w:rPr>
              <w:t>В совместной деятельности с семьей</w:t>
            </w:r>
          </w:p>
        </w:tc>
      </w:tr>
      <w:tr w:rsidR="00491A6F" w:rsidRPr="0097101B" w:rsidTr="003E7814">
        <w:trPr>
          <w:trHeight w:val="319"/>
        </w:trPr>
        <w:tc>
          <w:tcPr>
            <w:tcW w:w="9428" w:type="dxa"/>
            <w:gridSpan w:val="4"/>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jc w:val="center"/>
              <w:rPr>
                <w:rFonts w:ascii="Times New Roman" w:hAnsi="Times New Roman"/>
                <w:b/>
                <w:bCs/>
              </w:rPr>
            </w:pPr>
            <w:r w:rsidRPr="007A0888">
              <w:rPr>
                <w:rFonts w:ascii="Times New Roman" w:hAnsi="Times New Roman"/>
                <w:b/>
                <w:bCs/>
              </w:rPr>
              <w:t>Формы организации детей</w:t>
            </w:r>
          </w:p>
        </w:tc>
      </w:tr>
      <w:tr w:rsidR="00491A6F" w:rsidRPr="0097101B" w:rsidTr="003E7814">
        <w:trPr>
          <w:trHeight w:val="366"/>
        </w:trPr>
        <w:tc>
          <w:tcPr>
            <w:tcW w:w="2453"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rPr>
            </w:pPr>
            <w:r w:rsidRPr="007A0888">
              <w:rPr>
                <w:rFonts w:ascii="Times New Roman" w:hAnsi="Times New Roman"/>
              </w:rPr>
              <w:t>Индивидуальные</w:t>
            </w:r>
          </w:p>
          <w:p w:rsidR="00491A6F" w:rsidRPr="007A0888" w:rsidRDefault="00491A6F" w:rsidP="007A0888">
            <w:pPr>
              <w:spacing w:after="0"/>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групповые</w:t>
            </w:r>
          </w:p>
        </w:tc>
        <w:tc>
          <w:tcPr>
            <w:tcW w:w="2804"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jc w:val="center"/>
              <w:rPr>
                <w:rFonts w:ascii="Times New Roman" w:hAnsi="Times New Roman"/>
              </w:rPr>
            </w:pPr>
            <w:r w:rsidRPr="007A0888">
              <w:rPr>
                <w:rFonts w:ascii="Times New Roman" w:hAnsi="Times New Roman"/>
              </w:rPr>
              <w:t>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jc w:val="center"/>
              <w:rPr>
                <w:rFonts w:ascii="Times New Roman" w:hAnsi="Times New Roman"/>
              </w:rPr>
            </w:pPr>
            <w:r w:rsidRPr="007A0888">
              <w:rPr>
                <w:rFonts w:ascii="Times New Roman" w:hAnsi="Times New Roman"/>
              </w:rPr>
              <w:t xml:space="preserve">Индивидуальные </w:t>
            </w:r>
          </w:p>
        </w:tc>
        <w:tc>
          <w:tcPr>
            <w:tcW w:w="2103"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rPr>
                <w:rFonts w:ascii="Times New Roman" w:hAnsi="Times New Roman"/>
              </w:rPr>
            </w:pPr>
            <w:r w:rsidRPr="007A0888">
              <w:rPr>
                <w:rFonts w:ascii="Times New Roman" w:hAnsi="Times New Roman"/>
              </w:rPr>
              <w:t>подгрупповые</w:t>
            </w:r>
          </w:p>
        </w:tc>
        <w:tc>
          <w:tcPr>
            <w:tcW w:w="2068"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rPr>
                <w:rFonts w:ascii="Times New Roman" w:hAnsi="Times New Roman"/>
              </w:rPr>
            </w:pPr>
            <w:r w:rsidRPr="007A0888">
              <w:rPr>
                <w:rFonts w:ascii="Times New Roman" w:hAnsi="Times New Roman"/>
              </w:rPr>
              <w:t>групповые</w:t>
            </w:r>
          </w:p>
        </w:tc>
      </w:tr>
      <w:tr w:rsidR="00491A6F" w:rsidRPr="0097101B" w:rsidTr="003E7814">
        <w:trPr>
          <w:trHeight w:val="423"/>
        </w:trPr>
        <w:tc>
          <w:tcPr>
            <w:tcW w:w="2453"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Беседа после чтения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Рассматривание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Игровая ситуация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Дидактическая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Чтение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Беседа о прочитанном</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Игра-драматизация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Показ наст. театра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Разучивание стихотворений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Театрализованная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Режиссерская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Проектная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Решение проблемных ситуаций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Разговор с детьми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Создание коллекций</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Игра </w:t>
            </w:r>
          </w:p>
        </w:tc>
        <w:tc>
          <w:tcPr>
            <w:tcW w:w="2804"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Ситуация общения в процессе режимных моментов</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Дидактическая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Чтение (в том числе на прогулке)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Словесная игра на прогулке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Наблюдение на прогулке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Труд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Игра на прогулке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Ситуативный разговор</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Беседа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Беседа после чтения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экскурсия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Разговор с детьми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Разучивание стихов, потешек</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Сочинение загадок</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Проектная деятельность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Разновозрастное общение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Создание коллекций</w:t>
            </w:r>
          </w:p>
        </w:tc>
        <w:tc>
          <w:tcPr>
            <w:tcW w:w="2103"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Сюжетно-ролевая игра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Подвижная игра с текстом</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Игровое общение</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Все виды самостоятельной  детской деятельности предполагающие общение со сверстниками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Хороводная игра с пением</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Игра-драматизация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Чтение наизусть и отгадывание загадок в условиях книжного уголка</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Дидактическая игра</w:t>
            </w:r>
          </w:p>
          <w:p w:rsidR="00491A6F" w:rsidRPr="007A0888" w:rsidRDefault="00491A6F" w:rsidP="007A0888">
            <w:pPr>
              <w:tabs>
                <w:tab w:val="left" w:pos="85"/>
              </w:tabs>
              <w:spacing w:after="0"/>
              <w:rPr>
                <w:rFonts w:ascii="Times New Roman" w:hAnsi="Times New Roman"/>
              </w:rPr>
            </w:pPr>
          </w:p>
        </w:tc>
        <w:tc>
          <w:tcPr>
            <w:tcW w:w="2068"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numPr>
                <w:ilvl w:val="0"/>
                <w:numId w:val="24"/>
              </w:numPr>
              <w:tabs>
                <w:tab w:val="left" w:pos="214"/>
              </w:tabs>
              <w:suppressAutoHyphens/>
              <w:snapToGrid w:val="0"/>
              <w:spacing w:after="0" w:line="240" w:lineRule="auto"/>
              <w:ind w:left="214" w:hanging="142"/>
              <w:rPr>
                <w:rFonts w:ascii="Times New Roman" w:hAnsi="Times New Roman"/>
              </w:rPr>
            </w:pPr>
            <w:r w:rsidRPr="007A0888">
              <w:rPr>
                <w:rFonts w:ascii="Times New Roman" w:hAnsi="Times New Roman"/>
              </w:rPr>
              <w:t>Консультации. Коммуникативные тренинги</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 xml:space="preserve">Педагогическая гостиная </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Открытые мероприятия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Обогащение предметной среды</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Праздники и развлечения</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Чтение литературы</w:t>
            </w:r>
          </w:p>
          <w:p w:rsidR="00491A6F" w:rsidRPr="007A0888" w:rsidRDefault="00491A6F" w:rsidP="007A0888">
            <w:pPr>
              <w:numPr>
                <w:ilvl w:val="0"/>
                <w:numId w:val="24"/>
              </w:numPr>
              <w:tabs>
                <w:tab w:val="left" w:pos="214"/>
              </w:tabs>
              <w:suppressAutoHyphens/>
              <w:spacing w:after="0" w:line="240" w:lineRule="auto"/>
              <w:ind w:left="214" w:hanging="142"/>
              <w:rPr>
                <w:rFonts w:ascii="Times New Roman" w:hAnsi="Times New Roman"/>
              </w:rPr>
            </w:pPr>
            <w:r w:rsidRPr="007A0888">
              <w:rPr>
                <w:rFonts w:ascii="Times New Roman" w:hAnsi="Times New Roman"/>
              </w:rPr>
              <w:t>Конкурсы,выставки</w:t>
            </w:r>
          </w:p>
          <w:p w:rsidR="00491A6F" w:rsidRPr="007A0888" w:rsidRDefault="00491A6F" w:rsidP="007A0888">
            <w:pPr>
              <w:tabs>
                <w:tab w:val="left" w:pos="85"/>
              </w:tabs>
              <w:spacing w:after="0"/>
              <w:rPr>
                <w:rFonts w:ascii="Times New Roman" w:hAnsi="Times New Roman"/>
              </w:rPr>
            </w:pPr>
          </w:p>
        </w:tc>
      </w:tr>
    </w:tbl>
    <w:p w:rsidR="00491A6F" w:rsidRPr="007A0888" w:rsidRDefault="00491A6F" w:rsidP="007A0888">
      <w:pPr>
        <w:autoSpaceDE w:val="0"/>
        <w:autoSpaceDN w:val="0"/>
        <w:adjustRightInd w:val="0"/>
        <w:spacing w:after="0" w:line="240" w:lineRule="auto"/>
        <w:jc w:val="both"/>
        <w:rPr>
          <w:rFonts w:ascii="Times New Roman" w:hAnsi="Times New Roman"/>
          <w:sz w:val="28"/>
          <w:szCs w:val="28"/>
          <w:lang w:eastAsia="ru-RU"/>
        </w:rPr>
      </w:pPr>
    </w:p>
    <w:p w:rsidR="00491A6F" w:rsidRPr="007A0888" w:rsidRDefault="00491A6F" w:rsidP="007A0888">
      <w:pPr>
        <w:spacing w:after="0" w:line="240" w:lineRule="auto"/>
        <w:ind w:firstLine="709"/>
        <w:jc w:val="both"/>
        <w:rPr>
          <w:rFonts w:ascii="Times New Roman" w:hAnsi="Times New Roman"/>
          <w:b/>
          <w:color w:val="000000"/>
          <w:sz w:val="24"/>
          <w:szCs w:val="24"/>
          <w:lang w:eastAsia="ru-RU"/>
        </w:rPr>
      </w:pPr>
    </w:p>
    <w:p w:rsidR="00491A6F" w:rsidRPr="00D224D8" w:rsidRDefault="00491A6F" w:rsidP="00D224D8">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Календарно-тематическое планирование</w:t>
      </w:r>
    </w:p>
    <w:p w:rsidR="00491A6F" w:rsidRPr="00D224D8" w:rsidRDefault="00491A6F" w:rsidP="00D224D8">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Художественная литература</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1"/>
        <w:gridCol w:w="2552"/>
        <w:gridCol w:w="6344"/>
        <w:gridCol w:w="709"/>
      </w:tblGrid>
      <w:tr w:rsidR="00491A6F" w:rsidRPr="0097101B" w:rsidTr="003E7814">
        <w:tc>
          <w:tcPr>
            <w:tcW w:w="131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Месяц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Тема </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Цель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Кол-во часов </w:t>
            </w:r>
          </w:p>
        </w:tc>
      </w:tr>
      <w:tr w:rsidR="00491A6F" w:rsidRPr="0097101B" w:rsidTr="003E7814">
        <w:trPr>
          <w:trHeight w:val="338"/>
        </w:trPr>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Сентябрь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«Осень наступила…»</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Помочь детям запомнить стихотворение А. 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338"/>
        </w:trPr>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Кот, петух и лиса</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Познакомить со сказкой, учить отвечать на вопросы по содержанию, развивать слуховое восприятия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Октябрь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Чтение русской народной сказки «Колобок» </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Познакомить со сказкой «Колобок». Упражнять в образовании слов по аналогии.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Что из чего получается?</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Приобщить детей к поэзии, развивать поэтический слух. Упражнять в образовании слов по аналогии.</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Ноябрь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Чтение русской народной сказки «Кот, петух и лиса» </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с русской народной сказкой «Кот, петух и лиса»</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Чтение сказки «Снегурушка и лиса»</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Декабрь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«Гуси - лебеди»</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картинку, отвечать на вопросы воспитателя, делать простейшие выводы, высказывать предположения.</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«Снег идет»</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 (пер. с болг. В. Викторова)</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январь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p>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Снегурочка и лиса</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Воспитывать интерес и любовь к чтению.</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Теремок </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Воспитывать желание и умение слушать русские народные сказки</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p>
        </w:tc>
      </w:tr>
      <w:tr w:rsidR="00491A6F" w:rsidRPr="0097101B" w:rsidTr="003E7814">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февраль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Топ и Тяпа</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Чтение р.н.с. «Лиса и заяц»</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Познакомить детей со сказкой (об.В. Даля), помочь понять смысл произведения (мал удал, да храбрец)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Март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Очень мамочку люблю, потому что…</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со стихотворением И. Косякова «Все она». Совершенствовать диалогическую речь малышей.</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Курочка - рябушечка</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 русской народной песенкой «Курочка - рябушечка». Продолжать учить рассматривать сюжетную картинку и рассказывать о том, что на ней изображено.</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355"/>
        </w:trPr>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Апрель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Чтение стихотворений  из цикла С. Маршака «Детки в клетке»</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 яркими поэтическими образами животных из стихотворений С. Маршака</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Весна </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со стихотворением А Плещеева «Весна». Учить называть признаки времен года.</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май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Комарик </w:t>
            </w: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Упражнять детей в четком произношении звука </w:t>
            </w:r>
            <w:r w:rsidRPr="007A0888">
              <w:rPr>
                <w:rFonts w:ascii="Times New Roman" w:hAnsi="Times New Roman"/>
                <w:b/>
                <w:i/>
                <w:sz w:val="24"/>
                <w:szCs w:val="24"/>
                <w:lang w:eastAsia="ru-RU"/>
              </w:rPr>
              <w:t xml:space="preserve">з .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311"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p>
        </w:tc>
        <w:tc>
          <w:tcPr>
            <w:tcW w:w="6344"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детей в четком произношении звуков М, МЬ в словах, фразовой речи, способствовать воспитанию интонационной выразительности речи</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bl>
    <w:p w:rsidR="00491A6F" w:rsidRPr="007A0888" w:rsidRDefault="00491A6F" w:rsidP="007A0888">
      <w:pPr>
        <w:spacing w:after="0" w:line="240" w:lineRule="auto"/>
        <w:ind w:firstLine="720"/>
        <w:jc w:val="both"/>
        <w:rPr>
          <w:rFonts w:ascii="Times New Roman" w:hAnsi="Times New Roman"/>
          <w:color w:val="000000"/>
          <w:sz w:val="24"/>
          <w:szCs w:val="24"/>
          <w:lang w:eastAsia="ru-RU"/>
        </w:rPr>
      </w:pP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Требования к уровню освоения рабочей программы</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r>
        <w:rPr>
          <w:rFonts w:ascii="Times New Roman" w:hAnsi="Times New Roman"/>
          <w:color w:val="000000"/>
          <w:sz w:val="28"/>
          <w:szCs w:val="28"/>
          <w:lang w:eastAsia="ru-RU"/>
        </w:rPr>
        <w:t>.</w:t>
      </w:r>
      <w:r w:rsidRPr="00D224D8">
        <w:rPr>
          <w:rFonts w:ascii="Times New Roman" w:hAnsi="Times New Roman"/>
          <w:color w:val="000000"/>
          <w:sz w:val="28"/>
          <w:szCs w:val="28"/>
          <w:lang w:eastAsia="ru-RU"/>
        </w:rPr>
        <w:t xml:space="preserve"> </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Рассказывать содержание произведения с опорой на рисунки в книге, на вопросы воспитателя.</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Называть произведение (в произвольном изложении), прослушав отрывок из него.</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Читать наизусть небольшое стихотворение при помощи взрослого.</w:t>
      </w: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Диагностический инструментарий</w:t>
      </w:r>
    </w:p>
    <w:p w:rsidR="00491A6F" w:rsidRPr="00D224D8" w:rsidRDefault="00491A6F" w:rsidP="00D224D8">
      <w:pPr>
        <w:tabs>
          <w:tab w:val="num" w:pos="0"/>
          <w:tab w:val="left" w:pos="1080"/>
        </w:tabs>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color w:val="000000"/>
          <w:sz w:val="28"/>
          <w:szCs w:val="28"/>
          <w:lang w:eastAsia="ru-RU"/>
        </w:rPr>
        <w:t xml:space="preserve">Диагностика уровня освоения дошкольниками «Программы воспитания и обучения в детском саду»: методические рекомендации / Под ред. М.А. Васильевой, В.В. Гербовой, Т.С. Комаровой. /Сост. О.П. Кикоть, И.А. Козулина, Н.Н. Сепетая и др.- Бийск, 2009. </w:t>
      </w:r>
    </w:p>
    <w:p w:rsidR="00491A6F" w:rsidRPr="00D224D8" w:rsidRDefault="00491A6F" w:rsidP="00D224D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Учебно-методический комплекс</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Гербова В.В. Занятия по развитию речи во второй младшей группе детского сада.</w:t>
      </w:r>
      <w:r>
        <w:rPr>
          <w:rFonts w:ascii="Times New Roman" w:hAnsi="Times New Roman"/>
          <w:color w:val="000000"/>
          <w:sz w:val="28"/>
          <w:szCs w:val="28"/>
          <w:lang w:eastAsia="ru-RU"/>
        </w:rPr>
        <w:t xml:space="preserve"> Планы занятий. -</w:t>
      </w:r>
      <w:r w:rsidRPr="00D224D8">
        <w:rPr>
          <w:rFonts w:ascii="Times New Roman" w:hAnsi="Times New Roman"/>
          <w:color w:val="000000"/>
          <w:sz w:val="28"/>
          <w:szCs w:val="28"/>
          <w:lang w:eastAsia="ru-RU"/>
        </w:rPr>
        <w:t xml:space="preserve"> М.: Мозаика-Синтез, 2010.</w:t>
      </w:r>
    </w:p>
    <w:p w:rsidR="00491A6F" w:rsidRPr="00D224D8" w:rsidRDefault="00491A6F" w:rsidP="00D224D8">
      <w:pPr>
        <w:spacing w:after="0" w:line="240" w:lineRule="auto"/>
        <w:ind w:firstLine="709"/>
        <w:jc w:val="both"/>
        <w:rPr>
          <w:rFonts w:ascii="Times New Roman" w:hAnsi="Times New Roman"/>
          <w:color w:val="000000"/>
          <w:sz w:val="28"/>
          <w:szCs w:val="28"/>
          <w:lang w:eastAsia="ru-RU"/>
        </w:rPr>
      </w:pPr>
    </w:p>
    <w:p w:rsidR="00491A6F" w:rsidRPr="00D224D8" w:rsidRDefault="00491A6F" w:rsidP="00D224D8">
      <w:pPr>
        <w:autoSpaceDE w:val="0"/>
        <w:autoSpaceDN w:val="0"/>
        <w:adjustRightInd w:val="0"/>
        <w:spacing w:after="0" w:line="240" w:lineRule="auto"/>
        <w:ind w:firstLine="709"/>
        <w:jc w:val="center"/>
        <w:rPr>
          <w:rFonts w:ascii="Times New Roman" w:hAnsi="Times New Roman"/>
          <w:sz w:val="28"/>
          <w:szCs w:val="28"/>
          <w:lang w:eastAsia="ru-RU"/>
        </w:rPr>
      </w:pPr>
      <w:r w:rsidRPr="00D224D8">
        <w:rPr>
          <w:rFonts w:ascii="Times New Roman" w:hAnsi="Times New Roman"/>
          <w:b/>
          <w:bCs/>
          <w:sz w:val="28"/>
          <w:szCs w:val="28"/>
        </w:rPr>
        <w:t>Образовательная область</w:t>
      </w:r>
    </w:p>
    <w:p w:rsidR="00491A6F" w:rsidRPr="00D224D8" w:rsidRDefault="00491A6F" w:rsidP="00D224D8">
      <w:pPr>
        <w:autoSpaceDE w:val="0"/>
        <w:autoSpaceDN w:val="0"/>
        <w:adjustRightInd w:val="0"/>
        <w:spacing w:after="0" w:line="240" w:lineRule="auto"/>
        <w:ind w:firstLine="709"/>
        <w:jc w:val="both"/>
        <w:rPr>
          <w:rFonts w:ascii="Times New Roman" w:hAnsi="Times New Roman"/>
          <w:b/>
          <w:sz w:val="28"/>
          <w:szCs w:val="28"/>
          <w:lang w:eastAsia="ru-RU"/>
        </w:rPr>
      </w:pPr>
      <w:r w:rsidRPr="00D224D8">
        <w:rPr>
          <w:rFonts w:ascii="Times New Roman" w:hAnsi="Times New Roman"/>
          <w:b/>
          <w:i/>
          <w:sz w:val="28"/>
          <w:szCs w:val="28"/>
          <w:lang w:eastAsia="ru-RU"/>
        </w:rPr>
        <w:t xml:space="preserve">                            </w:t>
      </w:r>
      <w:r w:rsidRPr="00D224D8">
        <w:rPr>
          <w:rFonts w:ascii="Times New Roman" w:hAnsi="Times New Roman"/>
          <w:b/>
          <w:sz w:val="28"/>
          <w:szCs w:val="28"/>
          <w:lang w:eastAsia="ru-RU"/>
        </w:rPr>
        <w:t>«</w:t>
      </w:r>
      <w:r w:rsidRPr="00D224D8">
        <w:rPr>
          <w:rFonts w:ascii="Times New Roman" w:hAnsi="Times New Roman"/>
          <w:b/>
          <w:i/>
          <w:sz w:val="28"/>
          <w:szCs w:val="28"/>
          <w:lang w:eastAsia="ru-RU"/>
        </w:rPr>
        <w:t xml:space="preserve"> </w:t>
      </w:r>
      <w:r w:rsidRPr="00D224D8">
        <w:rPr>
          <w:rFonts w:ascii="Times New Roman" w:hAnsi="Times New Roman"/>
          <w:b/>
          <w:sz w:val="28"/>
          <w:szCs w:val="28"/>
          <w:lang w:eastAsia="ru-RU"/>
        </w:rPr>
        <w:t>Художественно-эстетическое развитие»</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1A6F" w:rsidRPr="00D224D8" w:rsidRDefault="00491A6F" w:rsidP="00D224D8">
      <w:pPr>
        <w:autoSpaceDE w:val="0"/>
        <w:autoSpaceDN w:val="0"/>
        <w:adjustRightInd w:val="0"/>
        <w:spacing w:after="0" w:line="240" w:lineRule="auto"/>
        <w:ind w:firstLine="709"/>
        <w:jc w:val="center"/>
        <w:rPr>
          <w:rFonts w:ascii="Times New Roman" w:hAnsi="Times New Roman"/>
          <w:b/>
          <w:sz w:val="28"/>
          <w:szCs w:val="28"/>
          <w:lang w:eastAsia="ru-RU"/>
        </w:rPr>
      </w:pPr>
      <w:r w:rsidRPr="00D224D8">
        <w:rPr>
          <w:rFonts w:ascii="Times New Roman" w:hAnsi="Times New Roman"/>
          <w:b/>
          <w:sz w:val="28"/>
          <w:szCs w:val="28"/>
          <w:lang w:eastAsia="ru-RU"/>
        </w:rPr>
        <w:t xml:space="preserve">Изобразительная  деятельность     </w:t>
      </w:r>
      <w:r w:rsidRPr="00D224D8">
        <w:rPr>
          <w:rFonts w:ascii="Times New Roman" w:hAnsi="Times New Roman"/>
          <w:b/>
          <w:bCs/>
          <w:sz w:val="28"/>
          <w:szCs w:val="28"/>
          <w:lang w:eastAsia="ru-RU"/>
        </w:rPr>
        <w:t>(от 3 до 4 лет)</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sz w:val="28"/>
          <w:szCs w:val="2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b/>
          <w:bCs/>
          <w:sz w:val="28"/>
          <w:szCs w:val="28"/>
          <w:lang w:eastAsia="ru-RU"/>
        </w:rPr>
        <w:t xml:space="preserve">Рисование. </w:t>
      </w:r>
      <w:r w:rsidRPr="00D224D8">
        <w:rPr>
          <w:rFonts w:ascii="Times New Roman" w:hAnsi="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w:t>
      </w:r>
      <w:r>
        <w:rPr>
          <w:rFonts w:ascii="Times New Roman" w:hAnsi="Times New Roman"/>
          <w:sz w:val="28"/>
          <w:szCs w:val="28"/>
          <w:lang w:eastAsia="ru-RU"/>
        </w:rPr>
        <w:t xml:space="preserve"> </w:t>
      </w:r>
      <w:r w:rsidRPr="00D224D8">
        <w:rPr>
          <w:rFonts w:ascii="Times New Roman" w:hAnsi="Times New Roman"/>
          <w:sz w:val="28"/>
          <w:szCs w:val="28"/>
          <w:lang w:eastAsia="ru-RU"/>
        </w:rPr>
        <w:t>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r>
        <w:rPr>
          <w:rFonts w:ascii="Times New Roman" w:hAnsi="Times New Roman"/>
          <w:sz w:val="28"/>
          <w:szCs w:val="28"/>
          <w:lang w:eastAsia="ru-RU"/>
        </w:rPr>
        <w:t>.</w:t>
      </w:r>
      <w:r w:rsidRPr="00D224D8">
        <w:rPr>
          <w:rFonts w:ascii="Times New Roman" w:hAnsi="Times New Roman"/>
          <w:sz w:val="28"/>
          <w:szCs w:val="28"/>
          <w:lang w:eastAsia="ru-RU"/>
        </w:rPr>
        <w:t xml:space="preserve">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b/>
          <w:bCs/>
          <w:sz w:val="28"/>
          <w:szCs w:val="28"/>
          <w:lang w:eastAsia="ru-RU"/>
        </w:rPr>
        <w:t xml:space="preserve">Лепка. </w:t>
      </w:r>
      <w:r w:rsidRPr="00D224D8">
        <w:rPr>
          <w:rFonts w:ascii="Times New Roman" w:hAnsi="Times New Roman"/>
          <w:sz w:val="28"/>
          <w:szCs w:val="28"/>
          <w:lang w:eastAsia="ru-RU"/>
        </w:rPr>
        <w:t>Формировать интерес к лепке. Закреплять представления о свойствах глины, пластилина, пластической массы и способах лепки.Учить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sz w:val="28"/>
          <w:szCs w:val="28"/>
          <w:lang w:eastAsia="ru-RU"/>
        </w:rPr>
        <w:t>Закреплять умение аккуратно пользоваться глиной, класть комочки и</w:t>
      </w:r>
      <w:r>
        <w:rPr>
          <w:rFonts w:ascii="Times New Roman" w:hAnsi="Times New Roman"/>
          <w:sz w:val="28"/>
          <w:szCs w:val="28"/>
          <w:lang w:eastAsia="ru-RU"/>
        </w:rPr>
        <w:t xml:space="preserve"> </w:t>
      </w:r>
      <w:r w:rsidRPr="00D224D8">
        <w:rPr>
          <w:rFonts w:ascii="Times New Roman" w:hAnsi="Times New Roman"/>
          <w:sz w:val="28"/>
          <w:szCs w:val="28"/>
          <w:lang w:eastAsia="ru-RU"/>
        </w:rPr>
        <w:t>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r>
        <w:rPr>
          <w:rFonts w:ascii="Times New Roman" w:hAnsi="Times New Roman"/>
          <w:sz w:val="28"/>
          <w:szCs w:val="28"/>
          <w:lang w:eastAsia="ru-RU"/>
        </w:rPr>
        <w:t xml:space="preserve"> </w:t>
      </w:r>
      <w:r w:rsidRPr="00D224D8">
        <w:rPr>
          <w:rFonts w:ascii="Times New Roman" w:hAnsi="Times New Roman"/>
          <w:sz w:val="28"/>
          <w:szCs w:val="28"/>
          <w:lang w:eastAsia="ru-RU"/>
        </w:rPr>
        <w:t>хоровод, яблоки лежат на тарелке и др.). Вызывать радость от восприятия</w:t>
      </w:r>
      <w:r>
        <w:rPr>
          <w:rFonts w:ascii="Times New Roman" w:hAnsi="Times New Roman"/>
          <w:sz w:val="28"/>
          <w:szCs w:val="28"/>
          <w:lang w:eastAsia="ru-RU"/>
        </w:rPr>
        <w:t xml:space="preserve"> </w:t>
      </w:r>
      <w:r w:rsidRPr="00D224D8">
        <w:rPr>
          <w:rFonts w:ascii="Times New Roman" w:hAnsi="Times New Roman"/>
          <w:sz w:val="28"/>
          <w:szCs w:val="28"/>
          <w:lang w:eastAsia="ru-RU"/>
        </w:rPr>
        <w:t>результата общей работы.</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r w:rsidRPr="00D224D8">
        <w:rPr>
          <w:rFonts w:ascii="Times New Roman" w:hAnsi="Times New Roman"/>
          <w:b/>
          <w:bCs/>
          <w:sz w:val="28"/>
          <w:szCs w:val="28"/>
          <w:lang w:eastAsia="ru-RU"/>
        </w:rPr>
        <w:t xml:space="preserve">Аппликация. </w:t>
      </w:r>
      <w:r w:rsidRPr="00D224D8">
        <w:rPr>
          <w:rFonts w:ascii="Times New Roman" w:hAnsi="Times New Roman"/>
          <w:sz w:val="28"/>
          <w:szCs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w:t>
      </w:r>
      <w:r>
        <w:rPr>
          <w:rFonts w:ascii="Times New Roman" w:hAnsi="Times New Roman"/>
          <w:sz w:val="28"/>
          <w:szCs w:val="28"/>
          <w:lang w:eastAsia="ru-RU"/>
        </w:rPr>
        <w:t xml:space="preserve"> </w:t>
      </w:r>
      <w:r w:rsidRPr="00D224D8">
        <w:rPr>
          <w:rFonts w:ascii="Times New Roman" w:hAnsi="Times New Roman"/>
          <w:sz w:val="28"/>
          <w:szCs w:val="28"/>
          <w:lang w:eastAsia="ru-RU"/>
        </w:rPr>
        <w:t>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rPr>
          <w:rFonts w:ascii="Times New Roman" w:hAnsi="Times New Roman"/>
          <w:sz w:val="28"/>
          <w:szCs w:val="28"/>
          <w:lang w:eastAsia="ru-RU"/>
        </w:rPr>
        <w:t>.</w:t>
      </w:r>
      <w:r w:rsidRPr="00D224D8">
        <w:rPr>
          <w:rFonts w:ascii="Times New Roman" w:hAnsi="Times New Roman"/>
          <w:sz w:val="28"/>
          <w:szCs w:val="28"/>
          <w:lang w:eastAsia="ru-RU"/>
        </w:rPr>
        <w:t>_</w:t>
      </w:r>
    </w:p>
    <w:p w:rsidR="00491A6F" w:rsidRPr="00D224D8" w:rsidRDefault="00491A6F" w:rsidP="00D224D8">
      <w:pPr>
        <w:autoSpaceDE w:val="0"/>
        <w:autoSpaceDN w:val="0"/>
        <w:adjustRightInd w:val="0"/>
        <w:spacing w:after="0" w:line="240" w:lineRule="auto"/>
        <w:ind w:firstLine="709"/>
        <w:jc w:val="both"/>
        <w:rPr>
          <w:rFonts w:ascii="Times New Roman" w:hAnsi="Times New Roman"/>
          <w:sz w:val="28"/>
          <w:szCs w:val="28"/>
          <w:lang w:eastAsia="ru-RU"/>
        </w:rPr>
      </w:pPr>
    </w:p>
    <w:p w:rsidR="00491A6F" w:rsidRPr="00D224D8" w:rsidRDefault="00491A6F" w:rsidP="00D224D8">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Календарно-тематическое планирование</w:t>
      </w:r>
    </w:p>
    <w:p w:rsidR="00491A6F" w:rsidRPr="00D224D8" w:rsidRDefault="00491A6F" w:rsidP="00D224D8">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Рисование</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52"/>
        <w:gridCol w:w="6899"/>
        <w:gridCol w:w="567"/>
      </w:tblGrid>
      <w:tr w:rsidR="00491A6F" w:rsidRPr="0097101B" w:rsidTr="003E7814">
        <w:tc>
          <w:tcPr>
            <w:tcW w:w="85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Месяц </w:t>
            </w: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Тема </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Цель </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Кол-во часов </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Сентябрь</w:t>
            </w:r>
          </w:p>
        </w:tc>
        <w:tc>
          <w:tcPr>
            <w:tcW w:w="1852" w:type="dxa"/>
          </w:tcPr>
          <w:p w:rsidR="00491A6F" w:rsidRPr="007A0888" w:rsidRDefault="00491A6F" w:rsidP="007A0888">
            <w:pPr>
              <w:shd w:val="clear" w:color="auto" w:fill="FFFFFF"/>
              <w:spacing w:after="0" w:line="240" w:lineRule="auto"/>
              <w:ind w:left="-36"/>
              <w:jc w:val="both"/>
              <w:rPr>
                <w:rFonts w:ascii="Times New Roman" w:hAnsi="Times New Roman"/>
                <w:bCs/>
                <w:sz w:val="24"/>
                <w:szCs w:val="24"/>
                <w:lang w:eastAsia="ru-RU"/>
              </w:rPr>
            </w:pPr>
            <w:r w:rsidRPr="007A0888">
              <w:rPr>
                <w:rFonts w:ascii="Times New Roman" w:hAnsi="Times New Roman"/>
                <w:sz w:val="24"/>
                <w:szCs w:val="24"/>
                <w:lang w:eastAsia="ru-RU"/>
              </w:rPr>
              <w:t xml:space="preserve">Рисование </w:t>
            </w:r>
            <w:r w:rsidRPr="007A0888">
              <w:rPr>
                <w:rFonts w:ascii="Times New Roman" w:hAnsi="Times New Roman"/>
                <w:bCs/>
                <w:sz w:val="24"/>
                <w:szCs w:val="24"/>
                <w:lang w:eastAsia="ru-RU"/>
              </w:rPr>
              <w:t>«Знакомство с карандашом и бумагой»</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 xml:space="preserve">детей рисовать карандашами. </w:t>
            </w: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 xml:space="preserve">правильно, держать карандаш, вести им по бумаге, не нажимая слишком сильно на бумагу и не сжимая его сильно в пальцах. </w:t>
            </w:r>
            <w:r w:rsidRPr="007A0888">
              <w:rPr>
                <w:rFonts w:ascii="Times New Roman" w:hAnsi="Times New Roman"/>
                <w:sz w:val="24"/>
                <w:szCs w:val="24"/>
                <w:lang w:eastAsia="ru-RU"/>
              </w:rPr>
              <w:t>Обращать</w:t>
            </w:r>
            <w:r w:rsidRPr="007A0888">
              <w:rPr>
                <w:rFonts w:ascii="Times New Roman" w:hAnsi="Times New Roman"/>
                <w:bCs/>
                <w:sz w:val="24"/>
                <w:szCs w:val="24"/>
                <w:lang w:eastAsia="ru-RU"/>
              </w:rPr>
              <w:t xml:space="preserve"> внимание детей на следы, оставляемые карандашом на бумаге; предлагать провести пальчиками по нарисованным линиям и конфигурациям. </w:t>
            </w: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 xml:space="preserve">видеть сходство штрихов с предметами. </w:t>
            </w:r>
            <w:r w:rsidRPr="007A0888">
              <w:rPr>
                <w:rFonts w:ascii="Times New Roman" w:hAnsi="Times New Roman"/>
                <w:sz w:val="24"/>
                <w:szCs w:val="24"/>
                <w:lang w:eastAsia="ru-RU"/>
              </w:rPr>
              <w:t>Развивать</w:t>
            </w:r>
            <w:r w:rsidRPr="007A0888">
              <w:rPr>
                <w:rFonts w:ascii="Times New Roman" w:hAnsi="Times New Roman"/>
                <w:bCs/>
                <w:sz w:val="24"/>
                <w:szCs w:val="24"/>
                <w:lang w:eastAsia="ru-RU"/>
              </w:rPr>
              <w:t xml:space="preserve"> желание рисовать.</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bCs/>
                <w:sz w:val="24"/>
                <w:szCs w:val="24"/>
                <w:lang w:eastAsia="ru-RU"/>
              </w:rPr>
            </w:pPr>
            <w:r w:rsidRPr="007A0888">
              <w:rPr>
                <w:rFonts w:ascii="Times New Roman" w:hAnsi="Times New Roman"/>
                <w:bCs/>
                <w:sz w:val="24"/>
                <w:szCs w:val="24"/>
                <w:lang w:eastAsia="ru-RU"/>
              </w:rPr>
              <w:t>«Идет дождь»</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bCs/>
                <w:sz w:val="24"/>
                <w:szCs w:val="24"/>
                <w:lang w:eastAsia="ru-RU"/>
              </w:rPr>
            </w:pP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передавать в рисунке впечатления от окружающей жизни, видеть в рисунке образ явле</w:t>
            </w:r>
            <w:r w:rsidRPr="007A0888">
              <w:rPr>
                <w:rFonts w:ascii="Times New Roman" w:hAnsi="Times New Roman"/>
                <w:bCs/>
                <w:sz w:val="24"/>
                <w:szCs w:val="24"/>
                <w:lang w:eastAsia="ru-RU"/>
              </w:rPr>
              <w:softHyphen/>
              <w:t>ния.</w:t>
            </w:r>
          </w:p>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Закреплять </w:t>
            </w:r>
            <w:r w:rsidRPr="007A0888">
              <w:rPr>
                <w:rFonts w:ascii="Times New Roman" w:hAnsi="Times New Roman"/>
                <w:bCs/>
                <w:sz w:val="24"/>
                <w:szCs w:val="24"/>
                <w:lang w:eastAsia="ru-RU"/>
              </w:rPr>
              <w:t>умение рисо</w:t>
            </w:r>
            <w:r w:rsidRPr="007A0888">
              <w:rPr>
                <w:rFonts w:ascii="Times New Roman" w:hAnsi="Times New Roman"/>
                <w:bCs/>
                <w:sz w:val="24"/>
                <w:szCs w:val="24"/>
                <w:lang w:eastAsia="ru-RU"/>
              </w:rPr>
              <w:softHyphen/>
              <w:t xml:space="preserve">вать короткие штрихи и линии, правильно держать карандаш. </w:t>
            </w:r>
            <w:r w:rsidRPr="007A0888">
              <w:rPr>
                <w:rFonts w:ascii="Times New Roman" w:hAnsi="Times New Roman"/>
                <w:sz w:val="24"/>
                <w:szCs w:val="24"/>
                <w:lang w:eastAsia="ru-RU"/>
              </w:rPr>
              <w:t>Развивать</w:t>
            </w:r>
            <w:r w:rsidRPr="007A0888">
              <w:rPr>
                <w:rFonts w:ascii="Times New Roman" w:hAnsi="Times New Roman"/>
                <w:bCs/>
                <w:sz w:val="24"/>
                <w:szCs w:val="24"/>
                <w:lang w:eastAsia="ru-RU"/>
              </w:rPr>
              <w:t xml:space="preserve"> желание рисовать.</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Диагностическое занятие</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 ровненькой дорожке шагают наши ножки»</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Ритмично наносить мазки на удлиненные мазки бумаги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Октябрь </w:t>
            </w:r>
          </w:p>
        </w:tc>
        <w:tc>
          <w:tcPr>
            <w:tcW w:w="1852" w:type="dxa"/>
          </w:tcPr>
          <w:p w:rsidR="00491A6F" w:rsidRPr="007A0888" w:rsidRDefault="00491A6F" w:rsidP="007A0888">
            <w:pPr>
              <w:shd w:val="clear" w:color="auto" w:fill="FFFFFF"/>
              <w:spacing w:after="0" w:line="240" w:lineRule="auto"/>
              <w:jc w:val="both"/>
              <w:rPr>
                <w:rFonts w:ascii="Times New Roman" w:hAnsi="Times New Roman"/>
                <w:bCs/>
                <w:sz w:val="24"/>
                <w:szCs w:val="24"/>
                <w:lang w:eastAsia="ru-RU"/>
              </w:rPr>
            </w:pPr>
            <w:r w:rsidRPr="007A0888">
              <w:rPr>
                <w:rFonts w:ascii="Times New Roman" w:hAnsi="Times New Roman"/>
                <w:bCs/>
                <w:sz w:val="24"/>
                <w:szCs w:val="24"/>
                <w:lang w:eastAsia="ru-RU"/>
              </w:rPr>
              <w:t>«Разноцветный ковер из листьев»</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Развивать </w:t>
            </w:r>
            <w:r w:rsidRPr="007A0888">
              <w:rPr>
                <w:rFonts w:ascii="Times New Roman" w:hAnsi="Times New Roman"/>
                <w:bCs/>
                <w:sz w:val="24"/>
                <w:szCs w:val="24"/>
                <w:lang w:eastAsia="ru-RU"/>
              </w:rPr>
              <w:t xml:space="preserve">эстетическое восприятие, формировать образные представления. </w:t>
            </w: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 xml:space="preserve">детей правильно держать кисть, опускать ее в краску всем ворсом, снимать лишнюю каплю о край баночки. </w:t>
            </w: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изображать листочки способом прикладывания ворса  кисти к бумаге.</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«Колючий еж»</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Изобразить удлиненную форму туловища, острые иголки- штрихами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«Котята играют с клубочками»</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игровой замысел, рисовать клубочки круговыми движениями, начиная с точки, постепенно увеличивая круги.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«Платье белое в горошек»</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рисовать круги разных цветов, располагать их в пределах листа.</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Ноябрь </w:t>
            </w: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«Салют»</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Создать у детей радостное настроение, рисовать линии изогнутые, мазки контрастных цветов.</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«Что бывает круглым»</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замысел. Активизировать самостоятельные действия детей. Находить сходства с предметами окружающего.</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«Выпал первый снег»</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эстетическое восприятие, ритмом мазков передавать явления действительности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«Нарисуй что-то красивое»</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Продолжать учить радоваться своим рисункам и рисункам товарищей; называть нарисованные предметы и явления. Воспитывать самостоятельность, развивать творчество и самостоятельность</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Декабрь </w:t>
            </w:r>
          </w:p>
        </w:tc>
        <w:tc>
          <w:tcPr>
            <w:tcW w:w="1852" w:type="dxa"/>
          </w:tcPr>
          <w:p w:rsidR="00491A6F" w:rsidRPr="007A0888" w:rsidRDefault="00491A6F" w:rsidP="007A0888">
            <w:pPr>
              <w:shd w:val="clear" w:color="auto" w:fill="FFFFFF"/>
              <w:spacing w:after="0" w:line="240" w:lineRule="auto"/>
              <w:ind w:right="259"/>
              <w:jc w:val="both"/>
              <w:rPr>
                <w:rFonts w:ascii="Times New Roman" w:hAnsi="Times New Roman"/>
                <w:sz w:val="24"/>
                <w:szCs w:val="24"/>
                <w:lang w:eastAsia="ru-RU"/>
              </w:rPr>
            </w:pPr>
            <w:r w:rsidRPr="007A0888">
              <w:rPr>
                <w:rFonts w:ascii="Times New Roman" w:hAnsi="Times New Roman"/>
                <w:sz w:val="24"/>
                <w:szCs w:val="24"/>
                <w:lang w:eastAsia="ru-RU"/>
              </w:rPr>
              <w:t>«Снежные комочки, большие и маленькие»</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Cs/>
                <w:sz w:val="24"/>
                <w:szCs w:val="24"/>
                <w:lang w:eastAsia="ru-RU"/>
              </w:rPr>
              <w:t>Закреплять</w:t>
            </w:r>
            <w:r w:rsidRPr="007A0888">
              <w:rPr>
                <w:rFonts w:ascii="Times New Roman" w:hAnsi="Times New Roman"/>
                <w:sz w:val="24"/>
                <w:szCs w:val="24"/>
                <w:lang w:eastAsia="ru-RU"/>
              </w:rPr>
              <w:t xml:space="preserve"> умение детей рисовать предметы круглой формы. </w:t>
            </w:r>
            <w:r w:rsidRPr="007A0888">
              <w:rPr>
                <w:rFonts w:ascii="Times New Roman" w:hAnsi="Times New Roman"/>
                <w:bCs/>
                <w:sz w:val="24"/>
                <w:szCs w:val="24"/>
                <w:lang w:eastAsia="ru-RU"/>
              </w:rPr>
              <w:t xml:space="preserve">Учить </w:t>
            </w:r>
            <w:r w:rsidRPr="007A0888">
              <w:rPr>
                <w:rFonts w:ascii="Times New Roman" w:hAnsi="Times New Roman"/>
                <w:sz w:val="24"/>
                <w:szCs w:val="24"/>
                <w:lang w:eastAsia="ru-RU"/>
              </w:rPr>
              <w:t xml:space="preserve">правильным приемам закрашивания красками (не выходя за контур, проводить линии кистью сверху вниз или слева направо). </w:t>
            </w:r>
            <w:r w:rsidRPr="007A0888">
              <w:rPr>
                <w:rFonts w:ascii="Times New Roman" w:hAnsi="Times New Roman"/>
                <w:bCs/>
                <w:sz w:val="24"/>
                <w:szCs w:val="24"/>
                <w:lang w:eastAsia="ru-RU"/>
              </w:rPr>
              <w:t xml:space="preserve">Учить </w:t>
            </w:r>
            <w:r w:rsidRPr="007A0888">
              <w:rPr>
                <w:rFonts w:ascii="Times New Roman" w:hAnsi="Times New Roman"/>
                <w:sz w:val="24"/>
                <w:szCs w:val="24"/>
                <w:lang w:eastAsia="ru-RU"/>
              </w:rPr>
              <w:t>повторять изображение, заполняя свободное пространство листа.</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«Деревья на нашем участке»</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Cs/>
                <w:sz w:val="24"/>
                <w:szCs w:val="24"/>
                <w:lang w:eastAsia="ru-RU"/>
              </w:rPr>
              <w:t xml:space="preserve">Учить </w:t>
            </w:r>
            <w:r w:rsidRPr="007A0888">
              <w:rPr>
                <w:rFonts w:ascii="Times New Roman" w:hAnsi="Times New Roman"/>
                <w:sz w:val="24"/>
                <w:szCs w:val="24"/>
                <w:lang w:eastAsia="ru-RU"/>
              </w:rPr>
              <w:t>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w:t>
            </w:r>
          </w:p>
        </w:tc>
        <w:tc>
          <w:tcPr>
            <w:tcW w:w="567" w:type="dxa"/>
          </w:tcPr>
          <w:p w:rsidR="00491A6F" w:rsidRPr="007A0888" w:rsidRDefault="00491A6F" w:rsidP="007A0888">
            <w:pPr>
              <w:spacing w:after="0" w:line="240" w:lineRule="auto"/>
              <w:jc w:val="both"/>
              <w:rPr>
                <w:rFonts w:ascii="Times New Roman" w:hAnsi="Times New Roman"/>
                <w:b/>
                <w:sz w:val="24"/>
                <w:szCs w:val="24"/>
                <w:lang w:eastAsia="ru-RU"/>
              </w:rPr>
            </w:pPr>
            <w:r w:rsidRPr="007A0888">
              <w:rPr>
                <w:rFonts w:ascii="Times New Roman" w:hAnsi="Times New Roman"/>
                <w:b/>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 деревья на лужок тихо падает снежок»</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Ритмом мазков покрывать ветки деревьев, землю, снегом (располагать по всему листу)</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«Знакомство с дымковской игрушкой»</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Cs/>
                <w:sz w:val="24"/>
                <w:szCs w:val="24"/>
                <w:lang w:eastAsia="ru-RU"/>
              </w:rPr>
              <w:t>Познакомить</w:t>
            </w:r>
            <w:r w:rsidRPr="007A0888">
              <w:rPr>
                <w:rFonts w:ascii="Times New Roman" w:hAnsi="Times New Roman"/>
                <w:sz w:val="24"/>
                <w:szCs w:val="24"/>
                <w:lang w:eastAsia="ru-RU"/>
              </w:rPr>
              <w:t xml:space="preserve"> с народными дымковскими игрушками. </w:t>
            </w:r>
            <w:r w:rsidRPr="007A0888">
              <w:rPr>
                <w:rFonts w:ascii="Times New Roman" w:hAnsi="Times New Roman"/>
                <w:bCs/>
                <w:sz w:val="24"/>
                <w:szCs w:val="24"/>
                <w:lang w:eastAsia="ru-RU"/>
              </w:rPr>
              <w:t>Вызвать</w:t>
            </w:r>
            <w:r w:rsidRPr="007A0888">
              <w:rPr>
                <w:rFonts w:ascii="Times New Roman" w:hAnsi="Times New Roman"/>
                <w:sz w:val="24"/>
                <w:szCs w:val="24"/>
                <w:lang w:eastAsia="ru-RU"/>
              </w:rPr>
              <w:t xml:space="preserve"> радость от рассматривания яркой, нарядной расписной игрушки. </w:t>
            </w:r>
            <w:r w:rsidRPr="007A0888">
              <w:rPr>
                <w:rFonts w:ascii="Times New Roman" w:hAnsi="Times New Roman"/>
                <w:bCs/>
                <w:sz w:val="24"/>
                <w:szCs w:val="24"/>
                <w:lang w:eastAsia="ru-RU"/>
              </w:rPr>
              <w:t>Обратить</w:t>
            </w:r>
            <w:r w:rsidRPr="007A0888">
              <w:rPr>
                <w:rFonts w:ascii="Times New Roman" w:hAnsi="Times New Roman"/>
                <w:sz w:val="24"/>
                <w:szCs w:val="24"/>
                <w:lang w:eastAsia="ru-RU"/>
              </w:rPr>
              <w:t xml:space="preserve"> внимание детей на узоры, украшающие игрушки. </w:t>
            </w:r>
            <w:r w:rsidRPr="007A0888">
              <w:rPr>
                <w:rFonts w:ascii="Times New Roman" w:hAnsi="Times New Roman"/>
                <w:bCs/>
                <w:sz w:val="24"/>
                <w:szCs w:val="24"/>
                <w:lang w:eastAsia="ru-RU"/>
              </w:rPr>
              <w:t>Учить</w:t>
            </w:r>
            <w:r w:rsidRPr="007A0888">
              <w:rPr>
                <w:rFonts w:ascii="Times New Roman" w:hAnsi="Times New Roman"/>
                <w:sz w:val="24"/>
                <w:szCs w:val="24"/>
                <w:lang w:eastAsia="ru-RU"/>
              </w:rPr>
              <w:t xml:space="preserve"> выделять и называть отдельные элементы узора, их цвет.</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ind w:right="144"/>
              <w:jc w:val="both"/>
              <w:rPr>
                <w:rFonts w:ascii="Times New Roman" w:hAnsi="Times New Roman"/>
                <w:sz w:val="24"/>
                <w:szCs w:val="24"/>
                <w:lang w:eastAsia="ru-RU"/>
              </w:rPr>
            </w:pPr>
            <w:r w:rsidRPr="007A0888">
              <w:rPr>
                <w:rFonts w:ascii="Times New Roman" w:hAnsi="Times New Roman"/>
                <w:sz w:val="24"/>
                <w:szCs w:val="24"/>
                <w:lang w:eastAsia="ru-RU"/>
              </w:rPr>
              <w:t>«Елочка»</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Cs/>
                <w:sz w:val="24"/>
                <w:szCs w:val="24"/>
                <w:lang w:eastAsia="ru-RU"/>
              </w:rPr>
              <w:t xml:space="preserve">Учить </w:t>
            </w:r>
            <w:r w:rsidRPr="007A0888">
              <w:rPr>
                <w:rFonts w:ascii="Times New Roman" w:hAnsi="Times New Roman"/>
                <w:sz w:val="24"/>
                <w:szCs w:val="24"/>
                <w:lang w:eastAsia="ru-RU"/>
              </w:rPr>
              <w:t xml:space="preserve">детей передавать в рисовании образ елочки; рисовать предметы, состоящие из линий (вертикальных, горизонтальных или наклонных). </w:t>
            </w:r>
            <w:r w:rsidRPr="007A0888">
              <w:rPr>
                <w:rFonts w:ascii="Times New Roman" w:hAnsi="Times New Roman"/>
                <w:bCs/>
                <w:sz w:val="24"/>
                <w:szCs w:val="24"/>
                <w:lang w:eastAsia="ru-RU"/>
              </w:rPr>
              <w:t xml:space="preserve">Продолжать </w:t>
            </w:r>
            <w:r w:rsidRPr="007A0888">
              <w:rPr>
                <w:rFonts w:ascii="Times New Roman" w:hAnsi="Times New Roman"/>
                <w:sz w:val="24"/>
                <w:szCs w:val="24"/>
                <w:lang w:eastAsia="ru-RU"/>
              </w:rPr>
              <w:t>учить пользоваться красками и кистью (промывать кисть в воде и промокать ее о тряпочку (салфетку), прежде чем набрать краску другого цвета).</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Январь  </w:t>
            </w:r>
          </w:p>
        </w:tc>
        <w:tc>
          <w:tcPr>
            <w:tcW w:w="1852" w:type="dxa"/>
          </w:tcPr>
          <w:p w:rsidR="00491A6F" w:rsidRPr="007A0888" w:rsidRDefault="00491A6F" w:rsidP="007A0888">
            <w:pPr>
              <w:shd w:val="clear" w:color="auto" w:fill="FFFFFF"/>
              <w:spacing w:after="0" w:line="240" w:lineRule="auto"/>
              <w:jc w:val="both"/>
              <w:rPr>
                <w:rFonts w:ascii="Times New Roman" w:hAnsi="Times New Roman"/>
                <w:bCs/>
                <w:color w:val="000000"/>
                <w:sz w:val="24"/>
                <w:szCs w:val="24"/>
                <w:lang w:eastAsia="ru-RU"/>
              </w:rPr>
            </w:pPr>
            <w:r w:rsidRPr="007A0888">
              <w:rPr>
                <w:rFonts w:ascii="Times New Roman" w:hAnsi="Times New Roman"/>
                <w:bCs/>
                <w:color w:val="000000"/>
                <w:sz w:val="24"/>
                <w:szCs w:val="24"/>
                <w:lang w:eastAsia="ru-RU"/>
              </w:rPr>
              <w:t>«Новогодняя елка с огоньками и шариками»</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color w:val="000000"/>
                <w:sz w:val="24"/>
                <w:szCs w:val="24"/>
                <w:lang w:eastAsia="ru-RU"/>
              </w:rPr>
              <w:t>Учить</w:t>
            </w:r>
            <w:r w:rsidRPr="007A0888">
              <w:rPr>
                <w:rFonts w:ascii="Times New Roman" w:hAnsi="Times New Roman"/>
                <w:bCs/>
                <w:color w:val="000000"/>
                <w:sz w:val="24"/>
                <w:szCs w:val="24"/>
                <w:lang w:eastAsia="ru-RU"/>
              </w:rPr>
              <w:t xml:space="preserve">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w:t>
            </w:r>
            <w:r w:rsidRPr="007A0888">
              <w:rPr>
                <w:rFonts w:ascii="Times New Roman" w:hAnsi="Times New Roman"/>
                <w:color w:val="000000"/>
                <w:sz w:val="24"/>
                <w:szCs w:val="24"/>
                <w:lang w:eastAsia="ru-RU"/>
              </w:rPr>
              <w:t>Развивать</w:t>
            </w:r>
            <w:r w:rsidRPr="007A0888">
              <w:rPr>
                <w:rFonts w:ascii="Times New Roman" w:hAnsi="Times New Roman"/>
                <w:bCs/>
                <w:color w:val="000000"/>
                <w:sz w:val="24"/>
                <w:szCs w:val="24"/>
                <w:lang w:eastAsia="ru-RU"/>
              </w:rPr>
              <w:t xml:space="preserve"> эстетическое восприятие. </w:t>
            </w:r>
            <w:r w:rsidRPr="007A0888">
              <w:rPr>
                <w:rFonts w:ascii="Times New Roman" w:hAnsi="Times New Roman"/>
                <w:color w:val="000000"/>
                <w:sz w:val="24"/>
                <w:szCs w:val="24"/>
                <w:lang w:eastAsia="ru-RU"/>
              </w:rPr>
              <w:t>Формировать</w:t>
            </w:r>
            <w:r w:rsidRPr="007A0888">
              <w:rPr>
                <w:rFonts w:ascii="Times New Roman" w:hAnsi="Times New Roman"/>
                <w:bCs/>
                <w:color w:val="000000"/>
                <w:sz w:val="24"/>
                <w:szCs w:val="24"/>
                <w:lang w:eastAsia="ru-RU"/>
              </w:rPr>
              <w:t xml:space="preserve"> образные представления. </w:t>
            </w:r>
            <w:r w:rsidRPr="007A0888">
              <w:rPr>
                <w:rFonts w:ascii="Times New Roman" w:hAnsi="Times New Roman"/>
                <w:color w:val="000000"/>
                <w:sz w:val="24"/>
                <w:szCs w:val="24"/>
                <w:lang w:eastAsia="ru-RU"/>
              </w:rPr>
              <w:t>Познакомить</w:t>
            </w:r>
            <w:r w:rsidRPr="007A0888">
              <w:rPr>
                <w:rFonts w:ascii="Times New Roman" w:hAnsi="Times New Roman"/>
                <w:bCs/>
                <w:color w:val="000000"/>
                <w:sz w:val="24"/>
                <w:szCs w:val="24"/>
                <w:lang w:eastAsia="ru-RU"/>
              </w:rPr>
              <w:t xml:space="preserve"> с розовым и голубым цветами. </w:t>
            </w:r>
            <w:r w:rsidRPr="007A0888">
              <w:rPr>
                <w:rFonts w:ascii="Times New Roman" w:hAnsi="Times New Roman"/>
                <w:color w:val="000000"/>
                <w:sz w:val="24"/>
                <w:szCs w:val="24"/>
                <w:lang w:eastAsia="ru-RU"/>
              </w:rPr>
              <w:t xml:space="preserve">Вызвать </w:t>
            </w:r>
            <w:r w:rsidRPr="007A0888">
              <w:rPr>
                <w:rFonts w:ascii="Times New Roman" w:hAnsi="Times New Roman"/>
                <w:bCs/>
                <w:color w:val="000000"/>
                <w:sz w:val="24"/>
                <w:szCs w:val="24"/>
                <w:lang w:eastAsia="ru-RU"/>
              </w:rPr>
              <w:t>чувство радости от красивых рисунков.</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«Звери ходят по лесу»</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Передать ритм мазков следы зверей, изобразить деревья, кусты </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«Украсим дымковскую уточку»</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w:t>
            </w:r>
            <w:r w:rsidRPr="007A0888">
              <w:rPr>
                <w:rFonts w:ascii="Times New Roman" w:hAnsi="Times New Roman"/>
                <w:bCs/>
                <w:sz w:val="24"/>
                <w:szCs w:val="24"/>
                <w:lang w:eastAsia="ru-RU"/>
              </w:rPr>
              <w:t xml:space="preserve"> знакомить детей с дымковской игрушкой. </w:t>
            </w: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 xml:space="preserve">выделять элементы росписи, наносить их на вырезанную из бумаги уточку. </w:t>
            </w:r>
            <w:r w:rsidRPr="007A0888">
              <w:rPr>
                <w:rFonts w:ascii="Times New Roman" w:hAnsi="Times New Roman"/>
                <w:sz w:val="24"/>
                <w:szCs w:val="24"/>
                <w:lang w:eastAsia="ru-RU"/>
              </w:rPr>
              <w:t>Вызывать</w:t>
            </w:r>
            <w:r w:rsidRPr="007A0888">
              <w:rPr>
                <w:rFonts w:ascii="Times New Roman" w:hAnsi="Times New Roman"/>
                <w:bCs/>
                <w:sz w:val="24"/>
                <w:szCs w:val="24"/>
                <w:lang w:eastAsia="ru-RU"/>
              </w:rPr>
              <w:t xml:space="preserve"> радость от получившегося результата; от яркости, красоты дымковской росписи.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Февраль</w:t>
            </w: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«Мы слепили на прогулке сне</w:t>
            </w:r>
            <w:r w:rsidRPr="007A0888">
              <w:rPr>
                <w:rFonts w:ascii="Times New Roman" w:hAnsi="Times New Roman"/>
                <w:sz w:val="24"/>
                <w:szCs w:val="24"/>
                <w:lang w:eastAsia="ru-RU"/>
              </w:rPr>
              <w:softHyphen/>
              <w:t>говиков»</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Cs/>
                <w:sz w:val="24"/>
                <w:szCs w:val="24"/>
                <w:lang w:eastAsia="ru-RU"/>
              </w:rPr>
              <w:t>Вызвать</w:t>
            </w:r>
            <w:r w:rsidRPr="007A0888">
              <w:rPr>
                <w:rFonts w:ascii="Times New Roman" w:hAnsi="Times New Roman"/>
                <w:sz w:val="24"/>
                <w:szCs w:val="24"/>
                <w:lang w:eastAsia="ru-RU"/>
              </w:rPr>
              <w:t xml:space="preserve"> у детей желание создавать в рисунке образы забавных снеговиков. </w:t>
            </w:r>
            <w:r w:rsidRPr="007A0888">
              <w:rPr>
                <w:rFonts w:ascii="Times New Roman" w:hAnsi="Times New Roman"/>
                <w:bCs/>
                <w:sz w:val="24"/>
                <w:szCs w:val="24"/>
                <w:lang w:eastAsia="ru-RU"/>
              </w:rPr>
              <w:t>Упражнять</w:t>
            </w:r>
            <w:r w:rsidRPr="007A0888">
              <w:rPr>
                <w:rFonts w:ascii="Times New Roman" w:hAnsi="Times New Roman"/>
                <w:sz w:val="24"/>
                <w:szCs w:val="24"/>
                <w:lang w:eastAsia="ru-RU"/>
              </w:rPr>
              <w:t xml:space="preserve"> в рисовании предметов круглой формы. </w:t>
            </w:r>
            <w:r w:rsidRPr="007A0888">
              <w:rPr>
                <w:rFonts w:ascii="Times New Roman" w:hAnsi="Times New Roman"/>
                <w:bCs/>
                <w:sz w:val="24"/>
                <w:szCs w:val="24"/>
                <w:lang w:eastAsia="ru-RU"/>
              </w:rPr>
              <w:t>Продолжать</w:t>
            </w:r>
            <w:r w:rsidRPr="007A0888">
              <w:rPr>
                <w:rFonts w:ascii="Times New Roman" w:hAnsi="Times New Roman"/>
                <w:sz w:val="24"/>
                <w:szCs w:val="24"/>
                <w:lang w:eastAsia="ru-RU"/>
              </w:rPr>
              <w:t xml:space="preserve">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«Светит солнышко»</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Cs/>
                <w:sz w:val="24"/>
                <w:szCs w:val="24"/>
                <w:lang w:eastAsia="ru-RU"/>
              </w:rPr>
              <w:t>Учить</w:t>
            </w:r>
            <w:r w:rsidRPr="007A0888">
              <w:rPr>
                <w:rFonts w:ascii="Times New Roman" w:hAnsi="Times New Roman"/>
                <w:sz w:val="24"/>
                <w:szCs w:val="24"/>
                <w:lang w:eastAsia="ru-RU"/>
              </w:rPr>
              <w:t xml:space="preserve"> детей передавать в рисунке образ</w:t>
            </w:r>
            <w:r w:rsidRPr="007A0888">
              <w:rPr>
                <w:rFonts w:ascii="Times New Roman" w:hAnsi="Times New Roman"/>
                <w:sz w:val="24"/>
                <w:szCs w:val="24"/>
                <w:lang w:eastAsia="ru-RU"/>
              </w:rPr>
              <w:br/>
              <w:t>солнышка, сочетать округлую форму</w:t>
            </w:r>
            <w:r w:rsidRPr="007A0888">
              <w:rPr>
                <w:rFonts w:ascii="Times New Roman" w:hAnsi="Times New Roman"/>
                <w:sz w:val="24"/>
                <w:szCs w:val="24"/>
                <w:lang w:eastAsia="ru-RU"/>
              </w:rPr>
              <w:br/>
              <w:t>с прямыми и загнутыми ли</w:t>
            </w:r>
            <w:r w:rsidRPr="007A0888">
              <w:rPr>
                <w:rFonts w:ascii="Times New Roman" w:hAnsi="Times New Roman"/>
                <w:sz w:val="24"/>
                <w:szCs w:val="24"/>
                <w:lang w:eastAsia="ru-RU"/>
              </w:rPr>
              <w:softHyphen/>
              <w:t xml:space="preserve">ниями. </w:t>
            </w:r>
            <w:r w:rsidRPr="007A0888">
              <w:rPr>
                <w:rFonts w:ascii="Times New Roman" w:hAnsi="Times New Roman"/>
                <w:bCs/>
                <w:sz w:val="24"/>
                <w:szCs w:val="24"/>
                <w:lang w:eastAsia="ru-RU"/>
              </w:rPr>
              <w:t xml:space="preserve">Закреплять </w:t>
            </w:r>
            <w:r w:rsidRPr="007A0888">
              <w:rPr>
                <w:rFonts w:ascii="Times New Roman" w:hAnsi="Times New Roman"/>
                <w:sz w:val="24"/>
                <w:szCs w:val="24"/>
                <w:lang w:eastAsia="ru-RU"/>
              </w:rPr>
              <w:t xml:space="preserve">умение отжимать лишнюю краску о край розетки (баночки). </w:t>
            </w:r>
            <w:r w:rsidRPr="007A0888">
              <w:rPr>
                <w:rFonts w:ascii="Times New Roman" w:hAnsi="Times New Roman"/>
                <w:bCs/>
                <w:sz w:val="24"/>
                <w:szCs w:val="24"/>
                <w:lang w:eastAsia="ru-RU"/>
              </w:rPr>
              <w:t xml:space="preserve">Учить </w:t>
            </w:r>
            <w:r w:rsidRPr="007A0888">
              <w:rPr>
                <w:rFonts w:ascii="Times New Roman" w:hAnsi="Times New Roman"/>
                <w:sz w:val="24"/>
                <w:szCs w:val="24"/>
                <w:lang w:eastAsia="ru-RU"/>
              </w:rPr>
              <w:t xml:space="preserve">дополнять рисунок изображениями, соответствующими теме. </w:t>
            </w:r>
            <w:r w:rsidRPr="007A0888">
              <w:rPr>
                <w:rFonts w:ascii="Times New Roman" w:hAnsi="Times New Roman"/>
                <w:bCs/>
                <w:sz w:val="24"/>
                <w:szCs w:val="24"/>
                <w:lang w:eastAsia="ru-RU"/>
              </w:rPr>
              <w:t xml:space="preserve">Развивать </w:t>
            </w:r>
            <w:r w:rsidRPr="007A0888">
              <w:rPr>
                <w:rFonts w:ascii="Times New Roman" w:hAnsi="Times New Roman"/>
                <w:sz w:val="24"/>
                <w:szCs w:val="24"/>
                <w:lang w:eastAsia="ru-RU"/>
              </w:rPr>
              <w:t>самостоятельность, творчество дошкольников.</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«Зимний лес» - коллективная работа</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w:t>
            </w:r>
            <w:r w:rsidRPr="007A0888">
              <w:rPr>
                <w:rFonts w:ascii="Times New Roman" w:hAnsi="Times New Roman"/>
                <w:bCs/>
                <w:sz w:val="24"/>
                <w:szCs w:val="24"/>
                <w:lang w:eastAsia="ru-RU"/>
              </w:rPr>
              <w:t xml:space="preserve"> детей передавать в рисунке картину зимы. </w:t>
            </w:r>
            <w:r w:rsidRPr="007A0888">
              <w:rPr>
                <w:rFonts w:ascii="Times New Roman" w:hAnsi="Times New Roman"/>
                <w:sz w:val="24"/>
                <w:szCs w:val="24"/>
                <w:lang w:eastAsia="ru-RU"/>
              </w:rPr>
              <w:t xml:space="preserve">Упражнять </w:t>
            </w:r>
            <w:r w:rsidRPr="007A0888">
              <w:rPr>
                <w:rFonts w:ascii="Times New Roman" w:hAnsi="Times New Roman"/>
                <w:bCs/>
                <w:sz w:val="24"/>
                <w:szCs w:val="24"/>
                <w:lang w:eastAsia="ru-RU"/>
              </w:rPr>
              <w:t xml:space="preserve">в рисовании деревьев. </w:t>
            </w:r>
            <w:r w:rsidRPr="007A0888">
              <w:rPr>
                <w:rFonts w:ascii="Times New Roman" w:hAnsi="Times New Roman"/>
                <w:sz w:val="24"/>
                <w:szCs w:val="24"/>
                <w:lang w:eastAsia="ru-RU"/>
              </w:rPr>
              <w:t>Учить</w:t>
            </w:r>
            <w:r w:rsidRPr="007A0888">
              <w:rPr>
                <w:rFonts w:ascii="Times New Roman" w:hAnsi="Times New Roman"/>
                <w:bCs/>
                <w:sz w:val="24"/>
                <w:szCs w:val="24"/>
                <w:lang w:eastAsia="ru-RU"/>
              </w:rPr>
              <w:t xml:space="preserve"> располагать на листе несколько деревьев</w:t>
            </w:r>
            <w:r w:rsidRPr="007A0888">
              <w:rPr>
                <w:rFonts w:ascii="Times New Roman" w:hAnsi="Times New Roman"/>
                <w:sz w:val="24"/>
                <w:szCs w:val="24"/>
                <w:lang w:eastAsia="ru-RU"/>
              </w:rPr>
              <w:t>. Закреплять</w:t>
            </w:r>
            <w:r w:rsidRPr="007A0888">
              <w:rPr>
                <w:rFonts w:ascii="Times New Roman" w:hAnsi="Times New Roman"/>
                <w:bCs/>
                <w:sz w:val="24"/>
                <w:szCs w:val="24"/>
                <w:lang w:eastAsia="ru-RU"/>
              </w:rPr>
              <w:t xml:space="preserve"> умение промывать кисть. </w:t>
            </w:r>
            <w:r w:rsidRPr="007A0888">
              <w:rPr>
                <w:rFonts w:ascii="Times New Roman" w:hAnsi="Times New Roman"/>
                <w:sz w:val="24"/>
                <w:szCs w:val="24"/>
                <w:lang w:eastAsia="ru-RU"/>
              </w:rPr>
              <w:t>Развивать</w:t>
            </w:r>
            <w:r w:rsidRPr="007A0888">
              <w:rPr>
                <w:rFonts w:ascii="Times New Roman" w:hAnsi="Times New Roman"/>
                <w:bCs/>
                <w:sz w:val="24"/>
                <w:szCs w:val="24"/>
                <w:lang w:eastAsia="ru-RU"/>
              </w:rPr>
              <w:t xml:space="preserve"> эстетическое восприятие.</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«Самолеты летят»</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Cs/>
                <w:sz w:val="24"/>
                <w:szCs w:val="24"/>
                <w:lang w:eastAsia="ru-RU"/>
              </w:rPr>
              <w:t xml:space="preserve">Закреплять </w:t>
            </w:r>
            <w:r w:rsidRPr="007A0888">
              <w:rPr>
                <w:rFonts w:ascii="Times New Roman" w:hAnsi="Times New Roman"/>
                <w:sz w:val="24"/>
                <w:szCs w:val="24"/>
                <w:lang w:eastAsia="ru-RU"/>
              </w:rPr>
              <w:t>умение рисовать предметы, состоящие из нескольких час</w:t>
            </w:r>
            <w:r w:rsidRPr="007A0888">
              <w:rPr>
                <w:rFonts w:ascii="Times New Roman" w:hAnsi="Times New Roman"/>
                <w:sz w:val="24"/>
                <w:szCs w:val="24"/>
                <w:lang w:eastAsia="ru-RU"/>
              </w:rPr>
              <w:softHyphen/>
              <w:t>тей; проводить линии в разных</w:t>
            </w:r>
            <w:r w:rsidRPr="007A0888">
              <w:rPr>
                <w:rFonts w:ascii="Times New Roman" w:hAnsi="Times New Roman"/>
                <w:sz w:val="24"/>
                <w:szCs w:val="24"/>
                <w:lang w:eastAsia="ru-RU"/>
              </w:rPr>
              <w:br/>
              <w:t xml:space="preserve">направлениях. </w:t>
            </w:r>
            <w:r w:rsidRPr="007A0888">
              <w:rPr>
                <w:rFonts w:ascii="Times New Roman" w:hAnsi="Times New Roman"/>
                <w:bCs/>
                <w:sz w:val="24"/>
                <w:szCs w:val="24"/>
                <w:lang w:eastAsia="ru-RU"/>
              </w:rPr>
              <w:t>Учить</w:t>
            </w:r>
            <w:r w:rsidRPr="007A0888">
              <w:rPr>
                <w:rFonts w:ascii="Times New Roman" w:hAnsi="Times New Roman"/>
                <w:sz w:val="24"/>
                <w:szCs w:val="24"/>
                <w:lang w:eastAsia="ru-RU"/>
              </w:rPr>
              <w:t xml:space="preserve"> передавать в рисунке образ предмета. </w:t>
            </w:r>
            <w:r w:rsidRPr="007A0888">
              <w:rPr>
                <w:rFonts w:ascii="Times New Roman" w:hAnsi="Times New Roman"/>
                <w:bCs/>
                <w:sz w:val="24"/>
                <w:szCs w:val="24"/>
                <w:lang w:eastAsia="ru-RU"/>
              </w:rPr>
              <w:t xml:space="preserve">Развивать </w:t>
            </w:r>
            <w:r w:rsidRPr="007A0888">
              <w:rPr>
                <w:rFonts w:ascii="Times New Roman" w:hAnsi="Times New Roman"/>
                <w:sz w:val="24"/>
                <w:szCs w:val="24"/>
                <w:lang w:eastAsia="ru-RU"/>
              </w:rPr>
              <w:t>эстетическое</w:t>
            </w:r>
            <w:r w:rsidRPr="007A0888">
              <w:rPr>
                <w:rFonts w:ascii="Times New Roman" w:hAnsi="Times New Roman"/>
                <w:sz w:val="24"/>
                <w:szCs w:val="24"/>
                <w:lang w:eastAsia="ru-RU"/>
              </w:rPr>
              <w:br/>
              <w:t>восприятие</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Март </w:t>
            </w: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«Открытка для мамы»</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видеть и выделять красивые предметы, явления. Закреплять умение детей рисо</w:t>
            </w:r>
            <w:r w:rsidRPr="007A0888">
              <w:rPr>
                <w:rFonts w:ascii="Times New Roman" w:hAnsi="Times New Roman"/>
                <w:sz w:val="24"/>
                <w:szCs w:val="24"/>
                <w:lang w:eastAsia="ru-RU"/>
              </w:rPr>
              <w:softHyphen/>
              <w:t>вать разными материалами, выбирая их по своему же</w:t>
            </w:r>
            <w:r w:rsidRPr="007A0888">
              <w:rPr>
                <w:rFonts w:ascii="Times New Roman" w:hAnsi="Times New Roman"/>
                <w:sz w:val="24"/>
                <w:szCs w:val="24"/>
                <w:lang w:eastAsia="ru-RU"/>
              </w:rPr>
              <w:softHyphen/>
              <w:t>ланию.</w:t>
            </w:r>
            <w:r w:rsidRPr="007A0888">
              <w:rPr>
                <w:rFonts w:ascii="Times New Roman" w:hAnsi="Times New Roman"/>
                <w:bCs/>
                <w:sz w:val="24"/>
                <w:szCs w:val="24"/>
                <w:lang w:eastAsia="ru-RU"/>
              </w:rPr>
              <w:t xml:space="preserve"> Развивать </w:t>
            </w:r>
            <w:r w:rsidRPr="007A0888">
              <w:rPr>
                <w:rFonts w:ascii="Times New Roman" w:hAnsi="Times New Roman"/>
                <w:sz w:val="24"/>
                <w:szCs w:val="24"/>
                <w:lang w:eastAsia="ru-RU"/>
              </w:rPr>
              <w:t>эстетическое восприятие.</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120" w:line="240" w:lineRule="auto"/>
              <w:jc w:val="both"/>
              <w:rPr>
                <w:rFonts w:ascii="Times New Roman" w:hAnsi="Times New Roman"/>
                <w:sz w:val="24"/>
                <w:szCs w:val="24"/>
              </w:rPr>
            </w:pPr>
            <w:r w:rsidRPr="007A0888">
              <w:rPr>
                <w:rFonts w:ascii="Times New Roman" w:hAnsi="Times New Roman"/>
                <w:sz w:val="24"/>
                <w:szCs w:val="24"/>
              </w:rPr>
              <w:t>«Красивые флажки на ниточке»</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с прямо</w:t>
            </w:r>
            <w:r w:rsidRPr="007A0888">
              <w:rPr>
                <w:rFonts w:ascii="Times New Roman" w:hAnsi="Times New Roman"/>
                <w:sz w:val="24"/>
                <w:szCs w:val="24"/>
                <w:lang w:eastAsia="ru-RU"/>
              </w:rPr>
              <w:softHyphen/>
              <w:t>угольной формой. Учить рисовать предметы прямоугольной формы отдельными вертикальными и горизонтальными линиями. Продолжать отрабатывать приемы рисования и закрашивания рисунков цветными карандашами.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«Вагончик»</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изображать прямоугольную форму, развивать замысел, добавлять рисунок изображением персонажей.</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«Весенняя капель»</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Ритмичными мазками </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Апрель </w:t>
            </w: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«Красивый поезд»</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w:t>
            </w:r>
            <w:r w:rsidRPr="007A0888">
              <w:rPr>
                <w:rFonts w:ascii="Times New Roman" w:hAnsi="Times New Roman"/>
                <w:bCs/>
                <w:sz w:val="24"/>
                <w:szCs w:val="24"/>
                <w:lang w:eastAsia="ru-RU"/>
              </w:rPr>
              <w:t xml:space="preserve"> детей в рисовании знакомых предметов квадратной формы. </w:t>
            </w:r>
            <w:r w:rsidRPr="007A0888">
              <w:rPr>
                <w:rFonts w:ascii="Times New Roman" w:hAnsi="Times New Roman"/>
                <w:sz w:val="24"/>
                <w:szCs w:val="24"/>
                <w:lang w:eastAsia="ru-RU"/>
              </w:rPr>
              <w:t xml:space="preserve">Закреплять </w:t>
            </w:r>
            <w:r w:rsidRPr="007A0888">
              <w:rPr>
                <w:rFonts w:ascii="Times New Roman" w:hAnsi="Times New Roman"/>
                <w:bCs/>
                <w:sz w:val="24"/>
                <w:szCs w:val="24"/>
                <w:lang w:eastAsia="ru-RU"/>
              </w:rPr>
              <w:t>умение аккуратно закрашивать изображения в одном направлении – сверху – вниз, не заходя за контур; располагать изображения по всему листу бумаги.</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«Скворечник»</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Учить </w:t>
            </w:r>
            <w:r w:rsidRPr="007A0888">
              <w:rPr>
                <w:rFonts w:ascii="Times New Roman" w:hAnsi="Times New Roman"/>
                <w:bCs/>
                <w:sz w:val="24"/>
                <w:szCs w:val="24"/>
                <w:lang w:eastAsia="ru-RU"/>
              </w:rPr>
              <w:t xml:space="preserve">детей рисовать предмет, состоящий из прямоугольной формы, круга, прямой крыши; правильно передавать относительную величину частей предмета. </w:t>
            </w:r>
            <w:r w:rsidRPr="007A0888">
              <w:rPr>
                <w:rFonts w:ascii="Times New Roman" w:hAnsi="Times New Roman"/>
                <w:sz w:val="24"/>
                <w:szCs w:val="24"/>
                <w:lang w:eastAsia="ru-RU"/>
              </w:rPr>
              <w:t xml:space="preserve">Закреплять </w:t>
            </w:r>
            <w:r w:rsidRPr="007A0888">
              <w:rPr>
                <w:rFonts w:ascii="Times New Roman" w:hAnsi="Times New Roman"/>
                <w:bCs/>
                <w:sz w:val="24"/>
                <w:szCs w:val="24"/>
                <w:lang w:eastAsia="ru-RU"/>
              </w:rPr>
              <w:t>приемы закрашивания.</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«Красивый коврик» </w:t>
            </w:r>
            <w:r w:rsidRPr="007A0888">
              <w:rPr>
                <w:rFonts w:ascii="Times New Roman" w:hAnsi="Times New Roman"/>
                <w:i/>
                <w:iCs/>
                <w:sz w:val="24"/>
                <w:szCs w:val="24"/>
                <w:lang w:eastAsia="ru-RU"/>
              </w:rPr>
              <w:t>- коллективная работа</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w:t>
            </w:r>
            <w:r w:rsidRPr="007A0888">
              <w:rPr>
                <w:rFonts w:ascii="Times New Roman" w:hAnsi="Times New Roman"/>
                <w:bCs/>
                <w:sz w:val="24"/>
                <w:szCs w:val="24"/>
                <w:lang w:eastAsia="ru-RU"/>
              </w:rPr>
              <w:t xml:space="preserve">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w:t>
            </w:r>
            <w:r w:rsidRPr="007A0888">
              <w:rPr>
                <w:rFonts w:ascii="Times New Roman" w:hAnsi="Times New Roman"/>
                <w:sz w:val="24"/>
                <w:szCs w:val="24"/>
                <w:lang w:eastAsia="ru-RU"/>
              </w:rPr>
              <w:t xml:space="preserve">Вызывать </w:t>
            </w:r>
            <w:r w:rsidRPr="007A0888">
              <w:rPr>
                <w:rFonts w:ascii="Times New Roman" w:hAnsi="Times New Roman"/>
                <w:bCs/>
                <w:sz w:val="24"/>
                <w:szCs w:val="24"/>
                <w:lang w:eastAsia="ru-RU"/>
              </w:rPr>
              <w:t>положительный эмоциональный отклик на общий результат.</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«Узор для праздничного платья»</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Ритмично рисовать узор из кругов, мазков колец, полос.</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Май</w:t>
            </w: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b/>
                <w:sz w:val="24"/>
                <w:szCs w:val="24"/>
                <w:lang w:eastAsia="ru-RU"/>
              </w:rPr>
              <w:t>«</w:t>
            </w:r>
            <w:r w:rsidRPr="007A0888">
              <w:rPr>
                <w:rFonts w:ascii="Times New Roman" w:hAnsi="Times New Roman"/>
                <w:sz w:val="24"/>
                <w:szCs w:val="24"/>
                <w:lang w:eastAsia="ru-RU"/>
              </w:rPr>
              <w:t>Картинка о празднике»</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развивать</w:t>
            </w:r>
            <w:r w:rsidRPr="007A0888">
              <w:rPr>
                <w:rFonts w:ascii="Times New Roman" w:hAnsi="Times New Roman"/>
                <w:bCs/>
                <w:sz w:val="24"/>
                <w:szCs w:val="24"/>
                <w:lang w:eastAsia="ru-RU"/>
              </w:rPr>
              <w:t xml:space="preserve"> умение на основе полученных впечатлений определять содержание своего рисунка. </w:t>
            </w:r>
            <w:r w:rsidRPr="007A0888">
              <w:rPr>
                <w:rFonts w:ascii="Times New Roman" w:hAnsi="Times New Roman"/>
                <w:sz w:val="24"/>
                <w:szCs w:val="24"/>
                <w:lang w:eastAsia="ru-RU"/>
              </w:rPr>
              <w:t xml:space="preserve">Воспитывать </w:t>
            </w:r>
            <w:r w:rsidRPr="007A0888">
              <w:rPr>
                <w:rFonts w:ascii="Times New Roman" w:hAnsi="Times New Roman"/>
                <w:bCs/>
                <w:sz w:val="24"/>
                <w:szCs w:val="24"/>
                <w:lang w:eastAsia="ru-RU"/>
              </w:rPr>
              <w:t xml:space="preserve">самостоятельность, желание рисовать то, что понравилось. </w:t>
            </w:r>
            <w:r w:rsidRPr="007A0888">
              <w:rPr>
                <w:rFonts w:ascii="Times New Roman" w:hAnsi="Times New Roman"/>
                <w:sz w:val="24"/>
                <w:szCs w:val="24"/>
                <w:lang w:eastAsia="ru-RU"/>
              </w:rPr>
              <w:t xml:space="preserve">Упражнять </w:t>
            </w:r>
            <w:r w:rsidRPr="007A0888">
              <w:rPr>
                <w:rFonts w:ascii="Times New Roman" w:hAnsi="Times New Roman"/>
                <w:bCs/>
                <w:sz w:val="24"/>
                <w:szCs w:val="24"/>
                <w:lang w:eastAsia="ru-RU"/>
              </w:rPr>
              <w:t xml:space="preserve">в рисовании красками. </w:t>
            </w:r>
            <w:r w:rsidRPr="007A0888">
              <w:rPr>
                <w:rFonts w:ascii="Times New Roman" w:hAnsi="Times New Roman"/>
                <w:sz w:val="24"/>
                <w:szCs w:val="24"/>
                <w:lang w:eastAsia="ru-RU"/>
              </w:rPr>
              <w:t xml:space="preserve">Воспитывать </w:t>
            </w:r>
            <w:r w:rsidRPr="007A0888">
              <w:rPr>
                <w:rFonts w:ascii="Times New Roman" w:hAnsi="Times New Roman"/>
                <w:bCs/>
                <w:sz w:val="24"/>
                <w:szCs w:val="24"/>
                <w:lang w:eastAsia="ru-RU"/>
              </w:rPr>
              <w:t xml:space="preserve">положительное эмоциональное отношение к красивым изображениям. </w:t>
            </w:r>
            <w:r w:rsidRPr="007A0888">
              <w:rPr>
                <w:rFonts w:ascii="Times New Roman" w:hAnsi="Times New Roman"/>
                <w:sz w:val="24"/>
                <w:szCs w:val="24"/>
                <w:lang w:eastAsia="ru-RU"/>
              </w:rPr>
              <w:t>Развивать</w:t>
            </w:r>
            <w:r w:rsidRPr="007A0888">
              <w:rPr>
                <w:rFonts w:ascii="Times New Roman" w:hAnsi="Times New Roman"/>
                <w:bCs/>
                <w:sz w:val="24"/>
                <w:szCs w:val="24"/>
                <w:lang w:eastAsia="ru-RU"/>
              </w:rPr>
              <w:t xml:space="preserve"> желание рассказывать о своих рисунках.</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«Платочек»</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рисовать узор, со</w:t>
            </w:r>
            <w:r w:rsidRPr="007A0888">
              <w:rPr>
                <w:rFonts w:ascii="Times New Roman" w:hAnsi="Times New Roman"/>
                <w:sz w:val="24"/>
                <w:szCs w:val="24"/>
                <w:lang w:eastAsia="ru-RU"/>
              </w:rPr>
              <w:softHyphen/>
              <w:t>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сочетание красок для платья. Развивать эстетическое восприятие</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Диагностическое занятие </w:t>
            </w: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850"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1852" w:type="dxa"/>
          </w:tcPr>
          <w:p w:rsidR="00491A6F" w:rsidRPr="007A0888" w:rsidRDefault="00491A6F" w:rsidP="007A0888">
            <w:pPr>
              <w:shd w:val="clear" w:color="auto" w:fill="FFFFFF"/>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«Одуванчик в траве»</w:t>
            </w:r>
          </w:p>
          <w:p w:rsidR="00491A6F" w:rsidRPr="007A0888" w:rsidRDefault="00491A6F" w:rsidP="007A0888">
            <w:pPr>
              <w:spacing w:after="0" w:line="240" w:lineRule="auto"/>
              <w:jc w:val="both"/>
              <w:rPr>
                <w:rFonts w:ascii="Times New Roman" w:hAnsi="Times New Roman"/>
                <w:sz w:val="24"/>
                <w:szCs w:val="24"/>
                <w:lang w:eastAsia="ru-RU"/>
              </w:rPr>
            </w:pPr>
          </w:p>
        </w:tc>
        <w:tc>
          <w:tcPr>
            <w:tcW w:w="689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567"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bl>
    <w:p w:rsidR="00491A6F" w:rsidRPr="007A0888" w:rsidRDefault="00491A6F" w:rsidP="007A0888">
      <w:pPr>
        <w:spacing w:after="0" w:line="240" w:lineRule="auto"/>
        <w:ind w:firstLine="720"/>
        <w:jc w:val="both"/>
        <w:rPr>
          <w:rFonts w:ascii="Times New Roman" w:hAnsi="Times New Roman"/>
          <w:color w:val="000000"/>
          <w:sz w:val="24"/>
          <w:szCs w:val="24"/>
          <w:lang w:eastAsia="ru-RU"/>
        </w:rPr>
      </w:pPr>
    </w:p>
    <w:p w:rsidR="00491A6F" w:rsidRPr="00D224D8" w:rsidRDefault="00491A6F" w:rsidP="007A088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Требования к уровню освоения рабочей программы</w:t>
      </w:r>
    </w:p>
    <w:p w:rsidR="00491A6F" w:rsidRPr="00D224D8" w:rsidRDefault="00491A6F" w:rsidP="007A088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r>
        <w:rPr>
          <w:rFonts w:ascii="Times New Roman" w:hAnsi="Times New Roman"/>
          <w:color w:val="000000"/>
          <w:sz w:val="28"/>
          <w:szCs w:val="28"/>
          <w:lang w:eastAsia="ru-RU"/>
        </w:rPr>
        <w:t>.</w:t>
      </w:r>
      <w:r w:rsidRPr="00D224D8">
        <w:rPr>
          <w:rFonts w:ascii="Times New Roman" w:hAnsi="Times New Roman"/>
          <w:color w:val="000000"/>
          <w:sz w:val="28"/>
          <w:szCs w:val="28"/>
          <w:lang w:eastAsia="ru-RU"/>
        </w:rPr>
        <w:t xml:space="preserve"> </w:t>
      </w:r>
    </w:p>
    <w:p w:rsidR="00491A6F" w:rsidRPr="00D224D8" w:rsidRDefault="00491A6F" w:rsidP="007A0888">
      <w:pPr>
        <w:autoSpaceDE w:val="0"/>
        <w:autoSpaceDN w:val="0"/>
        <w:adjustRightInd w:val="0"/>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В рисовании</w:t>
      </w:r>
    </w:p>
    <w:p w:rsidR="00491A6F" w:rsidRPr="00D224D8"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Изображать отдельные предметы, простые по композиции и незамысловатые по содержанию сюжета.</w:t>
      </w:r>
    </w:p>
    <w:p w:rsidR="00491A6F" w:rsidRPr="00D224D8"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Подбирать цвета, соответствующие предметам.</w:t>
      </w:r>
    </w:p>
    <w:p w:rsidR="00491A6F" w:rsidRPr="00D224D8"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Правильно пользоваться карандашами, фломастерами, кистью, красками.</w:t>
      </w:r>
    </w:p>
    <w:p w:rsidR="00491A6F" w:rsidRPr="00D224D8"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491A6F" w:rsidRPr="00D224D8" w:rsidRDefault="00491A6F" w:rsidP="00D224D8">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Календарно-тематическое планирование</w:t>
      </w:r>
    </w:p>
    <w:p w:rsidR="00491A6F" w:rsidRPr="00D224D8" w:rsidRDefault="00491A6F" w:rsidP="00D224D8">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Лепка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552"/>
        <w:gridCol w:w="6060"/>
        <w:gridCol w:w="709"/>
      </w:tblGrid>
      <w:tr w:rsidR="00491A6F" w:rsidRPr="0097101B" w:rsidTr="003E7814">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Месяц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Тема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Цель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Кол-во ч.</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Сентябрь</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Знакомство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(клееночку), работать аккуратно. Развивать желание лепить.</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624"/>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конфетки</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Октябрь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Мандарины и апельсины</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Крендельки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Ноябрь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Подарок любимому щенку (котенку)</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Формировать образное восприятие и образные представления, развивать воображение. Учить детей использовать разные приобретенные умения и навыки в лепке. Воспитывать доброе отношение к животным, желание сделать для них что-то хорошее.</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Зайчик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к друг другу.</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Декабрь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Большие и маленькие птицы на кормушке</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576"/>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Погремушка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лепить предмет, состоящий из 2-х частей: шарика и палочки, соединять части, плотно прижимая их к друг другу. Упражнять в раскатывании глины прямыми и круговыми движениями ладоней.</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1510"/>
        </w:trPr>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Январь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Новогодняя елка (лепка по замыслу)</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Февраль</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Башенка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Самолеты стоят на аэродроме</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 </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1380"/>
        </w:trPr>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Март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Угощение для кукол</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Мишка - неволящка</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Упражнять детей в изображении предметов, состоящих из частей круглой формы разной велечины.</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927"/>
        </w:trPr>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Апрель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Цыплята гуляют</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Продолжать формировать умение лепить предметы, состоящие из двух частей знакомой формы, передавая форму и величину частей. Учить изображать детали приемом прощипывания. Включать детей в создание коллективной композиции. Вызвать положительный эмоциональный отклик на общий  результат.</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Вылепи какое хочешь животное</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умение детей лепить животное (пожеланию). Учить лепить предметы круглой и удлиненной формы, более точно передавая характерные признаки предмета. Совершенствовать примы раскатывания глины прямыми и круговыми движениями ладоней.</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Май</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Вкусные гостинцы на день рожденья Мишки</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 замыслу</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умение самостоятельно обдумывать содержание лепки. Упражнять в разнообразных приемах лепки</w:t>
            </w:r>
          </w:p>
        </w:tc>
        <w:tc>
          <w:tcPr>
            <w:tcW w:w="709"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bl>
    <w:p w:rsidR="00491A6F" w:rsidRPr="007A0888" w:rsidRDefault="00491A6F" w:rsidP="007A0888">
      <w:pPr>
        <w:spacing w:after="0" w:line="240" w:lineRule="auto"/>
        <w:jc w:val="both"/>
        <w:rPr>
          <w:rFonts w:ascii="Times New Roman" w:hAnsi="Times New Roman"/>
          <w:b/>
          <w:color w:val="000000"/>
          <w:sz w:val="24"/>
          <w:szCs w:val="24"/>
          <w:lang w:eastAsia="ru-RU"/>
        </w:rPr>
      </w:pPr>
    </w:p>
    <w:p w:rsidR="00491A6F" w:rsidRPr="00D224D8" w:rsidRDefault="00491A6F" w:rsidP="007A0888">
      <w:pPr>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Требования к уровню освоения рабочей программы</w:t>
      </w:r>
    </w:p>
    <w:p w:rsidR="00491A6F" w:rsidRPr="00D224D8" w:rsidRDefault="00491A6F" w:rsidP="007A0888">
      <w:pPr>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r>
        <w:rPr>
          <w:rFonts w:ascii="Times New Roman" w:hAnsi="Times New Roman"/>
          <w:color w:val="000000"/>
          <w:sz w:val="28"/>
          <w:szCs w:val="28"/>
          <w:lang w:eastAsia="ru-RU"/>
        </w:rPr>
        <w:t>.</w:t>
      </w:r>
      <w:r w:rsidRPr="00D224D8">
        <w:rPr>
          <w:rFonts w:ascii="Times New Roman" w:hAnsi="Times New Roman"/>
          <w:color w:val="000000"/>
          <w:sz w:val="28"/>
          <w:szCs w:val="28"/>
          <w:lang w:eastAsia="ru-RU"/>
        </w:rPr>
        <w:t xml:space="preserve"> </w:t>
      </w:r>
    </w:p>
    <w:p w:rsidR="00491A6F" w:rsidRPr="00D224D8" w:rsidRDefault="00491A6F" w:rsidP="007A0888">
      <w:pPr>
        <w:autoSpaceDE w:val="0"/>
        <w:autoSpaceDN w:val="0"/>
        <w:adjustRightInd w:val="0"/>
        <w:spacing w:after="0" w:line="240" w:lineRule="auto"/>
        <w:ind w:firstLine="709"/>
        <w:jc w:val="both"/>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В лепке</w:t>
      </w:r>
    </w:p>
    <w:p w:rsidR="00491A6F" w:rsidRPr="00D224D8"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Уметь отделять от большого куска глины небольшие комочки, раскатывать их прямыми и круговыми движениями ладоней.</w:t>
      </w:r>
    </w:p>
    <w:p w:rsidR="00491A6F" w:rsidRPr="00D224D8"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224D8">
        <w:rPr>
          <w:rFonts w:ascii="Times New Roman" w:hAnsi="Times New Roman"/>
          <w:color w:val="000000"/>
          <w:sz w:val="28"/>
          <w:szCs w:val="28"/>
          <w:lang w:eastAsia="ru-RU"/>
        </w:rPr>
        <w:t>Лепить различные предметы, состоящие из 1 – 3 частей, используя разнообразные приемы лепки.</w:t>
      </w:r>
    </w:p>
    <w:p w:rsidR="00491A6F" w:rsidRPr="00D224D8" w:rsidRDefault="00491A6F" w:rsidP="00180BEE">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Календарно-тематическое планирование</w:t>
      </w:r>
    </w:p>
    <w:p w:rsidR="00491A6F" w:rsidRPr="00D224D8" w:rsidRDefault="00491A6F" w:rsidP="00180BEE">
      <w:pPr>
        <w:spacing w:after="0" w:line="240" w:lineRule="auto"/>
        <w:ind w:firstLine="709"/>
        <w:jc w:val="center"/>
        <w:rPr>
          <w:rFonts w:ascii="Times New Roman" w:hAnsi="Times New Roman"/>
          <w:b/>
          <w:color w:val="000000"/>
          <w:sz w:val="28"/>
          <w:szCs w:val="28"/>
          <w:lang w:eastAsia="ru-RU"/>
        </w:rPr>
      </w:pPr>
      <w:r w:rsidRPr="00D224D8">
        <w:rPr>
          <w:rFonts w:ascii="Times New Roman" w:hAnsi="Times New Roman"/>
          <w:b/>
          <w:color w:val="000000"/>
          <w:sz w:val="28"/>
          <w:szCs w:val="28"/>
          <w:lang w:eastAsia="ru-RU"/>
        </w:rPr>
        <w:t>Аппликация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552"/>
        <w:gridCol w:w="6060"/>
        <w:gridCol w:w="851"/>
      </w:tblGrid>
      <w:tr w:rsidR="00491A6F" w:rsidRPr="0097101B" w:rsidTr="003E7814">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Месяц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Тема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Цель </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Кол-во часов </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Сентябрь</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Большие и маленькие мячи</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выбирать большие и маленькие предметы округлой формы. Закреплять представления о предметах круглой формы, их различии по величине. Учить аккуратно наклеивать изображение.</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624"/>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Овощи и фрукты лежат на круглом подносе</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Знакомить детей с предметами круглой формы. Побуждать обводить форму по контуру пальцами одной и другой руки, называя ее. Учить приемам наклеивания.</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Октябрь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Большие и маленькие яблоки.</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наклеивать круглые предметы. Закреплять представление о различии предметов по величине. Закреплять правильные приемы наклеивания.</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Ягоды на блюдечке</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изображение на бумаге.</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Ноябрь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Разноцветные огоньки в домиках</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наклеивать изображения круглой формы, уточнять названия формы. Учить чередовать кружки по цвету. Упражнять в аккуратном наклеивании. Закреплять знания цветов (красный, желтый, зеленый, синий)</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Шарики и кубики</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знания цветов.</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1087"/>
        </w:trPr>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Декабрь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Снеговик</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1400"/>
        </w:trPr>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Январь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Узор на круге</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Февраль</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Салфетка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составлять узор из кружков и квадратиков на бумажной салфетке квадратной формы, располагая кружки  в углах квадрата и посредине, а квадратики – между ними. Развивать чувство ритма. Закреплять умение наклеивать детали аккуратно.</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Скворечник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Учить детей изображать в аппликации предметы, состоящие из нескольких частей, определять форму частей. Уточнить знание цветов. Развивать цветовое восприятие </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1380"/>
        </w:trPr>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Март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Флажки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Цветы в подарок</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927"/>
        </w:trPr>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Апрель </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Домик </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 xml:space="preserve">Учить  детей составлять изображение из нескольких частей соблюдая определенную последовательность, правильно располагая его на листе. Закреплять знание геометрических фигур. </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Наклей какую хочешь игрушку</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Развивать воображение, творчество детей. закреплять знания о форме, величине. Упражнять в правильных приемах составления изображений из частей, наклеивания.</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c>
          <w:tcPr>
            <w:tcW w:w="1135" w:type="dxa"/>
            <w:vMerge w:val="restart"/>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Май</w:t>
            </w: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Цыплята на лугу</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составлять композицию из нескольких предметов, свободно располагая их на листе, изображать предмет, состоящий1 из нескольких частей. Продолжать отрабатывать навыки аккуратного наклеивания.</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r w:rsidR="00491A6F" w:rsidRPr="0097101B" w:rsidTr="003E7814">
        <w:trPr>
          <w:trHeight w:val="848"/>
        </w:trPr>
        <w:tc>
          <w:tcPr>
            <w:tcW w:w="1135" w:type="dxa"/>
            <w:vMerge/>
          </w:tcPr>
          <w:p w:rsidR="00491A6F" w:rsidRPr="007A0888" w:rsidRDefault="00491A6F" w:rsidP="007A0888">
            <w:pPr>
              <w:spacing w:after="0" w:line="240" w:lineRule="auto"/>
              <w:jc w:val="both"/>
              <w:rPr>
                <w:rFonts w:ascii="Times New Roman" w:hAnsi="Times New Roman"/>
                <w:sz w:val="24"/>
                <w:szCs w:val="24"/>
                <w:lang w:eastAsia="ru-RU"/>
              </w:rPr>
            </w:pPr>
          </w:p>
        </w:tc>
        <w:tc>
          <w:tcPr>
            <w:tcW w:w="2552"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Красивая салфеточка</w:t>
            </w:r>
          </w:p>
        </w:tc>
        <w:tc>
          <w:tcPr>
            <w:tcW w:w="6060"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Учить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851" w:type="dxa"/>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sz w:val="24"/>
                <w:szCs w:val="24"/>
                <w:lang w:eastAsia="ru-RU"/>
              </w:rPr>
              <w:t>1</w:t>
            </w:r>
          </w:p>
        </w:tc>
      </w:tr>
    </w:tbl>
    <w:p w:rsidR="00491A6F" w:rsidRPr="007A0888" w:rsidRDefault="00491A6F" w:rsidP="007A0888">
      <w:pPr>
        <w:spacing w:after="0" w:line="240" w:lineRule="auto"/>
        <w:jc w:val="both"/>
        <w:rPr>
          <w:rFonts w:ascii="Times New Roman" w:hAnsi="Times New Roman"/>
          <w:b/>
          <w:color w:val="000000"/>
          <w:sz w:val="24"/>
          <w:szCs w:val="24"/>
          <w:lang w:eastAsia="ru-RU"/>
        </w:rPr>
      </w:pPr>
    </w:p>
    <w:p w:rsidR="00491A6F" w:rsidRPr="00180BEE" w:rsidRDefault="00491A6F" w:rsidP="007A0888">
      <w:pPr>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Требования к уровню освоения рабочей программы</w:t>
      </w:r>
    </w:p>
    <w:p w:rsidR="00491A6F" w:rsidRPr="00180BEE" w:rsidRDefault="00491A6F" w:rsidP="007A0888">
      <w:pPr>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К концу года ребенок должен знать и уметь (у ребенка должны быть сформиро</w:t>
      </w:r>
      <w:r>
        <w:rPr>
          <w:rFonts w:ascii="Times New Roman" w:hAnsi="Times New Roman"/>
          <w:color w:val="000000"/>
          <w:sz w:val="28"/>
          <w:szCs w:val="28"/>
          <w:lang w:eastAsia="ru-RU"/>
        </w:rPr>
        <w:t>ваны следующие знания и умения).</w:t>
      </w:r>
    </w:p>
    <w:p w:rsidR="00491A6F" w:rsidRPr="00180BEE" w:rsidRDefault="00491A6F" w:rsidP="007A0888">
      <w:pPr>
        <w:autoSpaceDE w:val="0"/>
        <w:autoSpaceDN w:val="0"/>
        <w:adjustRightInd w:val="0"/>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В аппликации</w:t>
      </w:r>
    </w:p>
    <w:p w:rsidR="00491A6F" w:rsidRPr="00180BEE"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Создавать изображения предметов из готовых фигур.</w:t>
      </w:r>
    </w:p>
    <w:p w:rsidR="00491A6F" w:rsidRPr="00180BEE"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Украшать заготовки из бумаги разной формы.</w:t>
      </w:r>
    </w:p>
    <w:p w:rsidR="00491A6F" w:rsidRPr="00180BEE" w:rsidRDefault="00491A6F" w:rsidP="007A08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Подбирать цвета, соответствующие изображенным предметам и по собственному желанию; аккуратно использовать материалы.</w:t>
      </w:r>
    </w:p>
    <w:p w:rsidR="00491A6F" w:rsidRPr="00180BEE" w:rsidRDefault="00491A6F" w:rsidP="007A0888">
      <w:pPr>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Диагностический инструментарий</w:t>
      </w:r>
    </w:p>
    <w:p w:rsidR="00491A6F" w:rsidRPr="00180BEE" w:rsidRDefault="00491A6F" w:rsidP="007A0888">
      <w:pPr>
        <w:tabs>
          <w:tab w:val="num" w:pos="0"/>
          <w:tab w:val="left" w:pos="1080"/>
        </w:tabs>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 xml:space="preserve">Диагностика уровня освоения дошкольниками «Программы воспитания и обучения в детском саду»: методические рекомендации / Под ред. М.А. Васильевой, В.В. Гербовой, Т.С. Комаровой. /Сост. О.П. Кикоть, И.А. Козулина, Н.Н. Сепетая и др.- Бийск, 2009. </w:t>
      </w:r>
    </w:p>
    <w:p w:rsidR="00491A6F" w:rsidRPr="00180BEE" w:rsidRDefault="00491A6F" w:rsidP="007A0888">
      <w:pPr>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Учебно-методический комплекс</w:t>
      </w:r>
    </w:p>
    <w:p w:rsidR="00491A6F" w:rsidRPr="00180BEE" w:rsidRDefault="00491A6F" w:rsidP="00180BEE">
      <w:pPr>
        <w:tabs>
          <w:tab w:val="left" w:pos="996"/>
        </w:tabs>
        <w:spacing w:after="0" w:line="240" w:lineRule="auto"/>
        <w:ind w:firstLine="720"/>
        <w:jc w:val="both"/>
        <w:rPr>
          <w:rFonts w:ascii="Oliver-Bold" w:hAnsi="Oliver-Bold" w:cs="Oliver-Bold"/>
          <w:sz w:val="28"/>
          <w:szCs w:val="28"/>
          <w:lang w:eastAsia="ru-RU"/>
        </w:rPr>
      </w:pPr>
      <w:r w:rsidRPr="00180BEE">
        <w:rPr>
          <w:rFonts w:ascii="Times New Roman" w:hAnsi="Times New Roman"/>
          <w:color w:val="000000"/>
          <w:sz w:val="28"/>
          <w:szCs w:val="28"/>
          <w:lang w:eastAsia="ru-RU"/>
        </w:rPr>
        <w:t>Комарова Т.С. Занятия по изобразительной деятельности во второй младшей группе детского сада. Конспекты занятий. – М.: Мозаика-Синтез, 2010.</w:t>
      </w:r>
    </w:p>
    <w:p w:rsidR="00491A6F" w:rsidRPr="00180BEE" w:rsidRDefault="00491A6F" w:rsidP="007A0888">
      <w:pPr>
        <w:autoSpaceDE w:val="0"/>
        <w:autoSpaceDN w:val="0"/>
        <w:adjustRightInd w:val="0"/>
        <w:spacing w:after="0" w:line="240" w:lineRule="auto"/>
        <w:jc w:val="center"/>
        <w:rPr>
          <w:rFonts w:ascii="Times New Roman" w:hAnsi="Times New Roman"/>
          <w:b/>
          <w:sz w:val="28"/>
          <w:szCs w:val="28"/>
          <w:lang w:eastAsia="ru-RU"/>
        </w:rPr>
      </w:pPr>
      <w:r w:rsidRPr="00180BEE">
        <w:rPr>
          <w:rFonts w:ascii="Times New Roman" w:hAnsi="Times New Roman"/>
          <w:b/>
          <w:sz w:val="28"/>
          <w:szCs w:val="28"/>
          <w:lang w:eastAsia="ru-RU"/>
        </w:rPr>
        <w:t>Конструктивно-модельная</w:t>
      </w:r>
    </w:p>
    <w:p w:rsidR="00491A6F" w:rsidRPr="00180BEE" w:rsidRDefault="00491A6F" w:rsidP="007A0888">
      <w:pPr>
        <w:autoSpaceDE w:val="0"/>
        <w:autoSpaceDN w:val="0"/>
        <w:adjustRightInd w:val="0"/>
        <w:spacing w:after="0" w:line="240" w:lineRule="auto"/>
        <w:jc w:val="center"/>
        <w:rPr>
          <w:rFonts w:ascii="Times New Roman" w:hAnsi="Times New Roman"/>
          <w:b/>
          <w:sz w:val="28"/>
          <w:szCs w:val="28"/>
          <w:lang w:eastAsia="ru-RU"/>
        </w:rPr>
      </w:pPr>
      <w:r w:rsidRPr="00180BEE">
        <w:rPr>
          <w:rFonts w:ascii="Times New Roman" w:hAnsi="Times New Roman"/>
          <w:b/>
          <w:sz w:val="28"/>
          <w:szCs w:val="28"/>
          <w:lang w:eastAsia="ru-RU"/>
        </w:rPr>
        <w:t>деятельность</w:t>
      </w:r>
    </w:p>
    <w:p w:rsidR="00491A6F" w:rsidRPr="00180BEE" w:rsidRDefault="00491A6F" w:rsidP="00180BEE">
      <w:pPr>
        <w:autoSpaceDE w:val="0"/>
        <w:autoSpaceDN w:val="0"/>
        <w:adjustRightInd w:val="0"/>
        <w:spacing w:after="0" w:line="240" w:lineRule="auto"/>
        <w:ind w:firstLine="709"/>
        <w:jc w:val="both"/>
        <w:rPr>
          <w:rFonts w:ascii="Times New Roman" w:hAnsi="Times New Roman"/>
          <w:b/>
          <w:bCs/>
          <w:sz w:val="28"/>
          <w:szCs w:val="28"/>
          <w:lang w:eastAsia="ru-RU"/>
        </w:rPr>
      </w:pPr>
      <w:r w:rsidRPr="00180BEE">
        <w:rPr>
          <w:rFonts w:ascii="Times New Roman" w:hAnsi="Times New Roman"/>
          <w:b/>
          <w:bCs/>
          <w:sz w:val="28"/>
          <w:szCs w:val="28"/>
          <w:lang w:eastAsia="ru-RU"/>
        </w:rPr>
        <w:t>Вторая младшая группа (от 3 до 4 лет)</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w:t>
      </w:r>
      <w:r w:rsidRPr="00180BEE">
        <w:rPr>
          <w:rFonts w:ascii="Times New Roman" w:hAnsi="Times New Roman"/>
          <w:b/>
          <w:bCs/>
          <w:sz w:val="28"/>
          <w:szCs w:val="28"/>
          <w:lang w:eastAsia="ru-RU"/>
        </w:rPr>
        <w:t xml:space="preserve"> </w:t>
      </w:r>
      <w:r w:rsidRPr="00180BEE">
        <w:rPr>
          <w:rFonts w:ascii="Times New Roman" w:hAnsi="Times New Roman"/>
          <w:sz w:val="28"/>
          <w:szCs w:val="28"/>
          <w:lang w:eastAsia="ru-RU"/>
        </w:rPr>
        <w:t xml:space="preserve">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w:t>
      </w:r>
      <w:r>
        <w:rPr>
          <w:rFonts w:ascii="Times New Roman" w:hAnsi="Times New Roman"/>
          <w:sz w:val="28"/>
          <w:szCs w:val="28"/>
          <w:lang w:eastAsia="ru-RU"/>
        </w:rPr>
        <w:t>нные призмы, рядом со столбами -</w:t>
      </w:r>
      <w:r w:rsidRPr="00180BEE">
        <w:rPr>
          <w:rFonts w:ascii="Times New Roman" w:hAnsi="Times New Roman"/>
          <w:sz w:val="28"/>
          <w:szCs w:val="28"/>
          <w:lang w:eastAsia="ru-RU"/>
        </w:rPr>
        <w:t xml:space="preserve">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Развивать желание сооружать постройки по собственному замыслу.</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Продолжать учить детей обыгрывать постройки, объединять их по сюжету:</w:t>
      </w:r>
      <w:r>
        <w:rPr>
          <w:rFonts w:ascii="Times New Roman" w:hAnsi="Times New Roman"/>
          <w:sz w:val="28"/>
          <w:szCs w:val="28"/>
          <w:lang w:eastAsia="ru-RU"/>
        </w:rPr>
        <w:t xml:space="preserve"> дорожка и дома -</w:t>
      </w:r>
      <w:r w:rsidRPr="00180BEE">
        <w:rPr>
          <w:rFonts w:ascii="Times New Roman" w:hAnsi="Times New Roman"/>
          <w:sz w:val="28"/>
          <w:szCs w:val="28"/>
          <w:lang w:eastAsia="ru-RU"/>
        </w:rPr>
        <w:t xml:space="preserve"> улица; </w:t>
      </w:r>
      <w:r>
        <w:rPr>
          <w:rFonts w:ascii="Times New Roman" w:hAnsi="Times New Roman"/>
          <w:sz w:val="28"/>
          <w:szCs w:val="28"/>
          <w:lang w:eastAsia="ru-RU"/>
        </w:rPr>
        <w:t>стол, стул, диван -</w:t>
      </w:r>
      <w:r w:rsidRPr="00180BEE">
        <w:rPr>
          <w:rFonts w:ascii="Times New Roman" w:hAnsi="Times New Roman"/>
          <w:sz w:val="28"/>
          <w:szCs w:val="28"/>
          <w:lang w:eastAsia="ru-RU"/>
        </w:rPr>
        <w:t xml:space="preserve"> мебель для кукол. Приучать детей после игры аккуратно складывать детали в коробки.</w:t>
      </w:r>
    </w:p>
    <w:p w:rsidR="00491A6F" w:rsidRPr="00180BEE" w:rsidRDefault="00491A6F" w:rsidP="00180BEE">
      <w:pPr>
        <w:spacing w:after="0" w:line="240" w:lineRule="auto"/>
        <w:ind w:firstLine="709"/>
        <w:jc w:val="center"/>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Календарно-тематическое планирование</w:t>
      </w:r>
    </w:p>
    <w:p w:rsidR="00491A6F" w:rsidRPr="00180BEE" w:rsidRDefault="00491A6F" w:rsidP="00180BEE">
      <w:pPr>
        <w:spacing w:after="0" w:line="240" w:lineRule="auto"/>
        <w:ind w:firstLine="709"/>
        <w:jc w:val="center"/>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Конструирование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72"/>
        <w:gridCol w:w="7087"/>
        <w:gridCol w:w="709"/>
      </w:tblGrid>
      <w:tr w:rsidR="00491A6F" w:rsidRPr="0097101B" w:rsidTr="003E7814">
        <w:tc>
          <w:tcPr>
            <w:tcW w:w="1188"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Месяц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Тема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Цель </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Колч</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сентябрь</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Горка с лесенками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строить горку с двумя лесенками.</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Забор </w:t>
            </w:r>
          </w:p>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строить ставить кирпичики по горизонтали и вертикально.</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 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Октябрь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Дорожки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преобразовывать дорожки в длину по предложению.</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Дорожки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строить узкие дорожки.</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Ноябрь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Мебель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преобразовывать постройку воспитателя в длину.</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Мебель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строить тот или иной предмет мебели.</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Декабрь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Ворота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изменять постройку, преобразовывая ее в высоту.</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Ворота</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изменять постройку по желанию.</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Январь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Ворота</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изменять постройку самостоятельно, преобразовывая ее в высоту.</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Февраль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Домики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детей называть элементарные постройки, выделяя их части.</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Домики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детей создавать постройки с внутренним свободным пространством.</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Март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Домики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детей создавать постройки с внутренним свободным пространством  и украшать.</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Заборчик </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Помочь овладеть элементарными конструкторскими навыками: огораживать небольшие пространства деталями.</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val="restart"/>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Апрель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Заборчик</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Помочь овладеть элементарными конструкторскими навыками: огораживать небольшие пространства деталями, чередуя их по форме.</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vMerge/>
          </w:tcPr>
          <w:p w:rsidR="00491A6F" w:rsidRPr="007A0888" w:rsidRDefault="00491A6F" w:rsidP="007A0888">
            <w:pPr>
              <w:spacing w:after="0" w:line="240" w:lineRule="auto"/>
              <w:jc w:val="both"/>
              <w:rPr>
                <w:rFonts w:ascii="Times New Roman" w:hAnsi="Times New Roman"/>
                <w:color w:val="000000"/>
                <w:sz w:val="24"/>
                <w:szCs w:val="24"/>
                <w:lang w:eastAsia="ru-RU"/>
              </w:rPr>
            </w:pP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Заборчик</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Помочь овладеть элементарными конструкторскими навыками: огораживать небольшие пространства деталями, чередуя их по форме и цвету.</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r w:rsidR="00491A6F" w:rsidRPr="0097101B" w:rsidTr="003E7814">
        <w:tc>
          <w:tcPr>
            <w:tcW w:w="1188"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Май </w:t>
            </w:r>
          </w:p>
        </w:tc>
        <w:tc>
          <w:tcPr>
            <w:tcW w:w="1472"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Заборчик</w:t>
            </w:r>
          </w:p>
        </w:tc>
        <w:tc>
          <w:tcPr>
            <w:tcW w:w="7087"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детей чередовать детали по цвету и виду, проявлять творчество.</w:t>
            </w:r>
          </w:p>
        </w:tc>
        <w:tc>
          <w:tcPr>
            <w:tcW w:w="709" w:type="dxa"/>
          </w:tcPr>
          <w:p w:rsidR="00491A6F" w:rsidRPr="007A0888" w:rsidRDefault="00491A6F" w:rsidP="007A0888">
            <w:pPr>
              <w:spacing w:after="0" w:line="240" w:lineRule="auto"/>
              <w:jc w:val="both"/>
              <w:rPr>
                <w:rFonts w:ascii="Times New Roman" w:hAnsi="Times New Roman"/>
                <w:color w:val="000000"/>
                <w:sz w:val="24"/>
                <w:szCs w:val="24"/>
                <w:lang w:eastAsia="ru-RU"/>
              </w:rPr>
            </w:pPr>
            <w:r w:rsidRPr="007A0888">
              <w:rPr>
                <w:rFonts w:ascii="Times New Roman" w:hAnsi="Times New Roman"/>
                <w:color w:val="000000"/>
                <w:sz w:val="24"/>
                <w:szCs w:val="24"/>
                <w:lang w:eastAsia="ru-RU"/>
              </w:rPr>
              <w:t>1</w:t>
            </w:r>
          </w:p>
        </w:tc>
      </w:tr>
    </w:tbl>
    <w:p w:rsidR="00491A6F" w:rsidRPr="007A0888" w:rsidRDefault="00491A6F" w:rsidP="007A0888">
      <w:pPr>
        <w:spacing w:after="0" w:line="240" w:lineRule="auto"/>
        <w:ind w:firstLine="709"/>
        <w:jc w:val="both"/>
        <w:rPr>
          <w:rFonts w:ascii="Times New Roman" w:hAnsi="Times New Roman"/>
          <w:color w:val="000000"/>
          <w:sz w:val="24"/>
          <w:szCs w:val="24"/>
          <w:lang w:eastAsia="ru-RU"/>
        </w:rPr>
      </w:pPr>
    </w:p>
    <w:p w:rsidR="00491A6F" w:rsidRPr="00180BEE" w:rsidRDefault="00491A6F" w:rsidP="00180BEE">
      <w:pPr>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Требования к уровню освоения рабочей программы</w:t>
      </w:r>
    </w:p>
    <w:p w:rsidR="00491A6F" w:rsidRPr="00180BEE" w:rsidRDefault="00491A6F" w:rsidP="00180BEE">
      <w:pPr>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r>
        <w:rPr>
          <w:rFonts w:ascii="Times New Roman" w:hAnsi="Times New Roman"/>
          <w:color w:val="000000"/>
          <w:sz w:val="28"/>
          <w:szCs w:val="28"/>
          <w:lang w:eastAsia="ru-RU"/>
        </w:rPr>
        <w:t>.</w:t>
      </w:r>
      <w:r w:rsidRPr="00180BEE">
        <w:rPr>
          <w:rFonts w:ascii="Times New Roman" w:hAnsi="Times New Roman"/>
          <w:color w:val="000000"/>
          <w:sz w:val="28"/>
          <w:szCs w:val="28"/>
          <w:lang w:eastAsia="ru-RU"/>
        </w:rPr>
        <w:t xml:space="preserve"> </w:t>
      </w:r>
    </w:p>
    <w:p w:rsidR="00491A6F" w:rsidRPr="00180BEE" w:rsidRDefault="00491A6F" w:rsidP="00180BEE">
      <w:pPr>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Знать, называть и правильно использовать детали строительного материала.</w:t>
      </w:r>
    </w:p>
    <w:p w:rsidR="00491A6F" w:rsidRPr="00180BEE" w:rsidRDefault="00491A6F" w:rsidP="00180BEE">
      <w:pPr>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Располагать кирпичики, пластины вертикально.</w:t>
      </w:r>
    </w:p>
    <w:p w:rsidR="00491A6F" w:rsidRPr="00180BEE" w:rsidRDefault="00491A6F" w:rsidP="00180BEE">
      <w:pPr>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Изменяя постройки, настраивая или заменяя одни детали другими.</w:t>
      </w:r>
    </w:p>
    <w:p w:rsidR="00491A6F" w:rsidRPr="00180BEE" w:rsidRDefault="00491A6F" w:rsidP="00180BEE">
      <w:pPr>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Диагностический инструментарий</w:t>
      </w:r>
    </w:p>
    <w:p w:rsidR="00491A6F" w:rsidRPr="00180BEE" w:rsidRDefault="00491A6F" w:rsidP="00180BEE">
      <w:pPr>
        <w:tabs>
          <w:tab w:val="num" w:pos="0"/>
          <w:tab w:val="left" w:pos="1080"/>
        </w:tabs>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color w:val="000000"/>
          <w:sz w:val="28"/>
          <w:szCs w:val="28"/>
          <w:lang w:eastAsia="ru-RU"/>
        </w:rPr>
        <w:t xml:space="preserve">Диагностика уровня освоения дошкольниками «Программы воспитания и обучения в детском саду»: методические рекомендации / Под ред. М.А. Васильевой, В.В. Гербовой, Т.С. Комаровой. /Сост. О.П. Кикоть, И.А. Козулина, Н.Н. Сепетая и др.- Бийск, 2009. </w:t>
      </w:r>
    </w:p>
    <w:p w:rsidR="00491A6F" w:rsidRPr="00180BEE" w:rsidRDefault="00491A6F" w:rsidP="00180BEE">
      <w:pPr>
        <w:spacing w:after="0" w:line="240" w:lineRule="auto"/>
        <w:ind w:firstLine="709"/>
        <w:jc w:val="both"/>
        <w:rPr>
          <w:rFonts w:ascii="Times New Roman" w:hAnsi="Times New Roman"/>
          <w:b/>
          <w:color w:val="000000"/>
          <w:sz w:val="28"/>
          <w:szCs w:val="28"/>
          <w:lang w:eastAsia="ru-RU"/>
        </w:rPr>
      </w:pPr>
      <w:r w:rsidRPr="00180BEE">
        <w:rPr>
          <w:rFonts w:ascii="Times New Roman" w:hAnsi="Times New Roman"/>
          <w:b/>
          <w:color w:val="000000"/>
          <w:sz w:val="28"/>
          <w:szCs w:val="28"/>
          <w:lang w:eastAsia="ru-RU"/>
        </w:rPr>
        <w:t>Учебно-методический комплекс</w:t>
      </w:r>
    </w:p>
    <w:p w:rsidR="00491A6F" w:rsidRPr="00180BEE" w:rsidRDefault="00491A6F" w:rsidP="00180BEE">
      <w:pPr>
        <w:tabs>
          <w:tab w:val="left" w:pos="1080"/>
        </w:tabs>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bCs/>
          <w:color w:val="000000"/>
          <w:sz w:val="28"/>
          <w:szCs w:val="28"/>
          <w:lang w:eastAsia="ru-RU"/>
        </w:rPr>
        <w:t>Л</w:t>
      </w:r>
      <w:r w:rsidRPr="00180BEE">
        <w:rPr>
          <w:rFonts w:ascii="Times New Roman" w:hAnsi="Times New Roman"/>
          <w:color w:val="000000"/>
          <w:sz w:val="28"/>
          <w:szCs w:val="28"/>
          <w:lang w:eastAsia="ru-RU"/>
        </w:rPr>
        <w:t>иштван З.В. Конструирование. / М.: Просвещение, 1981.</w:t>
      </w:r>
    </w:p>
    <w:p w:rsidR="00491A6F" w:rsidRPr="00180BEE" w:rsidRDefault="00491A6F" w:rsidP="00180BEE">
      <w:pPr>
        <w:tabs>
          <w:tab w:val="left" w:pos="1080"/>
        </w:tabs>
        <w:spacing w:after="0" w:line="240" w:lineRule="auto"/>
        <w:ind w:firstLine="709"/>
        <w:jc w:val="both"/>
        <w:rPr>
          <w:rFonts w:ascii="Times New Roman" w:hAnsi="Times New Roman"/>
          <w:color w:val="000000"/>
          <w:sz w:val="28"/>
          <w:szCs w:val="28"/>
          <w:lang w:eastAsia="ru-RU"/>
        </w:rPr>
      </w:pPr>
      <w:r w:rsidRPr="00180BEE">
        <w:rPr>
          <w:rFonts w:ascii="Times New Roman" w:hAnsi="Times New Roman"/>
          <w:color w:val="000000"/>
          <w:sz w:val="28"/>
          <w:szCs w:val="28"/>
          <w:lang w:eastAsia="ru-RU"/>
        </w:rPr>
        <w:t>Куцакова Л.В. Конструирование и художественный труд в детском саду: Программа и конспекты занятий. – М.: ТЦ Сфера, 2010.</w:t>
      </w:r>
    </w:p>
    <w:p w:rsidR="00491A6F" w:rsidRPr="00180BEE" w:rsidRDefault="00491A6F" w:rsidP="00180BEE">
      <w:pPr>
        <w:autoSpaceDE w:val="0"/>
        <w:autoSpaceDN w:val="0"/>
        <w:adjustRightInd w:val="0"/>
        <w:spacing w:after="0" w:line="240" w:lineRule="auto"/>
        <w:ind w:firstLine="709"/>
        <w:jc w:val="center"/>
        <w:rPr>
          <w:rFonts w:ascii="Times New Roman" w:hAnsi="Times New Roman"/>
          <w:b/>
          <w:sz w:val="28"/>
          <w:szCs w:val="28"/>
          <w:lang w:eastAsia="ru-RU"/>
        </w:rPr>
      </w:pPr>
      <w:r w:rsidRPr="00180BEE">
        <w:rPr>
          <w:rFonts w:ascii="Times New Roman" w:hAnsi="Times New Roman"/>
          <w:b/>
          <w:sz w:val="28"/>
          <w:szCs w:val="28"/>
          <w:lang w:eastAsia="ru-RU"/>
        </w:rPr>
        <w:t>Образовательная область «ФИЗИЧЕСКОЕ РАЗВИТИЕ»</w:t>
      </w:r>
    </w:p>
    <w:p w:rsidR="00491A6F" w:rsidRPr="00180BEE" w:rsidRDefault="00491A6F" w:rsidP="00180BEE">
      <w:pPr>
        <w:tabs>
          <w:tab w:val="left" w:pos="993"/>
        </w:tabs>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1A6F" w:rsidRPr="00180BEE" w:rsidRDefault="00491A6F" w:rsidP="00180BEE">
      <w:pPr>
        <w:autoSpaceDE w:val="0"/>
        <w:autoSpaceDN w:val="0"/>
        <w:adjustRightInd w:val="0"/>
        <w:spacing w:after="0" w:line="240" w:lineRule="auto"/>
        <w:ind w:firstLine="709"/>
        <w:jc w:val="center"/>
        <w:rPr>
          <w:rFonts w:ascii="Times New Roman" w:hAnsi="Times New Roman"/>
          <w:b/>
          <w:bCs/>
          <w:sz w:val="28"/>
          <w:szCs w:val="28"/>
          <w:lang w:eastAsia="ru-RU"/>
        </w:rPr>
      </w:pPr>
      <w:r w:rsidRPr="00180BEE">
        <w:rPr>
          <w:rFonts w:ascii="Times New Roman" w:hAnsi="Times New Roman"/>
          <w:b/>
          <w:bCs/>
          <w:sz w:val="28"/>
          <w:szCs w:val="28"/>
          <w:lang w:eastAsia="ru-RU"/>
        </w:rPr>
        <w:t>Вторая младшая группа (от 3 до 4 лет)</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Развивать умение различать и называть органы чувств (глаза, рот,</w:t>
      </w:r>
      <w:r>
        <w:rPr>
          <w:rFonts w:ascii="Times New Roman" w:hAnsi="Times New Roman"/>
          <w:sz w:val="28"/>
          <w:szCs w:val="28"/>
          <w:lang w:eastAsia="ru-RU"/>
        </w:rPr>
        <w:t xml:space="preserve"> </w:t>
      </w:r>
      <w:r w:rsidRPr="00180BEE">
        <w:rPr>
          <w:rFonts w:ascii="Times New Roman" w:hAnsi="Times New Roman"/>
          <w:sz w:val="28"/>
          <w:szCs w:val="28"/>
          <w:lang w:eastAsia="ru-RU"/>
        </w:rPr>
        <w:t>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Формировать потребность в соблюдении навыков гигиены и опрятности в повседневной жизни.</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p>
    <w:p w:rsidR="00491A6F" w:rsidRPr="00180BEE" w:rsidRDefault="00491A6F" w:rsidP="00180BEE">
      <w:pPr>
        <w:autoSpaceDE w:val="0"/>
        <w:autoSpaceDN w:val="0"/>
        <w:adjustRightInd w:val="0"/>
        <w:spacing w:after="0" w:line="240" w:lineRule="auto"/>
        <w:ind w:firstLine="709"/>
        <w:jc w:val="center"/>
        <w:rPr>
          <w:rFonts w:ascii="Times New Roman" w:hAnsi="Times New Roman"/>
          <w:b/>
          <w:bCs/>
          <w:sz w:val="28"/>
          <w:szCs w:val="28"/>
          <w:lang w:eastAsia="ru-RU"/>
        </w:rPr>
      </w:pPr>
      <w:r w:rsidRPr="00180BEE">
        <w:rPr>
          <w:rFonts w:ascii="Times New Roman" w:hAnsi="Times New Roman"/>
          <w:b/>
          <w:bCs/>
          <w:sz w:val="28"/>
          <w:szCs w:val="28"/>
          <w:lang w:eastAsia="ru-RU"/>
        </w:rPr>
        <w:t>Примерный перечень основных движений, подвижных игр и упражнений</w:t>
      </w:r>
    </w:p>
    <w:p w:rsidR="00491A6F" w:rsidRPr="00180BEE" w:rsidRDefault="00491A6F" w:rsidP="00180BEE">
      <w:pPr>
        <w:autoSpaceDE w:val="0"/>
        <w:autoSpaceDN w:val="0"/>
        <w:adjustRightInd w:val="0"/>
        <w:spacing w:after="0" w:line="240" w:lineRule="auto"/>
        <w:ind w:firstLine="709"/>
        <w:jc w:val="center"/>
        <w:rPr>
          <w:rFonts w:ascii="Times New Roman" w:hAnsi="Times New Roman"/>
          <w:b/>
          <w:bCs/>
          <w:sz w:val="28"/>
          <w:szCs w:val="28"/>
          <w:lang w:eastAsia="ru-RU"/>
        </w:rPr>
      </w:pPr>
      <w:r w:rsidRPr="00180BEE">
        <w:rPr>
          <w:rFonts w:ascii="Times New Roman" w:hAnsi="Times New Roman"/>
          <w:b/>
          <w:bCs/>
          <w:sz w:val="28"/>
          <w:szCs w:val="28"/>
          <w:lang w:eastAsia="ru-RU"/>
        </w:rPr>
        <w:t>Вторая младшая группа (от 3 до 4 лет)</w:t>
      </w:r>
    </w:p>
    <w:p w:rsidR="00491A6F" w:rsidRPr="00180BEE" w:rsidRDefault="00491A6F" w:rsidP="00180BEE">
      <w:pPr>
        <w:autoSpaceDE w:val="0"/>
        <w:autoSpaceDN w:val="0"/>
        <w:adjustRightInd w:val="0"/>
        <w:spacing w:after="0" w:line="240" w:lineRule="auto"/>
        <w:ind w:firstLine="709"/>
        <w:jc w:val="both"/>
        <w:rPr>
          <w:rFonts w:ascii="Times New Roman" w:hAnsi="Times New Roman"/>
          <w:b/>
          <w:bCs/>
          <w:i/>
          <w:iCs/>
          <w:sz w:val="28"/>
          <w:szCs w:val="28"/>
          <w:lang w:eastAsia="ru-RU"/>
        </w:rPr>
      </w:pPr>
      <w:r w:rsidRPr="00180BEE">
        <w:rPr>
          <w:rFonts w:ascii="Times New Roman" w:hAnsi="Times New Roman"/>
          <w:b/>
          <w:bCs/>
          <w:i/>
          <w:iCs/>
          <w:sz w:val="28"/>
          <w:szCs w:val="28"/>
          <w:lang w:eastAsia="ru-RU"/>
        </w:rPr>
        <w:t>Основные движения</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Ходьба</w:t>
      </w:r>
      <w:r w:rsidRPr="00180BEE">
        <w:rPr>
          <w:rFonts w:ascii="Times New Roman" w:hAnsi="Times New Roman"/>
          <w:sz w:val="28"/>
          <w:szCs w:val="28"/>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Упражнения в равновесии. </w:t>
      </w:r>
      <w:r w:rsidRPr="00180BEE">
        <w:rPr>
          <w:rFonts w:ascii="Times New Roman" w:hAnsi="Times New Roman"/>
          <w:sz w:val="28"/>
          <w:szCs w:val="28"/>
          <w:lang w:eastAsia="ru-RU"/>
        </w:rPr>
        <w:t>Ходь</w:t>
      </w:r>
      <w:r>
        <w:rPr>
          <w:rFonts w:ascii="Times New Roman" w:hAnsi="Times New Roman"/>
          <w:sz w:val="28"/>
          <w:szCs w:val="28"/>
          <w:lang w:eastAsia="ru-RU"/>
        </w:rPr>
        <w:t>ба по прямой дорожке (ширина 15-</w:t>
      </w:r>
      <w:r w:rsidRPr="00180BEE">
        <w:rPr>
          <w:rFonts w:ascii="Times New Roman" w:hAnsi="Times New Roman"/>
          <w:sz w:val="28"/>
          <w:szCs w:val="28"/>
          <w:lang w:eastAsia="ru-RU"/>
        </w:rPr>
        <w:t>2</w:t>
      </w:r>
      <w:r>
        <w:rPr>
          <w:rFonts w:ascii="Times New Roman" w:hAnsi="Times New Roman"/>
          <w:sz w:val="28"/>
          <w:szCs w:val="28"/>
          <w:lang w:eastAsia="ru-RU"/>
        </w:rPr>
        <w:t>0 см, длина 2-</w:t>
      </w:r>
      <w:r w:rsidRPr="00180BEE">
        <w:rPr>
          <w:rFonts w:ascii="Times New Roman" w:hAnsi="Times New Roman"/>
          <w:sz w:val="28"/>
          <w:szCs w:val="28"/>
          <w:lang w:eastAsia="ru-RU"/>
        </w:rPr>
        <w:t>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w:t>
      </w:r>
      <w:r>
        <w:rPr>
          <w:rFonts w:ascii="Times New Roman" w:hAnsi="Times New Roman"/>
          <w:sz w:val="28"/>
          <w:szCs w:val="28"/>
          <w:lang w:eastAsia="ru-RU"/>
        </w:rPr>
        <w:t>а по наклонной доске (высота 30-</w:t>
      </w:r>
      <w:r w:rsidRPr="00180BEE">
        <w:rPr>
          <w:rFonts w:ascii="Times New Roman" w:hAnsi="Times New Roman"/>
          <w:sz w:val="28"/>
          <w:szCs w:val="28"/>
          <w:lang w:eastAsia="ru-RU"/>
        </w:rPr>
        <w:t>35 см). Медленное кружение в обе стороны.</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Бег. </w:t>
      </w:r>
      <w:r w:rsidRPr="00180BEE">
        <w:rPr>
          <w:rFonts w:ascii="Times New Roman" w:hAnsi="Times New Roman"/>
          <w:sz w:val="28"/>
          <w:szCs w:val="28"/>
          <w:lang w:eastAsia="ru-RU"/>
        </w:rPr>
        <w:t>Бег обычный, на носках (подгруппами и всей группой), с одного края площадки на другой, в колонне по одному, в разных направлениях: по прямой,</w:t>
      </w:r>
      <w:r>
        <w:rPr>
          <w:rFonts w:ascii="Times New Roman" w:hAnsi="Times New Roman"/>
          <w:sz w:val="28"/>
          <w:szCs w:val="28"/>
          <w:lang w:eastAsia="ru-RU"/>
        </w:rPr>
        <w:t xml:space="preserve"> извилистой дорожкам (ширина 25-50 см, длина 5-</w:t>
      </w:r>
      <w:r w:rsidRPr="00180BEE">
        <w:rPr>
          <w:rFonts w:ascii="Times New Roman" w:hAnsi="Times New Roman"/>
          <w:sz w:val="28"/>
          <w:szCs w:val="28"/>
          <w:lang w:eastAsia="ru-RU"/>
        </w:rPr>
        <w:t xml:space="preserve">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w:t>
      </w:r>
      <w:r>
        <w:rPr>
          <w:rFonts w:ascii="Times New Roman" w:hAnsi="Times New Roman"/>
          <w:sz w:val="28"/>
          <w:szCs w:val="28"/>
          <w:lang w:eastAsia="ru-RU"/>
        </w:rPr>
        <w:t>(в медленном темпе в течение 50-</w:t>
      </w:r>
      <w:r w:rsidRPr="00180BEE">
        <w:rPr>
          <w:rFonts w:ascii="Times New Roman" w:hAnsi="Times New Roman"/>
          <w:sz w:val="28"/>
          <w:szCs w:val="28"/>
          <w:lang w:eastAsia="ru-RU"/>
        </w:rPr>
        <w:t>60 секунд, в быстром темпе на расстояние 10 м).</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Катание, бросание, ловля, метание. </w:t>
      </w:r>
      <w:r w:rsidRPr="00180BEE">
        <w:rPr>
          <w:rFonts w:ascii="Times New Roman" w:hAnsi="Times New Roman"/>
          <w:sz w:val="28"/>
          <w:szCs w:val="28"/>
          <w:lang w:eastAsia="ru-RU"/>
        </w:rPr>
        <w:t>Катание мяча (шарика) друг другу, между п</w:t>
      </w:r>
      <w:r>
        <w:rPr>
          <w:rFonts w:ascii="Times New Roman" w:hAnsi="Times New Roman"/>
          <w:sz w:val="28"/>
          <w:szCs w:val="28"/>
          <w:lang w:eastAsia="ru-RU"/>
        </w:rPr>
        <w:t>редметами, в воротца (ширина 50-</w:t>
      </w:r>
      <w:r w:rsidRPr="00180BEE">
        <w:rPr>
          <w:rFonts w:ascii="Times New Roman" w:hAnsi="Times New Roman"/>
          <w:sz w:val="28"/>
          <w:szCs w:val="28"/>
          <w:lang w:eastAsia="ru-RU"/>
        </w:rPr>
        <w:t xml:space="preserve">60 см). Метание на дальность правой и левой рукой </w:t>
      </w:r>
      <w:r>
        <w:rPr>
          <w:rFonts w:ascii="Times New Roman" w:hAnsi="Times New Roman"/>
          <w:sz w:val="28"/>
          <w:szCs w:val="28"/>
          <w:lang w:eastAsia="ru-RU"/>
        </w:rPr>
        <w:t>(к концу года на расстояние 2,5-</w:t>
      </w:r>
      <w:r w:rsidRPr="00180BEE">
        <w:rPr>
          <w:rFonts w:ascii="Times New Roman" w:hAnsi="Times New Roman"/>
          <w:sz w:val="28"/>
          <w:szCs w:val="28"/>
          <w:lang w:eastAsia="ru-RU"/>
        </w:rPr>
        <w:t>5 м), в горизонтальную цель двумя руками снизу, от груди, правой и левой рукой (расстоя</w:t>
      </w:r>
      <w:r>
        <w:rPr>
          <w:rFonts w:ascii="Times New Roman" w:hAnsi="Times New Roman"/>
          <w:sz w:val="28"/>
          <w:szCs w:val="28"/>
          <w:lang w:eastAsia="ru-RU"/>
        </w:rPr>
        <w:t>ние 1,5-</w:t>
      </w:r>
      <w:r w:rsidRPr="00180BEE">
        <w:rPr>
          <w:rFonts w:ascii="Times New Roman" w:hAnsi="Times New Roman"/>
          <w:sz w:val="28"/>
          <w:szCs w:val="28"/>
          <w:lang w:eastAsia="ru-RU"/>
        </w:rPr>
        <w:t>2 м), в вертикальную цель (высота центра мишени 1,2 м) пра</w:t>
      </w:r>
      <w:r>
        <w:rPr>
          <w:rFonts w:ascii="Times New Roman" w:hAnsi="Times New Roman"/>
          <w:sz w:val="28"/>
          <w:szCs w:val="28"/>
          <w:lang w:eastAsia="ru-RU"/>
        </w:rPr>
        <w:t>вой и левой рукой (расстояние 1-</w:t>
      </w:r>
      <w:r w:rsidRPr="00180BEE">
        <w:rPr>
          <w:rFonts w:ascii="Times New Roman" w:hAnsi="Times New Roman"/>
          <w:sz w:val="28"/>
          <w:szCs w:val="28"/>
          <w:lang w:eastAsia="ru-RU"/>
        </w:rPr>
        <w:t>1,5 м). Ловля мяча, брошенн</w:t>
      </w:r>
      <w:r>
        <w:rPr>
          <w:rFonts w:ascii="Times New Roman" w:hAnsi="Times New Roman"/>
          <w:sz w:val="28"/>
          <w:szCs w:val="28"/>
          <w:lang w:eastAsia="ru-RU"/>
        </w:rPr>
        <w:t>ого воспитателем (расстояние 70-</w:t>
      </w:r>
      <w:r w:rsidRPr="00180BEE">
        <w:rPr>
          <w:rFonts w:ascii="Times New Roman" w:hAnsi="Times New Roman"/>
          <w:sz w:val="28"/>
          <w:szCs w:val="28"/>
          <w:lang w:eastAsia="ru-RU"/>
        </w:rPr>
        <w:t>100 см). Бросание мяча вверх, вниз, об пол</w:t>
      </w:r>
      <w:r>
        <w:rPr>
          <w:rFonts w:ascii="Times New Roman" w:hAnsi="Times New Roman"/>
          <w:sz w:val="28"/>
          <w:szCs w:val="28"/>
          <w:lang w:eastAsia="ru-RU"/>
        </w:rPr>
        <w:t xml:space="preserve"> (землю), ловля его (2-</w:t>
      </w:r>
      <w:r w:rsidRPr="00180BEE">
        <w:rPr>
          <w:rFonts w:ascii="Times New Roman" w:hAnsi="Times New Roman"/>
          <w:sz w:val="28"/>
          <w:szCs w:val="28"/>
          <w:lang w:eastAsia="ru-RU"/>
        </w:rPr>
        <w:t>3 раза подряд).</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Ползание, лазанье. </w:t>
      </w:r>
      <w:r w:rsidRPr="00180BEE">
        <w:rPr>
          <w:rFonts w:ascii="Times New Roman" w:hAnsi="Times New Roman"/>
          <w:sz w:val="28"/>
          <w:szCs w:val="28"/>
          <w:lang w:eastAsia="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w:t>
      </w:r>
      <w:r>
        <w:rPr>
          <w:rFonts w:ascii="Times New Roman" w:hAnsi="Times New Roman"/>
          <w:sz w:val="28"/>
          <w:szCs w:val="28"/>
          <w:lang w:eastAsia="ru-RU"/>
        </w:rPr>
        <w:t xml:space="preserve"> </w:t>
      </w:r>
      <w:r w:rsidRPr="00180BEE">
        <w:rPr>
          <w:rFonts w:ascii="Times New Roman" w:hAnsi="Times New Roman"/>
          <w:sz w:val="28"/>
          <w:szCs w:val="28"/>
          <w:lang w:eastAsia="ru-RU"/>
        </w:rPr>
        <w:t>-стремянке, гимнастической стенке (высота 1,5 м).</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Прыжки. </w:t>
      </w:r>
      <w:r w:rsidRPr="00180BEE">
        <w:rPr>
          <w:rFonts w:ascii="Times New Roman" w:hAnsi="Times New Roman"/>
          <w:sz w:val="28"/>
          <w:szCs w:val="28"/>
          <w:lang w:eastAsia="ru-RU"/>
        </w:rPr>
        <w:t>Прыжки на двух ногах на месте, с продвижением вперед (расстояние 2–3 м), из кружка в кружок, вокруг предметов,</w:t>
      </w:r>
      <w:r>
        <w:rPr>
          <w:rFonts w:ascii="Times New Roman" w:hAnsi="Times New Roman"/>
          <w:sz w:val="28"/>
          <w:szCs w:val="28"/>
          <w:lang w:eastAsia="ru-RU"/>
        </w:rPr>
        <w:t xml:space="preserve"> между ними, прыжки с высоты 15-</w:t>
      </w:r>
      <w:r w:rsidRPr="00180BEE">
        <w:rPr>
          <w:rFonts w:ascii="Times New Roman" w:hAnsi="Times New Roman"/>
          <w:sz w:val="28"/>
          <w:szCs w:val="28"/>
          <w:lang w:eastAsia="ru-RU"/>
        </w:rPr>
        <w:t>20 см, вверх с места, доставая предмет, подвешенный выше поднятой руки ребенка; через линию, шнур</w:t>
      </w:r>
      <w:r>
        <w:rPr>
          <w:rFonts w:ascii="Times New Roman" w:hAnsi="Times New Roman"/>
          <w:sz w:val="28"/>
          <w:szCs w:val="28"/>
          <w:lang w:eastAsia="ru-RU"/>
        </w:rPr>
        <w:t>, через 4-</w:t>
      </w:r>
      <w:r w:rsidRPr="00180BEE">
        <w:rPr>
          <w:rFonts w:ascii="Times New Roman" w:hAnsi="Times New Roman"/>
          <w:sz w:val="28"/>
          <w:szCs w:val="28"/>
          <w:lang w:eastAsia="ru-RU"/>
        </w:rPr>
        <w:t xml:space="preserve">6 линий (поочередно через каждую); через предметы (высота 5 см); в длину с места через две </w:t>
      </w:r>
      <w:r>
        <w:rPr>
          <w:rFonts w:ascii="Times New Roman" w:hAnsi="Times New Roman"/>
          <w:sz w:val="28"/>
          <w:szCs w:val="28"/>
          <w:lang w:eastAsia="ru-RU"/>
        </w:rPr>
        <w:t>линии (расстояние между ними 25-</w:t>
      </w:r>
      <w:r w:rsidRPr="00180BEE">
        <w:rPr>
          <w:rFonts w:ascii="Times New Roman" w:hAnsi="Times New Roman"/>
          <w:sz w:val="28"/>
          <w:szCs w:val="28"/>
          <w:lang w:eastAsia="ru-RU"/>
        </w:rPr>
        <w:t>30 см); в длину с места на</w:t>
      </w:r>
      <w:r>
        <w:rPr>
          <w:rFonts w:ascii="Times New Roman" w:hAnsi="Times New Roman"/>
          <w:sz w:val="28"/>
          <w:szCs w:val="28"/>
          <w:lang w:eastAsia="ru-RU"/>
        </w:rPr>
        <w:t xml:space="preserve"> </w:t>
      </w:r>
      <w:r w:rsidRPr="00180BEE">
        <w:rPr>
          <w:rFonts w:ascii="Times New Roman" w:hAnsi="Times New Roman"/>
          <w:sz w:val="28"/>
          <w:szCs w:val="28"/>
          <w:lang w:eastAsia="ru-RU"/>
        </w:rPr>
        <w:t>расстояние не менее 40 см.</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Групповые упражнения с переходами. </w:t>
      </w:r>
      <w:r w:rsidRPr="00180BEE">
        <w:rPr>
          <w:rFonts w:ascii="Times New Roman" w:hAnsi="Times New Roman"/>
          <w:sz w:val="28"/>
          <w:szCs w:val="28"/>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Ритмическая гимнастика. </w:t>
      </w:r>
      <w:r w:rsidRPr="00180BEE">
        <w:rPr>
          <w:rFonts w:ascii="Times New Roman" w:hAnsi="Times New Roman"/>
          <w:sz w:val="28"/>
          <w:szCs w:val="28"/>
          <w:lang w:eastAsia="ru-RU"/>
        </w:rPr>
        <w:t>Выполнение разученных ранее общеразвивающих упражнений и циклических движений под музыку.</w:t>
      </w:r>
    </w:p>
    <w:p w:rsidR="00491A6F" w:rsidRPr="00180BEE" w:rsidRDefault="00491A6F" w:rsidP="00180BEE">
      <w:pPr>
        <w:autoSpaceDE w:val="0"/>
        <w:autoSpaceDN w:val="0"/>
        <w:adjustRightInd w:val="0"/>
        <w:spacing w:after="0" w:line="240" w:lineRule="auto"/>
        <w:ind w:firstLine="709"/>
        <w:jc w:val="both"/>
        <w:rPr>
          <w:rFonts w:ascii="Times New Roman" w:hAnsi="Times New Roman"/>
          <w:b/>
          <w:bCs/>
          <w:i/>
          <w:iCs/>
          <w:sz w:val="28"/>
          <w:szCs w:val="28"/>
          <w:lang w:eastAsia="ru-RU"/>
        </w:rPr>
      </w:pPr>
      <w:r w:rsidRPr="00180BEE">
        <w:rPr>
          <w:rFonts w:ascii="Times New Roman" w:hAnsi="Times New Roman"/>
          <w:b/>
          <w:bCs/>
          <w:i/>
          <w:iCs/>
          <w:sz w:val="28"/>
          <w:szCs w:val="28"/>
          <w:lang w:eastAsia="ru-RU"/>
        </w:rPr>
        <w:t>Общеразвивающие упражнения</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Упражнения для кистей рук, развития и укрепления мышц плечевого</w:t>
      </w:r>
      <w:r>
        <w:rPr>
          <w:rFonts w:ascii="Times New Roman" w:hAnsi="Times New Roman"/>
          <w:b/>
          <w:bCs/>
          <w:sz w:val="28"/>
          <w:szCs w:val="28"/>
          <w:lang w:eastAsia="ru-RU"/>
        </w:rPr>
        <w:t xml:space="preserve"> </w:t>
      </w:r>
      <w:r w:rsidRPr="00180BEE">
        <w:rPr>
          <w:rFonts w:ascii="Times New Roman" w:hAnsi="Times New Roman"/>
          <w:b/>
          <w:bCs/>
          <w:sz w:val="28"/>
          <w:szCs w:val="28"/>
          <w:lang w:eastAsia="ru-RU"/>
        </w:rPr>
        <w:t xml:space="preserve">пояса. </w:t>
      </w:r>
      <w:r w:rsidRPr="00180BEE">
        <w:rPr>
          <w:rFonts w:ascii="Times New Roman" w:hAnsi="Times New Roman"/>
          <w:sz w:val="28"/>
          <w:szCs w:val="28"/>
          <w:lang w:eastAsia="ru-RU"/>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Упражнения для развития и укрепления мышц спины и гибкости позвоночника. </w:t>
      </w:r>
      <w:r w:rsidRPr="00180BEE">
        <w:rPr>
          <w:rFonts w:ascii="Times New Roman" w:hAnsi="Times New Roman"/>
          <w:sz w:val="28"/>
          <w:szCs w:val="28"/>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Упражнения для развития и укрепления мышц брюшного пресса</w:t>
      </w:r>
      <w:r>
        <w:rPr>
          <w:rFonts w:ascii="Times New Roman" w:hAnsi="Times New Roman"/>
          <w:b/>
          <w:bCs/>
          <w:sz w:val="28"/>
          <w:szCs w:val="28"/>
          <w:lang w:eastAsia="ru-RU"/>
        </w:rPr>
        <w:t xml:space="preserve"> </w:t>
      </w:r>
      <w:r w:rsidRPr="00180BEE">
        <w:rPr>
          <w:rFonts w:ascii="Times New Roman" w:hAnsi="Times New Roman"/>
          <w:b/>
          <w:bCs/>
          <w:sz w:val="28"/>
          <w:szCs w:val="28"/>
          <w:lang w:eastAsia="ru-RU"/>
        </w:rPr>
        <w:t xml:space="preserve">и ног. </w:t>
      </w:r>
      <w:r w:rsidRPr="00180BEE">
        <w:rPr>
          <w:rFonts w:ascii="Times New Roman" w:hAnsi="Times New Roman"/>
          <w:sz w:val="28"/>
          <w:szCs w:val="28"/>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w:t>
      </w:r>
      <w:r>
        <w:rPr>
          <w:rFonts w:ascii="Times New Roman" w:hAnsi="Times New Roman"/>
          <w:sz w:val="28"/>
          <w:szCs w:val="28"/>
          <w:lang w:eastAsia="ru-RU"/>
        </w:rPr>
        <w:t>ить по палке, валику (диаметр 6-</w:t>
      </w:r>
      <w:r w:rsidRPr="00180BEE">
        <w:rPr>
          <w:rFonts w:ascii="Times New Roman" w:hAnsi="Times New Roman"/>
          <w:sz w:val="28"/>
          <w:szCs w:val="28"/>
          <w:lang w:eastAsia="ru-RU"/>
        </w:rPr>
        <w:t>8 см) приставным шагом, опираясь на них серединой ступни.</w:t>
      </w:r>
    </w:p>
    <w:p w:rsidR="00491A6F" w:rsidRPr="00180BEE" w:rsidRDefault="00491A6F" w:rsidP="00180BEE">
      <w:pPr>
        <w:autoSpaceDE w:val="0"/>
        <w:autoSpaceDN w:val="0"/>
        <w:adjustRightInd w:val="0"/>
        <w:spacing w:after="0" w:line="240" w:lineRule="auto"/>
        <w:ind w:firstLine="709"/>
        <w:jc w:val="both"/>
        <w:rPr>
          <w:rFonts w:ascii="Times New Roman" w:hAnsi="Times New Roman"/>
          <w:b/>
          <w:bCs/>
          <w:i/>
          <w:iCs/>
          <w:sz w:val="28"/>
          <w:szCs w:val="28"/>
          <w:lang w:eastAsia="ru-RU"/>
        </w:rPr>
      </w:pPr>
      <w:r w:rsidRPr="00180BEE">
        <w:rPr>
          <w:rFonts w:ascii="Times New Roman" w:hAnsi="Times New Roman"/>
          <w:b/>
          <w:bCs/>
          <w:i/>
          <w:iCs/>
          <w:sz w:val="28"/>
          <w:szCs w:val="28"/>
          <w:lang w:eastAsia="ru-RU"/>
        </w:rPr>
        <w:t>Спортивные игры и упражнения</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Катание на санках. </w:t>
      </w:r>
      <w:r w:rsidRPr="00180BEE">
        <w:rPr>
          <w:rFonts w:ascii="Times New Roman" w:hAnsi="Times New Roman"/>
          <w:sz w:val="28"/>
          <w:szCs w:val="28"/>
          <w:lang w:eastAsia="ru-RU"/>
        </w:rPr>
        <w:t>Катать на санках друг друга; кататься с невысокой горки.</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Скольжение. </w:t>
      </w:r>
      <w:r w:rsidRPr="00180BEE">
        <w:rPr>
          <w:rFonts w:ascii="Times New Roman" w:hAnsi="Times New Roman"/>
          <w:sz w:val="28"/>
          <w:szCs w:val="28"/>
          <w:lang w:eastAsia="ru-RU"/>
        </w:rPr>
        <w:t>Скользить по ледяным дорожкам с поддержкой взрослых.</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Ходьба на лыжах. </w:t>
      </w:r>
      <w:r w:rsidRPr="00180BEE">
        <w:rPr>
          <w:rFonts w:ascii="Times New Roman" w:hAnsi="Times New Roman"/>
          <w:sz w:val="28"/>
          <w:szCs w:val="28"/>
          <w:lang w:eastAsia="ru-RU"/>
        </w:rPr>
        <w:t>Ходить по ровной лыжне ступающим и скользящим шагом; делать повороты на лыжах переступанием.</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Катание на велосипеде. </w:t>
      </w:r>
      <w:r w:rsidRPr="00180BEE">
        <w:rPr>
          <w:rFonts w:ascii="Times New Roman" w:hAnsi="Times New Roman"/>
          <w:sz w:val="28"/>
          <w:szCs w:val="28"/>
          <w:lang w:eastAsia="ru-RU"/>
        </w:rPr>
        <w:t>Кататься на трехколесном велосипеде по прямой, по кругу, с поворотами направо, налево.</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Плавание и элементы гидроаэробики. </w:t>
      </w:r>
      <w:r w:rsidRPr="00180BEE">
        <w:rPr>
          <w:rFonts w:ascii="Times New Roman" w:hAnsi="Times New Roman"/>
          <w:sz w:val="28"/>
          <w:szCs w:val="28"/>
          <w:lang w:eastAsia="ru-RU"/>
        </w:rPr>
        <w:t>Входить и погружаться в воду,</w:t>
      </w:r>
      <w:r>
        <w:rPr>
          <w:rFonts w:ascii="Times New Roman" w:hAnsi="Times New Roman"/>
          <w:sz w:val="28"/>
          <w:szCs w:val="28"/>
          <w:lang w:eastAsia="ru-RU"/>
        </w:rPr>
        <w:t xml:space="preserve"> </w:t>
      </w:r>
      <w:r w:rsidRPr="00180BEE">
        <w:rPr>
          <w:rFonts w:ascii="Times New Roman" w:hAnsi="Times New Roman"/>
          <w:sz w:val="28"/>
          <w:szCs w:val="28"/>
          <w:lang w:eastAsia="ru-RU"/>
        </w:rPr>
        <w:t>бегать, играть в воде; водить хороводы. Учиться плавать (при наличии соответствующих условий).</w:t>
      </w:r>
    </w:p>
    <w:p w:rsidR="00491A6F" w:rsidRPr="00180BEE" w:rsidRDefault="00491A6F" w:rsidP="00180BEE">
      <w:pPr>
        <w:autoSpaceDE w:val="0"/>
        <w:autoSpaceDN w:val="0"/>
        <w:adjustRightInd w:val="0"/>
        <w:spacing w:after="0" w:line="240" w:lineRule="auto"/>
        <w:ind w:firstLine="709"/>
        <w:jc w:val="both"/>
        <w:rPr>
          <w:rFonts w:ascii="Times New Roman" w:hAnsi="Times New Roman"/>
          <w:b/>
          <w:bCs/>
          <w:i/>
          <w:iCs/>
          <w:sz w:val="28"/>
          <w:szCs w:val="28"/>
          <w:lang w:eastAsia="ru-RU"/>
        </w:rPr>
      </w:pPr>
      <w:r w:rsidRPr="00180BEE">
        <w:rPr>
          <w:rFonts w:ascii="Times New Roman" w:hAnsi="Times New Roman"/>
          <w:b/>
          <w:bCs/>
          <w:i/>
          <w:iCs/>
          <w:sz w:val="28"/>
          <w:szCs w:val="28"/>
          <w:lang w:eastAsia="ru-RU"/>
        </w:rPr>
        <w:t>Подвижные игры</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С бегом. </w:t>
      </w:r>
      <w:r w:rsidRPr="00180BEE">
        <w:rPr>
          <w:rFonts w:ascii="Times New Roman" w:hAnsi="Times New Roman"/>
          <w:sz w:val="28"/>
          <w:szCs w:val="28"/>
          <w:lang w:eastAsia="ru-RU"/>
        </w:rPr>
        <w:t>«Бегите ко мне!», «Птички и птенчики», «Мыши и кот»,</w:t>
      </w:r>
      <w:r>
        <w:rPr>
          <w:rFonts w:ascii="Times New Roman" w:hAnsi="Times New Roman"/>
          <w:sz w:val="28"/>
          <w:szCs w:val="28"/>
          <w:lang w:eastAsia="ru-RU"/>
        </w:rPr>
        <w:t xml:space="preserve"> </w:t>
      </w:r>
      <w:r w:rsidRPr="00180BEE">
        <w:rPr>
          <w:rFonts w:ascii="Times New Roman" w:hAnsi="Times New Roman"/>
          <w:sz w:val="28"/>
          <w:szCs w:val="28"/>
          <w:lang w:eastAsia="ru-RU"/>
        </w:rPr>
        <w:t>«Бегите к флажку!», «Найди свой цвет», «Трамвай», «Поезд», «Лохматый</w:t>
      </w:r>
      <w:r>
        <w:rPr>
          <w:rFonts w:ascii="Times New Roman" w:hAnsi="Times New Roman"/>
          <w:sz w:val="28"/>
          <w:szCs w:val="28"/>
          <w:lang w:eastAsia="ru-RU"/>
        </w:rPr>
        <w:t xml:space="preserve"> </w:t>
      </w:r>
      <w:r w:rsidRPr="00180BEE">
        <w:rPr>
          <w:rFonts w:ascii="Times New Roman" w:hAnsi="Times New Roman"/>
          <w:sz w:val="28"/>
          <w:szCs w:val="28"/>
          <w:lang w:eastAsia="ru-RU"/>
        </w:rPr>
        <w:t>пес», «Птички в гнездышках».</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С прыжками. </w:t>
      </w:r>
      <w:r w:rsidRPr="00180BEE">
        <w:rPr>
          <w:rFonts w:ascii="Times New Roman" w:hAnsi="Times New Roman"/>
          <w:sz w:val="28"/>
          <w:szCs w:val="28"/>
          <w:lang w:eastAsia="ru-RU"/>
        </w:rPr>
        <w:t>«По ровненькой дорожке», «Поймай комара», «Воробышки и кот», «С кочки на кочку».</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С подлезанием и лазаньем. </w:t>
      </w:r>
      <w:r w:rsidRPr="00180BEE">
        <w:rPr>
          <w:rFonts w:ascii="Times New Roman" w:hAnsi="Times New Roman"/>
          <w:sz w:val="28"/>
          <w:szCs w:val="28"/>
          <w:lang w:eastAsia="ru-RU"/>
        </w:rPr>
        <w:t>«Наседка и цыплята», «Мыши в кладовой», «Кролики».</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С бросанием и ловлей. </w:t>
      </w:r>
      <w:r w:rsidRPr="00180BEE">
        <w:rPr>
          <w:rFonts w:ascii="Times New Roman" w:hAnsi="Times New Roman"/>
          <w:sz w:val="28"/>
          <w:szCs w:val="28"/>
          <w:lang w:eastAsia="ru-RU"/>
        </w:rPr>
        <w:t>«Кто бросит дальше мешочек», «Попади в круг», «Сбей кеглю», «Береги предмет».</w:t>
      </w:r>
    </w:p>
    <w:p w:rsidR="00491A6F" w:rsidRPr="00180BEE"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180BEE">
        <w:rPr>
          <w:rFonts w:ascii="Times New Roman" w:hAnsi="Times New Roman"/>
          <w:b/>
          <w:bCs/>
          <w:sz w:val="28"/>
          <w:szCs w:val="28"/>
          <w:lang w:eastAsia="ru-RU"/>
        </w:rPr>
        <w:t xml:space="preserve">На ориентировку в пространстве. </w:t>
      </w:r>
      <w:r w:rsidRPr="00180BEE">
        <w:rPr>
          <w:rFonts w:ascii="Times New Roman" w:hAnsi="Times New Roman"/>
          <w:sz w:val="28"/>
          <w:szCs w:val="28"/>
          <w:lang w:eastAsia="ru-RU"/>
        </w:rPr>
        <w:t>«Найди свое место», «Угадай, кто и где кричит», «Найди, что спрятано».</w:t>
      </w:r>
    </w:p>
    <w:p w:rsidR="00491A6F" w:rsidRPr="00180BEE" w:rsidRDefault="00491A6F" w:rsidP="00180BEE">
      <w:pPr>
        <w:spacing w:after="0" w:line="240" w:lineRule="auto"/>
        <w:ind w:firstLine="709"/>
        <w:jc w:val="both"/>
        <w:rPr>
          <w:rFonts w:ascii="Times New Roman" w:hAnsi="Times New Roman"/>
          <w:i/>
          <w:iCs/>
          <w:sz w:val="28"/>
          <w:szCs w:val="28"/>
          <w:lang w:eastAsia="ar-SA"/>
        </w:rPr>
      </w:pPr>
      <w:r w:rsidRPr="00180BEE">
        <w:rPr>
          <w:rFonts w:ascii="Times New Roman" w:hAnsi="Times New Roman"/>
          <w:sz w:val="28"/>
          <w:szCs w:val="28"/>
          <w:lang w:eastAsia="ar-SA"/>
        </w:rPr>
        <w:t xml:space="preserve">а) </w:t>
      </w:r>
      <w:r w:rsidRPr="00180BEE">
        <w:rPr>
          <w:rFonts w:ascii="Times New Roman" w:hAnsi="Times New Roman"/>
          <w:i/>
          <w:iCs/>
          <w:sz w:val="28"/>
          <w:szCs w:val="28"/>
          <w:lang w:eastAsia="ar-SA"/>
        </w:rPr>
        <w:t xml:space="preserve"> Перечень программ и пособий, используемых при реализации физического развития в основной части Программы:</w:t>
      </w:r>
    </w:p>
    <w:p w:rsidR="00491A6F" w:rsidRPr="00180BEE" w:rsidRDefault="00491A6F" w:rsidP="00180BEE">
      <w:pPr>
        <w:shd w:val="clear" w:color="auto" w:fill="FFFFFF"/>
        <w:spacing w:after="0" w:line="240" w:lineRule="auto"/>
        <w:ind w:firstLine="709"/>
        <w:jc w:val="both"/>
        <w:rPr>
          <w:rFonts w:ascii="Times New Roman" w:hAnsi="Times New Roman"/>
          <w:b/>
          <w:bCs/>
          <w:sz w:val="28"/>
          <w:szCs w:val="28"/>
          <w:lang w:eastAsia="ru-RU"/>
        </w:rPr>
      </w:pPr>
      <w:r w:rsidRPr="00180BEE">
        <w:rPr>
          <w:rFonts w:ascii="Times New Roman" w:hAnsi="Times New Roman"/>
          <w:sz w:val="28"/>
          <w:szCs w:val="28"/>
          <w:lang w:eastAsia="ru-RU"/>
        </w:rPr>
        <w:t>1. Пензулаева Л. И. Физкультурные занятия в детском саду. Вторая мл</w:t>
      </w:r>
      <w:r>
        <w:rPr>
          <w:rFonts w:ascii="Times New Roman" w:hAnsi="Times New Roman"/>
          <w:sz w:val="28"/>
          <w:szCs w:val="28"/>
          <w:lang w:eastAsia="ru-RU"/>
        </w:rPr>
        <w:t>адшая группа. -</w:t>
      </w:r>
      <w:r w:rsidRPr="00180BEE">
        <w:rPr>
          <w:rFonts w:ascii="Times New Roman" w:hAnsi="Times New Roman"/>
          <w:sz w:val="28"/>
          <w:szCs w:val="28"/>
          <w:lang w:eastAsia="ru-RU"/>
        </w:rPr>
        <w:t xml:space="preserve"> М.: Мозаика-Синтез, 2009-2010.</w:t>
      </w:r>
    </w:p>
    <w:p w:rsidR="00491A6F" w:rsidRPr="00180BEE" w:rsidRDefault="00491A6F" w:rsidP="00180BEE">
      <w:pPr>
        <w:shd w:val="clear" w:color="auto" w:fill="FFFFFF"/>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2. Пензулаева Л. И. Физкультурные занятия в детском саду. Средняя груп-за.-М.: Мозаика-Синтез, 2009-2010.</w:t>
      </w:r>
    </w:p>
    <w:p w:rsidR="00491A6F" w:rsidRPr="00180BEE" w:rsidRDefault="00491A6F" w:rsidP="00180BEE">
      <w:pPr>
        <w:shd w:val="clear" w:color="auto" w:fill="FFFFFF"/>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3. Пензулаева Л.И. Физкультурные занятия в детском саду. Старшая группа. - М.: Мозаика-Синтез, 2010.</w:t>
      </w:r>
    </w:p>
    <w:p w:rsidR="00491A6F" w:rsidRPr="00180BEE" w:rsidRDefault="00491A6F" w:rsidP="00180BEE">
      <w:pPr>
        <w:shd w:val="clear" w:color="auto" w:fill="FFFFFF"/>
        <w:spacing w:after="0" w:line="240" w:lineRule="auto"/>
        <w:ind w:firstLine="709"/>
        <w:jc w:val="both"/>
        <w:rPr>
          <w:rFonts w:ascii="Times New Roman" w:hAnsi="Times New Roman"/>
          <w:sz w:val="28"/>
          <w:szCs w:val="28"/>
        </w:rPr>
      </w:pPr>
      <w:r w:rsidRPr="00180BEE">
        <w:rPr>
          <w:rFonts w:ascii="Times New Roman" w:hAnsi="Times New Roman"/>
          <w:sz w:val="28"/>
          <w:szCs w:val="28"/>
          <w:lang w:eastAsia="ru-RU"/>
        </w:rPr>
        <w:t>4. Степаненкова Э. Я. Ме</w:t>
      </w:r>
      <w:r>
        <w:rPr>
          <w:rFonts w:ascii="Times New Roman" w:hAnsi="Times New Roman"/>
          <w:sz w:val="28"/>
          <w:szCs w:val="28"/>
          <w:lang w:eastAsia="ru-RU"/>
        </w:rPr>
        <w:t>тодика физического воспитания. -</w:t>
      </w:r>
      <w:r w:rsidRPr="00180BEE">
        <w:rPr>
          <w:rFonts w:ascii="Times New Roman" w:hAnsi="Times New Roman"/>
          <w:sz w:val="28"/>
          <w:szCs w:val="28"/>
          <w:lang w:eastAsia="ru-RU"/>
        </w:rPr>
        <w:t xml:space="preserve"> М., 2005</w:t>
      </w:r>
      <w:r w:rsidRPr="00180BEE">
        <w:rPr>
          <w:rFonts w:ascii="Times New Roman" w:hAnsi="Times New Roman"/>
          <w:sz w:val="28"/>
          <w:szCs w:val="28"/>
        </w:rPr>
        <w:t>.</w:t>
      </w:r>
    </w:p>
    <w:p w:rsidR="00491A6F" w:rsidRPr="00180BEE" w:rsidRDefault="00491A6F" w:rsidP="00180BEE">
      <w:pPr>
        <w:tabs>
          <w:tab w:val="left" w:pos="993"/>
        </w:tabs>
        <w:spacing w:after="0" w:line="240" w:lineRule="auto"/>
        <w:ind w:firstLine="709"/>
        <w:jc w:val="both"/>
        <w:rPr>
          <w:rFonts w:ascii="Times New Roman" w:hAnsi="Times New Roman"/>
          <w:i/>
          <w:iCs/>
          <w:sz w:val="28"/>
          <w:szCs w:val="28"/>
          <w:lang w:eastAsia="ar-SA"/>
        </w:rPr>
      </w:pPr>
      <w:r w:rsidRPr="00180BEE">
        <w:rPr>
          <w:rFonts w:ascii="Times New Roman" w:hAnsi="Times New Roman"/>
          <w:sz w:val="28"/>
          <w:szCs w:val="28"/>
        </w:rPr>
        <w:t xml:space="preserve">б) </w:t>
      </w:r>
      <w:r w:rsidRPr="00180BEE">
        <w:rPr>
          <w:rFonts w:ascii="Times New Roman" w:hAnsi="Times New Roman"/>
          <w:i/>
          <w:iCs/>
          <w:sz w:val="28"/>
          <w:szCs w:val="28"/>
          <w:lang w:eastAsia="ar-SA"/>
        </w:rPr>
        <w:t>Перечень программ и пособий,  используемых при реализации физического развития в вариативной  части Программы:</w:t>
      </w:r>
    </w:p>
    <w:p w:rsidR="00491A6F" w:rsidRPr="00180BEE" w:rsidRDefault="00491A6F" w:rsidP="00180BEE">
      <w:pPr>
        <w:tabs>
          <w:tab w:val="left" w:pos="993"/>
        </w:tabs>
        <w:spacing w:after="0" w:line="240" w:lineRule="auto"/>
        <w:ind w:firstLine="709"/>
        <w:jc w:val="both"/>
        <w:rPr>
          <w:rFonts w:ascii="Times New Roman" w:hAnsi="Times New Roman"/>
          <w:i/>
          <w:iCs/>
          <w:sz w:val="28"/>
          <w:szCs w:val="28"/>
          <w:lang w:eastAsia="ar-SA"/>
        </w:rPr>
      </w:pPr>
      <w:r w:rsidRPr="00180BEE">
        <w:rPr>
          <w:rFonts w:ascii="Times New Roman" w:hAnsi="Times New Roman"/>
          <w:i/>
          <w:iCs/>
          <w:sz w:val="28"/>
          <w:szCs w:val="28"/>
          <w:lang w:eastAsia="ar-SA"/>
        </w:rPr>
        <w:t>1. Т.М.Бондаренко «Физкультурно-оздоровительная работа с детьми от двух до семи лет».</w:t>
      </w:r>
    </w:p>
    <w:p w:rsidR="00491A6F" w:rsidRPr="00180BEE" w:rsidRDefault="00491A6F" w:rsidP="00180BEE">
      <w:pPr>
        <w:tabs>
          <w:tab w:val="left" w:pos="993"/>
        </w:tabs>
        <w:spacing w:after="0" w:line="240" w:lineRule="auto"/>
        <w:ind w:firstLine="709"/>
        <w:jc w:val="both"/>
        <w:rPr>
          <w:rFonts w:ascii="Times New Roman" w:hAnsi="Times New Roman"/>
          <w:i/>
          <w:iCs/>
          <w:sz w:val="28"/>
          <w:szCs w:val="28"/>
          <w:lang w:eastAsia="ar-SA"/>
        </w:rPr>
      </w:pPr>
      <w:r w:rsidRPr="00180BEE">
        <w:rPr>
          <w:rFonts w:ascii="Times New Roman" w:hAnsi="Times New Roman"/>
          <w:i/>
          <w:iCs/>
          <w:sz w:val="28"/>
          <w:szCs w:val="28"/>
          <w:lang w:eastAsia="ar-SA"/>
        </w:rPr>
        <w:t>2. Е.И.Подольская «Физическое развитие детей 2-7 лет» (сюжетно-ролевые занятия).</w:t>
      </w:r>
    </w:p>
    <w:p w:rsidR="00491A6F" w:rsidRPr="00180BEE" w:rsidRDefault="00491A6F" w:rsidP="00180BEE">
      <w:pPr>
        <w:tabs>
          <w:tab w:val="left" w:pos="993"/>
        </w:tabs>
        <w:spacing w:after="0" w:line="240" w:lineRule="auto"/>
        <w:ind w:firstLine="709"/>
        <w:jc w:val="both"/>
        <w:rPr>
          <w:rFonts w:ascii="Times New Roman" w:hAnsi="Times New Roman"/>
          <w:i/>
          <w:iCs/>
          <w:sz w:val="28"/>
          <w:szCs w:val="28"/>
          <w:lang w:eastAsia="ar-SA"/>
        </w:rPr>
      </w:pPr>
      <w:r w:rsidRPr="00180BEE">
        <w:rPr>
          <w:rFonts w:ascii="Times New Roman" w:hAnsi="Times New Roman"/>
          <w:i/>
          <w:iCs/>
          <w:sz w:val="28"/>
          <w:szCs w:val="28"/>
          <w:lang w:eastAsia="ar-SA"/>
        </w:rPr>
        <w:t>3. Л.В.Гаврючина «Здоровьесберегающие технологии в ДОУ».</w:t>
      </w:r>
    </w:p>
    <w:p w:rsidR="00491A6F" w:rsidRPr="00180BEE" w:rsidRDefault="00491A6F" w:rsidP="00180BEE">
      <w:pPr>
        <w:tabs>
          <w:tab w:val="left" w:pos="993"/>
        </w:tabs>
        <w:spacing w:after="0" w:line="240" w:lineRule="auto"/>
        <w:ind w:firstLine="709"/>
        <w:jc w:val="both"/>
        <w:rPr>
          <w:rFonts w:ascii="Times New Roman" w:hAnsi="Times New Roman"/>
          <w:i/>
          <w:iCs/>
          <w:sz w:val="28"/>
          <w:szCs w:val="28"/>
          <w:lang w:eastAsia="ar-SA"/>
        </w:rPr>
      </w:pPr>
      <w:r w:rsidRPr="00180BEE">
        <w:rPr>
          <w:rFonts w:ascii="Times New Roman" w:hAnsi="Times New Roman"/>
          <w:i/>
          <w:iCs/>
          <w:sz w:val="28"/>
          <w:szCs w:val="28"/>
          <w:lang w:eastAsia="ar-SA"/>
        </w:rPr>
        <w:t>4. Л.В.Игнатова «Программа укрепления здоровья детей в коррекционных группах».</w:t>
      </w:r>
    </w:p>
    <w:p w:rsidR="00491A6F" w:rsidRPr="00180BEE" w:rsidRDefault="00491A6F" w:rsidP="00180BEE">
      <w:pPr>
        <w:tabs>
          <w:tab w:val="left" w:pos="993"/>
        </w:tabs>
        <w:spacing w:after="0" w:line="240" w:lineRule="auto"/>
        <w:ind w:firstLine="709"/>
        <w:jc w:val="both"/>
        <w:rPr>
          <w:rFonts w:ascii="Times New Roman" w:hAnsi="Times New Roman"/>
          <w:i/>
          <w:iCs/>
          <w:sz w:val="28"/>
          <w:szCs w:val="28"/>
          <w:lang w:eastAsia="ar-SA"/>
        </w:rPr>
      </w:pPr>
      <w:r w:rsidRPr="00180BEE">
        <w:rPr>
          <w:rFonts w:ascii="Times New Roman" w:hAnsi="Times New Roman"/>
          <w:i/>
          <w:iCs/>
          <w:sz w:val="28"/>
          <w:szCs w:val="28"/>
          <w:lang w:eastAsia="ar-SA"/>
        </w:rPr>
        <w:t>5. Е.И.Подольская «Комплексы лечебной гимнастики для детей 5-7 лет».</w:t>
      </w:r>
    </w:p>
    <w:p w:rsidR="00491A6F" w:rsidRPr="00180BEE" w:rsidRDefault="00491A6F" w:rsidP="00180BEE">
      <w:pPr>
        <w:tabs>
          <w:tab w:val="left" w:pos="993"/>
        </w:tabs>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 xml:space="preserve"> «Программа оздоровления детей в дошкольных образовательных учреждениях» М., 2007г.,</w:t>
      </w:r>
    </w:p>
    <w:p w:rsidR="00491A6F" w:rsidRPr="00180BEE" w:rsidRDefault="00491A6F" w:rsidP="00180BEE">
      <w:pPr>
        <w:tabs>
          <w:tab w:val="left" w:pos="993"/>
        </w:tabs>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 xml:space="preserve">6.  Картушина М.Ю. «Зеленый огонек здоровья» М.,2007г., </w:t>
      </w:r>
    </w:p>
    <w:p w:rsidR="00491A6F" w:rsidRPr="00180BEE" w:rsidRDefault="00491A6F" w:rsidP="00180BEE">
      <w:pPr>
        <w:tabs>
          <w:tab w:val="left" w:pos="993"/>
        </w:tabs>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 xml:space="preserve">7. Глазырина Л.Д. «Физическая культура для тетей дошкольного возраста» М., 2001г., </w:t>
      </w:r>
    </w:p>
    <w:p w:rsidR="00491A6F" w:rsidRPr="00180BEE" w:rsidRDefault="00491A6F" w:rsidP="00180BEE">
      <w:pPr>
        <w:tabs>
          <w:tab w:val="left" w:pos="993"/>
        </w:tabs>
        <w:spacing w:after="0" w:line="240" w:lineRule="auto"/>
        <w:ind w:firstLine="709"/>
        <w:jc w:val="both"/>
        <w:rPr>
          <w:rFonts w:ascii="Times New Roman" w:hAnsi="Times New Roman"/>
          <w:sz w:val="28"/>
          <w:szCs w:val="28"/>
          <w:lang w:eastAsia="ru-RU"/>
        </w:rPr>
      </w:pPr>
      <w:r w:rsidRPr="00180BEE">
        <w:rPr>
          <w:rFonts w:ascii="Times New Roman" w:hAnsi="Times New Roman"/>
          <w:sz w:val="28"/>
          <w:szCs w:val="28"/>
          <w:lang w:eastAsia="ru-RU"/>
        </w:rPr>
        <w:t xml:space="preserve">8. И.А.Фомина, Г.А.Зайцева «Сказочный театр физической культуры» В., 2003г </w:t>
      </w:r>
    </w:p>
    <w:p w:rsidR="00491A6F" w:rsidRPr="007A0888" w:rsidRDefault="00491A6F" w:rsidP="007A0888">
      <w:pPr>
        <w:tabs>
          <w:tab w:val="left" w:pos="993"/>
        </w:tabs>
        <w:spacing w:after="0"/>
        <w:jc w:val="both"/>
        <w:rPr>
          <w:rFonts w:ascii="Times New Roman" w:hAnsi="Times New Roman"/>
          <w:sz w:val="28"/>
          <w:szCs w:val="28"/>
          <w:lang w:eastAsia="ru-RU"/>
        </w:rPr>
      </w:pPr>
    </w:p>
    <w:tbl>
      <w:tblPr>
        <w:tblW w:w="9683" w:type="dxa"/>
        <w:tblInd w:w="108" w:type="dxa"/>
        <w:tblLayout w:type="fixed"/>
        <w:tblLook w:val="0000"/>
      </w:tblPr>
      <w:tblGrid>
        <w:gridCol w:w="2700"/>
        <w:gridCol w:w="3240"/>
        <w:gridCol w:w="2160"/>
        <w:gridCol w:w="1583"/>
      </w:tblGrid>
      <w:tr w:rsidR="00491A6F" w:rsidRPr="0097101B" w:rsidTr="003E7814">
        <w:trPr>
          <w:trHeight w:val="375"/>
        </w:trPr>
        <w:tc>
          <w:tcPr>
            <w:tcW w:w="9683" w:type="dxa"/>
            <w:gridSpan w:val="4"/>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line="240" w:lineRule="auto"/>
              <w:jc w:val="center"/>
              <w:rPr>
                <w:rFonts w:ascii="Times New Roman" w:hAnsi="Times New Roman"/>
                <w:b/>
                <w:bCs/>
              </w:rPr>
            </w:pPr>
            <w:r w:rsidRPr="007A0888">
              <w:rPr>
                <w:rFonts w:ascii="Times New Roman" w:hAnsi="Times New Roman"/>
                <w:b/>
                <w:bCs/>
              </w:rPr>
              <w:t>Формы образовательной деятельности</w:t>
            </w:r>
          </w:p>
        </w:tc>
      </w:tr>
      <w:tr w:rsidR="00491A6F" w:rsidRPr="0097101B" w:rsidTr="003E7814">
        <w:trPr>
          <w:trHeight w:val="783"/>
        </w:trPr>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line="240" w:lineRule="auto"/>
              <w:jc w:val="center"/>
              <w:rPr>
                <w:rFonts w:ascii="Times New Roman" w:hAnsi="Times New Roman"/>
                <w:b/>
                <w:bCs/>
              </w:rPr>
            </w:pPr>
            <w:r w:rsidRPr="007A0888">
              <w:rPr>
                <w:rFonts w:ascii="Times New Roman" w:hAnsi="Times New Roman"/>
                <w:b/>
                <w:bCs/>
              </w:rPr>
              <w:t>Непосредственно образовательная деятельность</w:t>
            </w:r>
          </w:p>
        </w:tc>
        <w:tc>
          <w:tcPr>
            <w:tcW w:w="3240" w:type="dxa"/>
            <w:tcBorders>
              <w:top w:val="single" w:sz="4" w:space="0" w:color="000000"/>
              <w:left w:val="single" w:sz="4" w:space="0" w:color="000000"/>
              <w:bottom w:val="single" w:sz="4" w:space="0" w:color="000000"/>
            </w:tcBorders>
          </w:tcPr>
          <w:p w:rsidR="00491A6F" w:rsidRPr="007A0888" w:rsidRDefault="00491A6F" w:rsidP="007A0888">
            <w:pPr>
              <w:snapToGrid w:val="0"/>
              <w:spacing w:line="240" w:lineRule="auto"/>
              <w:jc w:val="center"/>
              <w:rPr>
                <w:rFonts w:ascii="Times New Roman" w:hAnsi="Times New Roman"/>
                <w:b/>
                <w:bCs/>
              </w:rPr>
            </w:pPr>
            <w:r w:rsidRPr="007A0888">
              <w:rPr>
                <w:rFonts w:ascii="Times New Roman" w:hAnsi="Times New Roman"/>
                <w:b/>
                <w:bCs/>
              </w:rPr>
              <w:t>Режимные моменты</w:t>
            </w:r>
          </w:p>
        </w:tc>
        <w:tc>
          <w:tcPr>
            <w:tcW w:w="2160" w:type="dxa"/>
            <w:tcBorders>
              <w:top w:val="single" w:sz="4" w:space="0" w:color="000000"/>
              <w:left w:val="single" w:sz="4" w:space="0" w:color="000000"/>
              <w:bottom w:val="single" w:sz="4" w:space="0" w:color="000000"/>
            </w:tcBorders>
          </w:tcPr>
          <w:p w:rsidR="00491A6F" w:rsidRPr="007A0888" w:rsidRDefault="00491A6F" w:rsidP="007A0888">
            <w:pPr>
              <w:snapToGrid w:val="0"/>
              <w:spacing w:line="240" w:lineRule="auto"/>
              <w:rPr>
                <w:rFonts w:ascii="Times New Roman" w:hAnsi="Times New Roman"/>
                <w:b/>
                <w:bCs/>
              </w:rPr>
            </w:pPr>
            <w:r w:rsidRPr="007A0888">
              <w:rPr>
                <w:rFonts w:ascii="Times New Roman" w:hAnsi="Times New Roman"/>
                <w:b/>
                <w:bCs/>
              </w:rPr>
              <w:t xml:space="preserve">Самостоятельная </w:t>
            </w:r>
          </w:p>
          <w:p w:rsidR="00491A6F" w:rsidRPr="007A0888" w:rsidRDefault="00491A6F" w:rsidP="007A0888">
            <w:pPr>
              <w:spacing w:line="240" w:lineRule="auto"/>
              <w:rPr>
                <w:rFonts w:ascii="Times New Roman" w:hAnsi="Times New Roman"/>
                <w:b/>
                <w:bCs/>
              </w:rPr>
            </w:pPr>
            <w:r w:rsidRPr="007A0888">
              <w:rPr>
                <w:rFonts w:ascii="Times New Roman" w:hAnsi="Times New Roman"/>
                <w:b/>
                <w:bCs/>
              </w:rPr>
              <w:t>деятельность детей</w:t>
            </w:r>
          </w:p>
        </w:tc>
        <w:tc>
          <w:tcPr>
            <w:tcW w:w="1583"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line="240" w:lineRule="auto"/>
              <w:rPr>
                <w:rFonts w:ascii="Times New Roman" w:hAnsi="Times New Roman"/>
                <w:b/>
                <w:bCs/>
              </w:rPr>
            </w:pPr>
            <w:r w:rsidRPr="007A0888">
              <w:rPr>
                <w:rFonts w:ascii="Times New Roman" w:hAnsi="Times New Roman"/>
                <w:b/>
                <w:bCs/>
              </w:rPr>
              <w:t>В совместной деятельности с семьей</w:t>
            </w:r>
          </w:p>
        </w:tc>
      </w:tr>
      <w:tr w:rsidR="00491A6F" w:rsidRPr="0097101B" w:rsidTr="003E7814">
        <w:trPr>
          <w:trHeight w:val="331"/>
        </w:trPr>
        <w:tc>
          <w:tcPr>
            <w:tcW w:w="9683" w:type="dxa"/>
            <w:gridSpan w:val="4"/>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line="240" w:lineRule="auto"/>
              <w:jc w:val="center"/>
              <w:rPr>
                <w:rFonts w:ascii="Times New Roman" w:hAnsi="Times New Roman"/>
                <w:b/>
                <w:bCs/>
              </w:rPr>
            </w:pPr>
            <w:r w:rsidRPr="007A0888">
              <w:rPr>
                <w:rFonts w:ascii="Times New Roman" w:hAnsi="Times New Roman"/>
                <w:b/>
                <w:bCs/>
              </w:rPr>
              <w:t>Формы организации детей</w:t>
            </w:r>
          </w:p>
        </w:tc>
      </w:tr>
      <w:tr w:rsidR="00491A6F" w:rsidRPr="0097101B" w:rsidTr="003E7814">
        <w:trPr>
          <w:trHeight w:val="381"/>
        </w:trPr>
        <w:tc>
          <w:tcPr>
            <w:tcW w:w="270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line="240" w:lineRule="auto"/>
              <w:jc w:val="center"/>
              <w:rPr>
                <w:rFonts w:ascii="Times New Roman" w:hAnsi="Times New Roman"/>
              </w:rPr>
            </w:pPr>
            <w:r w:rsidRPr="007A0888">
              <w:rPr>
                <w:rFonts w:ascii="Times New Roman" w:hAnsi="Times New Roman"/>
              </w:rPr>
              <w:t>Индивидуальные</w:t>
            </w:r>
          </w:p>
          <w:p w:rsidR="00491A6F" w:rsidRPr="007A0888" w:rsidRDefault="00491A6F" w:rsidP="007A0888">
            <w:pPr>
              <w:spacing w:after="0" w:line="240" w:lineRule="auto"/>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line="240" w:lineRule="auto"/>
              <w:jc w:val="center"/>
              <w:rPr>
                <w:rFonts w:ascii="Times New Roman" w:hAnsi="Times New Roman"/>
              </w:rPr>
            </w:pPr>
            <w:r w:rsidRPr="007A0888">
              <w:rPr>
                <w:rFonts w:ascii="Times New Roman" w:hAnsi="Times New Roman"/>
              </w:rPr>
              <w:t>групповые</w:t>
            </w:r>
          </w:p>
        </w:tc>
        <w:tc>
          <w:tcPr>
            <w:tcW w:w="324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line="240" w:lineRule="auto"/>
              <w:jc w:val="center"/>
              <w:rPr>
                <w:rFonts w:ascii="Times New Roman" w:hAnsi="Times New Roman"/>
              </w:rPr>
            </w:pPr>
            <w:r w:rsidRPr="007A0888">
              <w:rPr>
                <w:rFonts w:ascii="Times New Roman" w:hAnsi="Times New Roman"/>
              </w:rPr>
              <w:t>Групповые</w:t>
            </w:r>
          </w:p>
          <w:p w:rsidR="00491A6F" w:rsidRPr="007A0888" w:rsidRDefault="00491A6F" w:rsidP="007A0888">
            <w:pPr>
              <w:spacing w:after="0" w:line="240" w:lineRule="auto"/>
              <w:jc w:val="center"/>
              <w:rPr>
                <w:rFonts w:ascii="Times New Roman" w:hAnsi="Times New Roman"/>
              </w:rPr>
            </w:pPr>
            <w:r w:rsidRPr="007A0888">
              <w:rPr>
                <w:rFonts w:ascii="Times New Roman" w:hAnsi="Times New Roman"/>
              </w:rPr>
              <w:t>Подгрупповые</w:t>
            </w:r>
          </w:p>
          <w:p w:rsidR="00491A6F" w:rsidRPr="007A0888" w:rsidRDefault="00491A6F" w:rsidP="007A0888">
            <w:pPr>
              <w:spacing w:after="0" w:line="240" w:lineRule="auto"/>
              <w:jc w:val="center"/>
              <w:rPr>
                <w:rFonts w:ascii="Times New Roman" w:hAnsi="Times New Roman"/>
              </w:rPr>
            </w:pPr>
            <w:r w:rsidRPr="007A0888">
              <w:rPr>
                <w:rFonts w:ascii="Times New Roman" w:hAnsi="Times New Roman"/>
              </w:rPr>
              <w:t xml:space="preserve">Индивидуальные </w:t>
            </w:r>
          </w:p>
        </w:tc>
        <w:tc>
          <w:tcPr>
            <w:tcW w:w="2160" w:type="dxa"/>
            <w:tcBorders>
              <w:top w:val="single" w:sz="4" w:space="0" w:color="000000"/>
              <w:left w:val="single" w:sz="4" w:space="0" w:color="000000"/>
              <w:bottom w:val="single" w:sz="4" w:space="0" w:color="000000"/>
            </w:tcBorders>
          </w:tcPr>
          <w:p w:rsidR="00491A6F" w:rsidRPr="007A0888" w:rsidRDefault="00491A6F" w:rsidP="007A0888">
            <w:pPr>
              <w:snapToGrid w:val="0"/>
              <w:spacing w:after="0" w:line="240" w:lineRule="auto"/>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line="240" w:lineRule="auto"/>
              <w:rPr>
                <w:rFonts w:ascii="Times New Roman" w:hAnsi="Times New Roman"/>
              </w:rPr>
            </w:pPr>
            <w:r w:rsidRPr="007A0888">
              <w:rPr>
                <w:rFonts w:ascii="Times New Roman" w:hAnsi="Times New Roman"/>
              </w:rPr>
              <w:t>подгрупповые</w:t>
            </w:r>
          </w:p>
        </w:tc>
        <w:tc>
          <w:tcPr>
            <w:tcW w:w="1583"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snapToGrid w:val="0"/>
              <w:spacing w:after="0" w:line="240" w:lineRule="auto"/>
              <w:rPr>
                <w:rFonts w:ascii="Times New Roman" w:hAnsi="Times New Roman"/>
              </w:rPr>
            </w:pPr>
            <w:r w:rsidRPr="007A0888">
              <w:rPr>
                <w:rFonts w:ascii="Times New Roman" w:hAnsi="Times New Roman"/>
              </w:rPr>
              <w:t xml:space="preserve">Индивидуальные </w:t>
            </w:r>
          </w:p>
          <w:p w:rsidR="00491A6F" w:rsidRPr="007A0888" w:rsidRDefault="00491A6F" w:rsidP="007A0888">
            <w:pPr>
              <w:spacing w:after="0" w:line="240" w:lineRule="auto"/>
              <w:rPr>
                <w:rFonts w:ascii="Times New Roman" w:hAnsi="Times New Roman"/>
              </w:rPr>
            </w:pPr>
            <w:r w:rsidRPr="007A0888">
              <w:rPr>
                <w:rFonts w:ascii="Times New Roman" w:hAnsi="Times New Roman"/>
              </w:rPr>
              <w:t>групповые</w:t>
            </w:r>
          </w:p>
        </w:tc>
      </w:tr>
      <w:tr w:rsidR="00491A6F" w:rsidRPr="0097101B" w:rsidTr="003E7814">
        <w:trPr>
          <w:trHeight w:val="381"/>
        </w:trPr>
        <w:tc>
          <w:tcPr>
            <w:tcW w:w="2700"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176"/>
                <w:tab w:val="left" w:pos="360"/>
              </w:tabs>
              <w:suppressAutoHyphens/>
              <w:snapToGrid w:val="0"/>
              <w:spacing w:after="0" w:line="240" w:lineRule="auto"/>
              <w:ind w:left="176" w:hanging="142"/>
              <w:rPr>
                <w:rFonts w:ascii="Times New Roman" w:hAnsi="Times New Roman"/>
              </w:rPr>
            </w:pPr>
            <w:r w:rsidRPr="007A0888">
              <w:rPr>
                <w:rFonts w:ascii="Times New Roman" w:hAnsi="Times New Roman"/>
              </w:rPr>
              <w:t>Игровая беседа с элементами движений</w:t>
            </w:r>
          </w:p>
          <w:p w:rsidR="00491A6F" w:rsidRPr="007A0888" w:rsidRDefault="00491A6F" w:rsidP="007A0888">
            <w:pPr>
              <w:numPr>
                <w:ilvl w:val="0"/>
                <w:numId w:val="24"/>
              </w:numPr>
              <w:tabs>
                <w:tab w:val="left" w:pos="214"/>
                <w:tab w:val="left" w:pos="360"/>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Совместная деятельность взрослого и детей тематического характера</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Игра</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Контрольно-диагностическая деятельность</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 xml:space="preserve">Экспериментирование </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Физкультурное занятие</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Спортивные и физкультурные досуги</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Спортивные состязания</w:t>
            </w:r>
          </w:p>
          <w:p w:rsidR="00491A6F" w:rsidRPr="007A0888" w:rsidRDefault="00491A6F" w:rsidP="007A0888">
            <w:pPr>
              <w:spacing w:after="0" w:line="240" w:lineRule="auto"/>
              <w:rPr>
                <w:rFonts w:ascii="Times New Roman" w:hAnsi="Times New Roman"/>
              </w:rPr>
            </w:pPr>
            <w:r w:rsidRPr="007A0888">
              <w:rPr>
                <w:rFonts w:ascii="Times New Roman" w:hAnsi="Times New Roman"/>
              </w:rPr>
              <w:t xml:space="preserve">  Проектная деятельность</w:t>
            </w:r>
          </w:p>
        </w:tc>
        <w:tc>
          <w:tcPr>
            <w:tcW w:w="3240" w:type="dxa"/>
            <w:tcBorders>
              <w:top w:val="single" w:sz="4" w:space="0" w:color="000000"/>
              <w:left w:val="single" w:sz="4" w:space="0" w:color="000000"/>
              <w:bottom w:val="single" w:sz="4" w:space="0" w:color="000000"/>
            </w:tcBorders>
          </w:tcPr>
          <w:p w:rsidR="00491A6F" w:rsidRPr="007A0888" w:rsidRDefault="00491A6F" w:rsidP="007A0888">
            <w:pPr>
              <w:numPr>
                <w:ilvl w:val="0"/>
                <w:numId w:val="24"/>
              </w:numPr>
              <w:tabs>
                <w:tab w:val="left" w:pos="176"/>
                <w:tab w:val="left" w:pos="360"/>
              </w:tabs>
              <w:suppressAutoHyphens/>
              <w:snapToGrid w:val="0"/>
              <w:spacing w:after="0" w:line="240" w:lineRule="auto"/>
              <w:ind w:left="176" w:hanging="142"/>
              <w:rPr>
                <w:rFonts w:ascii="Times New Roman" w:hAnsi="Times New Roman"/>
              </w:rPr>
            </w:pPr>
            <w:r w:rsidRPr="007A0888">
              <w:rPr>
                <w:rFonts w:ascii="Times New Roman" w:hAnsi="Times New Roman"/>
              </w:rPr>
              <w:t>Игровая беседа с элементами движений</w:t>
            </w:r>
          </w:p>
          <w:p w:rsidR="00491A6F" w:rsidRPr="007A0888" w:rsidRDefault="00491A6F" w:rsidP="007A0888">
            <w:pPr>
              <w:numPr>
                <w:ilvl w:val="0"/>
                <w:numId w:val="24"/>
              </w:numPr>
              <w:tabs>
                <w:tab w:val="left" w:pos="214"/>
                <w:tab w:val="left" w:pos="360"/>
              </w:tabs>
              <w:suppressAutoHyphens/>
              <w:spacing w:after="0" w:line="240" w:lineRule="auto"/>
              <w:ind w:left="214" w:hanging="142"/>
              <w:rPr>
                <w:rFonts w:ascii="Times New Roman" w:hAnsi="Times New Roman"/>
              </w:rPr>
            </w:pPr>
            <w:r w:rsidRPr="007A0888">
              <w:rPr>
                <w:rFonts w:ascii="Times New Roman" w:hAnsi="Times New Roman"/>
              </w:rPr>
              <w:t>Интегративная деятельность</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Утренняя гимнастика</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Совместная деятельность взрослого и детей тематического характера</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Игра</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Контрольно-диагностическая деятельность</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 xml:space="preserve">Экспериментирование </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Спортивные и физкультурные досуги</w:t>
            </w:r>
          </w:p>
          <w:p w:rsidR="00491A6F" w:rsidRPr="007A0888" w:rsidRDefault="00491A6F" w:rsidP="007A0888">
            <w:pPr>
              <w:numPr>
                <w:ilvl w:val="0"/>
                <w:numId w:val="24"/>
              </w:numPr>
              <w:tabs>
                <w:tab w:val="left" w:pos="176"/>
                <w:tab w:val="left" w:pos="360"/>
              </w:tabs>
              <w:suppressAutoHyphens/>
              <w:spacing w:after="0" w:line="240" w:lineRule="auto"/>
              <w:ind w:left="176" w:hanging="142"/>
              <w:rPr>
                <w:rFonts w:ascii="Times New Roman" w:hAnsi="Times New Roman"/>
              </w:rPr>
            </w:pPr>
            <w:r w:rsidRPr="007A0888">
              <w:rPr>
                <w:rFonts w:ascii="Times New Roman" w:hAnsi="Times New Roman"/>
              </w:rPr>
              <w:t>Спортивные состязания</w:t>
            </w:r>
          </w:p>
          <w:p w:rsidR="00491A6F" w:rsidRPr="007A0888" w:rsidRDefault="00491A6F" w:rsidP="007A0888">
            <w:pPr>
              <w:spacing w:after="0" w:line="240" w:lineRule="auto"/>
              <w:jc w:val="center"/>
              <w:rPr>
                <w:rFonts w:ascii="Times New Roman" w:hAnsi="Times New Roman"/>
              </w:rPr>
            </w:pPr>
            <w:r w:rsidRPr="007A0888">
              <w:rPr>
                <w:rFonts w:ascii="Times New Roman" w:hAnsi="Times New Roman"/>
              </w:rPr>
              <w:t>Проектная деятельность</w:t>
            </w:r>
          </w:p>
        </w:tc>
        <w:tc>
          <w:tcPr>
            <w:tcW w:w="2160" w:type="dxa"/>
            <w:tcBorders>
              <w:top w:val="single" w:sz="4" w:space="0" w:color="000000"/>
              <w:left w:val="single" w:sz="4" w:space="0" w:color="000000"/>
              <w:bottom w:val="single" w:sz="4" w:space="0" w:color="000000"/>
            </w:tcBorders>
          </w:tcPr>
          <w:p w:rsidR="00491A6F" w:rsidRPr="007A0888" w:rsidRDefault="00491A6F" w:rsidP="007A0888">
            <w:pPr>
              <w:numPr>
                <w:ilvl w:val="0"/>
                <w:numId w:val="25"/>
              </w:numPr>
              <w:tabs>
                <w:tab w:val="left" w:pos="85"/>
              </w:tabs>
              <w:suppressAutoHyphens/>
              <w:snapToGrid w:val="0"/>
              <w:spacing w:after="0" w:line="240" w:lineRule="auto"/>
              <w:ind w:left="227" w:hanging="142"/>
              <w:rPr>
                <w:rFonts w:ascii="Times New Roman" w:hAnsi="Times New Roman"/>
              </w:rPr>
            </w:pPr>
            <w:r w:rsidRPr="007A0888">
              <w:rPr>
                <w:rFonts w:ascii="Times New Roman" w:hAnsi="Times New Roman"/>
              </w:rPr>
              <w:t>Во всех видах</w:t>
            </w:r>
          </w:p>
          <w:p w:rsidR="00491A6F" w:rsidRPr="007A0888" w:rsidRDefault="00491A6F" w:rsidP="007A0888">
            <w:pPr>
              <w:tabs>
                <w:tab w:val="left" w:pos="85"/>
              </w:tabs>
              <w:spacing w:after="0" w:line="240" w:lineRule="auto"/>
              <w:ind w:left="85"/>
              <w:rPr>
                <w:rFonts w:ascii="Times New Roman" w:hAnsi="Times New Roman"/>
              </w:rPr>
            </w:pPr>
            <w:r w:rsidRPr="007A0888">
              <w:rPr>
                <w:rFonts w:ascii="Times New Roman" w:hAnsi="Times New Roman"/>
              </w:rPr>
              <w:t xml:space="preserve"> самостоятельной </w:t>
            </w:r>
          </w:p>
          <w:p w:rsidR="00491A6F" w:rsidRPr="007A0888" w:rsidRDefault="00491A6F" w:rsidP="007A0888">
            <w:pPr>
              <w:tabs>
                <w:tab w:val="left" w:pos="85"/>
              </w:tabs>
              <w:spacing w:after="0" w:line="240" w:lineRule="auto"/>
              <w:ind w:left="85"/>
              <w:rPr>
                <w:rFonts w:ascii="Times New Roman" w:hAnsi="Times New Roman"/>
              </w:rPr>
            </w:pPr>
            <w:r w:rsidRPr="007A0888">
              <w:rPr>
                <w:rFonts w:ascii="Times New Roman" w:hAnsi="Times New Roman"/>
              </w:rPr>
              <w:t xml:space="preserve">деятельности детей </w:t>
            </w:r>
          </w:p>
          <w:p w:rsidR="00491A6F" w:rsidRPr="007A0888" w:rsidRDefault="00491A6F" w:rsidP="007A0888">
            <w:pPr>
              <w:numPr>
                <w:ilvl w:val="0"/>
                <w:numId w:val="25"/>
              </w:numPr>
              <w:tabs>
                <w:tab w:val="left" w:pos="85"/>
              </w:tabs>
              <w:suppressAutoHyphens/>
              <w:spacing w:after="0" w:line="240" w:lineRule="auto"/>
              <w:ind w:left="227" w:hanging="142"/>
              <w:rPr>
                <w:rFonts w:ascii="Times New Roman" w:hAnsi="Times New Roman"/>
              </w:rPr>
            </w:pPr>
            <w:r w:rsidRPr="007A0888">
              <w:rPr>
                <w:rFonts w:ascii="Times New Roman" w:hAnsi="Times New Roman"/>
              </w:rPr>
              <w:t xml:space="preserve">Двигательная </w:t>
            </w:r>
          </w:p>
          <w:p w:rsidR="00491A6F" w:rsidRPr="007A0888" w:rsidRDefault="00491A6F" w:rsidP="007A0888">
            <w:pPr>
              <w:tabs>
                <w:tab w:val="left" w:pos="85"/>
              </w:tabs>
              <w:spacing w:after="0" w:line="240" w:lineRule="auto"/>
              <w:ind w:left="85"/>
              <w:rPr>
                <w:rFonts w:ascii="Times New Roman" w:hAnsi="Times New Roman"/>
              </w:rPr>
            </w:pPr>
            <w:r w:rsidRPr="007A0888">
              <w:rPr>
                <w:rFonts w:ascii="Times New Roman" w:hAnsi="Times New Roman"/>
              </w:rPr>
              <w:t>активность</w:t>
            </w:r>
          </w:p>
          <w:p w:rsidR="00491A6F" w:rsidRPr="007A0888" w:rsidRDefault="00491A6F" w:rsidP="007A0888">
            <w:pPr>
              <w:tabs>
                <w:tab w:val="left" w:pos="85"/>
              </w:tabs>
              <w:spacing w:after="0" w:line="240" w:lineRule="auto"/>
              <w:ind w:left="85"/>
              <w:rPr>
                <w:rFonts w:ascii="Times New Roman" w:hAnsi="Times New Roman"/>
              </w:rPr>
            </w:pPr>
            <w:r w:rsidRPr="007A0888">
              <w:rPr>
                <w:rFonts w:ascii="Times New Roman" w:hAnsi="Times New Roman"/>
              </w:rPr>
              <w:t xml:space="preserve"> в течение дня</w:t>
            </w:r>
          </w:p>
          <w:p w:rsidR="00491A6F" w:rsidRPr="007A0888" w:rsidRDefault="00491A6F" w:rsidP="007A0888">
            <w:pPr>
              <w:numPr>
                <w:ilvl w:val="0"/>
                <w:numId w:val="25"/>
              </w:numPr>
              <w:tabs>
                <w:tab w:val="left" w:pos="85"/>
              </w:tabs>
              <w:suppressAutoHyphens/>
              <w:spacing w:after="0" w:line="240" w:lineRule="auto"/>
              <w:ind w:left="227" w:hanging="142"/>
              <w:rPr>
                <w:rFonts w:ascii="Times New Roman" w:hAnsi="Times New Roman"/>
              </w:rPr>
            </w:pPr>
            <w:r w:rsidRPr="007A0888">
              <w:rPr>
                <w:rFonts w:ascii="Times New Roman" w:hAnsi="Times New Roman"/>
              </w:rPr>
              <w:t>Игра</w:t>
            </w:r>
          </w:p>
          <w:p w:rsidR="00491A6F" w:rsidRPr="007A0888" w:rsidRDefault="00491A6F" w:rsidP="007A0888">
            <w:pPr>
              <w:numPr>
                <w:ilvl w:val="0"/>
                <w:numId w:val="25"/>
              </w:numPr>
              <w:tabs>
                <w:tab w:val="left" w:pos="85"/>
              </w:tabs>
              <w:suppressAutoHyphens/>
              <w:spacing w:after="0" w:line="240" w:lineRule="auto"/>
              <w:ind w:left="227" w:hanging="142"/>
              <w:rPr>
                <w:rFonts w:ascii="Times New Roman" w:hAnsi="Times New Roman"/>
              </w:rPr>
            </w:pPr>
            <w:r w:rsidRPr="007A0888">
              <w:rPr>
                <w:rFonts w:ascii="Times New Roman" w:hAnsi="Times New Roman"/>
              </w:rPr>
              <w:t xml:space="preserve">Самостоятельные </w:t>
            </w:r>
          </w:p>
          <w:p w:rsidR="00491A6F" w:rsidRPr="007A0888" w:rsidRDefault="00491A6F" w:rsidP="007A0888">
            <w:pPr>
              <w:tabs>
                <w:tab w:val="left" w:pos="85"/>
              </w:tabs>
              <w:spacing w:after="0" w:line="240" w:lineRule="auto"/>
              <w:ind w:left="85"/>
              <w:rPr>
                <w:rFonts w:ascii="Times New Roman" w:hAnsi="Times New Roman"/>
              </w:rPr>
            </w:pPr>
            <w:r w:rsidRPr="007A0888">
              <w:rPr>
                <w:rFonts w:ascii="Times New Roman" w:hAnsi="Times New Roman"/>
              </w:rPr>
              <w:t xml:space="preserve">спортивные игры </w:t>
            </w:r>
          </w:p>
          <w:p w:rsidR="00491A6F" w:rsidRPr="007A0888" w:rsidRDefault="00491A6F" w:rsidP="007A0888">
            <w:pPr>
              <w:tabs>
                <w:tab w:val="left" w:pos="85"/>
              </w:tabs>
              <w:spacing w:after="0" w:line="240" w:lineRule="auto"/>
              <w:ind w:left="85"/>
              <w:rPr>
                <w:rFonts w:ascii="Times New Roman" w:hAnsi="Times New Roman"/>
              </w:rPr>
            </w:pPr>
            <w:r w:rsidRPr="007A0888">
              <w:rPr>
                <w:rFonts w:ascii="Times New Roman" w:hAnsi="Times New Roman"/>
              </w:rPr>
              <w:t>и упражнения</w:t>
            </w:r>
          </w:p>
          <w:p w:rsidR="00491A6F" w:rsidRPr="007A0888" w:rsidRDefault="00491A6F" w:rsidP="007A0888">
            <w:pPr>
              <w:spacing w:after="0" w:line="240" w:lineRule="auto"/>
              <w:jc w:val="center"/>
              <w:rPr>
                <w:rFonts w:ascii="Times New Roman" w:hAnsi="Times New Roman"/>
              </w:rPr>
            </w:pPr>
          </w:p>
        </w:tc>
        <w:tc>
          <w:tcPr>
            <w:tcW w:w="1583" w:type="dxa"/>
            <w:tcBorders>
              <w:top w:val="single" w:sz="4" w:space="0" w:color="000000"/>
              <w:left w:val="single" w:sz="4" w:space="0" w:color="000000"/>
              <w:bottom w:val="single" w:sz="4" w:space="0" w:color="000000"/>
              <w:right w:val="single" w:sz="4" w:space="0" w:color="000000"/>
            </w:tcBorders>
          </w:tcPr>
          <w:p w:rsidR="00491A6F" w:rsidRPr="007A0888" w:rsidRDefault="00491A6F" w:rsidP="007A0888">
            <w:pPr>
              <w:numPr>
                <w:ilvl w:val="0"/>
                <w:numId w:val="26"/>
              </w:numPr>
              <w:tabs>
                <w:tab w:val="left" w:pos="252"/>
              </w:tabs>
              <w:suppressAutoHyphens/>
              <w:snapToGrid w:val="0"/>
              <w:spacing w:after="0" w:line="240" w:lineRule="auto"/>
              <w:rPr>
                <w:rFonts w:ascii="Times New Roman" w:hAnsi="Times New Roman"/>
              </w:rPr>
            </w:pPr>
            <w:r w:rsidRPr="007A0888">
              <w:rPr>
                <w:rFonts w:ascii="Times New Roman" w:hAnsi="Times New Roman"/>
              </w:rPr>
              <w:t>Праздники и досуги</w:t>
            </w:r>
          </w:p>
          <w:p w:rsidR="00491A6F" w:rsidRPr="007A0888" w:rsidRDefault="00491A6F" w:rsidP="007A0888">
            <w:pPr>
              <w:numPr>
                <w:ilvl w:val="0"/>
                <w:numId w:val="26"/>
              </w:numPr>
              <w:tabs>
                <w:tab w:val="left" w:pos="252"/>
              </w:tabs>
              <w:suppressAutoHyphens/>
              <w:spacing w:after="0" w:line="240" w:lineRule="auto"/>
              <w:rPr>
                <w:rFonts w:ascii="Times New Roman" w:hAnsi="Times New Roman"/>
              </w:rPr>
            </w:pPr>
            <w:r w:rsidRPr="007A0888">
              <w:rPr>
                <w:rFonts w:ascii="Times New Roman" w:hAnsi="Times New Roman"/>
              </w:rPr>
              <w:t>Консультации</w:t>
            </w:r>
          </w:p>
          <w:p w:rsidR="00491A6F" w:rsidRPr="007A0888" w:rsidRDefault="00491A6F" w:rsidP="007A0888">
            <w:pPr>
              <w:numPr>
                <w:ilvl w:val="0"/>
                <w:numId w:val="26"/>
              </w:numPr>
              <w:tabs>
                <w:tab w:val="left" w:pos="252"/>
              </w:tabs>
              <w:suppressAutoHyphens/>
              <w:spacing w:after="0" w:line="240" w:lineRule="auto"/>
              <w:rPr>
                <w:rFonts w:ascii="Times New Roman" w:hAnsi="Times New Roman"/>
              </w:rPr>
            </w:pPr>
            <w:r w:rsidRPr="007A0888">
              <w:rPr>
                <w:rFonts w:ascii="Times New Roman" w:hAnsi="Times New Roman"/>
              </w:rPr>
              <w:t>Деятельность семейного клуба «Здоровая семья»</w:t>
            </w:r>
          </w:p>
          <w:p w:rsidR="00491A6F" w:rsidRPr="007A0888" w:rsidRDefault="00491A6F" w:rsidP="007A0888">
            <w:pPr>
              <w:numPr>
                <w:ilvl w:val="0"/>
                <w:numId w:val="26"/>
              </w:numPr>
              <w:tabs>
                <w:tab w:val="left" w:pos="252"/>
              </w:tabs>
              <w:suppressAutoHyphens/>
              <w:spacing w:after="0" w:line="240" w:lineRule="auto"/>
              <w:rPr>
                <w:rFonts w:ascii="Times New Roman" w:hAnsi="Times New Roman"/>
              </w:rPr>
            </w:pPr>
            <w:r w:rsidRPr="007A0888">
              <w:rPr>
                <w:rFonts w:ascii="Times New Roman" w:hAnsi="Times New Roman"/>
              </w:rPr>
              <w:t>Проектная деятельность</w:t>
            </w:r>
          </w:p>
          <w:p w:rsidR="00491A6F" w:rsidRPr="007A0888" w:rsidRDefault="00491A6F" w:rsidP="007A0888">
            <w:pPr>
              <w:numPr>
                <w:ilvl w:val="0"/>
                <w:numId w:val="26"/>
              </w:numPr>
              <w:tabs>
                <w:tab w:val="left" w:pos="252"/>
              </w:tabs>
              <w:suppressAutoHyphens/>
              <w:spacing w:after="0" w:line="240" w:lineRule="auto"/>
              <w:rPr>
                <w:rFonts w:ascii="Times New Roman" w:hAnsi="Times New Roman"/>
              </w:rPr>
            </w:pPr>
            <w:r w:rsidRPr="007A0888">
              <w:rPr>
                <w:rFonts w:ascii="Times New Roman" w:hAnsi="Times New Roman"/>
              </w:rPr>
              <w:t>Изготовление атрибутов.</w:t>
            </w:r>
          </w:p>
        </w:tc>
      </w:tr>
    </w:tbl>
    <w:p w:rsidR="00491A6F" w:rsidRPr="007A0888" w:rsidRDefault="00491A6F" w:rsidP="007A0888">
      <w:pPr>
        <w:shd w:val="clear" w:color="auto" w:fill="FFFFFF"/>
        <w:suppressAutoHyphens/>
        <w:autoSpaceDE w:val="0"/>
        <w:spacing w:after="0" w:line="240" w:lineRule="auto"/>
        <w:rPr>
          <w:rFonts w:ascii="Times New Roman" w:hAnsi="Times New Roman"/>
          <w:b/>
          <w:bCs/>
          <w:color w:val="000000"/>
          <w:sz w:val="24"/>
          <w:szCs w:val="24"/>
          <w:lang w:eastAsia="zh-CN"/>
        </w:rPr>
      </w:pPr>
    </w:p>
    <w:p w:rsidR="00491A6F" w:rsidRPr="007A0888" w:rsidRDefault="00491A6F" w:rsidP="007A0888">
      <w:pPr>
        <w:shd w:val="clear" w:color="auto" w:fill="FFFFFF"/>
        <w:suppressAutoHyphens/>
        <w:autoSpaceDE w:val="0"/>
        <w:spacing w:after="0" w:line="240" w:lineRule="auto"/>
        <w:jc w:val="center"/>
        <w:rPr>
          <w:rFonts w:ascii="Times New Roman" w:hAnsi="Times New Roman"/>
          <w:b/>
          <w:bCs/>
          <w:color w:val="000000"/>
          <w:sz w:val="24"/>
          <w:szCs w:val="24"/>
          <w:lang w:eastAsia="zh-CN"/>
        </w:rPr>
      </w:pPr>
    </w:p>
    <w:p w:rsidR="00491A6F" w:rsidRPr="00180BEE" w:rsidRDefault="00491A6F" w:rsidP="007A0888">
      <w:pPr>
        <w:autoSpaceDE w:val="0"/>
        <w:autoSpaceDN w:val="0"/>
        <w:adjustRightInd w:val="0"/>
        <w:spacing w:after="0" w:line="240" w:lineRule="auto"/>
        <w:rPr>
          <w:rFonts w:ascii="Times New Roman" w:hAnsi="Times New Roman"/>
          <w:b/>
          <w:sz w:val="28"/>
          <w:szCs w:val="28"/>
          <w:lang w:eastAsia="ru-RU"/>
        </w:rPr>
      </w:pPr>
      <w:r w:rsidRPr="007A0888">
        <w:rPr>
          <w:rFonts w:ascii="Oliver" w:hAnsi="Oliver" w:cs="Oliver"/>
          <w:sz w:val="38"/>
          <w:szCs w:val="38"/>
          <w:lang w:eastAsia="ru-RU"/>
        </w:rPr>
        <w:t xml:space="preserve">                  </w:t>
      </w:r>
      <w:r w:rsidRPr="00180BEE">
        <w:rPr>
          <w:rFonts w:ascii="Times New Roman" w:hAnsi="Times New Roman"/>
          <w:b/>
          <w:sz w:val="28"/>
          <w:szCs w:val="28"/>
          <w:lang w:eastAsia="ru-RU"/>
        </w:rPr>
        <w:t>РАЗВИТИЕ  ИГРОВОЙ ДЕЯТЕЛЬНОСТИ</w:t>
      </w:r>
    </w:p>
    <w:p w:rsidR="00491A6F" w:rsidRPr="007A0888" w:rsidRDefault="00491A6F" w:rsidP="00180BEE">
      <w:pPr>
        <w:autoSpaceDE w:val="0"/>
        <w:autoSpaceDN w:val="0"/>
        <w:adjustRightInd w:val="0"/>
        <w:spacing w:after="0" w:line="240" w:lineRule="auto"/>
        <w:jc w:val="center"/>
        <w:rPr>
          <w:rFonts w:ascii="Times New Roman" w:hAnsi="Times New Roman"/>
          <w:b/>
          <w:bCs/>
          <w:sz w:val="28"/>
          <w:szCs w:val="28"/>
          <w:lang w:eastAsia="ru-RU"/>
        </w:rPr>
      </w:pPr>
      <w:r w:rsidRPr="007A0888">
        <w:rPr>
          <w:rFonts w:ascii="Times New Roman" w:hAnsi="Times New Roman"/>
          <w:b/>
          <w:bCs/>
          <w:sz w:val="28"/>
          <w:szCs w:val="28"/>
          <w:lang w:eastAsia="ru-RU"/>
        </w:rPr>
        <w:t>Вторая младшая группа</w:t>
      </w:r>
    </w:p>
    <w:p w:rsidR="00491A6F" w:rsidRPr="007A0888" w:rsidRDefault="00491A6F" w:rsidP="00180BEE">
      <w:pPr>
        <w:autoSpaceDE w:val="0"/>
        <w:autoSpaceDN w:val="0"/>
        <w:adjustRightInd w:val="0"/>
        <w:spacing w:after="0" w:line="240" w:lineRule="auto"/>
        <w:jc w:val="center"/>
        <w:rPr>
          <w:rFonts w:ascii="Times New Roman" w:hAnsi="Times New Roman"/>
          <w:b/>
          <w:bCs/>
          <w:sz w:val="28"/>
          <w:szCs w:val="28"/>
          <w:lang w:eastAsia="ru-RU"/>
        </w:rPr>
      </w:pPr>
      <w:r w:rsidRPr="007A0888">
        <w:rPr>
          <w:rFonts w:ascii="Times New Roman" w:hAnsi="Times New Roman"/>
          <w:b/>
          <w:bCs/>
          <w:sz w:val="28"/>
          <w:szCs w:val="28"/>
          <w:lang w:eastAsia="ru-RU"/>
        </w:rPr>
        <w:t>(от 3 до 4 лет)</w:t>
      </w:r>
    </w:p>
    <w:p w:rsidR="00491A6F" w:rsidRPr="007A0888"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Сюжетно-ролевые игры. </w:t>
      </w:r>
      <w:r w:rsidRPr="007A0888">
        <w:rPr>
          <w:rFonts w:ascii="Times New Roman" w:hAnsi="Times New Roman"/>
          <w:sz w:val="28"/>
          <w:szCs w:val="28"/>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w:t>
      </w:r>
      <w:r>
        <w:rPr>
          <w:rFonts w:ascii="Times New Roman" w:hAnsi="Times New Roman"/>
          <w:sz w:val="28"/>
          <w:szCs w:val="28"/>
          <w:lang w:eastAsia="ru-RU"/>
        </w:rPr>
        <w:t>умя действующими лицами (шофер - пассажир, мама - дочка, врач -</w:t>
      </w:r>
      <w:r w:rsidRPr="007A0888">
        <w:rPr>
          <w:rFonts w:ascii="Times New Roman" w:hAnsi="Times New Roman"/>
          <w:sz w:val="28"/>
          <w:szCs w:val="28"/>
          <w:lang w:eastAsia="ru-RU"/>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w:t>
      </w:r>
      <w:r>
        <w:rPr>
          <w:rFonts w:ascii="Times New Roman" w:hAnsi="Times New Roman"/>
          <w:sz w:val="28"/>
          <w:szCs w:val="28"/>
          <w:lang w:eastAsia="ru-RU"/>
        </w:rPr>
        <w:t xml:space="preserve"> </w:t>
      </w:r>
      <w:r w:rsidRPr="007A0888">
        <w:rPr>
          <w:rFonts w:ascii="Times New Roman" w:hAnsi="Times New Roman"/>
          <w:sz w:val="28"/>
          <w:szCs w:val="28"/>
          <w:lang w:eastAsia="ru-RU"/>
        </w:rPr>
        <w:t>игры.</w:t>
      </w:r>
      <w:r>
        <w:rPr>
          <w:rFonts w:ascii="Times New Roman" w:hAnsi="Times New Roman"/>
          <w:sz w:val="28"/>
          <w:szCs w:val="28"/>
          <w:lang w:eastAsia="ru-RU"/>
        </w:rPr>
        <w:t xml:space="preserve"> </w:t>
      </w:r>
      <w:r w:rsidRPr="007A0888">
        <w:rPr>
          <w:rFonts w:ascii="Times New Roman" w:hAnsi="Times New Roman"/>
          <w:sz w:val="28"/>
          <w:szCs w:val="28"/>
          <w:lang w:eastAsia="ru-RU"/>
        </w:rPr>
        <w:t>Поощрять попытки детей самостоятельно подбирать атрибуты для</w:t>
      </w:r>
      <w:r>
        <w:rPr>
          <w:rFonts w:ascii="Times New Roman" w:hAnsi="Times New Roman"/>
          <w:sz w:val="28"/>
          <w:szCs w:val="28"/>
          <w:lang w:eastAsia="ru-RU"/>
        </w:rPr>
        <w:t xml:space="preserve"> </w:t>
      </w:r>
      <w:r w:rsidRPr="007A0888">
        <w:rPr>
          <w:rFonts w:ascii="Times New Roman" w:hAnsi="Times New Roman"/>
          <w:sz w:val="28"/>
          <w:szCs w:val="28"/>
          <w:lang w:eastAsia="ru-RU"/>
        </w:rPr>
        <w:t>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491A6F" w:rsidRPr="007A0888"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Подвижные игры. </w:t>
      </w:r>
      <w:r w:rsidRPr="007A0888">
        <w:rPr>
          <w:rFonts w:ascii="Times New Roman" w:hAnsi="Times New Roman"/>
          <w:sz w:val="28"/>
          <w:szCs w:val="28"/>
          <w:lang w:eastAsia="ru-RU"/>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w:t>
      </w:r>
      <w:r>
        <w:rPr>
          <w:rFonts w:ascii="Times New Roman" w:hAnsi="Times New Roman"/>
          <w:sz w:val="28"/>
          <w:szCs w:val="28"/>
          <w:lang w:eastAsia="ru-RU"/>
        </w:rPr>
        <w:t xml:space="preserve"> </w:t>
      </w:r>
      <w:r w:rsidRPr="007A0888">
        <w:rPr>
          <w:rFonts w:ascii="Times New Roman" w:hAnsi="Times New Roman"/>
          <w:sz w:val="28"/>
          <w:szCs w:val="28"/>
          <w:lang w:eastAsia="ru-RU"/>
        </w:rPr>
        <w:t>лазания, ползанья; игры с мячами, шарами, развивающие ловкость движений.</w:t>
      </w:r>
    </w:p>
    <w:p w:rsidR="00491A6F" w:rsidRPr="007A0888"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Постепенно вводить игры с более сложными правилами и сменой видов движений.</w:t>
      </w:r>
    </w:p>
    <w:p w:rsidR="00491A6F" w:rsidRPr="007A0888"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Театрализованные игры. </w:t>
      </w:r>
      <w:r w:rsidRPr="007A0888">
        <w:rPr>
          <w:rFonts w:ascii="Times New Roman" w:hAnsi="Times New Roman"/>
          <w:sz w:val="28"/>
          <w:szCs w:val="2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w:t>
      </w:r>
      <w:r>
        <w:rPr>
          <w:rFonts w:ascii="Times New Roman" w:hAnsi="Times New Roman"/>
          <w:sz w:val="28"/>
          <w:szCs w:val="28"/>
          <w:lang w:eastAsia="ru-RU"/>
        </w:rPr>
        <w:t xml:space="preserve"> </w:t>
      </w:r>
      <w:r w:rsidRPr="007A0888">
        <w:rPr>
          <w:rFonts w:ascii="Times New Roman" w:hAnsi="Times New Roman"/>
          <w:sz w:val="28"/>
          <w:szCs w:val="28"/>
          <w:lang w:eastAsia="ru-RU"/>
        </w:rPr>
        <w:t>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w:t>
      </w:r>
      <w:r>
        <w:rPr>
          <w:rFonts w:ascii="Times New Roman" w:hAnsi="Times New Roman"/>
          <w:sz w:val="28"/>
          <w:szCs w:val="28"/>
          <w:lang w:eastAsia="ru-RU"/>
        </w:rPr>
        <w:t xml:space="preserve"> </w:t>
      </w:r>
      <w:r w:rsidRPr="007A0888">
        <w:rPr>
          <w:rFonts w:ascii="Times New Roman" w:hAnsi="Times New Roman"/>
          <w:sz w:val="28"/>
          <w:szCs w:val="28"/>
          <w:lang w:eastAsia="ru-RU"/>
        </w:rPr>
        <w:t>обустраивая место для выступления. Побуждать участво</w:t>
      </w:r>
      <w:r>
        <w:rPr>
          <w:rFonts w:ascii="Times New Roman" w:hAnsi="Times New Roman"/>
          <w:sz w:val="28"/>
          <w:szCs w:val="28"/>
          <w:lang w:eastAsia="ru-RU"/>
        </w:rPr>
        <w:t>вать в беседах о театре (театр - актеры -</w:t>
      </w:r>
      <w:r w:rsidRPr="007A0888">
        <w:rPr>
          <w:rFonts w:ascii="Times New Roman" w:hAnsi="Times New Roman"/>
          <w:sz w:val="28"/>
          <w:szCs w:val="28"/>
          <w:lang w:eastAsia="ru-RU"/>
        </w:rPr>
        <w:t xml:space="preserve"> зрители, поведение людей в зрительном зале).</w:t>
      </w:r>
    </w:p>
    <w:p w:rsidR="00491A6F" w:rsidRPr="007A0888"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b/>
          <w:bCs/>
          <w:sz w:val="28"/>
          <w:szCs w:val="28"/>
          <w:lang w:eastAsia="ru-RU"/>
        </w:rPr>
        <w:t xml:space="preserve">Дидактические игры. </w:t>
      </w:r>
      <w:r w:rsidRPr="007A0888">
        <w:rPr>
          <w:rFonts w:ascii="Times New Roman" w:hAnsi="Times New Roman"/>
          <w:sz w:val="28"/>
          <w:szCs w:val="28"/>
          <w:lang w:eastAsia="ru-RU"/>
        </w:rPr>
        <w:t>Закреплять умение детей подбирать предметы по цвету и величине (большие, средни</w:t>
      </w:r>
      <w:r>
        <w:rPr>
          <w:rFonts w:ascii="Times New Roman" w:hAnsi="Times New Roman"/>
          <w:sz w:val="28"/>
          <w:szCs w:val="28"/>
          <w:lang w:eastAsia="ru-RU"/>
        </w:rPr>
        <w:t>е и маленькие шарики 2-</w:t>
      </w:r>
      <w:r w:rsidRPr="007A0888">
        <w:rPr>
          <w:rFonts w:ascii="Times New Roman" w:hAnsi="Times New Roman"/>
          <w:sz w:val="28"/>
          <w:szCs w:val="28"/>
          <w:lang w:eastAsia="ru-RU"/>
        </w:rPr>
        <w:t>3 цветов), собирать пирамидку из уменьшающихся по размеру колец, чередуя в оп</w:t>
      </w:r>
      <w:r>
        <w:rPr>
          <w:rFonts w:ascii="Times New Roman" w:hAnsi="Times New Roman"/>
          <w:sz w:val="28"/>
          <w:szCs w:val="28"/>
          <w:lang w:eastAsia="ru-RU"/>
        </w:rPr>
        <w:t>ределенной последовательности 2-</w:t>
      </w:r>
      <w:r w:rsidRPr="007A0888">
        <w:rPr>
          <w:rFonts w:ascii="Times New Roman" w:hAnsi="Times New Roman"/>
          <w:sz w:val="28"/>
          <w:szCs w:val="28"/>
          <w:lang w:eastAsia="ru-RU"/>
        </w:rPr>
        <w:t>3 цвет</w:t>
      </w:r>
      <w:r>
        <w:rPr>
          <w:rFonts w:ascii="Times New Roman" w:hAnsi="Times New Roman"/>
          <w:sz w:val="28"/>
          <w:szCs w:val="28"/>
          <w:lang w:eastAsia="ru-RU"/>
        </w:rPr>
        <w:t>а. Учить собирать картинку из 4-</w:t>
      </w:r>
      <w:r w:rsidRPr="007A0888">
        <w:rPr>
          <w:rFonts w:ascii="Times New Roman" w:hAnsi="Times New Roman"/>
          <w:sz w:val="28"/>
          <w:szCs w:val="28"/>
          <w:lang w:eastAsia="ru-RU"/>
        </w:rPr>
        <w:t>6 частей («Наша посуда», «Игрушки» и др.).</w:t>
      </w:r>
    </w:p>
    <w:p w:rsidR="00491A6F" w:rsidRPr="007A0888" w:rsidRDefault="00491A6F" w:rsidP="00180BEE">
      <w:pPr>
        <w:autoSpaceDE w:val="0"/>
        <w:autoSpaceDN w:val="0"/>
        <w:adjustRightInd w:val="0"/>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В совместных дидактических играх учить детей выполнять постепенно усложняющиеся правила.</w:t>
      </w:r>
    </w:p>
    <w:p w:rsidR="00491A6F" w:rsidRPr="007A0888" w:rsidRDefault="00491A6F" w:rsidP="00180BEE">
      <w:pPr>
        <w:shd w:val="clear" w:color="auto" w:fill="FFFFFF"/>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При организации образовательной деятельности используются следующие формы: беседы, наблюдения, сюжетные игры, целевые прогулки, подвижно-дидактические игры, составление рассказов, рассматривание иллюстраций, сюжетных картинок.</w:t>
      </w:r>
    </w:p>
    <w:p w:rsidR="00491A6F" w:rsidRDefault="00491A6F" w:rsidP="007A0888">
      <w:pPr>
        <w:shd w:val="clear" w:color="auto" w:fill="FFFFFF"/>
        <w:spacing w:before="120" w:after="120" w:line="234" w:lineRule="atLeast"/>
        <w:rPr>
          <w:rFonts w:ascii="Times New Roman" w:hAnsi="Times New Roman"/>
          <w:sz w:val="28"/>
          <w:szCs w:val="28"/>
          <w:lang w:eastAsia="ru-RU"/>
        </w:rPr>
      </w:pPr>
    </w:p>
    <w:p w:rsidR="00491A6F" w:rsidRDefault="00491A6F" w:rsidP="007A0888">
      <w:pPr>
        <w:shd w:val="clear" w:color="auto" w:fill="FFFFFF"/>
        <w:spacing w:before="120" w:after="120" w:line="234" w:lineRule="atLeast"/>
        <w:rPr>
          <w:rFonts w:ascii="Times New Roman" w:hAnsi="Times New Roman"/>
          <w:sz w:val="28"/>
          <w:szCs w:val="28"/>
          <w:lang w:eastAsia="ru-RU"/>
        </w:rPr>
      </w:pPr>
    </w:p>
    <w:p w:rsidR="00491A6F" w:rsidRDefault="00491A6F" w:rsidP="007A0888">
      <w:pPr>
        <w:shd w:val="clear" w:color="auto" w:fill="FFFFFF"/>
        <w:spacing w:before="120" w:after="120" w:line="234" w:lineRule="atLeast"/>
        <w:rPr>
          <w:rFonts w:ascii="Times New Roman" w:hAnsi="Times New Roman"/>
          <w:sz w:val="28"/>
          <w:szCs w:val="28"/>
          <w:lang w:eastAsia="ru-RU"/>
        </w:rPr>
      </w:pPr>
    </w:p>
    <w:p w:rsidR="00491A6F" w:rsidRDefault="00491A6F" w:rsidP="007A0888">
      <w:pPr>
        <w:shd w:val="clear" w:color="auto" w:fill="FFFFFF"/>
        <w:spacing w:before="120" w:after="120" w:line="234" w:lineRule="atLeast"/>
        <w:rPr>
          <w:rFonts w:ascii="Times New Roman" w:hAnsi="Times New Roman"/>
          <w:sz w:val="28"/>
          <w:szCs w:val="28"/>
          <w:lang w:eastAsia="ru-RU"/>
        </w:rPr>
      </w:pPr>
    </w:p>
    <w:p w:rsidR="00491A6F" w:rsidRDefault="00491A6F" w:rsidP="007A0888">
      <w:pPr>
        <w:shd w:val="clear" w:color="auto" w:fill="FFFFFF"/>
        <w:spacing w:before="120" w:after="120" w:line="234" w:lineRule="atLeast"/>
        <w:rPr>
          <w:rFonts w:ascii="Times New Roman" w:hAnsi="Times New Roman"/>
          <w:sz w:val="28"/>
          <w:szCs w:val="28"/>
          <w:lang w:eastAsia="ru-RU"/>
        </w:rPr>
      </w:pPr>
    </w:p>
    <w:p w:rsidR="00491A6F" w:rsidRDefault="00491A6F" w:rsidP="007A0888">
      <w:pPr>
        <w:shd w:val="clear" w:color="auto" w:fill="FFFFFF"/>
        <w:spacing w:before="120" w:after="120" w:line="234" w:lineRule="atLeast"/>
        <w:rPr>
          <w:rFonts w:ascii="Times New Roman" w:hAnsi="Times New Roman"/>
          <w:sz w:val="28"/>
          <w:szCs w:val="28"/>
          <w:lang w:eastAsia="ru-RU"/>
        </w:rPr>
      </w:pPr>
    </w:p>
    <w:p w:rsidR="00491A6F" w:rsidRPr="007A0888" w:rsidRDefault="00491A6F" w:rsidP="007A0888">
      <w:pPr>
        <w:shd w:val="clear" w:color="auto" w:fill="FFFFFF"/>
        <w:spacing w:before="120" w:after="120" w:line="234" w:lineRule="atLeast"/>
        <w:rPr>
          <w:rFonts w:ascii="Times New Roman" w:hAnsi="Times New Roman"/>
          <w:sz w:val="28"/>
          <w:szCs w:val="28"/>
          <w:lang w:eastAsia="ru-RU"/>
        </w:rPr>
      </w:pPr>
    </w:p>
    <w:p w:rsidR="00491A6F" w:rsidRPr="007A0888" w:rsidRDefault="00491A6F" w:rsidP="007A0888">
      <w:pPr>
        <w:tabs>
          <w:tab w:val="left" w:pos="993"/>
        </w:tabs>
        <w:jc w:val="center"/>
        <w:rPr>
          <w:rFonts w:ascii="Times New Roman" w:hAnsi="Times New Roman"/>
          <w:b/>
          <w:bCs/>
          <w:sz w:val="40"/>
          <w:szCs w:val="40"/>
        </w:rPr>
      </w:pPr>
      <w:r w:rsidRPr="007A0888">
        <w:rPr>
          <w:rFonts w:ascii="Times New Roman" w:hAnsi="Times New Roman"/>
          <w:b/>
          <w:bCs/>
          <w:sz w:val="40"/>
          <w:szCs w:val="40"/>
        </w:rPr>
        <w:t>ОРГАНИЗАЦИОННЫЙ РАЗДЕЛ</w:t>
      </w:r>
    </w:p>
    <w:p w:rsidR="00491A6F" w:rsidRPr="007A0888" w:rsidRDefault="00491A6F" w:rsidP="007A0888">
      <w:pPr>
        <w:shd w:val="clear" w:color="auto" w:fill="FFFFFF"/>
        <w:suppressAutoHyphens/>
        <w:autoSpaceDE w:val="0"/>
        <w:spacing w:after="0" w:line="240" w:lineRule="auto"/>
        <w:jc w:val="center"/>
        <w:rPr>
          <w:rFonts w:ascii="Times New Roman" w:hAnsi="Times New Roman"/>
          <w:b/>
          <w:sz w:val="28"/>
          <w:szCs w:val="28"/>
          <w:lang w:eastAsia="zh-CN"/>
        </w:rPr>
      </w:pPr>
      <w:bookmarkStart w:id="0" w:name="_Toc345712892"/>
      <w:r w:rsidRPr="007A0888">
        <w:rPr>
          <w:rFonts w:ascii="Times New Roman" w:hAnsi="Times New Roman"/>
          <w:b/>
          <w:color w:val="000000"/>
          <w:sz w:val="28"/>
          <w:szCs w:val="28"/>
          <w:lang w:eastAsia="zh-CN"/>
        </w:rPr>
        <w:t>ПРИМЕРНЫЙ ПЕРЕЧЕНЬ ОСНОВНЫХ ВИДОВ ОРГАНИЗОВАННОЙ ОБРАЗОВАТЕЛЬНОЙ ДЕЯТЕЛЬНОСТИ</w:t>
      </w:r>
    </w:p>
    <w:p w:rsidR="00491A6F" w:rsidRPr="007A0888" w:rsidRDefault="00491A6F" w:rsidP="007A0888">
      <w:pPr>
        <w:spacing w:after="0" w:line="240" w:lineRule="auto"/>
        <w:jc w:val="center"/>
        <w:rPr>
          <w:rFonts w:ascii="Times New Roman" w:hAnsi="Times New Roman"/>
          <w:b/>
          <w:i/>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2522"/>
        <w:gridCol w:w="3083"/>
        <w:gridCol w:w="1237"/>
        <w:gridCol w:w="13"/>
        <w:gridCol w:w="1260"/>
        <w:gridCol w:w="1250"/>
      </w:tblGrid>
      <w:tr w:rsidR="00491A6F" w:rsidRPr="0097101B" w:rsidTr="003E7814">
        <w:trPr>
          <w:trHeight w:val="598"/>
        </w:trPr>
        <w:tc>
          <w:tcPr>
            <w:tcW w:w="667" w:type="dxa"/>
            <w:vMerge w:val="restart"/>
          </w:tcPr>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п\п</w:t>
            </w:r>
          </w:p>
        </w:tc>
        <w:tc>
          <w:tcPr>
            <w:tcW w:w="2522" w:type="dxa"/>
            <w:vMerge w:val="restart"/>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Области образования</w:t>
            </w:r>
          </w:p>
        </w:tc>
        <w:tc>
          <w:tcPr>
            <w:tcW w:w="3083" w:type="dxa"/>
            <w:vMerge w:val="restart"/>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Виды ООД</w:t>
            </w:r>
          </w:p>
        </w:tc>
        <w:tc>
          <w:tcPr>
            <w:tcW w:w="3760" w:type="dxa"/>
            <w:gridSpan w:val="4"/>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Возрастная группа</w:t>
            </w:r>
          </w:p>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От 3 лет до 4лет</w:t>
            </w:r>
          </w:p>
        </w:tc>
      </w:tr>
      <w:tr w:rsidR="00491A6F" w:rsidRPr="0097101B" w:rsidTr="003E7814">
        <w:trPr>
          <w:trHeight w:val="256"/>
        </w:trPr>
        <w:tc>
          <w:tcPr>
            <w:tcW w:w="667" w:type="dxa"/>
            <w:vMerge/>
          </w:tcPr>
          <w:p w:rsidR="00491A6F" w:rsidRPr="007A0888" w:rsidRDefault="00491A6F" w:rsidP="007A0888">
            <w:pPr>
              <w:spacing w:after="0" w:line="240" w:lineRule="auto"/>
              <w:rPr>
                <w:rFonts w:ascii="Times New Roman" w:hAnsi="Times New Roman"/>
                <w:b/>
                <w:sz w:val="28"/>
                <w:szCs w:val="28"/>
                <w:lang w:eastAsia="ru-RU"/>
              </w:rPr>
            </w:pPr>
          </w:p>
        </w:tc>
        <w:tc>
          <w:tcPr>
            <w:tcW w:w="2522" w:type="dxa"/>
            <w:vMerge/>
          </w:tcPr>
          <w:p w:rsidR="00491A6F" w:rsidRPr="007A0888" w:rsidRDefault="00491A6F" w:rsidP="007A0888">
            <w:pPr>
              <w:spacing w:after="0" w:line="240" w:lineRule="auto"/>
              <w:jc w:val="center"/>
              <w:rPr>
                <w:rFonts w:ascii="Times New Roman" w:hAnsi="Times New Roman"/>
                <w:b/>
                <w:sz w:val="28"/>
                <w:szCs w:val="28"/>
                <w:lang w:eastAsia="ru-RU"/>
              </w:rPr>
            </w:pPr>
          </w:p>
        </w:tc>
        <w:tc>
          <w:tcPr>
            <w:tcW w:w="3083" w:type="dxa"/>
            <w:vMerge/>
          </w:tcPr>
          <w:p w:rsidR="00491A6F" w:rsidRPr="007A0888" w:rsidRDefault="00491A6F" w:rsidP="007A0888">
            <w:pPr>
              <w:spacing w:after="0" w:line="240" w:lineRule="auto"/>
              <w:jc w:val="center"/>
              <w:rPr>
                <w:rFonts w:ascii="Times New Roman" w:hAnsi="Times New Roman"/>
                <w:b/>
                <w:sz w:val="28"/>
                <w:szCs w:val="28"/>
                <w:lang w:eastAsia="ru-RU"/>
              </w:rPr>
            </w:pPr>
          </w:p>
        </w:tc>
        <w:tc>
          <w:tcPr>
            <w:tcW w:w="1250" w:type="dxa"/>
            <w:gridSpan w:val="2"/>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неделя</w:t>
            </w:r>
          </w:p>
        </w:tc>
        <w:tc>
          <w:tcPr>
            <w:tcW w:w="1260" w:type="dxa"/>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месяц</w:t>
            </w:r>
          </w:p>
        </w:tc>
        <w:tc>
          <w:tcPr>
            <w:tcW w:w="1250" w:type="dxa"/>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Уч.год</w:t>
            </w:r>
          </w:p>
        </w:tc>
      </w:tr>
      <w:tr w:rsidR="00491A6F" w:rsidRPr="0097101B" w:rsidTr="003E7814">
        <w:trPr>
          <w:trHeight w:val="256"/>
        </w:trPr>
        <w:tc>
          <w:tcPr>
            <w:tcW w:w="667"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w:t>
            </w:r>
          </w:p>
        </w:tc>
        <w:tc>
          <w:tcPr>
            <w:tcW w:w="2522" w:type="dxa"/>
          </w:tcPr>
          <w:p w:rsidR="00491A6F" w:rsidRPr="007A0888" w:rsidRDefault="00491A6F" w:rsidP="007A0888">
            <w:pPr>
              <w:spacing w:after="0" w:line="240" w:lineRule="auto"/>
              <w:jc w:val="both"/>
              <w:rPr>
                <w:rFonts w:ascii="Times New Roman" w:hAnsi="Times New Roman"/>
                <w:sz w:val="28"/>
                <w:szCs w:val="28"/>
                <w:lang w:eastAsia="ru-RU"/>
              </w:rPr>
            </w:pPr>
            <w:r w:rsidRPr="007A0888">
              <w:rPr>
                <w:rFonts w:ascii="Times New Roman" w:hAnsi="Times New Roman"/>
                <w:sz w:val="28"/>
                <w:szCs w:val="28"/>
                <w:lang w:eastAsia="ru-RU"/>
              </w:rPr>
              <w:t>Физическое р-е</w:t>
            </w:r>
          </w:p>
          <w:p w:rsidR="00491A6F" w:rsidRPr="007A0888" w:rsidRDefault="00491A6F" w:rsidP="007A0888">
            <w:pPr>
              <w:spacing w:after="0" w:line="240" w:lineRule="auto"/>
              <w:jc w:val="both"/>
              <w:rPr>
                <w:rFonts w:ascii="Times New Roman" w:hAnsi="Times New Roman"/>
                <w:b/>
                <w:sz w:val="28"/>
                <w:szCs w:val="28"/>
                <w:lang w:eastAsia="ru-RU"/>
              </w:rPr>
            </w:pPr>
          </w:p>
        </w:tc>
        <w:tc>
          <w:tcPr>
            <w:tcW w:w="308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Физическое развитие</w:t>
            </w:r>
          </w:p>
        </w:tc>
        <w:tc>
          <w:tcPr>
            <w:tcW w:w="1250" w:type="dxa"/>
            <w:gridSpan w:val="2"/>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3</w:t>
            </w: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12</w:t>
            </w: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96</w:t>
            </w:r>
          </w:p>
        </w:tc>
      </w:tr>
      <w:tr w:rsidR="00491A6F" w:rsidRPr="0097101B" w:rsidTr="003E7814">
        <w:trPr>
          <w:trHeight w:val="128"/>
        </w:trPr>
        <w:tc>
          <w:tcPr>
            <w:tcW w:w="667"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w:t>
            </w:r>
          </w:p>
        </w:tc>
        <w:tc>
          <w:tcPr>
            <w:tcW w:w="2522" w:type="dxa"/>
          </w:tcPr>
          <w:p w:rsidR="00491A6F" w:rsidRPr="007A0888" w:rsidRDefault="00491A6F" w:rsidP="007A0888">
            <w:pPr>
              <w:spacing w:after="0" w:line="240" w:lineRule="auto"/>
              <w:jc w:val="both"/>
              <w:rPr>
                <w:rFonts w:ascii="Times New Roman" w:hAnsi="Times New Roman"/>
                <w:sz w:val="28"/>
                <w:szCs w:val="28"/>
                <w:lang w:eastAsia="ru-RU"/>
              </w:rPr>
            </w:pPr>
            <w:r w:rsidRPr="007A0888">
              <w:rPr>
                <w:rFonts w:ascii="Times New Roman" w:hAnsi="Times New Roman"/>
                <w:sz w:val="28"/>
                <w:szCs w:val="28"/>
                <w:lang w:eastAsia="ru-RU"/>
              </w:rPr>
              <w:t>Речевое р-е</w:t>
            </w:r>
          </w:p>
        </w:tc>
        <w:tc>
          <w:tcPr>
            <w:tcW w:w="308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Развитие речи</w:t>
            </w:r>
          </w:p>
        </w:tc>
        <w:tc>
          <w:tcPr>
            <w:tcW w:w="1250" w:type="dxa"/>
            <w:gridSpan w:val="2"/>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w:t>
            </w: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4</w:t>
            </w: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32</w:t>
            </w:r>
          </w:p>
        </w:tc>
      </w:tr>
      <w:tr w:rsidR="00491A6F" w:rsidRPr="0097101B" w:rsidTr="003E7814">
        <w:trPr>
          <w:trHeight w:val="128"/>
        </w:trPr>
        <w:tc>
          <w:tcPr>
            <w:tcW w:w="667"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w:t>
            </w:r>
          </w:p>
          <w:p w:rsidR="00491A6F" w:rsidRPr="007A0888" w:rsidRDefault="00491A6F" w:rsidP="007A0888">
            <w:pPr>
              <w:spacing w:after="0" w:line="240" w:lineRule="auto"/>
              <w:rPr>
                <w:rFonts w:ascii="Times New Roman" w:hAnsi="Times New Roman"/>
                <w:sz w:val="28"/>
                <w:szCs w:val="28"/>
                <w:lang w:eastAsia="ru-RU"/>
              </w:rPr>
            </w:pPr>
          </w:p>
          <w:p w:rsidR="00491A6F" w:rsidRPr="007A0888" w:rsidRDefault="00491A6F" w:rsidP="007A0888">
            <w:pPr>
              <w:spacing w:after="0" w:line="240" w:lineRule="auto"/>
              <w:rPr>
                <w:rFonts w:ascii="Times New Roman" w:hAnsi="Times New Roman"/>
                <w:sz w:val="28"/>
                <w:szCs w:val="28"/>
                <w:lang w:eastAsia="ru-RU"/>
              </w:rPr>
            </w:pPr>
          </w:p>
        </w:tc>
        <w:tc>
          <w:tcPr>
            <w:tcW w:w="2522" w:type="dxa"/>
          </w:tcPr>
          <w:p w:rsidR="00491A6F" w:rsidRPr="007A0888" w:rsidRDefault="00491A6F" w:rsidP="007A0888">
            <w:pPr>
              <w:spacing w:after="0" w:line="240" w:lineRule="auto"/>
              <w:jc w:val="both"/>
              <w:rPr>
                <w:rFonts w:ascii="Times New Roman" w:hAnsi="Times New Roman"/>
                <w:sz w:val="28"/>
                <w:szCs w:val="28"/>
                <w:lang w:eastAsia="ru-RU"/>
              </w:rPr>
            </w:pPr>
            <w:r w:rsidRPr="007A0888">
              <w:rPr>
                <w:rFonts w:ascii="Times New Roman" w:hAnsi="Times New Roman"/>
                <w:sz w:val="28"/>
                <w:szCs w:val="28"/>
                <w:lang w:eastAsia="ru-RU"/>
              </w:rPr>
              <w:t xml:space="preserve">Познавательное </w:t>
            </w:r>
          </w:p>
          <w:p w:rsidR="00491A6F" w:rsidRPr="007A0888" w:rsidRDefault="00491A6F" w:rsidP="007A0888">
            <w:pPr>
              <w:spacing w:after="0" w:line="240" w:lineRule="auto"/>
              <w:jc w:val="both"/>
              <w:rPr>
                <w:rFonts w:ascii="Times New Roman" w:hAnsi="Times New Roman"/>
                <w:sz w:val="28"/>
                <w:szCs w:val="28"/>
                <w:lang w:eastAsia="ru-RU"/>
              </w:rPr>
            </w:pPr>
            <w:r w:rsidRPr="007A0888">
              <w:rPr>
                <w:rFonts w:ascii="Times New Roman" w:hAnsi="Times New Roman"/>
                <w:sz w:val="28"/>
                <w:szCs w:val="28"/>
                <w:lang w:eastAsia="ru-RU"/>
              </w:rPr>
              <w:t>р-е</w:t>
            </w:r>
          </w:p>
        </w:tc>
        <w:tc>
          <w:tcPr>
            <w:tcW w:w="308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Математическое развитие, окружающий мир, экология</w:t>
            </w:r>
          </w:p>
        </w:tc>
        <w:tc>
          <w:tcPr>
            <w:tcW w:w="1250" w:type="dxa"/>
            <w:gridSpan w:val="2"/>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2</w:t>
            </w:r>
          </w:p>
          <w:p w:rsidR="00491A6F" w:rsidRPr="007A0888" w:rsidRDefault="00491A6F" w:rsidP="007A0888">
            <w:pPr>
              <w:spacing w:after="0" w:line="240" w:lineRule="auto"/>
              <w:jc w:val="center"/>
              <w:rPr>
                <w:rFonts w:ascii="Times New Roman" w:hAnsi="Times New Roman"/>
                <w:sz w:val="28"/>
                <w:szCs w:val="28"/>
                <w:lang w:eastAsia="ru-RU"/>
              </w:rPr>
            </w:pP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8</w:t>
            </w:r>
          </w:p>
          <w:p w:rsidR="00491A6F" w:rsidRPr="007A0888" w:rsidRDefault="00491A6F" w:rsidP="007A0888">
            <w:pPr>
              <w:spacing w:after="0" w:line="240" w:lineRule="auto"/>
              <w:jc w:val="center"/>
              <w:rPr>
                <w:rFonts w:ascii="Times New Roman" w:hAnsi="Times New Roman"/>
                <w:sz w:val="28"/>
                <w:szCs w:val="28"/>
                <w:lang w:eastAsia="ru-RU"/>
              </w:rPr>
            </w:pP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64</w:t>
            </w:r>
          </w:p>
          <w:p w:rsidR="00491A6F" w:rsidRPr="007A0888" w:rsidRDefault="00491A6F" w:rsidP="007A0888">
            <w:pPr>
              <w:spacing w:after="0" w:line="240" w:lineRule="auto"/>
              <w:jc w:val="center"/>
              <w:rPr>
                <w:rFonts w:ascii="Times New Roman" w:hAnsi="Times New Roman"/>
                <w:sz w:val="28"/>
                <w:szCs w:val="28"/>
                <w:lang w:eastAsia="ru-RU"/>
              </w:rPr>
            </w:pPr>
          </w:p>
        </w:tc>
      </w:tr>
      <w:tr w:rsidR="00491A6F" w:rsidRPr="0097101B" w:rsidTr="003E7814">
        <w:trPr>
          <w:trHeight w:val="171"/>
        </w:trPr>
        <w:tc>
          <w:tcPr>
            <w:tcW w:w="667" w:type="dxa"/>
            <w:vMerge w:val="restart"/>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w:t>
            </w:r>
          </w:p>
        </w:tc>
        <w:tc>
          <w:tcPr>
            <w:tcW w:w="2522" w:type="dxa"/>
            <w:vMerge w:val="restart"/>
            <w:tcBorders>
              <w:right w:val="single" w:sz="4" w:space="0" w:color="auto"/>
            </w:tcBorders>
          </w:tcPr>
          <w:p w:rsidR="00491A6F" w:rsidRPr="007A0888" w:rsidRDefault="00491A6F" w:rsidP="007A0888">
            <w:pPr>
              <w:spacing w:after="0" w:line="240" w:lineRule="auto"/>
              <w:jc w:val="both"/>
              <w:rPr>
                <w:rFonts w:ascii="Times New Roman" w:hAnsi="Times New Roman"/>
                <w:sz w:val="28"/>
                <w:szCs w:val="28"/>
                <w:lang w:eastAsia="ru-RU"/>
              </w:rPr>
            </w:pPr>
            <w:r w:rsidRPr="007A0888">
              <w:rPr>
                <w:rFonts w:ascii="Times New Roman" w:hAnsi="Times New Roman"/>
                <w:sz w:val="28"/>
                <w:szCs w:val="28"/>
                <w:lang w:eastAsia="ru-RU"/>
              </w:rPr>
              <w:t>Художественно-эстетическое р-е</w:t>
            </w:r>
          </w:p>
        </w:tc>
        <w:tc>
          <w:tcPr>
            <w:tcW w:w="3083" w:type="dxa"/>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Рисование</w:t>
            </w:r>
          </w:p>
        </w:tc>
        <w:tc>
          <w:tcPr>
            <w:tcW w:w="1250" w:type="dxa"/>
            <w:gridSpan w:val="2"/>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w:t>
            </w: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4</w:t>
            </w: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32</w:t>
            </w:r>
          </w:p>
        </w:tc>
      </w:tr>
      <w:tr w:rsidR="00491A6F" w:rsidRPr="0097101B" w:rsidTr="003E7814">
        <w:trPr>
          <w:trHeight w:val="171"/>
        </w:trPr>
        <w:tc>
          <w:tcPr>
            <w:tcW w:w="667" w:type="dxa"/>
            <w:vMerge/>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p>
        </w:tc>
        <w:tc>
          <w:tcPr>
            <w:tcW w:w="2522" w:type="dxa"/>
            <w:vMerge/>
            <w:tcBorders>
              <w:right w:val="single" w:sz="4" w:space="0" w:color="auto"/>
            </w:tcBorders>
          </w:tcPr>
          <w:p w:rsidR="00491A6F" w:rsidRPr="007A0888" w:rsidRDefault="00491A6F" w:rsidP="007A0888">
            <w:pPr>
              <w:spacing w:after="0" w:line="240" w:lineRule="auto"/>
              <w:jc w:val="both"/>
              <w:rPr>
                <w:rFonts w:ascii="Times New Roman" w:hAnsi="Times New Roman"/>
                <w:sz w:val="28"/>
                <w:szCs w:val="28"/>
                <w:lang w:eastAsia="ru-RU"/>
              </w:rPr>
            </w:pPr>
          </w:p>
        </w:tc>
        <w:tc>
          <w:tcPr>
            <w:tcW w:w="3083" w:type="dxa"/>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Лепка</w:t>
            </w:r>
          </w:p>
        </w:tc>
        <w:tc>
          <w:tcPr>
            <w:tcW w:w="1250" w:type="dxa"/>
            <w:gridSpan w:val="2"/>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w:t>
            </w: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4</w:t>
            </w: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32</w:t>
            </w:r>
          </w:p>
        </w:tc>
      </w:tr>
      <w:tr w:rsidR="00491A6F" w:rsidRPr="0097101B" w:rsidTr="003E7814">
        <w:trPr>
          <w:trHeight w:val="171"/>
        </w:trPr>
        <w:tc>
          <w:tcPr>
            <w:tcW w:w="667" w:type="dxa"/>
            <w:vMerge/>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p>
        </w:tc>
        <w:tc>
          <w:tcPr>
            <w:tcW w:w="2522" w:type="dxa"/>
            <w:vMerge/>
            <w:tcBorders>
              <w:right w:val="single" w:sz="4" w:space="0" w:color="auto"/>
            </w:tcBorders>
          </w:tcPr>
          <w:p w:rsidR="00491A6F" w:rsidRPr="007A0888" w:rsidRDefault="00491A6F" w:rsidP="007A0888">
            <w:pPr>
              <w:spacing w:after="0" w:line="240" w:lineRule="auto"/>
              <w:jc w:val="both"/>
              <w:rPr>
                <w:rFonts w:ascii="Times New Roman" w:hAnsi="Times New Roman"/>
                <w:sz w:val="28"/>
                <w:szCs w:val="28"/>
                <w:lang w:eastAsia="ru-RU"/>
              </w:rPr>
            </w:pPr>
          </w:p>
        </w:tc>
        <w:tc>
          <w:tcPr>
            <w:tcW w:w="3083" w:type="dxa"/>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Аппликация</w:t>
            </w:r>
          </w:p>
        </w:tc>
        <w:tc>
          <w:tcPr>
            <w:tcW w:w="1250" w:type="dxa"/>
            <w:gridSpan w:val="2"/>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0,5</w:t>
            </w: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2</w:t>
            </w: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16</w:t>
            </w:r>
          </w:p>
        </w:tc>
      </w:tr>
      <w:tr w:rsidR="00491A6F" w:rsidRPr="0097101B" w:rsidTr="003E7814">
        <w:trPr>
          <w:trHeight w:val="171"/>
        </w:trPr>
        <w:tc>
          <w:tcPr>
            <w:tcW w:w="667" w:type="dxa"/>
            <w:vMerge/>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p>
        </w:tc>
        <w:tc>
          <w:tcPr>
            <w:tcW w:w="2522" w:type="dxa"/>
            <w:vMerge/>
            <w:tcBorders>
              <w:right w:val="single" w:sz="4" w:space="0" w:color="auto"/>
            </w:tcBorders>
          </w:tcPr>
          <w:p w:rsidR="00491A6F" w:rsidRPr="007A0888" w:rsidRDefault="00491A6F" w:rsidP="007A0888">
            <w:pPr>
              <w:spacing w:after="0" w:line="240" w:lineRule="auto"/>
              <w:jc w:val="both"/>
              <w:rPr>
                <w:rFonts w:ascii="Times New Roman" w:hAnsi="Times New Roman"/>
                <w:sz w:val="28"/>
                <w:szCs w:val="28"/>
                <w:lang w:eastAsia="ru-RU"/>
              </w:rPr>
            </w:pPr>
          </w:p>
        </w:tc>
        <w:tc>
          <w:tcPr>
            <w:tcW w:w="3083" w:type="dxa"/>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Конструирование</w:t>
            </w:r>
          </w:p>
        </w:tc>
        <w:tc>
          <w:tcPr>
            <w:tcW w:w="1250" w:type="dxa"/>
            <w:gridSpan w:val="2"/>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0,5</w:t>
            </w: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2</w:t>
            </w: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16</w:t>
            </w:r>
          </w:p>
        </w:tc>
      </w:tr>
      <w:tr w:rsidR="00491A6F" w:rsidRPr="0097101B" w:rsidTr="003E7814">
        <w:trPr>
          <w:trHeight w:val="393"/>
        </w:trPr>
        <w:tc>
          <w:tcPr>
            <w:tcW w:w="667" w:type="dxa"/>
            <w:vMerge/>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p>
        </w:tc>
        <w:tc>
          <w:tcPr>
            <w:tcW w:w="2522" w:type="dxa"/>
            <w:vMerge/>
            <w:tcBorders>
              <w:right w:val="single" w:sz="4" w:space="0" w:color="auto"/>
            </w:tcBorders>
          </w:tcPr>
          <w:p w:rsidR="00491A6F" w:rsidRPr="007A0888" w:rsidRDefault="00491A6F" w:rsidP="007A0888">
            <w:pPr>
              <w:spacing w:after="0" w:line="240" w:lineRule="auto"/>
              <w:jc w:val="both"/>
              <w:rPr>
                <w:rFonts w:ascii="Times New Roman" w:hAnsi="Times New Roman"/>
                <w:sz w:val="28"/>
                <w:szCs w:val="28"/>
                <w:lang w:eastAsia="ru-RU"/>
              </w:rPr>
            </w:pPr>
          </w:p>
        </w:tc>
        <w:tc>
          <w:tcPr>
            <w:tcW w:w="3083" w:type="dxa"/>
            <w:tcBorders>
              <w:left w:val="single" w:sz="4" w:space="0" w:color="auto"/>
              <w:righ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Музыка</w:t>
            </w:r>
          </w:p>
        </w:tc>
        <w:tc>
          <w:tcPr>
            <w:tcW w:w="1250" w:type="dxa"/>
            <w:gridSpan w:val="2"/>
            <w:tcBorders>
              <w:lef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2</w:t>
            </w:r>
          </w:p>
        </w:tc>
        <w:tc>
          <w:tcPr>
            <w:tcW w:w="126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4</w:t>
            </w:r>
          </w:p>
        </w:tc>
        <w:tc>
          <w:tcPr>
            <w:tcW w:w="1250" w:type="dxa"/>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64</w:t>
            </w:r>
          </w:p>
        </w:tc>
      </w:tr>
      <w:tr w:rsidR="00491A6F" w:rsidRPr="0097101B" w:rsidTr="003E7814">
        <w:trPr>
          <w:trHeight w:val="253"/>
        </w:trPr>
        <w:tc>
          <w:tcPr>
            <w:tcW w:w="3189" w:type="dxa"/>
            <w:gridSpan w:val="2"/>
            <w:tcBorders>
              <w:left w:val="single" w:sz="4" w:space="0" w:color="auto"/>
              <w:righ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Всего:</w:t>
            </w:r>
          </w:p>
        </w:tc>
        <w:tc>
          <w:tcPr>
            <w:tcW w:w="3083" w:type="dxa"/>
            <w:tcBorders>
              <w:left w:val="single" w:sz="4" w:space="0" w:color="auto"/>
              <w:righ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p>
        </w:tc>
        <w:tc>
          <w:tcPr>
            <w:tcW w:w="1250" w:type="dxa"/>
            <w:gridSpan w:val="2"/>
            <w:tcBorders>
              <w:left w:val="single" w:sz="4" w:space="0" w:color="auto"/>
              <w:righ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11</w:t>
            </w:r>
          </w:p>
        </w:tc>
        <w:tc>
          <w:tcPr>
            <w:tcW w:w="1260" w:type="dxa"/>
            <w:tcBorders>
              <w:lef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40</w:t>
            </w:r>
          </w:p>
        </w:tc>
        <w:tc>
          <w:tcPr>
            <w:tcW w:w="1250" w:type="dxa"/>
            <w:tcBorders>
              <w:righ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З52</w:t>
            </w:r>
          </w:p>
        </w:tc>
      </w:tr>
      <w:tr w:rsidR="00491A6F" w:rsidRPr="0097101B" w:rsidTr="003E7814">
        <w:trPr>
          <w:trHeight w:val="257"/>
        </w:trPr>
        <w:tc>
          <w:tcPr>
            <w:tcW w:w="3189" w:type="dxa"/>
            <w:gridSpan w:val="2"/>
            <w:tcBorders>
              <w:left w:val="single" w:sz="4" w:space="0" w:color="auto"/>
            </w:tcBorders>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Длительность занятий</w:t>
            </w:r>
          </w:p>
        </w:tc>
        <w:tc>
          <w:tcPr>
            <w:tcW w:w="3083" w:type="dxa"/>
            <w:tcBorders>
              <w:righ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p>
        </w:tc>
        <w:tc>
          <w:tcPr>
            <w:tcW w:w="1237" w:type="dxa"/>
            <w:tcBorders>
              <w:left w:val="single" w:sz="4" w:space="0" w:color="auto"/>
              <w:righ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p>
        </w:tc>
        <w:tc>
          <w:tcPr>
            <w:tcW w:w="2523" w:type="dxa"/>
            <w:gridSpan w:val="3"/>
            <w:tcBorders>
              <w:left w:val="single" w:sz="4" w:space="0" w:color="auto"/>
              <w:right w:val="single" w:sz="4" w:space="0" w:color="auto"/>
            </w:tcBorders>
          </w:tcPr>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sz w:val="28"/>
                <w:szCs w:val="28"/>
                <w:lang w:eastAsia="ru-RU"/>
              </w:rPr>
              <w:t>15 минут</w:t>
            </w:r>
          </w:p>
        </w:tc>
      </w:tr>
      <w:tr w:rsidR="00491A6F" w:rsidRPr="0097101B" w:rsidTr="003E7814">
        <w:trPr>
          <w:trHeight w:val="257"/>
        </w:trPr>
        <w:tc>
          <w:tcPr>
            <w:tcW w:w="6272" w:type="dxa"/>
            <w:gridSpan w:val="3"/>
          </w:tcPr>
          <w:p w:rsidR="00491A6F" w:rsidRPr="007A0888" w:rsidRDefault="00491A6F" w:rsidP="007A0888">
            <w:pPr>
              <w:spacing w:after="0" w:line="240" w:lineRule="auto"/>
              <w:rPr>
                <w:rFonts w:ascii="Times New Roman" w:hAnsi="Times New Roman"/>
                <w:sz w:val="28"/>
                <w:szCs w:val="28"/>
                <w:lang w:eastAsia="ru-RU"/>
              </w:rPr>
            </w:pPr>
          </w:p>
        </w:tc>
        <w:tc>
          <w:tcPr>
            <w:tcW w:w="3760" w:type="dxa"/>
            <w:gridSpan w:val="4"/>
          </w:tcPr>
          <w:p w:rsidR="00491A6F" w:rsidRPr="007A0888" w:rsidRDefault="00491A6F" w:rsidP="007A0888">
            <w:pPr>
              <w:spacing w:after="0" w:line="240" w:lineRule="auto"/>
              <w:jc w:val="center"/>
              <w:rPr>
                <w:rFonts w:ascii="Times New Roman" w:hAnsi="Times New Roman"/>
                <w:sz w:val="28"/>
                <w:szCs w:val="28"/>
                <w:lang w:eastAsia="ru-RU"/>
              </w:rPr>
            </w:pPr>
          </w:p>
        </w:tc>
      </w:tr>
    </w:tbl>
    <w:p w:rsidR="00491A6F" w:rsidRPr="007A0888" w:rsidRDefault="00491A6F" w:rsidP="007A0888">
      <w:pPr>
        <w:spacing w:after="0" w:line="240" w:lineRule="auto"/>
        <w:rPr>
          <w:rFonts w:ascii="Cambria" w:hAnsi="Cambria"/>
          <w:b/>
          <w:bCs/>
          <w:color w:val="4F81BD"/>
          <w:sz w:val="28"/>
          <w:szCs w:val="28"/>
          <w:lang w:eastAsia="ru-RU"/>
        </w:rPr>
      </w:pPr>
    </w:p>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Cambria" w:hAnsi="Cambria"/>
          <w:b/>
          <w:bCs/>
          <w:sz w:val="28"/>
          <w:szCs w:val="28"/>
          <w:lang w:eastAsia="ru-RU"/>
        </w:rPr>
        <w:t>Комплектование группы</w:t>
      </w:r>
      <w:bookmarkEnd w:id="0"/>
      <w:r w:rsidRPr="007A0888">
        <w:rPr>
          <w:rFonts w:ascii="Times New Roman" w:hAnsi="Times New Roman"/>
          <w:sz w:val="28"/>
          <w:szCs w:val="28"/>
          <w:lang w:eastAsia="ru-RU"/>
        </w:rPr>
        <w:t xml:space="preserve"> 3-4 лет на 02.09.2015г.</w:t>
      </w:r>
    </w:p>
    <w:tbl>
      <w:tblPr>
        <w:tblW w:w="922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4"/>
        <w:gridCol w:w="1276"/>
        <w:gridCol w:w="993"/>
        <w:gridCol w:w="1700"/>
        <w:gridCol w:w="2709"/>
      </w:tblGrid>
      <w:tr w:rsidR="00491A6F" w:rsidRPr="0097101B" w:rsidTr="003E7814">
        <w:trPr>
          <w:trHeight w:val="171"/>
          <w:jc w:val="center"/>
        </w:trPr>
        <w:tc>
          <w:tcPr>
            <w:tcW w:w="1417" w:type="dxa"/>
          </w:tcPr>
          <w:p w:rsidR="00491A6F" w:rsidRPr="007A0888" w:rsidRDefault="00491A6F" w:rsidP="007A0888">
            <w:pPr>
              <w:spacing w:before="26"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возраст детей</w:t>
            </w:r>
          </w:p>
        </w:tc>
        <w:tc>
          <w:tcPr>
            <w:tcW w:w="1134" w:type="dxa"/>
          </w:tcPr>
          <w:p w:rsidR="00491A6F" w:rsidRPr="007A0888" w:rsidRDefault="00491A6F" w:rsidP="007A0888">
            <w:pPr>
              <w:spacing w:before="26"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Кол-во</w:t>
            </w:r>
          </w:p>
        </w:tc>
        <w:tc>
          <w:tcPr>
            <w:tcW w:w="1276" w:type="dxa"/>
          </w:tcPr>
          <w:p w:rsidR="00491A6F" w:rsidRPr="007A0888" w:rsidRDefault="00491A6F" w:rsidP="007A0888">
            <w:pPr>
              <w:spacing w:before="26"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мальчики</w:t>
            </w:r>
          </w:p>
        </w:tc>
        <w:tc>
          <w:tcPr>
            <w:tcW w:w="993" w:type="dxa"/>
          </w:tcPr>
          <w:p w:rsidR="00491A6F" w:rsidRPr="007A0888" w:rsidRDefault="00491A6F" w:rsidP="007A0888">
            <w:pPr>
              <w:spacing w:before="26"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девочки</w:t>
            </w:r>
          </w:p>
        </w:tc>
        <w:tc>
          <w:tcPr>
            <w:tcW w:w="1700" w:type="dxa"/>
          </w:tcPr>
          <w:p w:rsidR="00491A6F" w:rsidRPr="007A0888" w:rsidRDefault="00491A6F" w:rsidP="007A0888">
            <w:pPr>
              <w:spacing w:before="26"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Наполняе-</w:t>
            </w:r>
          </w:p>
          <w:p w:rsidR="00491A6F" w:rsidRPr="007A0888" w:rsidRDefault="00491A6F" w:rsidP="007A0888">
            <w:pPr>
              <w:spacing w:before="26"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мость по нормам</w:t>
            </w:r>
          </w:p>
        </w:tc>
        <w:tc>
          <w:tcPr>
            <w:tcW w:w="2709" w:type="dxa"/>
          </w:tcPr>
          <w:p w:rsidR="00491A6F" w:rsidRPr="007A0888" w:rsidRDefault="00491A6F" w:rsidP="007A0888">
            <w:pPr>
              <w:spacing w:before="26"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фактическая наполняемость</w:t>
            </w:r>
          </w:p>
        </w:tc>
      </w:tr>
      <w:tr w:rsidR="00491A6F" w:rsidRPr="0097101B" w:rsidTr="003E7814">
        <w:trPr>
          <w:trHeight w:val="272"/>
          <w:jc w:val="center"/>
        </w:trPr>
        <w:tc>
          <w:tcPr>
            <w:tcW w:w="1417" w:type="dxa"/>
          </w:tcPr>
          <w:p w:rsidR="00491A6F" w:rsidRPr="007A0888" w:rsidRDefault="00491A6F" w:rsidP="007A0888">
            <w:pPr>
              <w:spacing w:before="26" w:after="0" w:line="240" w:lineRule="auto"/>
              <w:jc w:val="center"/>
              <w:rPr>
                <w:rFonts w:ascii="Times New Roman" w:hAnsi="Times New Roman"/>
                <w:sz w:val="24"/>
                <w:szCs w:val="24"/>
                <w:lang w:eastAsia="ru-RU"/>
              </w:rPr>
            </w:pPr>
            <w:r w:rsidRPr="007A0888">
              <w:rPr>
                <w:rFonts w:ascii="Times New Roman" w:hAnsi="Times New Roman"/>
                <w:sz w:val="24"/>
                <w:szCs w:val="24"/>
                <w:lang w:eastAsia="ru-RU"/>
              </w:rPr>
              <w:t>3-4</w:t>
            </w:r>
          </w:p>
        </w:tc>
        <w:tc>
          <w:tcPr>
            <w:tcW w:w="1134" w:type="dxa"/>
          </w:tcPr>
          <w:p w:rsidR="00491A6F" w:rsidRPr="007A0888" w:rsidRDefault="00491A6F" w:rsidP="007A0888">
            <w:pPr>
              <w:spacing w:before="26"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1276" w:type="dxa"/>
          </w:tcPr>
          <w:p w:rsidR="00491A6F" w:rsidRPr="007A0888" w:rsidRDefault="00491A6F" w:rsidP="007A0888">
            <w:pPr>
              <w:spacing w:before="26"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93" w:type="dxa"/>
          </w:tcPr>
          <w:p w:rsidR="00491A6F" w:rsidRPr="007A0888" w:rsidRDefault="00491A6F" w:rsidP="007A0888">
            <w:pPr>
              <w:spacing w:before="26"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700" w:type="dxa"/>
          </w:tcPr>
          <w:p w:rsidR="00491A6F" w:rsidRPr="007A0888" w:rsidRDefault="00491A6F" w:rsidP="007A0888">
            <w:pPr>
              <w:spacing w:before="26" w:after="0" w:line="240" w:lineRule="auto"/>
              <w:jc w:val="center"/>
              <w:rPr>
                <w:rFonts w:ascii="Times New Roman" w:hAnsi="Times New Roman"/>
                <w:sz w:val="28"/>
                <w:szCs w:val="28"/>
                <w:lang w:eastAsia="ru-RU"/>
              </w:rPr>
            </w:pPr>
            <w:r>
              <w:rPr>
                <w:rFonts w:ascii="Times New Roman" w:hAnsi="Times New Roman"/>
                <w:sz w:val="28"/>
                <w:szCs w:val="28"/>
                <w:lang w:eastAsia="ru-RU"/>
              </w:rPr>
              <w:t>21</w:t>
            </w:r>
          </w:p>
        </w:tc>
        <w:tc>
          <w:tcPr>
            <w:tcW w:w="2709" w:type="dxa"/>
          </w:tcPr>
          <w:p w:rsidR="00491A6F" w:rsidRPr="007A0888" w:rsidRDefault="00491A6F" w:rsidP="007A0888">
            <w:pPr>
              <w:spacing w:before="26" w:after="0" w:line="240" w:lineRule="auto"/>
              <w:jc w:val="center"/>
              <w:rPr>
                <w:rFonts w:ascii="Times New Roman" w:hAnsi="Times New Roman"/>
                <w:color w:val="FF0000"/>
                <w:sz w:val="28"/>
                <w:szCs w:val="28"/>
                <w:lang w:eastAsia="ru-RU"/>
              </w:rPr>
            </w:pPr>
          </w:p>
        </w:tc>
      </w:tr>
    </w:tbl>
    <w:p w:rsidR="00491A6F" w:rsidRPr="007A0888" w:rsidRDefault="00491A6F" w:rsidP="007A0888">
      <w:pPr>
        <w:keepNext/>
        <w:keepLines/>
        <w:spacing w:before="26" w:after="0" w:line="240" w:lineRule="auto"/>
        <w:jc w:val="center"/>
        <w:outlineLvl w:val="0"/>
        <w:rPr>
          <w:rFonts w:ascii="Times New Roman" w:hAnsi="Times New Roman"/>
          <w:b/>
          <w:bCs/>
          <w:kern w:val="36"/>
          <w:sz w:val="28"/>
          <w:szCs w:val="48"/>
        </w:rPr>
      </w:pPr>
      <w:bookmarkStart w:id="1" w:name="_Toc345712900"/>
      <w:bookmarkStart w:id="2" w:name="_Toc345712901"/>
      <w:bookmarkEnd w:id="1"/>
    </w:p>
    <w:p w:rsidR="00491A6F" w:rsidRPr="007A0888" w:rsidRDefault="00491A6F" w:rsidP="009B22D6">
      <w:pPr>
        <w:keepNext/>
        <w:keepLines/>
        <w:spacing w:after="0" w:line="240" w:lineRule="auto"/>
        <w:ind w:firstLine="709"/>
        <w:jc w:val="center"/>
        <w:rPr>
          <w:rFonts w:ascii="Times New Roman" w:hAnsi="Times New Roman"/>
          <w:b/>
          <w:bCs/>
          <w:kern w:val="36"/>
          <w:sz w:val="28"/>
          <w:szCs w:val="28"/>
        </w:rPr>
      </w:pPr>
      <w:r w:rsidRPr="007A0888">
        <w:rPr>
          <w:rFonts w:ascii="Times New Roman" w:hAnsi="Times New Roman"/>
          <w:b/>
          <w:bCs/>
          <w:kern w:val="36"/>
          <w:sz w:val="28"/>
          <w:szCs w:val="48"/>
        </w:rPr>
        <w:t>Описание ежедневной организации жизни и деятельности детей</w:t>
      </w:r>
      <w:bookmarkEnd w:id="2"/>
    </w:p>
    <w:p w:rsidR="00491A6F" w:rsidRPr="007A0888" w:rsidRDefault="00491A6F" w:rsidP="009B22D6">
      <w:pPr>
        <w:tabs>
          <w:tab w:val="left" w:pos="6210"/>
        </w:tabs>
        <w:spacing w:after="0" w:line="240" w:lineRule="auto"/>
        <w:ind w:firstLine="709"/>
        <w:jc w:val="both"/>
        <w:rPr>
          <w:rFonts w:ascii="Times New Roman" w:hAnsi="Times New Roman"/>
          <w:b/>
          <w:bCs/>
          <w:kern w:val="36"/>
          <w:sz w:val="28"/>
          <w:szCs w:val="48"/>
        </w:rPr>
      </w:pPr>
      <w:r w:rsidRPr="007A0888">
        <w:rPr>
          <w:rFonts w:ascii="Times New Roman" w:hAnsi="Times New Roman"/>
          <w:sz w:val="28"/>
          <w:szCs w:val="28"/>
          <w:lang w:eastAsia="ru-RU"/>
        </w:rPr>
        <w:t xml:space="preserve">   Образовательный процесс в ДОУ реализуется в режиме пятидневной недели. Длительность пребывания в ДОУ: с 7</w:t>
      </w:r>
      <w:r>
        <w:rPr>
          <w:rFonts w:ascii="Times New Roman" w:hAnsi="Times New Roman"/>
          <w:sz w:val="28"/>
          <w:szCs w:val="28"/>
          <w:vertAlign w:val="superscript"/>
          <w:lang w:eastAsia="ru-RU"/>
        </w:rPr>
        <w:t>45</w:t>
      </w:r>
      <w:r w:rsidRPr="007A0888">
        <w:rPr>
          <w:rFonts w:ascii="Times New Roman" w:hAnsi="Times New Roman"/>
          <w:sz w:val="28"/>
          <w:szCs w:val="28"/>
          <w:lang w:eastAsia="ru-RU"/>
        </w:rPr>
        <w:t>до18</w:t>
      </w:r>
      <w:r>
        <w:rPr>
          <w:rFonts w:ascii="Times New Roman" w:hAnsi="Times New Roman"/>
          <w:sz w:val="28"/>
          <w:szCs w:val="28"/>
          <w:vertAlign w:val="superscript"/>
          <w:lang w:eastAsia="ru-RU"/>
        </w:rPr>
        <w:t>15</w:t>
      </w:r>
      <w:r w:rsidRPr="007A0888">
        <w:rPr>
          <w:rFonts w:ascii="Times New Roman" w:hAnsi="Times New Roman"/>
          <w:sz w:val="28"/>
          <w:szCs w:val="28"/>
          <w:lang w:eastAsia="ru-RU"/>
        </w:rPr>
        <w:t xml:space="preserve">. часов. </w:t>
      </w:r>
    </w:p>
    <w:p w:rsidR="00491A6F" w:rsidRPr="007A0888" w:rsidRDefault="00491A6F" w:rsidP="009B22D6">
      <w:pPr>
        <w:tabs>
          <w:tab w:val="num" w:pos="2552"/>
        </w:tabs>
        <w:spacing w:after="0" w:line="240" w:lineRule="auto"/>
        <w:ind w:firstLine="709"/>
        <w:jc w:val="both"/>
        <w:rPr>
          <w:rFonts w:ascii="Times New Roman" w:hAnsi="Times New Roman"/>
          <w:sz w:val="28"/>
          <w:szCs w:val="28"/>
          <w:u w:val="dotDash"/>
          <w:lang w:eastAsia="ru-RU"/>
        </w:rPr>
      </w:pPr>
      <w:r w:rsidRPr="007A0888">
        <w:rPr>
          <w:rFonts w:ascii="Times New Roman" w:hAnsi="Times New Roman"/>
          <w:sz w:val="28"/>
          <w:szCs w:val="28"/>
          <w:lang w:eastAsia="ru-RU"/>
        </w:rPr>
        <w:t xml:space="preserve">Образовательный процесс осуществляется </w:t>
      </w:r>
      <w:r w:rsidRPr="007A0888">
        <w:rPr>
          <w:rFonts w:ascii="Times New Roman" w:hAnsi="Times New Roman"/>
          <w:sz w:val="28"/>
          <w:szCs w:val="28"/>
          <w:u w:val="dotDotDash"/>
          <w:lang w:eastAsia="ru-RU"/>
        </w:rPr>
        <w:t>с 1 сентября по 31 мая</w:t>
      </w:r>
      <w:r w:rsidRPr="007A0888">
        <w:rPr>
          <w:rFonts w:ascii="Times New Roman" w:hAnsi="Times New Roman"/>
          <w:sz w:val="28"/>
          <w:szCs w:val="28"/>
          <w:lang w:eastAsia="ru-RU"/>
        </w:rPr>
        <w:t xml:space="preserve">. Летний период </w:t>
      </w:r>
      <w:r>
        <w:rPr>
          <w:rFonts w:ascii="Times New Roman" w:hAnsi="Times New Roman"/>
          <w:sz w:val="28"/>
          <w:szCs w:val="28"/>
          <w:u w:val="dotDash"/>
          <w:lang w:eastAsia="ru-RU"/>
        </w:rPr>
        <w:t>-</w:t>
      </w:r>
      <w:r w:rsidRPr="007A0888">
        <w:rPr>
          <w:rFonts w:ascii="Times New Roman" w:hAnsi="Times New Roman"/>
          <w:sz w:val="28"/>
          <w:szCs w:val="28"/>
          <w:u w:val="dotDash"/>
          <w:lang w:eastAsia="ru-RU"/>
        </w:rPr>
        <w:t xml:space="preserve"> с 1 июня по 31 августа.</w:t>
      </w:r>
    </w:p>
    <w:p w:rsidR="00491A6F" w:rsidRPr="007A0888" w:rsidRDefault="00491A6F" w:rsidP="009B22D6">
      <w:pPr>
        <w:spacing w:after="0" w:line="240" w:lineRule="auto"/>
        <w:ind w:firstLine="709"/>
        <w:jc w:val="both"/>
        <w:rPr>
          <w:rFonts w:ascii="Times New Roman" w:hAnsi="Times New Roman"/>
          <w:bCs/>
          <w:sz w:val="28"/>
          <w:szCs w:val="28"/>
          <w:lang w:eastAsia="ru-RU"/>
        </w:rPr>
      </w:pPr>
      <w:r w:rsidRPr="007A0888">
        <w:rPr>
          <w:rFonts w:ascii="Times New Roman" w:hAnsi="Times New Roman"/>
          <w:sz w:val="28"/>
          <w:szCs w:val="28"/>
          <w:lang w:eastAsia="ru-RU"/>
        </w:rPr>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7A0888">
        <w:rPr>
          <w:rFonts w:ascii="Times New Roman" w:hAnsi="Times New Roman"/>
          <w:bCs/>
          <w:sz w:val="28"/>
          <w:szCs w:val="28"/>
          <w:lang w:eastAsia="ru-RU"/>
        </w:rPr>
        <w:t>При составлении и организации режима дня учитываются обязательные, повторяющиеся (стереотипные) компоненты:</w:t>
      </w:r>
    </w:p>
    <w:p w:rsidR="00491A6F" w:rsidRPr="007A0888" w:rsidRDefault="00491A6F" w:rsidP="009B22D6">
      <w:pPr>
        <w:spacing w:after="0" w:line="240" w:lineRule="auto"/>
        <w:ind w:firstLine="709"/>
        <w:jc w:val="both"/>
        <w:rPr>
          <w:rFonts w:ascii="Times New Roman" w:hAnsi="Times New Roman"/>
          <w:bCs/>
          <w:sz w:val="28"/>
          <w:szCs w:val="28"/>
          <w:lang w:eastAsia="ru-RU"/>
        </w:rPr>
      </w:pPr>
      <w:r w:rsidRPr="007A0888">
        <w:rPr>
          <w:rFonts w:ascii="Times New Roman" w:hAnsi="Times New Roman"/>
          <w:bCs/>
          <w:sz w:val="28"/>
          <w:szCs w:val="28"/>
          <w:lang w:eastAsia="ru-RU"/>
        </w:rPr>
        <w:t>- время приема пищи;</w:t>
      </w:r>
    </w:p>
    <w:p w:rsidR="00491A6F" w:rsidRPr="007A0888" w:rsidRDefault="00491A6F" w:rsidP="009B22D6">
      <w:pPr>
        <w:spacing w:after="0" w:line="240" w:lineRule="auto"/>
        <w:ind w:firstLine="709"/>
        <w:jc w:val="both"/>
        <w:rPr>
          <w:rFonts w:ascii="Times New Roman" w:hAnsi="Times New Roman"/>
          <w:bCs/>
          <w:sz w:val="28"/>
          <w:szCs w:val="28"/>
          <w:lang w:eastAsia="ru-RU"/>
        </w:rPr>
      </w:pPr>
      <w:r w:rsidRPr="007A0888">
        <w:rPr>
          <w:rFonts w:ascii="Times New Roman" w:hAnsi="Times New Roman"/>
          <w:bCs/>
          <w:sz w:val="28"/>
          <w:szCs w:val="28"/>
          <w:lang w:eastAsia="ru-RU"/>
        </w:rPr>
        <w:t xml:space="preserve">- укладывание на дневной сон; </w:t>
      </w:r>
    </w:p>
    <w:p w:rsidR="00491A6F" w:rsidRPr="007A0888" w:rsidRDefault="00491A6F" w:rsidP="009B22D6">
      <w:pPr>
        <w:spacing w:after="0" w:line="240" w:lineRule="auto"/>
        <w:ind w:firstLine="709"/>
        <w:jc w:val="both"/>
        <w:rPr>
          <w:rFonts w:ascii="Times New Roman" w:hAnsi="Times New Roman"/>
          <w:bCs/>
          <w:sz w:val="28"/>
          <w:szCs w:val="28"/>
          <w:lang w:eastAsia="ru-RU"/>
        </w:rPr>
      </w:pPr>
      <w:r w:rsidRPr="007A0888">
        <w:rPr>
          <w:rFonts w:ascii="Times New Roman" w:hAnsi="Times New Roman"/>
          <w:bCs/>
          <w:sz w:val="28"/>
          <w:szCs w:val="28"/>
          <w:lang w:eastAsia="ru-RU"/>
        </w:rPr>
        <w:t>- общая длительность пребывания ребенка на открытом воздухе и в помещениях.</w:t>
      </w:r>
    </w:p>
    <w:p w:rsidR="00491A6F" w:rsidRPr="007A0888" w:rsidRDefault="00491A6F" w:rsidP="009B22D6">
      <w:pPr>
        <w:tabs>
          <w:tab w:val="num" w:pos="2552"/>
        </w:tabs>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 xml:space="preserve">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w:t>
      </w:r>
      <w:r w:rsidRPr="007A0888">
        <w:rPr>
          <w:rFonts w:ascii="Times New Roman" w:hAnsi="Times New Roman"/>
          <w:sz w:val="28"/>
          <w:szCs w:val="28"/>
          <w:u w:val="dash"/>
          <w:lang w:eastAsia="ru-RU"/>
        </w:rPr>
        <w:t>организуется 2 раза</w:t>
      </w:r>
      <w:r w:rsidRPr="007A0888">
        <w:rPr>
          <w:rFonts w:ascii="Times New Roman" w:hAnsi="Times New Roman"/>
          <w:sz w:val="28"/>
          <w:szCs w:val="28"/>
          <w:lang w:eastAsia="ru-RU"/>
        </w:rPr>
        <w:t xml:space="preserve"> в день: утром,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w:t>
      </w:r>
    </w:p>
    <w:p w:rsidR="00491A6F" w:rsidRPr="007A0888" w:rsidRDefault="00491A6F" w:rsidP="009B22D6">
      <w:pPr>
        <w:tabs>
          <w:tab w:val="num" w:pos="2552"/>
        </w:tabs>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 xml:space="preserve"> </w:t>
      </w:r>
      <w:r w:rsidRPr="007A0888">
        <w:rPr>
          <w:rFonts w:ascii="Times New Roman" w:hAnsi="Times New Roman"/>
          <w:bCs/>
          <w:sz w:val="28"/>
          <w:szCs w:val="28"/>
          <w:lang w:eastAsia="ru-RU"/>
        </w:rPr>
        <w:t xml:space="preserve">При проведении режимных процессов в </w:t>
      </w:r>
      <w:r w:rsidRPr="007A0888">
        <w:rPr>
          <w:rFonts w:ascii="Times New Roman" w:hAnsi="Times New Roman"/>
          <w:sz w:val="28"/>
          <w:szCs w:val="28"/>
          <w:lang w:eastAsia="ru-RU"/>
        </w:rPr>
        <w:t>ДОУ</w:t>
      </w:r>
      <w:r w:rsidRPr="007A0888">
        <w:rPr>
          <w:rFonts w:ascii="Times New Roman" w:hAnsi="Times New Roman"/>
          <w:bCs/>
          <w:sz w:val="28"/>
          <w:szCs w:val="28"/>
          <w:lang w:eastAsia="ru-RU"/>
        </w:rPr>
        <w:t xml:space="preserve"> соблюдаются следующие позиции:</w:t>
      </w:r>
    </w:p>
    <w:p w:rsidR="00491A6F" w:rsidRPr="007A0888" w:rsidRDefault="00491A6F" w:rsidP="009B22D6">
      <w:pPr>
        <w:numPr>
          <w:ilvl w:val="0"/>
          <w:numId w:val="2"/>
        </w:numPr>
        <w:tabs>
          <w:tab w:val="num" w:pos="900"/>
        </w:tabs>
        <w:spacing w:after="0" w:line="240" w:lineRule="auto"/>
        <w:ind w:left="0" w:firstLine="709"/>
        <w:jc w:val="both"/>
        <w:rPr>
          <w:rFonts w:ascii="Times New Roman" w:hAnsi="Times New Roman"/>
          <w:bCs/>
          <w:sz w:val="28"/>
          <w:szCs w:val="28"/>
          <w:lang w:eastAsia="ru-RU"/>
        </w:rPr>
      </w:pPr>
      <w:r w:rsidRPr="007A0888">
        <w:rPr>
          <w:rFonts w:ascii="Times New Roman" w:hAnsi="Times New Roman"/>
          <w:bCs/>
          <w:sz w:val="28"/>
          <w:szCs w:val="28"/>
          <w:lang w:eastAsia="ru-RU"/>
        </w:rPr>
        <w:t xml:space="preserve">полное и своевременное удовлетворение всех </w:t>
      </w:r>
      <w:r w:rsidRPr="007A0888">
        <w:rPr>
          <w:rFonts w:ascii="Times New Roman" w:hAnsi="Times New Roman"/>
          <w:sz w:val="28"/>
          <w:szCs w:val="28"/>
          <w:lang w:eastAsia="ru-RU"/>
        </w:rPr>
        <w:t>органических потребностей детей (в сне, питании);</w:t>
      </w:r>
    </w:p>
    <w:p w:rsidR="00491A6F" w:rsidRPr="007A0888" w:rsidRDefault="00491A6F" w:rsidP="009B22D6">
      <w:pPr>
        <w:numPr>
          <w:ilvl w:val="0"/>
          <w:numId w:val="2"/>
        </w:numPr>
        <w:tabs>
          <w:tab w:val="num" w:pos="900"/>
        </w:tabs>
        <w:spacing w:after="0" w:line="240" w:lineRule="auto"/>
        <w:ind w:left="0" w:firstLine="709"/>
        <w:jc w:val="both"/>
        <w:rPr>
          <w:rFonts w:ascii="Times New Roman" w:hAnsi="Times New Roman"/>
          <w:bCs/>
          <w:sz w:val="28"/>
          <w:szCs w:val="28"/>
          <w:lang w:eastAsia="ru-RU"/>
        </w:rPr>
      </w:pPr>
      <w:r w:rsidRPr="007A0888">
        <w:rPr>
          <w:rFonts w:ascii="Times New Roman" w:hAnsi="Times New Roman"/>
          <w:sz w:val="28"/>
          <w:szCs w:val="28"/>
          <w:lang w:eastAsia="ru-RU"/>
        </w:rPr>
        <w:t>тщательный гигиенический уход, обеспечение чистоты тела, одежды, постели;</w:t>
      </w:r>
    </w:p>
    <w:p w:rsidR="00491A6F" w:rsidRPr="007A0888" w:rsidRDefault="00491A6F" w:rsidP="009B22D6">
      <w:pPr>
        <w:numPr>
          <w:ilvl w:val="0"/>
          <w:numId w:val="2"/>
        </w:numPr>
        <w:tabs>
          <w:tab w:val="num" w:pos="900"/>
        </w:tabs>
        <w:spacing w:after="0" w:line="240" w:lineRule="auto"/>
        <w:ind w:left="0" w:firstLine="709"/>
        <w:jc w:val="both"/>
        <w:rPr>
          <w:rFonts w:ascii="Times New Roman" w:hAnsi="Times New Roman"/>
          <w:bCs/>
          <w:sz w:val="28"/>
          <w:szCs w:val="28"/>
          <w:lang w:eastAsia="ru-RU"/>
        </w:rPr>
      </w:pPr>
      <w:r w:rsidRPr="007A0888">
        <w:rPr>
          <w:rFonts w:ascii="Times New Roman" w:hAnsi="Times New Roman"/>
          <w:sz w:val="28"/>
          <w:szCs w:val="28"/>
          <w:lang w:eastAsia="ru-RU"/>
        </w:rPr>
        <w:t>привлечение детей к посильному участию в режимных процессах; поощрение самостоятельности и активности;</w:t>
      </w:r>
    </w:p>
    <w:p w:rsidR="00491A6F" w:rsidRPr="007A0888" w:rsidRDefault="00491A6F" w:rsidP="009B22D6">
      <w:pPr>
        <w:numPr>
          <w:ilvl w:val="0"/>
          <w:numId w:val="2"/>
        </w:numPr>
        <w:tabs>
          <w:tab w:val="num" w:pos="900"/>
        </w:tabs>
        <w:spacing w:after="0" w:line="240" w:lineRule="auto"/>
        <w:ind w:left="0" w:firstLine="709"/>
        <w:jc w:val="both"/>
        <w:rPr>
          <w:rFonts w:ascii="Times New Roman" w:hAnsi="Times New Roman"/>
          <w:bCs/>
          <w:sz w:val="28"/>
          <w:szCs w:val="28"/>
          <w:lang w:eastAsia="ru-RU"/>
        </w:rPr>
      </w:pPr>
      <w:r w:rsidRPr="007A0888">
        <w:rPr>
          <w:rFonts w:ascii="Times New Roman" w:hAnsi="Times New Roman"/>
          <w:sz w:val="28"/>
          <w:szCs w:val="28"/>
          <w:lang w:eastAsia="ru-RU"/>
        </w:rPr>
        <w:t>формирование культурно-гигиенических навыков;</w:t>
      </w:r>
    </w:p>
    <w:p w:rsidR="00491A6F" w:rsidRPr="007A0888" w:rsidRDefault="00491A6F" w:rsidP="009B22D6">
      <w:pPr>
        <w:numPr>
          <w:ilvl w:val="0"/>
          <w:numId w:val="2"/>
        </w:numPr>
        <w:tabs>
          <w:tab w:val="num" w:pos="900"/>
        </w:tabs>
        <w:spacing w:after="0" w:line="240" w:lineRule="auto"/>
        <w:ind w:left="0" w:firstLine="709"/>
        <w:jc w:val="both"/>
        <w:rPr>
          <w:rFonts w:ascii="Times New Roman" w:hAnsi="Times New Roman"/>
          <w:bCs/>
          <w:sz w:val="28"/>
          <w:szCs w:val="28"/>
          <w:lang w:eastAsia="ru-RU"/>
        </w:rPr>
      </w:pPr>
      <w:r w:rsidRPr="007A0888">
        <w:rPr>
          <w:rFonts w:ascii="Times New Roman" w:hAnsi="Times New Roman"/>
          <w:sz w:val="28"/>
          <w:szCs w:val="28"/>
          <w:lang w:eastAsia="ru-RU"/>
        </w:rPr>
        <w:t>эмоциональное общение в ходе выполнения режимных процессов;</w:t>
      </w:r>
    </w:p>
    <w:p w:rsidR="00491A6F" w:rsidRPr="007A0888" w:rsidRDefault="00491A6F" w:rsidP="009B22D6">
      <w:pPr>
        <w:numPr>
          <w:ilvl w:val="0"/>
          <w:numId w:val="2"/>
        </w:numPr>
        <w:tabs>
          <w:tab w:val="num" w:pos="900"/>
        </w:tabs>
        <w:spacing w:after="0" w:line="240" w:lineRule="auto"/>
        <w:ind w:left="0" w:firstLine="709"/>
        <w:jc w:val="both"/>
        <w:rPr>
          <w:rFonts w:ascii="Times New Roman" w:hAnsi="Times New Roman"/>
          <w:bCs/>
          <w:sz w:val="28"/>
          <w:szCs w:val="28"/>
          <w:lang w:eastAsia="ru-RU"/>
        </w:rPr>
      </w:pPr>
      <w:r w:rsidRPr="007A0888">
        <w:rPr>
          <w:rFonts w:ascii="Times New Roman" w:hAnsi="Times New Roman"/>
          <w:sz w:val="28"/>
          <w:szCs w:val="28"/>
          <w:lang w:eastAsia="ru-RU"/>
        </w:rPr>
        <w:t>учет потребностей детей, индивидуальных особенностей каждого ребенка;</w:t>
      </w:r>
    </w:p>
    <w:p w:rsidR="00491A6F" w:rsidRPr="007A0888" w:rsidRDefault="00491A6F" w:rsidP="009B22D6">
      <w:pPr>
        <w:numPr>
          <w:ilvl w:val="0"/>
          <w:numId w:val="2"/>
        </w:numPr>
        <w:tabs>
          <w:tab w:val="num" w:pos="900"/>
        </w:tabs>
        <w:spacing w:after="0" w:line="240" w:lineRule="auto"/>
        <w:ind w:left="0" w:firstLine="709"/>
        <w:jc w:val="both"/>
        <w:rPr>
          <w:rFonts w:ascii="Times New Roman" w:hAnsi="Times New Roman"/>
          <w:bCs/>
          <w:sz w:val="28"/>
          <w:szCs w:val="28"/>
          <w:lang w:eastAsia="ru-RU"/>
        </w:rPr>
      </w:pPr>
      <w:r w:rsidRPr="007A0888">
        <w:rPr>
          <w:rFonts w:ascii="Times New Roman" w:hAnsi="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491A6F" w:rsidRPr="007A0888" w:rsidRDefault="00491A6F" w:rsidP="009B22D6">
      <w:pPr>
        <w:spacing w:after="0" w:line="240" w:lineRule="auto"/>
        <w:ind w:firstLine="709"/>
        <w:jc w:val="both"/>
        <w:rPr>
          <w:rFonts w:ascii="Times New Roman" w:hAnsi="Times New Roman"/>
          <w:bCs/>
          <w:i/>
          <w:sz w:val="28"/>
          <w:szCs w:val="28"/>
          <w:lang w:eastAsia="ru-RU"/>
        </w:rPr>
      </w:pPr>
      <w:r w:rsidRPr="007A0888">
        <w:rPr>
          <w:rFonts w:ascii="Times New Roman" w:hAnsi="Times New Roman"/>
          <w:bCs/>
          <w:sz w:val="28"/>
          <w:szCs w:val="28"/>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7A0888">
        <w:rPr>
          <w:rFonts w:ascii="Times New Roman" w:hAnsi="Times New Roman"/>
          <w:bCs/>
          <w:i/>
          <w:sz w:val="28"/>
          <w:szCs w:val="28"/>
          <w:lang w:eastAsia="ru-RU"/>
        </w:rPr>
        <w:t xml:space="preserve"> </w:t>
      </w:r>
    </w:p>
    <w:p w:rsidR="00491A6F" w:rsidRPr="007A0888" w:rsidRDefault="00491A6F" w:rsidP="009B22D6">
      <w:pPr>
        <w:spacing w:after="0" w:line="240" w:lineRule="auto"/>
        <w:ind w:firstLine="709"/>
        <w:jc w:val="both"/>
        <w:rPr>
          <w:rFonts w:ascii="Times New Roman" w:hAnsi="Times New Roman"/>
          <w:sz w:val="28"/>
          <w:szCs w:val="28"/>
          <w:lang w:eastAsia="ru-RU"/>
        </w:rPr>
      </w:pPr>
      <w:r w:rsidRPr="007A0888">
        <w:rPr>
          <w:rFonts w:ascii="Times New Roman" w:hAnsi="Times New Roman"/>
          <w:b/>
          <w:sz w:val="28"/>
          <w:szCs w:val="28"/>
          <w:lang w:eastAsia="ru-RU"/>
        </w:rPr>
        <w:t xml:space="preserve"> </w:t>
      </w:r>
      <w:r w:rsidRPr="007A0888">
        <w:rPr>
          <w:rFonts w:ascii="Times New Roman" w:hAnsi="Times New Roman"/>
          <w:sz w:val="28"/>
          <w:szCs w:val="28"/>
          <w:lang w:eastAsia="ru-RU"/>
        </w:rPr>
        <w:t xml:space="preserve"> Содержание программы учитывает возрастные и индивидуальные особенности детей  </w:t>
      </w:r>
      <w:r w:rsidRPr="007A0888">
        <w:rPr>
          <w:rFonts w:ascii="Times New Roman" w:hAnsi="Times New Roman"/>
          <w:color w:val="000000"/>
          <w:sz w:val="28"/>
          <w:szCs w:val="28"/>
          <w:lang w:eastAsia="ru-RU"/>
        </w:rPr>
        <w:t>подготовительной группы</w:t>
      </w:r>
      <w:r w:rsidRPr="007A0888">
        <w:rPr>
          <w:rFonts w:ascii="Times New Roman" w:hAnsi="Times New Roman"/>
          <w:sz w:val="28"/>
          <w:szCs w:val="28"/>
          <w:lang w:eastAsia="ru-RU"/>
        </w:rPr>
        <w:t>.</w:t>
      </w:r>
    </w:p>
    <w:p w:rsidR="00491A6F" w:rsidRPr="007A0888" w:rsidRDefault="00491A6F" w:rsidP="009B22D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7A0888">
        <w:rPr>
          <w:rFonts w:ascii="Times New Roman" w:hAnsi="Times New Roman"/>
          <w:color w:val="000000"/>
          <w:sz w:val="28"/>
          <w:szCs w:val="28"/>
          <w:lang w:eastAsia="ru-RU"/>
        </w:rPr>
        <w:t xml:space="preserve"> Особенности воспитательно-образовательного процесса в подготовительной</w:t>
      </w:r>
      <w:r w:rsidRPr="007A0888">
        <w:rPr>
          <w:rFonts w:ascii="Times New Roman" w:hAnsi="Times New Roman"/>
          <w:color w:val="0000FF"/>
          <w:sz w:val="28"/>
          <w:szCs w:val="28"/>
          <w:lang w:eastAsia="ru-RU"/>
        </w:rPr>
        <w:t xml:space="preserve"> </w:t>
      </w:r>
      <w:r w:rsidRPr="007A0888">
        <w:rPr>
          <w:rFonts w:ascii="Times New Roman" w:hAnsi="Times New Roman"/>
          <w:color w:val="000000"/>
          <w:sz w:val="28"/>
          <w:szCs w:val="28"/>
          <w:lang w:eastAsia="ru-RU"/>
        </w:rPr>
        <w:t xml:space="preserve"> группе заключаются в следующем:</w:t>
      </w:r>
    </w:p>
    <w:p w:rsidR="00491A6F" w:rsidRPr="007A0888" w:rsidRDefault="00491A6F" w:rsidP="009B22D6">
      <w:pPr>
        <w:numPr>
          <w:ilvl w:val="0"/>
          <w:numId w:val="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7A0888">
        <w:rPr>
          <w:rFonts w:ascii="Times New Roman" w:hAnsi="Times New Roman"/>
          <w:color w:val="000000"/>
          <w:sz w:val="28"/>
          <w:szCs w:val="28"/>
          <w:lang w:eastAsia="ru-RU"/>
        </w:rPr>
        <w:t>группа функционирует в режиме 5-дневной рабочей недели, в условиях 10,5-часового пребывания детей;</w:t>
      </w:r>
    </w:p>
    <w:p w:rsidR="00491A6F" w:rsidRPr="007A0888" w:rsidRDefault="00491A6F" w:rsidP="009B22D6">
      <w:pPr>
        <w:numPr>
          <w:ilvl w:val="0"/>
          <w:numId w:val="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7A0888">
        <w:rPr>
          <w:rFonts w:ascii="Times New Roman" w:hAnsi="Times New Roman"/>
          <w:color w:val="000000"/>
          <w:sz w:val="28"/>
          <w:szCs w:val="28"/>
          <w:lang w:eastAsia="ru-RU"/>
        </w:rPr>
        <w:t>в группе нет национально культурных, демографических и климатических особенностей осуществления образовательного процесса;</w:t>
      </w:r>
    </w:p>
    <w:p w:rsidR="00491A6F" w:rsidRPr="007A0888" w:rsidRDefault="00491A6F" w:rsidP="009B22D6">
      <w:pPr>
        <w:numPr>
          <w:ilvl w:val="0"/>
          <w:numId w:val="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7A0888">
        <w:rPr>
          <w:rFonts w:ascii="Times New Roman" w:hAnsi="Times New Roman"/>
          <w:color w:val="000000"/>
          <w:sz w:val="28"/>
          <w:szCs w:val="28"/>
          <w:lang w:eastAsia="ru-RU"/>
        </w:rPr>
        <w:t>списочный состав группы</w:t>
      </w:r>
      <w:r w:rsidRPr="007A0888">
        <w:rPr>
          <w:rFonts w:ascii="Times New Roman" w:hAnsi="Times New Roman"/>
          <w:color w:val="000000"/>
          <w:sz w:val="28"/>
          <w:szCs w:val="28"/>
          <w:u w:val="single"/>
          <w:lang w:eastAsia="ru-RU"/>
        </w:rPr>
        <w:t xml:space="preserve"> 21 </w:t>
      </w:r>
      <w:r w:rsidRPr="007A0888">
        <w:rPr>
          <w:rFonts w:ascii="Times New Roman" w:hAnsi="Times New Roman"/>
          <w:color w:val="000000"/>
          <w:sz w:val="28"/>
          <w:szCs w:val="28"/>
          <w:lang w:eastAsia="ru-RU"/>
        </w:rPr>
        <w:t>человек.</w:t>
      </w:r>
    </w:p>
    <w:p w:rsidR="00491A6F" w:rsidRPr="007A0888" w:rsidRDefault="00491A6F" w:rsidP="009B22D6">
      <w:pPr>
        <w:numPr>
          <w:ilvl w:val="0"/>
          <w:numId w:val="1"/>
        </w:numPr>
        <w:spacing w:after="0" w:line="240" w:lineRule="auto"/>
        <w:ind w:left="0" w:firstLine="709"/>
        <w:jc w:val="both"/>
        <w:rPr>
          <w:rFonts w:ascii="Times New Roman" w:hAnsi="Times New Roman"/>
          <w:sz w:val="28"/>
          <w:szCs w:val="28"/>
          <w:lang w:eastAsia="ru-RU"/>
        </w:rPr>
      </w:pPr>
      <w:r w:rsidRPr="007A0888">
        <w:rPr>
          <w:rFonts w:ascii="Times New Roman" w:hAnsi="Times New Roman"/>
          <w:sz w:val="28"/>
          <w:szCs w:val="28"/>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491A6F" w:rsidRPr="007A0888" w:rsidRDefault="00491A6F" w:rsidP="009B22D6">
      <w:pPr>
        <w:numPr>
          <w:ilvl w:val="0"/>
          <w:numId w:val="1"/>
        </w:numPr>
        <w:spacing w:after="0" w:line="240" w:lineRule="auto"/>
        <w:ind w:left="0" w:firstLine="709"/>
        <w:jc w:val="both"/>
        <w:rPr>
          <w:rFonts w:ascii="Times New Roman" w:hAnsi="Times New Roman"/>
          <w:sz w:val="28"/>
          <w:szCs w:val="28"/>
          <w:lang w:eastAsia="ru-RU"/>
        </w:rPr>
      </w:pPr>
      <w:r w:rsidRPr="007A0888">
        <w:rPr>
          <w:rFonts w:ascii="Times New Roman" w:hAnsi="Times New Roman"/>
          <w:sz w:val="28"/>
          <w:szCs w:val="28"/>
          <w:lang w:eastAsia="ru-RU"/>
        </w:rPr>
        <w:t>Максимально допустимый объем недельной образовательной нагрузки, включая занятия по дополнительному образованию, 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491A6F" w:rsidRPr="007A0888" w:rsidRDefault="00491A6F" w:rsidP="009B22D6">
      <w:pPr>
        <w:numPr>
          <w:ilvl w:val="0"/>
          <w:numId w:val="1"/>
        </w:numPr>
        <w:spacing w:after="0" w:line="240" w:lineRule="auto"/>
        <w:ind w:left="0" w:firstLine="709"/>
        <w:jc w:val="both"/>
        <w:rPr>
          <w:rFonts w:ascii="Times New Roman" w:hAnsi="Times New Roman"/>
          <w:sz w:val="28"/>
          <w:szCs w:val="28"/>
          <w:lang w:eastAsia="ru-RU"/>
        </w:rPr>
      </w:pPr>
      <w:r w:rsidRPr="007A0888">
        <w:rPr>
          <w:rFonts w:ascii="Times New Roman" w:hAnsi="Times New Roman"/>
          <w:sz w:val="28"/>
          <w:szCs w:val="28"/>
          <w:lang w:eastAsia="ru-RU"/>
        </w:rPr>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491A6F" w:rsidRPr="007A0888" w:rsidRDefault="00491A6F" w:rsidP="009B22D6">
      <w:pPr>
        <w:numPr>
          <w:ilvl w:val="0"/>
          <w:numId w:val="1"/>
        </w:numPr>
        <w:spacing w:after="0" w:line="240" w:lineRule="auto"/>
        <w:ind w:left="0" w:firstLine="709"/>
        <w:jc w:val="both"/>
        <w:rPr>
          <w:rFonts w:ascii="Times New Roman" w:hAnsi="Times New Roman"/>
          <w:sz w:val="28"/>
          <w:szCs w:val="28"/>
          <w:lang w:eastAsia="ru-RU"/>
        </w:rPr>
      </w:pPr>
      <w:r w:rsidRPr="007A0888">
        <w:rPr>
          <w:rFonts w:ascii="Times New Roman" w:hAnsi="Times New Roman"/>
          <w:sz w:val="28"/>
          <w:szCs w:val="28"/>
          <w:lang w:eastAsia="ru-RU"/>
        </w:rPr>
        <w:t>Время занятий и их количество в день регламентируется «Примерной Программой» и САНПиНами  (не более 2</w:t>
      </w:r>
      <w:r>
        <w:rPr>
          <w:rFonts w:ascii="Times New Roman" w:hAnsi="Times New Roman"/>
          <w:sz w:val="28"/>
          <w:szCs w:val="28"/>
          <w:lang w:eastAsia="ru-RU"/>
        </w:rPr>
        <w:t xml:space="preserve"> </w:t>
      </w:r>
      <w:r w:rsidRPr="007A0888">
        <w:rPr>
          <w:rFonts w:ascii="Times New Roman" w:hAnsi="Times New Roman"/>
          <w:sz w:val="28"/>
          <w:szCs w:val="28"/>
          <w:lang w:eastAsia="ru-RU"/>
        </w:rPr>
        <w:t>занятия в день не более 15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491A6F" w:rsidRPr="007A0888" w:rsidRDefault="00491A6F" w:rsidP="009B22D6">
      <w:pPr>
        <w:numPr>
          <w:ilvl w:val="0"/>
          <w:numId w:val="1"/>
        </w:numPr>
        <w:spacing w:after="0" w:line="240" w:lineRule="auto"/>
        <w:ind w:left="0" w:firstLine="709"/>
        <w:jc w:val="both"/>
        <w:rPr>
          <w:rFonts w:ascii="Times New Roman" w:hAnsi="Times New Roman"/>
          <w:sz w:val="28"/>
          <w:szCs w:val="28"/>
          <w:lang w:eastAsia="ru-RU"/>
        </w:rPr>
      </w:pPr>
      <w:r w:rsidRPr="007A0888">
        <w:rPr>
          <w:rFonts w:ascii="Times New Roman" w:hAnsi="Times New Roman"/>
          <w:sz w:val="28"/>
          <w:szCs w:val="28"/>
          <w:lang w:eastAsia="ru-RU"/>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491A6F" w:rsidRPr="007A0888" w:rsidRDefault="00491A6F" w:rsidP="009B22D6">
      <w:pPr>
        <w:numPr>
          <w:ilvl w:val="0"/>
          <w:numId w:val="1"/>
        </w:numPr>
        <w:spacing w:after="0" w:line="240" w:lineRule="auto"/>
        <w:ind w:left="0" w:firstLine="709"/>
        <w:jc w:val="both"/>
        <w:rPr>
          <w:rFonts w:ascii="Times New Roman" w:hAnsi="Times New Roman"/>
          <w:sz w:val="28"/>
          <w:szCs w:val="28"/>
          <w:lang w:eastAsia="ru-RU"/>
        </w:rPr>
      </w:pPr>
      <w:r w:rsidRPr="007A0888">
        <w:rPr>
          <w:rFonts w:ascii="Times New Roman" w:hAnsi="Times New Roman"/>
          <w:sz w:val="28"/>
          <w:szCs w:val="28"/>
          <w:lang w:eastAsia="ru-RU"/>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491A6F" w:rsidRPr="007A0888" w:rsidRDefault="00491A6F" w:rsidP="009B22D6">
      <w:pPr>
        <w:numPr>
          <w:ilvl w:val="0"/>
          <w:numId w:val="1"/>
        </w:numPr>
        <w:spacing w:after="0" w:line="240" w:lineRule="auto"/>
        <w:ind w:left="0" w:firstLine="709"/>
        <w:jc w:val="both"/>
        <w:rPr>
          <w:rFonts w:ascii="Times New Roman" w:hAnsi="Times New Roman"/>
          <w:sz w:val="28"/>
          <w:szCs w:val="28"/>
          <w:lang w:eastAsia="ru-RU"/>
        </w:rPr>
      </w:pPr>
      <w:r w:rsidRPr="007A0888">
        <w:rPr>
          <w:rFonts w:ascii="Times New Roman" w:hAnsi="Times New Roman"/>
          <w:sz w:val="28"/>
          <w:szCs w:val="28"/>
          <w:lang w:eastAsia="ru-RU"/>
        </w:rP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w:t>
      </w:r>
    </w:p>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b/>
          <w:sz w:val="28"/>
          <w:szCs w:val="28"/>
          <w:lang w:eastAsia="ru-RU"/>
        </w:rPr>
        <w:t>Режим дня</w:t>
      </w:r>
      <w:r w:rsidRPr="007A0888">
        <w:rPr>
          <w:rFonts w:ascii="Times New Roman" w:hAnsi="Times New Roman"/>
          <w:sz w:val="28"/>
          <w:szCs w:val="28"/>
          <w:lang w:eastAsia="ru-RU"/>
        </w:rPr>
        <w:t xml:space="preserve"> </w:t>
      </w:r>
    </w:p>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b/>
          <w:sz w:val="28"/>
          <w:szCs w:val="28"/>
          <w:lang w:eastAsia="ru-RU"/>
        </w:rPr>
        <w:t>Группа «</w:t>
      </w:r>
      <w:r>
        <w:rPr>
          <w:rFonts w:ascii="Times New Roman" w:hAnsi="Times New Roman"/>
          <w:b/>
          <w:sz w:val="28"/>
          <w:szCs w:val="28"/>
          <w:lang w:eastAsia="ru-RU"/>
        </w:rPr>
        <w:t>Капелька » на холодный период года 2017-2018</w:t>
      </w:r>
      <w:r w:rsidRPr="007A0888">
        <w:rPr>
          <w:rFonts w:ascii="Times New Roman" w:hAnsi="Times New Roman"/>
          <w:b/>
          <w:sz w:val="28"/>
          <w:szCs w:val="28"/>
          <w:lang w:eastAsia="ru-RU"/>
        </w:rPr>
        <w:t xml:space="preserve"> уч. год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835"/>
      </w:tblGrid>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Прием детей, игры</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(Утренняя гимнастика)</w:t>
            </w:r>
          </w:p>
        </w:tc>
        <w:tc>
          <w:tcPr>
            <w:tcW w:w="283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07.</w:t>
            </w:r>
            <w:r>
              <w:rPr>
                <w:rFonts w:ascii="Times New Roman" w:hAnsi="Times New Roman"/>
                <w:sz w:val="28"/>
                <w:szCs w:val="28"/>
                <w:lang w:eastAsia="ru-RU"/>
              </w:rPr>
              <w:t>45</w:t>
            </w:r>
            <w:r w:rsidRPr="007A0888">
              <w:rPr>
                <w:rFonts w:ascii="Times New Roman" w:hAnsi="Times New Roman"/>
                <w:sz w:val="28"/>
                <w:szCs w:val="28"/>
                <w:lang w:eastAsia="ru-RU"/>
              </w:rPr>
              <w:t>-08.</w:t>
            </w:r>
            <w:r>
              <w:rPr>
                <w:rFonts w:ascii="Times New Roman" w:hAnsi="Times New Roman"/>
                <w:sz w:val="28"/>
                <w:szCs w:val="28"/>
                <w:lang w:eastAsia="ru-RU"/>
              </w:rPr>
              <w:t>15</w:t>
            </w:r>
          </w:p>
          <w:p w:rsidR="00491A6F" w:rsidRPr="007A0888" w:rsidRDefault="00491A6F" w:rsidP="009B22D6">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08.1</w:t>
            </w:r>
            <w:r>
              <w:rPr>
                <w:rFonts w:ascii="Times New Roman" w:hAnsi="Times New Roman"/>
                <w:sz w:val="28"/>
                <w:szCs w:val="28"/>
                <w:lang w:eastAsia="ru-RU"/>
              </w:rPr>
              <w:t>5</w:t>
            </w:r>
            <w:r w:rsidRPr="007A0888">
              <w:rPr>
                <w:rFonts w:ascii="Times New Roman" w:hAnsi="Times New Roman"/>
                <w:sz w:val="28"/>
                <w:szCs w:val="28"/>
                <w:lang w:eastAsia="ru-RU"/>
              </w:rPr>
              <w:t xml:space="preserve"> - 08.2</w:t>
            </w:r>
            <w:r>
              <w:rPr>
                <w:rFonts w:ascii="Times New Roman" w:hAnsi="Times New Roman"/>
                <w:sz w:val="28"/>
                <w:szCs w:val="28"/>
                <w:lang w:eastAsia="ru-RU"/>
              </w:rPr>
              <w:t>0</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Подготовка к завтраку, завтрак</w:t>
            </w:r>
          </w:p>
        </w:tc>
        <w:tc>
          <w:tcPr>
            <w:tcW w:w="2835" w:type="dxa"/>
          </w:tcPr>
          <w:p w:rsidR="00491A6F" w:rsidRPr="007A0888" w:rsidRDefault="00491A6F" w:rsidP="009B22D6">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08.</w:t>
            </w:r>
            <w:r>
              <w:rPr>
                <w:rFonts w:ascii="Times New Roman" w:hAnsi="Times New Roman"/>
                <w:color w:val="000000"/>
                <w:sz w:val="28"/>
                <w:szCs w:val="28"/>
                <w:lang w:eastAsia="ru-RU"/>
              </w:rPr>
              <w:t>20</w:t>
            </w:r>
            <w:r w:rsidRPr="007A0888">
              <w:rPr>
                <w:rFonts w:ascii="Times New Roman" w:hAnsi="Times New Roman"/>
                <w:color w:val="000000"/>
                <w:sz w:val="28"/>
                <w:szCs w:val="28"/>
                <w:lang w:eastAsia="ru-RU"/>
              </w:rPr>
              <w:t>-08.5</w:t>
            </w:r>
            <w:r>
              <w:rPr>
                <w:rFonts w:ascii="Times New Roman" w:hAnsi="Times New Roman"/>
                <w:color w:val="000000"/>
                <w:sz w:val="28"/>
                <w:szCs w:val="28"/>
                <w:lang w:eastAsia="ru-RU"/>
              </w:rPr>
              <w:t>5</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Игры, подготовка к занятиям</w:t>
            </w:r>
          </w:p>
        </w:tc>
        <w:tc>
          <w:tcPr>
            <w:tcW w:w="2835" w:type="dxa"/>
          </w:tcPr>
          <w:p w:rsidR="00491A6F" w:rsidRPr="007A0888" w:rsidRDefault="00491A6F" w:rsidP="00986D6F">
            <w:pPr>
              <w:spacing w:after="0" w:line="240" w:lineRule="auto"/>
              <w:rPr>
                <w:rFonts w:ascii="Times New Roman" w:hAnsi="Times New Roman"/>
                <w:sz w:val="28"/>
                <w:szCs w:val="28"/>
                <w:lang w:eastAsia="ru-RU"/>
              </w:rPr>
            </w:pPr>
            <w:r>
              <w:rPr>
                <w:rFonts w:ascii="Times New Roman" w:hAnsi="Times New Roman"/>
                <w:sz w:val="28"/>
                <w:szCs w:val="28"/>
                <w:lang w:eastAsia="ru-RU"/>
              </w:rPr>
              <w:t>08.55</w:t>
            </w:r>
            <w:r w:rsidRPr="007A0888">
              <w:rPr>
                <w:rFonts w:ascii="Times New Roman" w:hAnsi="Times New Roman"/>
                <w:sz w:val="28"/>
                <w:szCs w:val="28"/>
                <w:lang w:eastAsia="ru-RU"/>
              </w:rPr>
              <w:t>-09.</w:t>
            </w:r>
            <w:r>
              <w:rPr>
                <w:rFonts w:ascii="Times New Roman" w:hAnsi="Times New Roman"/>
                <w:sz w:val="28"/>
                <w:szCs w:val="28"/>
                <w:lang w:eastAsia="ru-RU"/>
              </w:rPr>
              <w:t>4</w:t>
            </w:r>
            <w:r w:rsidRPr="007A0888">
              <w:rPr>
                <w:rFonts w:ascii="Times New Roman" w:hAnsi="Times New Roman"/>
                <w:sz w:val="28"/>
                <w:szCs w:val="28"/>
                <w:lang w:eastAsia="ru-RU"/>
              </w:rPr>
              <w:t>0</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Игры, подготовка к прогулке, прогулка</w:t>
            </w:r>
          </w:p>
        </w:tc>
        <w:tc>
          <w:tcPr>
            <w:tcW w:w="2835" w:type="dxa"/>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10.20-12.00</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Возращение с прогулки, подготовка к обеду</w:t>
            </w:r>
          </w:p>
        </w:tc>
        <w:tc>
          <w:tcPr>
            <w:tcW w:w="2835" w:type="dxa"/>
          </w:tcPr>
          <w:p w:rsidR="00491A6F" w:rsidRPr="007A0888" w:rsidRDefault="00491A6F" w:rsidP="007A0888">
            <w:pPr>
              <w:spacing w:after="0" w:line="240" w:lineRule="auto"/>
              <w:rPr>
                <w:rFonts w:ascii="Times New Roman" w:hAnsi="Times New Roman"/>
                <w:color w:val="FF0000"/>
                <w:sz w:val="28"/>
                <w:szCs w:val="28"/>
                <w:lang w:eastAsia="ru-RU"/>
              </w:rPr>
            </w:pPr>
            <w:r>
              <w:rPr>
                <w:rFonts w:ascii="Times New Roman" w:hAnsi="Times New Roman"/>
                <w:sz w:val="28"/>
                <w:szCs w:val="28"/>
                <w:lang w:eastAsia="ru-RU"/>
              </w:rPr>
              <w:t>12.00-12.20</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Обед </w:t>
            </w:r>
          </w:p>
        </w:tc>
        <w:tc>
          <w:tcPr>
            <w:tcW w:w="2835" w:type="dxa"/>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12.30-13.00</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Подготовка ко сну</w:t>
            </w:r>
          </w:p>
        </w:tc>
        <w:tc>
          <w:tcPr>
            <w:tcW w:w="2835" w:type="dxa"/>
            <w:vMerge w:val="restart"/>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13.00-15.30</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Дневной сон</w:t>
            </w:r>
          </w:p>
        </w:tc>
        <w:tc>
          <w:tcPr>
            <w:tcW w:w="2835" w:type="dxa"/>
            <w:vMerge/>
          </w:tcPr>
          <w:p w:rsidR="00491A6F" w:rsidRPr="007A0888" w:rsidRDefault="00491A6F" w:rsidP="007A0888">
            <w:pPr>
              <w:spacing w:after="0" w:line="240" w:lineRule="auto"/>
              <w:rPr>
                <w:rFonts w:ascii="Times New Roman" w:hAnsi="Times New Roman"/>
                <w:sz w:val="28"/>
                <w:szCs w:val="28"/>
                <w:lang w:eastAsia="ru-RU"/>
              </w:rPr>
            </w:pPr>
          </w:p>
        </w:tc>
      </w:tr>
      <w:tr w:rsidR="00491A6F" w:rsidRPr="0097101B" w:rsidTr="003E7814">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Подъём, воздушные и водные процедуры, подготовка к полднику</w:t>
            </w:r>
          </w:p>
        </w:tc>
        <w:tc>
          <w:tcPr>
            <w:tcW w:w="2835" w:type="dxa"/>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15.30-15.45</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 xml:space="preserve">Полдник </w:t>
            </w:r>
          </w:p>
        </w:tc>
        <w:tc>
          <w:tcPr>
            <w:tcW w:w="2835" w:type="dxa"/>
          </w:tcPr>
          <w:p w:rsidR="00491A6F" w:rsidRPr="007A0888" w:rsidRDefault="00491A6F" w:rsidP="007A088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15.45-16.00</w:t>
            </w:r>
          </w:p>
        </w:tc>
      </w:tr>
      <w:tr w:rsidR="00491A6F" w:rsidRPr="0097101B" w:rsidTr="003E7814">
        <w:tc>
          <w:tcPr>
            <w:tcW w:w="7655" w:type="dxa"/>
          </w:tcPr>
          <w:p w:rsidR="00491A6F" w:rsidRPr="007A0888" w:rsidRDefault="00491A6F" w:rsidP="007A0888">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Игры, самостоятельная деятельность (труд)</w:t>
            </w:r>
          </w:p>
        </w:tc>
        <w:tc>
          <w:tcPr>
            <w:tcW w:w="2835" w:type="dxa"/>
          </w:tcPr>
          <w:p w:rsidR="00491A6F" w:rsidRPr="007A0888" w:rsidRDefault="00491A6F" w:rsidP="007A088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16.00-17.50</w:t>
            </w:r>
          </w:p>
        </w:tc>
      </w:tr>
      <w:tr w:rsidR="00491A6F" w:rsidRPr="0097101B" w:rsidTr="003E7814">
        <w:trPr>
          <w:trHeight w:val="765"/>
        </w:trPr>
        <w:tc>
          <w:tcPr>
            <w:tcW w:w="765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Подготовка к прогулке, прогулка </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Возращение с прогулки, игры, уход домой</w:t>
            </w:r>
          </w:p>
        </w:tc>
        <w:tc>
          <w:tcPr>
            <w:tcW w:w="2835" w:type="dxa"/>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17.50-18.15</w:t>
            </w:r>
          </w:p>
        </w:tc>
      </w:tr>
    </w:tbl>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Режим дня</w:t>
      </w:r>
    </w:p>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b/>
          <w:sz w:val="28"/>
          <w:szCs w:val="28"/>
          <w:lang w:eastAsia="ru-RU"/>
        </w:rPr>
        <w:t xml:space="preserve">Вторая младшая  группа </w:t>
      </w:r>
    </w:p>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 xml:space="preserve">теплый период года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3"/>
        <w:gridCol w:w="2417"/>
      </w:tblGrid>
      <w:tr w:rsidR="00491A6F" w:rsidRPr="0097101B" w:rsidTr="003E7814">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Прием детей, игры</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(Утренняя гимнастика)</w:t>
            </w:r>
          </w:p>
        </w:tc>
        <w:tc>
          <w:tcPr>
            <w:tcW w:w="2417" w:type="dxa"/>
          </w:tcPr>
          <w:p w:rsidR="00491A6F"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7.45-8.15</w:t>
            </w:r>
          </w:p>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8.15-8.20</w:t>
            </w:r>
          </w:p>
        </w:tc>
      </w:tr>
      <w:tr w:rsidR="00491A6F" w:rsidRPr="0097101B" w:rsidTr="003E7814">
        <w:tc>
          <w:tcPr>
            <w:tcW w:w="8073" w:type="dxa"/>
          </w:tcPr>
          <w:p w:rsidR="00491A6F" w:rsidRPr="007A0888" w:rsidRDefault="00491A6F" w:rsidP="007A0888">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Подготовка к завтраку, завтрак</w:t>
            </w:r>
          </w:p>
        </w:tc>
        <w:tc>
          <w:tcPr>
            <w:tcW w:w="2417" w:type="dxa"/>
          </w:tcPr>
          <w:p w:rsidR="00491A6F" w:rsidRPr="007A0888" w:rsidRDefault="00491A6F" w:rsidP="007A088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8.20-8.55</w:t>
            </w:r>
          </w:p>
        </w:tc>
      </w:tr>
      <w:tr w:rsidR="00491A6F" w:rsidRPr="0097101B" w:rsidTr="003E7814">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Игры, подготовка к прогулке, прогулка, развлечение, организованная деятельность</w:t>
            </w:r>
          </w:p>
        </w:tc>
        <w:tc>
          <w:tcPr>
            <w:tcW w:w="2417" w:type="dxa"/>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09.00-12.00</w:t>
            </w:r>
          </w:p>
        </w:tc>
      </w:tr>
      <w:tr w:rsidR="00491A6F" w:rsidRPr="0097101B" w:rsidTr="003E7814">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Возращение с прогулки, подготовка к обеду</w:t>
            </w:r>
          </w:p>
        </w:tc>
        <w:tc>
          <w:tcPr>
            <w:tcW w:w="2417" w:type="dxa"/>
          </w:tcPr>
          <w:p w:rsidR="00491A6F" w:rsidRPr="007A0888" w:rsidRDefault="00491A6F" w:rsidP="007A0888">
            <w:pPr>
              <w:spacing w:after="0" w:line="240" w:lineRule="auto"/>
              <w:rPr>
                <w:rFonts w:ascii="Times New Roman" w:hAnsi="Times New Roman"/>
                <w:color w:val="FF0000"/>
                <w:sz w:val="28"/>
                <w:szCs w:val="28"/>
                <w:lang w:eastAsia="ru-RU"/>
              </w:rPr>
            </w:pPr>
            <w:r>
              <w:rPr>
                <w:rFonts w:ascii="Times New Roman" w:hAnsi="Times New Roman"/>
                <w:sz w:val="28"/>
                <w:szCs w:val="28"/>
                <w:lang w:eastAsia="ru-RU"/>
              </w:rPr>
              <w:t>12.00-12.20</w:t>
            </w:r>
          </w:p>
        </w:tc>
      </w:tr>
      <w:tr w:rsidR="00491A6F" w:rsidRPr="0097101B" w:rsidTr="003E7814">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Обед </w:t>
            </w:r>
          </w:p>
        </w:tc>
        <w:tc>
          <w:tcPr>
            <w:tcW w:w="2417" w:type="dxa"/>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12.30-13.00</w:t>
            </w:r>
          </w:p>
        </w:tc>
      </w:tr>
      <w:tr w:rsidR="00491A6F" w:rsidRPr="0097101B" w:rsidTr="003E7814">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Подготовка ко сну</w:t>
            </w:r>
          </w:p>
        </w:tc>
        <w:tc>
          <w:tcPr>
            <w:tcW w:w="2417" w:type="dxa"/>
            <w:vMerge w:val="restart"/>
          </w:tcPr>
          <w:p w:rsidR="00491A6F" w:rsidRPr="007A0888" w:rsidRDefault="00491A6F" w:rsidP="007A0888">
            <w:pPr>
              <w:spacing w:after="0" w:line="240" w:lineRule="auto"/>
              <w:rPr>
                <w:rFonts w:ascii="Times New Roman" w:hAnsi="Times New Roman"/>
                <w:sz w:val="28"/>
                <w:szCs w:val="28"/>
                <w:lang w:eastAsia="ru-RU"/>
              </w:rPr>
            </w:pPr>
            <w:r>
              <w:rPr>
                <w:rFonts w:ascii="Times New Roman" w:hAnsi="Times New Roman"/>
                <w:sz w:val="28"/>
                <w:szCs w:val="28"/>
                <w:lang w:eastAsia="ru-RU"/>
              </w:rPr>
              <w:t>13.00-15.30</w:t>
            </w:r>
          </w:p>
          <w:p w:rsidR="00491A6F" w:rsidRPr="007A0888" w:rsidRDefault="00491A6F" w:rsidP="007A0888">
            <w:pPr>
              <w:spacing w:after="0" w:line="240" w:lineRule="auto"/>
              <w:rPr>
                <w:rFonts w:ascii="Times New Roman" w:hAnsi="Times New Roman"/>
                <w:sz w:val="28"/>
                <w:szCs w:val="28"/>
                <w:lang w:eastAsia="ru-RU"/>
              </w:rPr>
            </w:pPr>
          </w:p>
        </w:tc>
      </w:tr>
      <w:tr w:rsidR="00491A6F" w:rsidRPr="0097101B" w:rsidTr="003E7814">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Дневной сон</w:t>
            </w:r>
          </w:p>
        </w:tc>
        <w:tc>
          <w:tcPr>
            <w:tcW w:w="2417" w:type="dxa"/>
            <w:vMerge/>
          </w:tcPr>
          <w:p w:rsidR="00491A6F" w:rsidRPr="007A0888" w:rsidRDefault="00491A6F" w:rsidP="007A0888">
            <w:pPr>
              <w:spacing w:after="0" w:line="240" w:lineRule="auto"/>
              <w:rPr>
                <w:rFonts w:ascii="Times New Roman" w:hAnsi="Times New Roman"/>
                <w:sz w:val="28"/>
                <w:szCs w:val="28"/>
                <w:lang w:eastAsia="ru-RU"/>
              </w:rPr>
            </w:pPr>
          </w:p>
        </w:tc>
      </w:tr>
      <w:tr w:rsidR="00491A6F" w:rsidRPr="0097101B" w:rsidTr="003E7814">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Подъём, воздушные и водные процедуры, подготовка к полднику</w:t>
            </w:r>
          </w:p>
        </w:tc>
        <w:tc>
          <w:tcPr>
            <w:tcW w:w="2417" w:type="dxa"/>
          </w:tcPr>
          <w:p w:rsidR="00491A6F" w:rsidRPr="007A0888" w:rsidRDefault="00491A6F" w:rsidP="00986D6F">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15.</w:t>
            </w:r>
            <w:r>
              <w:rPr>
                <w:rFonts w:ascii="Times New Roman" w:hAnsi="Times New Roman"/>
                <w:sz w:val="28"/>
                <w:szCs w:val="28"/>
                <w:lang w:eastAsia="ru-RU"/>
              </w:rPr>
              <w:t>3</w:t>
            </w:r>
            <w:r w:rsidRPr="007A0888">
              <w:rPr>
                <w:rFonts w:ascii="Times New Roman" w:hAnsi="Times New Roman"/>
                <w:sz w:val="28"/>
                <w:szCs w:val="28"/>
                <w:lang w:eastAsia="ru-RU"/>
              </w:rPr>
              <w:t>0-15.</w:t>
            </w:r>
            <w:r>
              <w:rPr>
                <w:rFonts w:ascii="Times New Roman" w:hAnsi="Times New Roman"/>
                <w:sz w:val="28"/>
                <w:szCs w:val="28"/>
                <w:lang w:eastAsia="ru-RU"/>
              </w:rPr>
              <w:t>4</w:t>
            </w:r>
            <w:r w:rsidRPr="007A0888">
              <w:rPr>
                <w:rFonts w:ascii="Times New Roman" w:hAnsi="Times New Roman"/>
                <w:sz w:val="28"/>
                <w:szCs w:val="28"/>
                <w:lang w:eastAsia="ru-RU"/>
              </w:rPr>
              <w:t>5</w:t>
            </w:r>
          </w:p>
        </w:tc>
      </w:tr>
      <w:tr w:rsidR="00491A6F" w:rsidRPr="0097101B" w:rsidTr="003E7814">
        <w:tc>
          <w:tcPr>
            <w:tcW w:w="8073" w:type="dxa"/>
          </w:tcPr>
          <w:p w:rsidR="00491A6F" w:rsidRPr="007A0888" w:rsidRDefault="00491A6F" w:rsidP="007A0888">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 xml:space="preserve">Полдник </w:t>
            </w:r>
          </w:p>
        </w:tc>
        <w:tc>
          <w:tcPr>
            <w:tcW w:w="2417" w:type="dxa"/>
          </w:tcPr>
          <w:p w:rsidR="00491A6F" w:rsidRPr="007A0888" w:rsidRDefault="00491A6F" w:rsidP="00986D6F">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15.</w:t>
            </w:r>
            <w:r>
              <w:rPr>
                <w:rFonts w:ascii="Times New Roman" w:hAnsi="Times New Roman"/>
                <w:color w:val="000000"/>
                <w:sz w:val="28"/>
                <w:szCs w:val="28"/>
                <w:lang w:eastAsia="ru-RU"/>
              </w:rPr>
              <w:t>4</w:t>
            </w:r>
            <w:r w:rsidRPr="007A0888">
              <w:rPr>
                <w:rFonts w:ascii="Times New Roman" w:hAnsi="Times New Roman"/>
                <w:color w:val="000000"/>
                <w:sz w:val="28"/>
                <w:szCs w:val="28"/>
                <w:lang w:eastAsia="ru-RU"/>
              </w:rPr>
              <w:t>5-1</w:t>
            </w:r>
            <w:r>
              <w:rPr>
                <w:rFonts w:ascii="Times New Roman" w:hAnsi="Times New Roman"/>
                <w:color w:val="000000"/>
                <w:sz w:val="28"/>
                <w:szCs w:val="28"/>
                <w:lang w:eastAsia="ru-RU"/>
              </w:rPr>
              <w:t>6</w:t>
            </w:r>
            <w:r w:rsidRPr="007A0888">
              <w:rPr>
                <w:rFonts w:ascii="Times New Roman" w:hAnsi="Times New Roman"/>
                <w:color w:val="000000"/>
                <w:sz w:val="28"/>
                <w:szCs w:val="28"/>
                <w:lang w:eastAsia="ru-RU"/>
              </w:rPr>
              <w:t>.</w:t>
            </w:r>
            <w:r>
              <w:rPr>
                <w:rFonts w:ascii="Times New Roman" w:hAnsi="Times New Roman"/>
                <w:color w:val="000000"/>
                <w:sz w:val="28"/>
                <w:szCs w:val="28"/>
                <w:lang w:eastAsia="ru-RU"/>
              </w:rPr>
              <w:t>0</w:t>
            </w:r>
            <w:r w:rsidRPr="007A0888">
              <w:rPr>
                <w:rFonts w:ascii="Times New Roman" w:hAnsi="Times New Roman"/>
                <w:color w:val="000000"/>
                <w:sz w:val="28"/>
                <w:szCs w:val="28"/>
                <w:lang w:eastAsia="ru-RU"/>
              </w:rPr>
              <w:t>0</w:t>
            </w:r>
          </w:p>
        </w:tc>
      </w:tr>
      <w:tr w:rsidR="00491A6F" w:rsidRPr="0097101B" w:rsidTr="003E7814">
        <w:tc>
          <w:tcPr>
            <w:tcW w:w="8073" w:type="dxa"/>
          </w:tcPr>
          <w:p w:rsidR="00491A6F" w:rsidRPr="007A0888" w:rsidRDefault="00491A6F" w:rsidP="007A0888">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Игры, самостоятельная деятельность (труд)</w:t>
            </w:r>
          </w:p>
        </w:tc>
        <w:tc>
          <w:tcPr>
            <w:tcW w:w="2417" w:type="dxa"/>
          </w:tcPr>
          <w:p w:rsidR="00491A6F" w:rsidRPr="007A0888" w:rsidRDefault="00491A6F" w:rsidP="00986D6F">
            <w:pPr>
              <w:spacing w:after="0" w:line="240" w:lineRule="auto"/>
              <w:rPr>
                <w:rFonts w:ascii="Times New Roman" w:hAnsi="Times New Roman"/>
                <w:color w:val="000000"/>
                <w:sz w:val="28"/>
                <w:szCs w:val="28"/>
                <w:lang w:eastAsia="ru-RU"/>
              </w:rPr>
            </w:pPr>
            <w:r w:rsidRPr="007A0888">
              <w:rPr>
                <w:rFonts w:ascii="Times New Roman" w:hAnsi="Times New Roman"/>
                <w:color w:val="000000"/>
                <w:sz w:val="28"/>
                <w:szCs w:val="28"/>
                <w:lang w:eastAsia="ru-RU"/>
              </w:rPr>
              <w:t>1</w:t>
            </w:r>
            <w:r>
              <w:rPr>
                <w:rFonts w:ascii="Times New Roman" w:hAnsi="Times New Roman"/>
                <w:color w:val="000000"/>
                <w:sz w:val="28"/>
                <w:szCs w:val="28"/>
                <w:lang w:eastAsia="ru-RU"/>
              </w:rPr>
              <w:t>6</w:t>
            </w:r>
            <w:r w:rsidRPr="007A0888">
              <w:rPr>
                <w:rFonts w:ascii="Times New Roman" w:hAnsi="Times New Roman"/>
                <w:color w:val="000000"/>
                <w:sz w:val="28"/>
                <w:szCs w:val="28"/>
                <w:lang w:eastAsia="ru-RU"/>
              </w:rPr>
              <w:t>.</w:t>
            </w:r>
            <w:r>
              <w:rPr>
                <w:rFonts w:ascii="Times New Roman" w:hAnsi="Times New Roman"/>
                <w:color w:val="000000"/>
                <w:sz w:val="28"/>
                <w:szCs w:val="28"/>
                <w:lang w:eastAsia="ru-RU"/>
              </w:rPr>
              <w:t>00</w:t>
            </w:r>
            <w:r w:rsidRPr="007A0888">
              <w:rPr>
                <w:rFonts w:ascii="Times New Roman" w:hAnsi="Times New Roman"/>
                <w:color w:val="000000"/>
                <w:sz w:val="28"/>
                <w:szCs w:val="28"/>
                <w:lang w:eastAsia="ru-RU"/>
              </w:rPr>
              <w:t>-1</w:t>
            </w:r>
            <w:r>
              <w:rPr>
                <w:rFonts w:ascii="Times New Roman" w:hAnsi="Times New Roman"/>
                <w:color w:val="000000"/>
                <w:sz w:val="28"/>
                <w:szCs w:val="28"/>
                <w:lang w:eastAsia="ru-RU"/>
              </w:rPr>
              <w:t>7</w:t>
            </w:r>
            <w:r w:rsidRPr="007A0888">
              <w:rPr>
                <w:rFonts w:ascii="Times New Roman" w:hAnsi="Times New Roman"/>
                <w:color w:val="000000"/>
                <w:sz w:val="28"/>
                <w:szCs w:val="28"/>
                <w:lang w:eastAsia="ru-RU"/>
              </w:rPr>
              <w:t>.50</w:t>
            </w:r>
          </w:p>
        </w:tc>
      </w:tr>
      <w:tr w:rsidR="00491A6F" w:rsidRPr="0097101B" w:rsidTr="003E7814">
        <w:trPr>
          <w:trHeight w:val="765"/>
        </w:trPr>
        <w:tc>
          <w:tcPr>
            <w:tcW w:w="8073"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Подготовка к прогулке, прогулка </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Возращение с прогулки, игры, уход домой</w:t>
            </w:r>
          </w:p>
        </w:tc>
        <w:tc>
          <w:tcPr>
            <w:tcW w:w="2417" w:type="dxa"/>
          </w:tcPr>
          <w:p w:rsidR="00491A6F" w:rsidRPr="007A0888" w:rsidRDefault="00491A6F" w:rsidP="00986D6F">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w:t>
            </w:r>
            <w:r>
              <w:rPr>
                <w:rFonts w:ascii="Times New Roman" w:hAnsi="Times New Roman"/>
                <w:sz w:val="28"/>
                <w:szCs w:val="28"/>
                <w:lang w:eastAsia="ru-RU"/>
              </w:rPr>
              <w:t>7</w:t>
            </w:r>
            <w:r w:rsidRPr="007A0888">
              <w:rPr>
                <w:rFonts w:ascii="Times New Roman" w:hAnsi="Times New Roman"/>
                <w:sz w:val="28"/>
                <w:szCs w:val="28"/>
                <w:lang w:eastAsia="ru-RU"/>
              </w:rPr>
              <w:t>.50-18.</w:t>
            </w:r>
            <w:r>
              <w:rPr>
                <w:rFonts w:ascii="Times New Roman" w:hAnsi="Times New Roman"/>
                <w:sz w:val="28"/>
                <w:szCs w:val="28"/>
                <w:lang w:eastAsia="ru-RU"/>
              </w:rPr>
              <w:t>15</w:t>
            </w:r>
          </w:p>
        </w:tc>
      </w:tr>
    </w:tbl>
    <w:p w:rsidR="00491A6F" w:rsidRPr="007A0888" w:rsidRDefault="00491A6F" w:rsidP="007A0888">
      <w:pPr>
        <w:spacing w:after="0" w:line="240" w:lineRule="auto"/>
        <w:rPr>
          <w:rFonts w:ascii="Times New Roman" w:hAnsi="Times New Roman"/>
          <w:b/>
          <w:sz w:val="28"/>
          <w:szCs w:val="28"/>
          <w:lang w:eastAsia="ru-RU"/>
        </w:rPr>
      </w:pPr>
    </w:p>
    <w:p w:rsidR="00491A6F" w:rsidRPr="007A0888" w:rsidRDefault="00491A6F" w:rsidP="007A0888">
      <w:pPr>
        <w:spacing w:after="0" w:line="240" w:lineRule="auto"/>
        <w:jc w:val="center"/>
        <w:rPr>
          <w:rFonts w:ascii="Times New Roman" w:hAnsi="Times New Roman"/>
          <w:sz w:val="28"/>
          <w:szCs w:val="28"/>
          <w:lang w:eastAsia="ru-RU"/>
        </w:rPr>
      </w:pPr>
      <w:r w:rsidRPr="007A0888">
        <w:rPr>
          <w:rFonts w:ascii="Times New Roman" w:hAnsi="Times New Roman"/>
          <w:b/>
          <w:sz w:val="28"/>
          <w:szCs w:val="28"/>
          <w:lang w:eastAsia="ru-RU"/>
        </w:rPr>
        <w:t>Циклограмма непосредственно-образовательной деятельности</w:t>
      </w:r>
    </w:p>
    <w:p w:rsidR="00491A6F" w:rsidRPr="007A0888" w:rsidRDefault="00491A6F" w:rsidP="007A0888">
      <w:pPr>
        <w:shd w:val="clear" w:color="auto" w:fill="FFFFFF"/>
        <w:spacing w:after="0" w:line="360" w:lineRule="auto"/>
        <w:jc w:val="center"/>
        <w:rPr>
          <w:rFonts w:ascii="Times New Roman" w:hAnsi="Times New Roman"/>
          <w:b/>
          <w:sz w:val="28"/>
          <w:szCs w:val="28"/>
          <w:lang w:eastAsia="ru-RU"/>
        </w:rPr>
      </w:pPr>
      <w:r w:rsidRPr="007A0888">
        <w:rPr>
          <w:rFonts w:ascii="Times New Roman" w:hAnsi="Times New Roman"/>
          <w:b/>
          <w:sz w:val="28"/>
          <w:szCs w:val="28"/>
          <w:lang w:eastAsia="ru-RU"/>
        </w:rPr>
        <w:t xml:space="preserve">2 младшей группа  </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Длительность занятий- 30</w:t>
      </w:r>
      <w:r>
        <w:rPr>
          <w:rFonts w:ascii="Times New Roman" w:hAnsi="Times New Roman"/>
          <w:sz w:val="28"/>
          <w:szCs w:val="28"/>
          <w:lang w:eastAsia="ru-RU"/>
        </w:rPr>
        <w:t xml:space="preserve"> </w:t>
      </w:r>
      <w:r w:rsidRPr="007A0888">
        <w:rPr>
          <w:rFonts w:ascii="Times New Roman" w:hAnsi="Times New Roman"/>
          <w:sz w:val="28"/>
          <w:szCs w:val="28"/>
          <w:lang w:eastAsia="ru-RU"/>
        </w:rPr>
        <w:t>мин.</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Максимально допустимый объем недельной непосредственно-образо</w:t>
      </w:r>
      <w:r>
        <w:rPr>
          <w:rFonts w:ascii="Times New Roman" w:hAnsi="Times New Roman"/>
          <w:sz w:val="28"/>
          <w:szCs w:val="28"/>
          <w:lang w:eastAsia="ru-RU"/>
        </w:rPr>
        <w:t xml:space="preserve">вательной деятельности в </w:t>
      </w:r>
      <w:r w:rsidRPr="007A0888">
        <w:rPr>
          <w:rFonts w:ascii="Times New Roman" w:hAnsi="Times New Roman"/>
          <w:sz w:val="28"/>
          <w:szCs w:val="28"/>
          <w:lang w:eastAsia="ru-RU"/>
        </w:rPr>
        <w:t xml:space="preserve"> группе- 165 минут (не более 11 занятий)</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Перерывы между ООД не менее 10 мин.</w:t>
      </w:r>
    </w:p>
    <w:p w:rsidR="00491A6F" w:rsidRPr="007A0888" w:rsidRDefault="00491A6F" w:rsidP="007A0888">
      <w:pPr>
        <w:shd w:val="clear" w:color="auto" w:fill="FFFFFF"/>
        <w:spacing w:after="0" w:line="360" w:lineRule="auto"/>
        <w:rPr>
          <w:rFonts w:ascii="Times New Roman" w:hAnsi="Times New Roman"/>
          <w:b/>
          <w:sz w:val="28"/>
          <w:szCs w:val="28"/>
          <w:lang w:eastAsia="ru-RU"/>
        </w:rPr>
      </w:pPr>
      <w:r w:rsidRPr="007A0888">
        <w:rPr>
          <w:rFonts w:ascii="Times New Roman" w:hAnsi="Times New Roman"/>
          <w:b/>
          <w:sz w:val="28"/>
          <w:szCs w:val="28"/>
          <w:lang w:eastAsia="ru-RU"/>
        </w:rPr>
        <w:t>Обязательное проведение физ. минутки.</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244"/>
      </w:tblGrid>
      <w:tr w:rsidR="00491A6F" w:rsidRPr="0097101B" w:rsidTr="003E7814">
        <w:trPr>
          <w:trHeight w:val="483"/>
        </w:trPr>
        <w:tc>
          <w:tcPr>
            <w:tcW w:w="4253" w:type="dxa"/>
          </w:tcPr>
          <w:p w:rsidR="00491A6F" w:rsidRPr="007A0888" w:rsidRDefault="00491A6F" w:rsidP="007A0888">
            <w:pPr>
              <w:spacing w:after="120" w:line="240" w:lineRule="auto"/>
              <w:rPr>
                <w:rFonts w:ascii="Times New Roman" w:hAnsi="Times New Roman"/>
                <w:b/>
                <w:i/>
                <w:sz w:val="28"/>
                <w:szCs w:val="28"/>
                <w:lang w:eastAsia="ru-RU"/>
              </w:rPr>
            </w:pPr>
            <w:r w:rsidRPr="007A0888">
              <w:rPr>
                <w:rFonts w:ascii="Times New Roman" w:hAnsi="Times New Roman"/>
                <w:b/>
                <w:sz w:val="28"/>
                <w:szCs w:val="28"/>
                <w:lang w:eastAsia="ru-RU"/>
              </w:rPr>
              <w:t xml:space="preserve">      </w:t>
            </w:r>
            <w:r w:rsidRPr="007A0888">
              <w:rPr>
                <w:rFonts w:ascii="Times New Roman" w:hAnsi="Times New Roman"/>
                <w:b/>
                <w:i/>
                <w:sz w:val="28"/>
                <w:szCs w:val="28"/>
                <w:lang w:eastAsia="ru-RU"/>
              </w:rPr>
              <w:t>День недели</w:t>
            </w:r>
          </w:p>
        </w:tc>
        <w:tc>
          <w:tcPr>
            <w:tcW w:w="5244" w:type="dxa"/>
          </w:tcPr>
          <w:p w:rsidR="00491A6F" w:rsidRPr="007A0888" w:rsidRDefault="00491A6F" w:rsidP="007A0888">
            <w:pPr>
              <w:spacing w:after="120" w:line="240" w:lineRule="auto"/>
              <w:rPr>
                <w:rFonts w:ascii="Times New Roman" w:hAnsi="Times New Roman"/>
                <w:b/>
                <w:i/>
                <w:sz w:val="28"/>
                <w:szCs w:val="28"/>
                <w:lang w:eastAsia="ru-RU"/>
              </w:rPr>
            </w:pPr>
            <w:r w:rsidRPr="007A0888">
              <w:rPr>
                <w:rFonts w:ascii="Times New Roman" w:hAnsi="Times New Roman"/>
                <w:b/>
                <w:i/>
                <w:sz w:val="28"/>
                <w:szCs w:val="28"/>
                <w:lang w:eastAsia="ru-RU"/>
              </w:rPr>
              <w:t xml:space="preserve">                                       Виды</w:t>
            </w:r>
          </w:p>
        </w:tc>
      </w:tr>
      <w:tr w:rsidR="00491A6F" w:rsidRPr="0097101B" w:rsidTr="003E7814">
        <w:trPr>
          <w:trHeight w:val="1157"/>
        </w:trPr>
        <w:tc>
          <w:tcPr>
            <w:tcW w:w="4253" w:type="dxa"/>
          </w:tcPr>
          <w:p w:rsidR="00491A6F" w:rsidRPr="007A0888" w:rsidRDefault="00491A6F" w:rsidP="007A0888">
            <w:pPr>
              <w:spacing w:after="12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 ПОНЕДЕЛЬНИК</w:t>
            </w:r>
          </w:p>
          <w:p w:rsidR="00491A6F" w:rsidRPr="007A0888" w:rsidRDefault="00491A6F" w:rsidP="007A0888">
            <w:pPr>
              <w:spacing w:after="120" w:line="240" w:lineRule="auto"/>
              <w:rPr>
                <w:rFonts w:ascii="Times New Roman" w:hAnsi="Times New Roman"/>
                <w:sz w:val="28"/>
                <w:szCs w:val="28"/>
                <w:lang w:eastAsia="ru-RU"/>
              </w:rPr>
            </w:pPr>
            <w:r w:rsidRPr="007A0888">
              <w:rPr>
                <w:rFonts w:ascii="Times New Roman" w:hAnsi="Times New Roman"/>
                <w:sz w:val="28"/>
                <w:szCs w:val="28"/>
                <w:lang w:eastAsia="ru-RU"/>
              </w:rPr>
              <w:t>1 половина дня.</w:t>
            </w:r>
          </w:p>
        </w:tc>
        <w:tc>
          <w:tcPr>
            <w:tcW w:w="5244" w:type="dxa"/>
          </w:tcPr>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09.00 Познание</w:t>
            </w:r>
          </w:p>
          <w:p w:rsidR="00491A6F" w:rsidRPr="007A0888" w:rsidRDefault="00491A6F" w:rsidP="007A088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09.20 Физкультура </w:t>
            </w:r>
          </w:p>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 </w:t>
            </w:r>
          </w:p>
        </w:tc>
      </w:tr>
      <w:tr w:rsidR="00491A6F" w:rsidRPr="0097101B" w:rsidTr="003E7814">
        <w:trPr>
          <w:trHeight w:val="821"/>
        </w:trPr>
        <w:tc>
          <w:tcPr>
            <w:tcW w:w="4253" w:type="dxa"/>
          </w:tcPr>
          <w:p w:rsidR="00491A6F" w:rsidRPr="007A0888" w:rsidRDefault="00491A6F" w:rsidP="007A0888">
            <w:pPr>
              <w:spacing w:after="12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 ВТОРНИК</w:t>
            </w:r>
          </w:p>
          <w:p w:rsidR="00491A6F" w:rsidRPr="007A0888" w:rsidRDefault="00491A6F" w:rsidP="007A0888">
            <w:pPr>
              <w:spacing w:after="120" w:line="240" w:lineRule="auto"/>
              <w:rPr>
                <w:rFonts w:ascii="Times New Roman" w:hAnsi="Times New Roman"/>
                <w:sz w:val="28"/>
                <w:szCs w:val="28"/>
                <w:lang w:eastAsia="ru-RU"/>
              </w:rPr>
            </w:pPr>
            <w:r w:rsidRPr="007A0888">
              <w:rPr>
                <w:rFonts w:ascii="Times New Roman" w:hAnsi="Times New Roman"/>
                <w:sz w:val="28"/>
                <w:szCs w:val="28"/>
                <w:lang w:eastAsia="ru-RU"/>
              </w:rPr>
              <w:t>1 половина дня</w:t>
            </w:r>
          </w:p>
        </w:tc>
        <w:tc>
          <w:tcPr>
            <w:tcW w:w="5244" w:type="dxa"/>
          </w:tcPr>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09.00  ФЭМП</w:t>
            </w:r>
          </w:p>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 09.20  Музыкальное</w:t>
            </w:r>
          </w:p>
        </w:tc>
      </w:tr>
      <w:tr w:rsidR="00491A6F" w:rsidRPr="0097101B" w:rsidTr="003E7814">
        <w:trPr>
          <w:trHeight w:val="1132"/>
        </w:trPr>
        <w:tc>
          <w:tcPr>
            <w:tcW w:w="4253" w:type="dxa"/>
          </w:tcPr>
          <w:p w:rsidR="00491A6F" w:rsidRPr="007A0888" w:rsidRDefault="00491A6F" w:rsidP="007A0888">
            <w:pPr>
              <w:spacing w:after="12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  СРЕДА</w:t>
            </w:r>
          </w:p>
          <w:p w:rsidR="00491A6F" w:rsidRPr="007A0888" w:rsidRDefault="00491A6F" w:rsidP="007A0888">
            <w:pPr>
              <w:spacing w:after="120" w:line="240" w:lineRule="auto"/>
              <w:rPr>
                <w:rFonts w:ascii="Times New Roman" w:hAnsi="Times New Roman"/>
                <w:sz w:val="28"/>
                <w:szCs w:val="28"/>
                <w:lang w:eastAsia="ru-RU"/>
              </w:rPr>
            </w:pPr>
            <w:r w:rsidRPr="007A0888">
              <w:rPr>
                <w:rFonts w:ascii="Times New Roman" w:hAnsi="Times New Roman"/>
                <w:sz w:val="28"/>
                <w:szCs w:val="28"/>
                <w:lang w:eastAsia="ru-RU"/>
              </w:rPr>
              <w:t>1 половина дня</w:t>
            </w:r>
          </w:p>
        </w:tc>
        <w:tc>
          <w:tcPr>
            <w:tcW w:w="5244" w:type="dxa"/>
          </w:tcPr>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09.00   </w:t>
            </w:r>
            <w:r>
              <w:rPr>
                <w:rFonts w:ascii="Times New Roman" w:hAnsi="Times New Roman"/>
                <w:b/>
                <w:sz w:val="28"/>
                <w:szCs w:val="28"/>
                <w:lang w:eastAsia="ru-RU"/>
              </w:rPr>
              <w:t>Речевое развитие</w:t>
            </w:r>
          </w:p>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09.25  Физкультура </w:t>
            </w:r>
          </w:p>
        </w:tc>
      </w:tr>
      <w:tr w:rsidR="00491A6F" w:rsidRPr="0097101B" w:rsidTr="003E7814">
        <w:trPr>
          <w:trHeight w:val="835"/>
        </w:trPr>
        <w:tc>
          <w:tcPr>
            <w:tcW w:w="4253" w:type="dxa"/>
          </w:tcPr>
          <w:p w:rsidR="00491A6F" w:rsidRPr="007A0888" w:rsidRDefault="00491A6F" w:rsidP="007A0888">
            <w:pPr>
              <w:spacing w:after="12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 ЧЕТВЕРГ</w:t>
            </w:r>
          </w:p>
          <w:p w:rsidR="00491A6F" w:rsidRPr="007A0888" w:rsidRDefault="00491A6F" w:rsidP="007A0888">
            <w:pPr>
              <w:spacing w:after="120" w:line="240" w:lineRule="auto"/>
              <w:rPr>
                <w:rFonts w:ascii="Times New Roman" w:hAnsi="Times New Roman"/>
                <w:sz w:val="28"/>
                <w:szCs w:val="28"/>
                <w:lang w:eastAsia="ru-RU"/>
              </w:rPr>
            </w:pPr>
            <w:r w:rsidRPr="007A0888">
              <w:rPr>
                <w:rFonts w:ascii="Times New Roman" w:hAnsi="Times New Roman"/>
                <w:sz w:val="28"/>
                <w:szCs w:val="28"/>
                <w:lang w:eastAsia="ru-RU"/>
              </w:rPr>
              <w:t>1 половина дня</w:t>
            </w:r>
          </w:p>
        </w:tc>
        <w:tc>
          <w:tcPr>
            <w:tcW w:w="5244" w:type="dxa"/>
          </w:tcPr>
          <w:p w:rsidR="00491A6F" w:rsidRPr="007A0888" w:rsidRDefault="00491A6F" w:rsidP="007A0888">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09.00.  </w:t>
            </w:r>
            <w:r>
              <w:rPr>
                <w:rFonts w:ascii="Times New Roman" w:hAnsi="Times New Roman"/>
                <w:b/>
                <w:sz w:val="28"/>
                <w:szCs w:val="28"/>
                <w:lang w:eastAsia="ru-RU"/>
              </w:rPr>
              <w:t>Рисование</w:t>
            </w:r>
            <w:r>
              <w:rPr>
                <w:rFonts w:ascii="Times New Roman" w:hAnsi="Times New Roman"/>
                <w:b/>
                <w:sz w:val="28"/>
                <w:szCs w:val="28"/>
                <w:lang w:val="en-US" w:eastAsia="ru-RU"/>
              </w:rPr>
              <w:t>/</w:t>
            </w:r>
            <w:r>
              <w:rPr>
                <w:rFonts w:ascii="Times New Roman" w:hAnsi="Times New Roman"/>
                <w:b/>
                <w:sz w:val="28"/>
                <w:szCs w:val="28"/>
                <w:lang w:eastAsia="ru-RU"/>
              </w:rPr>
              <w:t>Аппликация</w:t>
            </w:r>
            <w:r w:rsidRPr="007A0888">
              <w:rPr>
                <w:rFonts w:ascii="Times New Roman" w:hAnsi="Times New Roman"/>
                <w:b/>
                <w:sz w:val="28"/>
                <w:szCs w:val="28"/>
                <w:lang w:eastAsia="ru-RU"/>
              </w:rPr>
              <w:t xml:space="preserve"> </w:t>
            </w:r>
          </w:p>
          <w:p w:rsidR="00491A6F" w:rsidRPr="007A0888" w:rsidRDefault="00491A6F" w:rsidP="007A0888">
            <w:pPr>
              <w:spacing w:after="0" w:line="240" w:lineRule="auto"/>
              <w:rPr>
                <w:rFonts w:ascii="Times New Roman" w:hAnsi="Times New Roman"/>
                <w:b/>
                <w:sz w:val="28"/>
                <w:szCs w:val="28"/>
                <w:lang w:eastAsia="ru-RU"/>
              </w:rPr>
            </w:pPr>
            <w:r>
              <w:rPr>
                <w:rFonts w:ascii="Times New Roman" w:hAnsi="Times New Roman"/>
                <w:b/>
                <w:sz w:val="28"/>
                <w:szCs w:val="28"/>
                <w:lang w:eastAsia="ru-RU"/>
              </w:rPr>
              <w:t>09.25Музыка</w:t>
            </w:r>
            <w:r w:rsidRPr="007A0888">
              <w:rPr>
                <w:rFonts w:ascii="Times New Roman" w:hAnsi="Times New Roman"/>
                <w:b/>
                <w:sz w:val="28"/>
                <w:szCs w:val="28"/>
                <w:lang w:eastAsia="ru-RU"/>
              </w:rPr>
              <w:t xml:space="preserve">                        </w:t>
            </w:r>
          </w:p>
        </w:tc>
      </w:tr>
      <w:tr w:rsidR="00491A6F" w:rsidRPr="0097101B" w:rsidTr="003E7814">
        <w:trPr>
          <w:trHeight w:val="791"/>
        </w:trPr>
        <w:tc>
          <w:tcPr>
            <w:tcW w:w="4253" w:type="dxa"/>
          </w:tcPr>
          <w:p w:rsidR="00491A6F" w:rsidRPr="007A0888" w:rsidRDefault="00491A6F" w:rsidP="007A0888">
            <w:pPr>
              <w:spacing w:after="12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 ПЯТНИЦА</w:t>
            </w:r>
          </w:p>
        </w:tc>
        <w:tc>
          <w:tcPr>
            <w:tcW w:w="5244" w:type="dxa"/>
          </w:tcPr>
          <w:p w:rsidR="00491A6F" w:rsidRDefault="00491A6F" w:rsidP="007C1F0F">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09.00. </w:t>
            </w:r>
            <w:r>
              <w:rPr>
                <w:rFonts w:ascii="Times New Roman" w:hAnsi="Times New Roman"/>
                <w:b/>
                <w:sz w:val="28"/>
                <w:szCs w:val="28"/>
                <w:lang w:eastAsia="ru-RU"/>
              </w:rPr>
              <w:t>Лепка</w:t>
            </w:r>
            <w:r w:rsidRPr="007A0888">
              <w:rPr>
                <w:rFonts w:ascii="Times New Roman" w:hAnsi="Times New Roman"/>
                <w:b/>
                <w:sz w:val="28"/>
                <w:szCs w:val="28"/>
                <w:lang w:eastAsia="ru-RU"/>
              </w:rPr>
              <w:t xml:space="preserve"> /конструирование</w:t>
            </w:r>
          </w:p>
          <w:p w:rsidR="00491A6F" w:rsidRPr="007A0888" w:rsidRDefault="00491A6F" w:rsidP="007C1F0F">
            <w:pPr>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 xml:space="preserve">09.25  </w:t>
            </w:r>
            <w:r>
              <w:rPr>
                <w:rFonts w:ascii="Times New Roman" w:hAnsi="Times New Roman"/>
                <w:b/>
                <w:sz w:val="28"/>
                <w:szCs w:val="28"/>
                <w:lang w:eastAsia="ru-RU"/>
              </w:rPr>
              <w:t>Физкультура</w:t>
            </w:r>
            <w:r w:rsidRPr="007A0888">
              <w:rPr>
                <w:rFonts w:ascii="Times New Roman" w:hAnsi="Times New Roman"/>
                <w:b/>
                <w:sz w:val="28"/>
                <w:szCs w:val="28"/>
                <w:lang w:eastAsia="ru-RU"/>
              </w:rPr>
              <w:t xml:space="preserve">                              </w:t>
            </w:r>
          </w:p>
        </w:tc>
      </w:tr>
      <w:tr w:rsidR="00491A6F" w:rsidRPr="0097101B" w:rsidTr="003E7814">
        <w:trPr>
          <w:trHeight w:val="483"/>
        </w:trPr>
        <w:tc>
          <w:tcPr>
            <w:tcW w:w="4253" w:type="dxa"/>
          </w:tcPr>
          <w:p w:rsidR="00491A6F" w:rsidRPr="007A0888" w:rsidRDefault="00491A6F" w:rsidP="007A0888">
            <w:pPr>
              <w:spacing w:after="120" w:line="240" w:lineRule="auto"/>
              <w:rPr>
                <w:rFonts w:ascii="Times New Roman" w:hAnsi="Times New Roman"/>
                <w:b/>
                <w:sz w:val="28"/>
                <w:szCs w:val="28"/>
                <w:lang w:eastAsia="ru-RU"/>
              </w:rPr>
            </w:pPr>
            <w:r w:rsidRPr="007A0888">
              <w:rPr>
                <w:rFonts w:ascii="Times New Roman" w:hAnsi="Times New Roman"/>
                <w:sz w:val="28"/>
                <w:szCs w:val="28"/>
                <w:lang w:eastAsia="ru-RU"/>
              </w:rPr>
              <w:t>Итого</w:t>
            </w:r>
          </w:p>
        </w:tc>
        <w:tc>
          <w:tcPr>
            <w:tcW w:w="5244" w:type="dxa"/>
          </w:tcPr>
          <w:p w:rsidR="00491A6F" w:rsidRPr="007A0888" w:rsidRDefault="00491A6F" w:rsidP="007A0888">
            <w:pPr>
              <w:spacing w:after="120" w:line="240" w:lineRule="auto"/>
              <w:rPr>
                <w:rFonts w:ascii="Times New Roman" w:hAnsi="Times New Roman"/>
                <w:sz w:val="28"/>
                <w:szCs w:val="28"/>
                <w:lang w:eastAsia="ru-RU"/>
              </w:rPr>
            </w:pPr>
            <w:r w:rsidRPr="007A0888">
              <w:rPr>
                <w:rFonts w:ascii="Times New Roman" w:hAnsi="Times New Roman"/>
                <w:sz w:val="28"/>
                <w:szCs w:val="28"/>
                <w:lang w:eastAsia="ru-RU"/>
              </w:rPr>
              <w:t>11 занятий</w:t>
            </w:r>
          </w:p>
        </w:tc>
      </w:tr>
    </w:tbl>
    <w:p w:rsidR="00491A6F" w:rsidRPr="007A0888" w:rsidRDefault="00491A6F" w:rsidP="007A0888">
      <w:pPr>
        <w:spacing w:after="0" w:line="240" w:lineRule="auto"/>
        <w:rPr>
          <w:rFonts w:ascii="Times New Roman" w:hAnsi="Times New Roman"/>
          <w:b/>
          <w:sz w:val="28"/>
          <w:szCs w:val="28"/>
          <w:lang w:eastAsia="ru-RU"/>
        </w:rPr>
      </w:pPr>
    </w:p>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 xml:space="preserve">Двигательный режим 2 младшей  группы </w:t>
      </w:r>
    </w:p>
    <w:p w:rsidR="00491A6F" w:rsidRPr="007A0888" w:rsidRDefault="00491A6F" w:rsidP="007A0888">
      <w:pPr>
        <w:spacing w:after="0" w:line="240" w:lineRule="auto"/>
        <w:jc w:val="center"/>
        <w:rPr>
          <w:rFonts w:ascii="Times New Roman" w:hAnsi="Times New Roman"/>
          <w:b/>
          <w:sz w:val="28"/>
          <w:szCs w:val="28"/>
          <w:lang w:eastAsia="ru-RU"/>
        </w:rPr>
      </w:pPr>
    </w:p>
    <w:tbl>
      <w:tblPr>
        <w:tblW w:w="107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146"/>
        <w:gridCol w:w="5860"/>
      </w:tblGrid>
      <w:tr w:rsidR="00491A6F" w:rsidRPr="0097101B" w:rsidTr="003E7814">
        <w:trPr>
          <w:trHeight w:val="350"/>
        </w:trPr>
        <w:tc>
          <w:tcPr>
            <w:tcW w:w="715" w:type="dxa"/>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w:t>
            </w:r>
          </w:p>
        </w:tc>
        <w:tc>
          <w:tcPr>
            <w:tcW w:w="4146" w:type="dxa"/>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Формы работы</w:t>
            </w:r>
          </w:p>
        </w:tc>
        <w:tc>
          <w:tcPr>
            <w:tcW w:w="5860" w:type="dxa"/>
          </w:tcPr>
          <w:p w:rsidR="00491A6F" w:rsidRPr="007A0888" w:rsidRDefault="00491A6F" w:rsidP="007A0888">
            <w:pPr>
              <w:spacing w:after="0" w:line="240" w:lineRule="auto"/>
              <w:jc w:val="center"/>
              <w:rPr>
                <w:rFonts w:ascii="Times New Roman" w:hAnsi="Times New Roman"/>
                <w:b/>
                <w:sz w:val="28"/>
                <w:szCs w:val="28"/>
                <w:lang w:eastAsia="ru-RU"/>
              </w:rPr>
            </w:pPr>
            <w:r w:rsidRPr="007A0888">
              <w:rPr>
                <w:rFonts w:ascii="Times New Roman" w:hAnsi="Times New Roman"/>
                <w:b/>
                <w:sz w:val="28"/>
                <w:szCs w:val="28"/>
                <w:lang w:eastAsia="ru-RU"/>
              </w:rPr>
              <w:t xml:space="preserve">Дети 3-4лет </w:t>
            </w:r>
          </w:p>
        </w:tc>
      </w:tr>
      <w:tr w:rsidR="00491A6F" w:rsidRPr="0097101B" w:rsidTr="003E7814">
        <w:trPr>
          <w:trHeight w:val="716"/>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Утренняя гимнастика</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Ежедневно</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5-6 мин.</w:t>
            </w:r>
          </w:p>
        </w:tc>
      </w:tr>
      <w:tr w:rsidR="00491A6F" w:rsidRPr="0097101B" w:rsidTr="003E7814">
        <w:trPr>
          <w:trHeight w:val="700"/>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Физкультминутки</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По необходимости на обучающих занятиях 2-3 мин.</w:t>
            </w:r>
          </w:p>
        </w:tc>
      </w:tr>
      <w:tr w:rsidR="00491A6F" w:rsidRPr="0097101B" w:rsidTr="003E7814">
        <w:trPr>
          <w:trHeight w:val="716"/>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Гимнастика для глаз</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Ежедневно</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3-4 мин.  </w:t>
            </w:r>
          </w:p>
        </w:tc>
      </w:tr>
      <w:tr w:rsidR="00491A6F" w:rsidRPr="0097101B" w:rsidTr="003E7814">
        <w:trPr>
          <w:trHeight w:val="716"/>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Музыкально-ритмические движения</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На музыкальных занятиях </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10-12 мин.</w:t>
            </w:r>
          </w:p>
        </w:tc>
      </w:tr>
      <w:tr w:rsidR="00491A6F" w:rsidRPr="0097101B" w:rsidTr="003E7814">
        <w:trPr>
          <w:trHeight w:val="700"/>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Физкультурные занятия 2 в зале, 1 на воздухе)</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3 раза в неделю </w:t>
            </w:r>
            <w:r w:rsidRPr="007A0888">
              <w:rPr>
                <w:rFonts w:ascii="Times New Roman" w:hAnsi="Times New Roman"/>
                <w:sz w:val="28"/>
                <w:szCs w:val="28"/>
                <w:u w:val="dash"/>
                <w:lang w:eastAsia="ru-RU"/>
              </w:rPr>
              <w:t>15-20 мин.</w:t>
            </w:r>
          </w:p>
        </w:tc>
      </w:tr>
      <w:tr w:rsidR="00491A6F" w:rsidRPr="0097101B" w:rsidTr="003E7814">
        <w:trPr>
          <w:trHeight w:val="2614"/>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6</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Подвижные игры:</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-сюжетные</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-бессюжетные</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-игры-забавы</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-соревнования</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-эстафеты</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Аттракционы</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Народные игры</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Ежедневно </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не менее двух игр по </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8-10 мин.</w:t>
            </w:r>
          </w:p>
        </w:tc>
      </w:tr>
      <w:tr w:rsidR="00491A6F" w:rsidRPr="0097101B" w:rsidTr="003E7814">
        <w:trPr>
          <w:trHeight w:val="716"/>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Игровые упражнения:</w:t>
            </w:r>
          </w:p>
          <w:p w:rsidR="00491A6F" w:rsidRPr="007A0888" w:rsidRDefault="00491A6F" w:rsidP="007A0888">
            <w:pPr>
              <w:spacing w:after="0" w:line="240" w:lineRule="auto"/>
              <w:rPr>
                <w:rFonts w:ascii="Times New Roman" w:hAnsi="Times New Roman"/>
                <w:sz w:val="28"/>
                <w:szCs w:val="28"/>
                <w:lang w:eastAsia="ru-RU"/>
              </w:rPr>
            </w:pP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Ежедневно по подгруппам</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 6-8 мин.</w:t>
            </w:r>
          </w:p>
        </w:tc>
      </w:tr>
      <w:tr w:rsidR="00491A6F" w:rsidRPr="0097101B" w:rsidTr="003E7814">
        <w:trPr>
          <w:trHeight w:val="786"/>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8</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Оздоровительные мероприятия:</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гимнастика пробуждения</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-дыхательная гимнастика</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Ежедневно</w:t>
            </w:r>
          </w:p>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 мин.</w:t>
            </w:r>
          </w:p>
        </w:tc>
      </w:tr>
      <w:tr w:rsidR="00491A6F" w:rsidRPr="0097101B" w:rsidTr="003E7814">
        <w:trPr>
          <w:trHeight w:val="367"/>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9</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Психогимнастика</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 раза в неделю 8-10мин.</w:t>
            </w:r>
          </w:p>
        </w:tc>
      </w:tr>
      <w:tr w:rsidR="00491A6F" w:rsidRPr="0097101B" w:rsidTr="003E7814">
        <w:trPr>
          <w:trHeight w:val="350"/>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10</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Физкультурный досуг</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 раза в месяц по 25-30 мин.</w:t>
            </w:r>
          </w:p>
        </w:tc>
      </w:tr>
      <w:tr w:rsidR="00491A6F" w:rsidRPr="0097101B" w:rsidTr="003E7814">
        <w:trPr>
          <w:trHeight w:val="350"/>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11</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Спортивный праздник</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 раза в год по 30-35 мин.</w:t>
            </w:r>
          </w:p>
        </w:tc>
      </w:tr>
      <w:tr w:rsidR="00491A6F" w:rsidRPr="0097101B" w:rsidTr="003E7814">
        <w:trPr>
          <w:trHeight w:val="1066"/>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12</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 xml:space="preserve">Самостоятельная двигательная деятельность детей в течение дня </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По действующему СанПин</w:t>
            </w:r>
          </w:p>
        </w:tc>
      </w:tr>
      <w:tr w:rsidR="00491A6F" w:rsidRPr="0097101B" w:rsidTr="003E7814">
        <w:trPr>
          <w:trHeight w:val="716"/>
        </w:trPr>
        <w:tc>
          <w:tcPr>
            <w:tcW w:w="715"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13.</w:t>
            </w:r>
          </w:p>
        </w:tc>
        <w:tc>
          <w:tcPr>
            <w:tcW w:w="4146"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Элементы спортивных игр (санки,лыжи)</w:t>
            </w:r>
          </w:p>
        </w:tc>
        <w:tc>
          <w:tcPr>
            <w:tcW w:w="5860" w:type="dxa"/>
          </w:tcPr>
          <w:p w:rsidR="00491A6F" w:rsidRPr="007A0888" w:rsidRDefault="00491A6F" w:rsidP="007A0888">
            <w:pPr>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8-10 минут не менее одного раза в неделю(на прогулке)</w:t>
            </w:r>
          </w:p>
        </w:tc>
      </w:tr>
      <w:tr w:rsidR="00491A6F" w:rsidRPr="0097101B" w:rsidTr="003E7814">
        <w:trPr>
          <w:trHeight w:val="716"/>
        </w:trPr>
        <w:tc>
          <w:tcPr>
            <w:tcW w:w="715" w:type="dxa"/>
          </w:tcPr>
          <w:p w:rsidR="00491A6F" w:rsidRPr="007A0888" w:rsidRDefault="00491A6F" w:rsidP="007A0888">
            <w:pPr>
              <w:spacing w:after="0" w:line="240" w:lineRule="auto"/>
              <w:rPr>
                <w:rFonts w:ascii="Times New Roman" w:hAnsi="Times New Roman"/>
                <w:sz w:val="28"/>
                <w:szCs w:val="28"/>
                <w:lang w:eastAsia="ru-RU"/>
              </w:rPr>
            </w:pPr>
          </w:p>
          <w:p w:rsidR="00491A6F" w:rsidRPr="007A0888" w:rsidRDefault="00491A6F" w:rsidP="007A0888">
            <w:pPr>
              <w:spacing w:after="0" w:line="240" w:lineRule="auto"/>
              <w:rPr>
                <w:rFonts w:ascii="Times New Roman" w:hAnsi="Times New Roman"/>
                <w:sz w:val="28"/>
                <w:szCs w:val="28"/>
                <w:lang w:eastAsia="ru-RU"/>
              </w:rPr>
            </w:pPr>
          </w:p>
        </w:tc>
        <w:tc>
          <w:tcPr>
            <w:tcW w:w="4146" w:type="dxa"/>
          </w:tcPr>
          <w:p w:rsidR="00491A6F" w:rsidRPr="007A0888" w:rsidRDefault="00491A6F" w:rsidP="007A0888">
            <w:pPr>
              <w:spacing w:after="0" w:line="240" w:lineRule="auto"/>
              <w:rPr>
                <w:rFonts w:ascii="Times New Roman" w:hAnsi="Times New Roman"/>
                <w:sz w:val="28"/>
                <w:szCs w:val="28"/>
                <w:lang w:eastAsia="ru-RU"/>
              </w:rPr>
            </w:pPr>
          </w:p>
        </w:tc>
        <w:tc>
          <w:tcPr>
            <w:tcW w:w="5860" w:type="dxa"/>
          </w:tcPr>
          <w:p w:rsidR="00491A6F" w:rsidRPr="007A0888" w:rsidRDefault="00491A6F" w:rsidP="007A0888">
            <w:pPr>
              <w:spacing w:after="0" w:line="240" w:lineRule="auto"/>
              <w:rPr>
                <w:rFonts w:ascii="Times New Roman" w:hAnsi="Times New Roman"/>
                <w:sz w:val="28"/>
                <w:szCs w:val="28"/>
                <w:lang w:eastAsia="ru-RU"/>
              </w:rPr>
            </w:pPr>
          </w:p>
        </w:tc>
      </w:tr>
    </w:tbl>
    <w:p w:rsidR="00491A6F" w:rsidRPr="007A0888" w:rsidRDefault="00491A6F" w:rsidP="007A0888">
      <w:pPr>
        <w:spacing w:after="0" w:line="240" w:lineRule="auto"/>
        <w:rPr>
          <w:rFonts w:ascii="Times New Roman" w:eastAsia="BatangChe" w:hAnsi="Times New Roman"/>
          <w:b/>
          <w:i/>
          <w:sz w:val="28"/>
          <w:szCs w:val="28"/>
        </w:rPr>
      </w:pPr>
    </w:p>
    <w:p w:rsidR="00491A6F" w:rsidRDefault="00491A6F" w:rsidP="007A0888">
      <w:pPr>
        <w:spacing w:after="0" w:line="240" w:lineRule="auto"/>
        <w:rPr>
          <w:rFonts w:ascii="Times New Roman" w:eastAsia="BatangChe" w:hAnsi="Times New Roman"/>
          <w:b/>
          <w:i/>
          <w:sz w:val="28"/>
          <w:szCs w:val="28"/>
        </w:rPr>
      </w:pPr>
    </w:p>
    <w:p w:rsidR="00491A6F" w:rsidRDefault="00491A6F" w:rsidP="007A0888">
      <w:pPr>
        <w:spacing w:after="0" w:line="240" w:lineRule="auto"/>
        <w:rPr>
          <w:rFonts w:ascii="Times New Roman" w:eastAsia="BatangChe" w:hAnsi="Times New Roman"/>
          <w:b/>
          <w:i/>
          <w:sz w:val="28"/>
          <w:szCs w:val="28"/>
        </w:rPr>
      </w:pPr>
    </w:p>
    <w:p w:rsidR="00491A6F" w:rsidRDefault="00491A6F" w:rsidP="007A0888">
      <w:pPr>
        <w:spacing w:after="0" w:line="240" w:lineRule="auto"/>
        <w:rPr>
          <w:rFonts w:ascii="Times New Roman" w:eastAsia="BatangChe" w:hAnsi="Times New Roman"/>
          <w:b/>
          <w:i/>
          <w:sz w:val="28"/>
          <w:szCs w:val="28"/>
        </w:rPr>
      </w:pPr>
    </w:p>
    <w:p w:rsidR="00491A6F" w:rsidRDefault="00491A6F" w:rsidP="007A0888">
      <w:pPr>
        <w:spacing w:after="0" w:line="240" w:lineRule="auto"/>
        <w:rPr>
          <w:rFonts w:ascii="Times New Roman" w:eastAsia="BatangChe" w:hAnsi="Times New Roman"/>
          <w:b/>
          <w:i/>
          <w:sz w:val="28"/>
          <w:szCs w:val="28"/>
        </w:rPr>
      </w:pPr>
    </w:p>
    <w:p w:rsidR="00491A6F" w:rsidRPr="007A0888" w:rsidRDefault="00491A6F" w:rsidP="007A0888">
      <w:pPr>
        <w:spacing w:after="0" w:line="240" w:lineRule="auto"/>
        <w:rPr>
          <w:rFonts w:ascii="Times New Roman" w:eastAsia="BatangChe" w:hAnsi="Times New Roman"/>
          <w:b/>
          <w:i/>
          <w:sz w:val="28"/>
          <w:szCs w:val="28"/>
        </w:rPr>
      </w:pPr>
    </w:p>
    <w:p w:rsidR="00491A6F" w:rsidRPr="007A0888" w:rsidRDefault="00491A6F" w:rsidP="007A0888">
      <w:pPr>
        <w:tabs>
          <w:tab w:val="left" w:pos="3015"/>
        </w:tabs>
        <w:spacing w:after="0" w:line="240" w:lineRule="auto"/>
        <w:jc w:val="center"/>
        <w:rPr>
          <w:rFonts w:ascii="Times New Roman" w:hAnsi="Times New Roman"/>
          <w:sz w:val="32"/>
          <w:szCs w:val="32"/>
          <w:lang w:eastAsia="ru-RU"/>
        </w:rPr>
      </w:pPr>
      <w:r w:rsidRPr="007A0888">
        <w:rPr>
          <w:rFonts w:ascii="Times New Roman" w:hAnsi="Times New Roman"/>
          <w:sz w:val="32"/>
          <w:szCs w:val="32"/>
          <w:lang w:eastAsia="ru-RU"/>
        </w:rPr>
        <w:t>Примерное комплексно-тематическое планирование</w:t>
      </w:r>
    </w:p>
    <w:p w:rsidR="00491A6F" w:rsidRPr="007A0888" w:rsidRDefault="00491A6F" w:rsidP="007A0888">
      <w:pPr>
        <w:autoSpaceDE w:val="0"/>
        <w:autoSpaceDN w:val="0"/>
        <w:spacing w:after="0" w:line="240" w:lineRule="auto"/>
        <w:jc w:val="center"/>
        <w:rPr>
          <w:rFonts w:ascii="PragmaticaC" w:hAnsi="PragmaticaC"/>
          <w:color w:val="000000"/>
          <w:sz w:val="26"/>
          <w:szCs w:val="26"/>
          <w:lang w:eastAsia="ru-RU"/>
        </w:rPr>
      </w:pPr>
      <w:r w:rsidRPr="007A0888">
        <w:rPr>
          <w:rFonts w:ascii="Times New Roman" w:hAnsi="Times New Roman"/>
          <w:b/>
          <w:bCs/>
          <w:color w:val="000000"/>
          <w:sz w:val="32"/>
          <w:szCs w:val="32"/>
          <w:lang w:eastAsia="ru-RU"/>
        </w:rPr>
        <w:t xml:space="preserve">Младшая группа </w:t>
      </w:r>
      <w:r w:rsidRPr="007A0888">
        <w:rPr>
          <w:rFonts w:ascii="Times New Roman" w:hAnsi="Times New Roman"/>
          <w:b/>
          <w:bCs/>
          <w:color w:val="000000"/>
          <w:sz w:val="32"/>
          <w:szCs w:val="32"/>
          <w:lang w:eastAsia="ru-RU"/>
        </w:rPr>
        <w:br/>
        <w:t>(от 3 до 4 лет)</w:t>
      </w:r>
    </w:p>
    <w:tbl>
      <w:tblPr>
        <w:tblW w:w="0" w:type="auto"/>
        <w:jc w:val="center"/>
        <w:tblInd w:w="-939" w:type="dxa"/>
        <w:tblCellMar>
          <w:left w:w="0" w:type="dxa"/>
          <w:right w:w="0" w:type="dxa"/>
        </w:tblCellMar>
        <w:tblLook w:val="00A0"/>
      </w:tblPr>
      <w:tblGrid>
        <w:gridCol w:w="1934"/>
        <w:gridCol w:w="6542"/>
        <w:gridCol w:w="1932"/>
      </w:tblGrid>
      <w:tr w:rsidR="00491A6F" w:rsidRPr="0097101B" w:rsidTr="003E7814">
        <w:trPr>
          <w:trHeight w:val="510"/>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91A6F" w:rsidRPr="007A0888" w:rsidRDefault="00491A6F" w:rsidP="007A0888">
            <w:pPr>
              <w:autoSpaceDE w:val="0"/>
              <w:autoSpaceDN w:val="0"/>
              <w:spacing w:after="0" w:line="240" w:lineRule="auto"/>
              <w:jc w:val="center"/>
              <w:rPr>
                <w:rFonts w:ascii="PragmaticaC" w:hAnsi="PragmaticaC"/>
                <w:color w:val="000000"/>
                <w:sz w:val="16"/>
                <w:szCs w:val="16"/>
                <w:lang w:eastAsia="ru-RU"/>
              </w:rPr>
            </w:pPr>
            <w:r w:rsidRPr="007A0888">
              <w:rPr>
                <w:rFonts w:ascii="Times New Roman" w:hAnsi="Times New Roman"/>
                <w:b/>
                <w:bCs/>
                <w:color w:val="000000"/>
                <w:sz w:val="24"/>
                <w:szCs w:val="24"/>
                <w:lang w:eastAsia="ru-RU"/>
              </w:rPr>
              <w:t>Интегрирующая тема периода</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491A6F" w:rsidRPr="007A0888" w:rsidRDefault="00491A6F" w:rsidP="007A0888">
            <w:pPr>
              <w:autoSpaceDE w:val="0"/>
              <w:autoSpaceDN w:val="0"/>
              <w:spacing w:after="0" w:line="240" w:lineRule="auto"/>
              <w:jc w:val="center"/>
              <w:rPr>
                <w:rFonts w:ascii="PragmaticaC" w:hAnsi="PragmaticaC"/>
                <w:color w:val="000000"/>
                <w:sz w:val="16"/>
                <w:szCs w:val="16"/>
                <w:lang w:eastAsia="ru-RU"/>
              </w:rPr>
            </w:pPr>
            <w:r w:rsidRPr="007A0888">
              <w:rPr>
                <w:rFonts w:ascii="Times New Roman" w:hAnsi="Times New Roman"/>
                <w:b/>
                <w:bCs/>
                <w:color w:val="000000"/>
                <w:sz w:val="24"/>
                <w:szCs w:val="24"/>
                <w:lang w:eastAsia="ru-RU"/>
              </w:rPr>
              <w:t>Педагогические задачи</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491A6F" w:rsidRPr="007A0888" w:rsidRDefault="00491A6F" w:rsidP="007A0888">
            <w:pPr>
              <w:autoSpaceDE w:val="0"/>
              <w:autoSpaceDN w:val="0"/>
              <w:spacing w:after="0" w:line="240" w:lineRule="auto"/>
              <w:jc w:val="center"/>
              <w:rPr>
                <w:rFonts w:ascii="PragmaticaC" w:hAnsi="PragmaticaC"/>
                <w:color w:val="000000"/>
                <w:sz w:val="16"/>
                <w:szCs w:val="16"/>
                <w:lang w:eastAsia="ru-RU"/>
              </w:rPr>
            </w:pPr>
            <w:r w:rsidRPr="007A0888">
              <w:rPr>
                <w:rFonts w:ascii="Times New Roman" w:hAnsi="Times New Roman"/>
                <w:b/>
                <w:bCs/>
                <w:color w:val="000000"/>
                <w:sz w:val="24"/>
                <w:szCs w:val="24"/>
                <w:lang w:eastAsia="ru-RU"/>
              </w:rPr>
              <w:t>Примерные варианты итоговых мероприятий</w:t>
            </w:r>
          </w:p>
        </w:tc>
      </w:tr>
      <w:tr w:rsidR="00491A6F" w:rsidRPr="0097101B" w:rsidTr="003E7814">
        <w:trPr>
          <w:trHeight w:val="510"/>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 xml:space="preserve">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Детский сад!</w:t>
            </w:r>
            <w:r w:rsidRPr="007A0888">
              <w:rPr>
                <w:rFonts w:ascii="Times New Roman" w:hAnsi="Times New Roman"/>
                <w:color w:val="000000"/>
                <w:sz w:val="24"/>
                <w:szCs w:val="24"/>
                <w:lang w:eastAsia="ru-RU"/>
              </w:rPr>
              <w:t xml:space="preserve"> </w:t>
            </w:r>
            <w:r w:rsidRPr="007A0888">
              <w:rPr>
                <w:rFonts w:ascii="Times New Roman" w:hAnsi="Times New Roman"/>
                <w:color w:val="000000"/>
                <w:sz w:val="24"/>
                <w:szCs w:val="24"/>
                <w:lang w:eastAsia="ru-RU"/>
              </w:rPr>
              <w:br/>
              <w:t xml:space="preserve">1-я неделя </w:t>
            </w:r>
            <w:r w:rsidRPr="007A0888">
              <w:rPr>
                <w:rFonts w:ascii="Times New Roman" w:hAnsi="Times New Roman"/>
                <w:color w:val="000000"/>
                <w:sz w:val="24"/>
                <w:szCs w:val="24"/>
                <w:lang w:eastAsia="ru-RU"/>
              </w:rPr>
              <w:br/>
              <w:t>сентября</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Развлечение для детей, организованное сотрудниками детского сада с участием родителей.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Дети в подготовке не участвуют, но принимают активное участие в развлечении (в подвижных играх, викторинах).</w:t>
            </w:r>
          </w:p>
        </w:tc>
      </w:tr>
      <w:tr w:rsidR="00491A6F" w:rsidRPr="0097101B" w:rsidTr="003E7814">
        <w:trPr>
          <w:trHeight w:val="510"/>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Осень</w:t>
            </w:r>
            <w:r w:rsidRPr="007A0888">
              <w:rPr>
                <w:rFonts w:ascii="Times New Roman" w:hAnsi="Times New Roman"/>
                <w:color w:val="000000"/>
                <w:sz w:val="24"/>
                <w:szCs w:val="24"/>
                <w:lang w:eastAsia="ru-RU"/>
              </w:rPr>
              <w:br/>
              <w:t>2-я неделя</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сентября</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Развивать умение замечать красоту осенней природы, вести наблюдения за погодой.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Расширять знания о домашних животных и птицах. Знакомить с некоторыми особенностями поведения лесных зверей и птиц осенью.</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Побуждать рисовать, лепить, выполнять аппликацию на осенние темы. </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Праздник «Осень».</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Выставка детского творчества.</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w:t>
            </w:r>
          </w:p>
        </w:tc>
      </w:tr>
      <w:tr w:rsidR="00491A6F" w:rsidRPr="0097101B" w:rsidTr="003E7814">
        <w:trPr>
          <w:trHeight w:val="2333"/>
          <w:jc w:val="center"/>
        </w:trPr>
        <w:tc>
          <w:tcPr>
            <w:tcW w:w="1934" w:type="dxa"/>
            <w:tcBorders>
              <w:top w:val="nil"/>
              <w:left w:val="single" w:sz="8" w:space="0" w:color="000000"/>
              <w:bottom w:val="nil"/>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Овощи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3-я неделя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сентября</w:t>
            </w:r>
          </w:p>
        </w:tc>
        <w:tc>
          <w:tcPr>
            <w:tcW w:w="6542" w:type="dxa"/>
            <w:tcBorders>
              <w:top w:val="nil"/>
              <w:left w:val="nil"/>
              <w:bottom w:val="nil"/>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Закрепление преставлений о изменениях в природе осенью, о фруктах и овощах, ягодах и грибах; их пользе. Закрепление представлений о здоровье, здоровом образе жизни, полезных продуктах.  </w:t>
            </w:r>
          </w:p>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Развитие умения любоваться красотой осенней природы.</w:t>
            </w:r>
            <w:r w:rsidRPr="007A0888">
              <w:rPr>
                <w:rFonts w:ascii="Times New Roman" w:hAnsi="Times New Roman"/>
                <w:b/>
                <w:bCs/>
                <w:color w:val="000000"/>
                <w:sz w:val="24"/>
                <w:szCs w:val="24"/>
                <w:lang w:eastAsia="ru-RU"/>
              </w:rPr>
              <w:t> </w:t>
            </w:r>
            <w:r w:rsidRPr="007A0888">
              <w:rPr>
                <w:rFonts w:ascii="Times New Roman" w:hAnsi="Times New Roman"/>
                <w:color w:val="000000"/>
                <w:sz w:val="24"/>
                <w:szCs w:val="24"/>
                <w:lang w:eastAsia="ru-RU"/>
              </w:rPr>
              <w:t>Воспитывать интерес и любовь к природе.</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Формирование позиции помощника и защитника живой природы</w:t>
            </w:r>
          </w:p>
        </w:tc>
        <w:tc>
          <w:tcPr>
            <w:tcW w:w="1932" w:type="dxa"/>
            <w:tcBorders>
              <w:top w:val="nil"/>
              <w:left w:val="nil"/>
              <w:bottom w:val="nil"/>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226"/>
          <w:jc w:val="center"/>
        </w:trPr>
        <w:tc>
          <w:tcPr>
            <w:tcW w:w="10408" w:type="dxa"/>
            <w:gridSpan w:val="3"/>
            <w:tcBorders>
              <w:top w:val="nil"/>
              <w:left w:val="single" w:sz="8" w:space="0" w:color="000000"/>
              <w:bottom w:val="nil"/>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jc w:val="center"/>
              <w:rPr>
                <w:rFonts w:ascii="PragmaticaC" w:hAnsi="PragmaticaC"/>
                <w:color w:val="000000"/>
                <w:sz w:val="16"/>
                <w:szCs w:val="16"/>
                <w:lang w:eastAsia="ru-RU"/>
              </w:rPr>
            </w:pPr>
            <w:r w:rsidRPr="007A0888">
              <w:rPr>
                <w:rFonts w:ascii="Times New Roman" w:hAnsi="Times New Roman"/>
                <w:color w:val="000000"/>
                <w:sz w:val="24"/>
                <w:szCs w:val="24"/>
                <w:lang w:eastAsia="ru-RU"/>
              </w:rPr>
              <w:t>Мониторинг</w:t>
            </w:r>
          </w:p>
        </w:tc>
      </w:tr>
      <w:tr w:rsidR="00491A6F" w:rsidRPr="0097101B" w:rsidTr="003E7814">
        <w:trPr>
          <w:trHeight w:val="2332"/>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Золотая осень</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1-я неделя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октября</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Закрепление преставлений о изменениях в природе осенью, о фруктах и овощах, ягодах и грибах; их пользе. Закрепление представлений о здоровье, здоровом образе жизни, полезных продуктах.  </w:t>
            </w:r>
          </w:p>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Развитие умения любоваться красотой осенней природы.</w:t>
            </w:r>
            <w:r w:rsidRPr="007A0888">
              <w:rPr>
                <w:rFonts w:ascii="Times New Roman" w:hAnsi="Times New Roman"/>
                <w:b/>
                <w:bCs/>
                <w:color w:val="000000"/>
                <w:sz w:val="24"/>
                <w:szCs w:val="24"/>
                <w:lang w:eastAsia="ru-RU"/>
              </w:rPr>
              <w:t> </w:t>
            </w:r>
            <w:r w:rsidRPr="007A0888">
              <w:rPr>
                <w:rFonts w:ascii="Times New Roman" w:hAnsi="Times New Roman"/>
                <w:color w:val="000000"/>
                <w:sz w:val="24"/>
                <w:szCs w:val="24"/>
                <w:lang w:eastAsia="ru-RU"/>
              </w:rPr>
              <w:t>Воспитывать интерес и любовь к природе.</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Формирование позиции помощника и защитника живой природы</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1998"/>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Грибы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2-я неделя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октября</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Закрепление преставлений о изменениях в природе осенью,  грибах; их пользе. Закрепление представлений о здоровье, здоровом образе жизни, полезных продуктах.  </w:t>
            </w:r>
          </w:p>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Развитие умения любоваться красотой осенней природы.</w:t>
            </w:r>
            <w:r w:rsidRPr="007A0888">
              <w:rPr>
                <w:rFonts w:ascii="Times New Roman" w:hAnsi="Times New Roman"/>
                <w:b/>
                <w:bCs/>
                <w:color w:val="000000"/>
                <w:sz w:val="24"/>
                <w:szCs w:val="24"/>
                <w:lang w:eastAsia="ru-RU"/>
              </w:rPr>
              <w:t> </w:t>
            </w:r>
            <w:r w:rsidRPr="007A0888">
              <w:rPr>
                <w:rFonts w:ascii="Times New Roman" w:hAnsi="Times New Roman"/>
                <w:color w:val="000000"/>
                <w:sz w:val="24"/>
                <w:szCs w:val="24"/>
                <w:lang w:eastAsia="ru-RU"/>
              </w:rPr>
              <w:t>Воспитывать интерес и любовь к природе.</w:t>
            </w:r>
          </w:p>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Формирование позиции помощника и защитника живой природы.</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1986"/>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Фрукты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3-я неделя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октября</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Закрепление преставлений о изменениях в природе осенью. Закрепление представлений о здоровье, здоровом образе жизни, полезных продуктах.  </w:t>
            </w:r>
          </w:p>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Развитие умения любоваться красотой осенней природы.</w:t>
            </w:r>
            <w:r w:rsidRPr="007A0888">
              <w:rPr>
                <w:rFonts w:ascii="Times New Roman" w:hAnsi="Times New Roman"/>
                <w:b/>
                <w:bCs/>
                <w:color w:val="000000"/>
                <w:sz w:val="24"/>
                <w:szCs w:val="24"/>
                <w:lang w:eastAsia="ru-RU"/>
              </w:rPr>
              <w:t> </w:t>
            </w:r>
            <w:r w:rsidRPr="007A0888">
              <w:rPr>
                <w:rFonts w:ascii="Times New Roman" w:hAnsi="Times New Roman"/>
                <w:color w:val="000000"/>
                <w:sz w:val="24"/>
                <w:szCs w:val="24"/>
                <w:lang w:eastAsia="ru-RU"/>
              </w:rPr>
              <w:t>Воспитывать интерес и любовь к природе.</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Формирование позиции помощника и защитника живой природы.</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1718"/>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Перелетные птицы</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4-я неделя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октября</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Закрепление преставлений о изменениях в природе осенью. Знакомить детей с понятием перелетные птицы. Знакомить  с птицами  Алтая. Развитие умения любоваться красотой  природы.</w:t>
            </w:r>
            <w:r w:rsidRPr="007A0888">
              <w:rPr>
                <w:rFonts w:ascii="Times New Roman" w:hAnsi="Times New Roman"/>
                <w:b/>
                <w:bCs/>
                <w:color w:val="000000"/>
                <w:sz w:val="24"/>
                <w:szCs w:val="24"/>
                <w:lang w:eastAsia="ru-RU"/>
              </w:rPr>
              <w:t> </w:t>
            </w:r>
            <w:r w:rsidRPr="007A0888">
              <w:rPr>
                <w:rFonts w:ascii="Times New Roman" w:hAnsi="Times New Roman"/>
                <w:color w:val="000000"/>
                <w:sz w:val="24"/>
                <w:szCs w:val="24"/>
                <w:lang w:eastAsia="ru-RU"/>
              </w:rPr>
              <w:t>Воспитывать интерес и любовь к природе. Формирование позиции помощника и защитника живой природы.</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994"/>
          <w:jc w:val="center"/>
        </w:trPr>
        <w:tc>
          <w:tcPr>
            <w:tcW w:w="19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Деревья и кустарники </w:t>
            </w:r>
          </w:p>
        </w:tc>
        <w:tc>
          <w:tcPr>
            <w:tcW w:w="654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Расширять представление детей о растениях. Дать элементарные представления о растениях данной местности. </w:t>
            </w:r>
          </w:p>
        </w:tc>
        <w:tc>
          <w:tcPr>
            <w:tcW w:w="1932"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1187"/>
          <w:jc w:val="center"/>
        </w:trPr>
        <w:tc>
          <w:tcPr>
            <w:tcW w:w="193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jc w:val="center"/>
              <w:rPr>
                <w:rFonts w:ascii="Times New Roman" w:hAnsi="Times New Roman"/>
                <w:sz w:val="24"/>
                <w:szCs w:val="24"/>
                <w:lang w:eastAsia="ru-RU"/>
              </w:rPr>
            </w:pPr>
            <w:r w:rsidRPr="007A0888">
              <w:rPr>
                <w:rFonts w:ascii="Times New Roman" w:hAnsi="Times New Roman"/>
                <w:sz w:val="24"/>
                <w:szCs w:val="24"/>
                <w:lang w:eastAsia="ru-RU"/>
              </w:rPr>
              <w:t>Хлеб всему голова</w:t>
            </w:r>
          </w:p>
          <w:p w:rsidR="00491A6F" w:rsidRPr="007A0888" w:rsidRDefault="00491A6F" w:rsidP="007A0888">
            <w:pPr>
              <w:spacing w:after="0" w:line="216" w:lineRule="atLeast"/>
              <w:jc w:val="center"/>
              <w:rPr>
                <w:rFonts w:ascii="Times New Roman" w:hAnsi="Times New Roman"/>
                <w:sz w:val="24"/>
                <w:szCs w:val="24"/>
                <w:lang w:eastAsia="ru-RU"/>
              </w:rPr>
            </w:pPr>
            <w:r w:rsidRPr="007A0888">
              <w:rPr>
                <w:rFonts w:ascii="Times New Roman" w:hAnsi="Times New Roman"/>
                <w:sz w:val="24"/>
                <w:szCs w:val="24"/>
                <w:lang w:eastAsia="ru-RU"/>
              </w:rPr>
              <w:t xml:space="preserve">1 неделя  </w:t>
            </w:r>
          </w:p>
          <w:p w:rsidR="00491A6F" w:rsidRPr="007A0888" w:rsidRDefault="00491A6F" w:rsidP="007A0888">
            <w:pPr>
              <w:spacing w:after="0" w:line="216" w:lineRule="atLeast"/>
              <w:jc w:val="center"/>
              <w:rPr>
                <w:rFonts w:ascii="Times New Roman" w:hAnsi="Times New Roman"/>
                <w:sz w:val="24"/>
                <w:szCs w:val="24"/>
                <w:lang w:eastAsia="ru-RU"/>
              </w:rPr>
            </w:pPr>
            <w:r w:rsidRPr="007A0888">
              <w:rPr>
                <w:rFonts w:ascii="Times New Roman" w:hAnsi="Times New Roman"/>
                <w:sz w:val="24"/>
                <w:szCs w:val="24"/>
                <w:lang w:eastAsia="ru-RU"/>
              </w:rPr>
              <w:t>ноября</w:t>
            </w:r>
          </w:p>
          <w:p w:rsidR="00491A6F" w:rsidRPr="007A0888" w:rsidRDefault="00491A6F" w:rsidP="007A0888">
            <w:pPr>
              <w:autoSpaceDE w:val="0"/>
              <w:autoSpaceDN w:val="0"/>
              <w:spacing w:after="0" w:line="240" w:lineRule="auto"/>
              <w:rPr>
                <w:rFonts w:ascii="Times New Roman" w:hAnsi="Times New Roman"/>
                <w:i/>
                <w:iCs/>
                <w:color w:val="000000"/>
                <w:sz w:val="24"/>
                <w:szCs w:val="24"/>
                <w:lang w:eastAsia="ru-RU"/>
              </w:rPr>
            </w:pPr>
          </w:p>
        </w:tc>
        <w:tc>
          <w:tcPr>
            <w:tcW w:w="654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sz w:val="24"/>
                <w:szCs w:val="24"/>
                <w:lang w:eastAsia="ru-RU"/>
              </w:rPr>
            </w:pPr>
            <w:r w:rsidRPr="007A0888">
              <w:rPr>
                <w:rFonts w:ascii="Times New Roman" w:hAnsi="Times New Roman"/>
                <w:sz w:val="24"/>
                <w:szCs w:val="24"/>
                <w:lang w:eastAsia="ru-RU"/>
              </w:rPr>
              <w:t>Закрепление преставлений о труде хлебороба.  Формировать представление о хлебе как о величайшем богатстве на земле.</w:t>
            </w:r>
          </w:p>
          <w:p w:rsidR="00491A6F" w:rsidRPr="007A0888" w:rsidRDefault="00491A6F" w:rsidP="007A0888">
            <w:pPr>
              <w:spacing w:after="0" w:line="216" w:lineRule="atLeast"/>
              <w:rPr>
                <w:rFonts w:ascii="Times New Roman" w:hAnsi="Times New Roman"/>
                <w:sz w:val="24"/>
                <w:szCs w:val="24"/>
                <w:lang w:eastAsia="ru-RU"/>
              </w:rPr>
            </w:pPr>
            <w:r w:rsidRPr="007A0888">
              <w:rPr>
                <w:rFonts w:ascii="Times New Roman" w:hAnsi="Times New Roman"/>
                <w:sz w:val="24"/>
                <w:szCs w:val="24"/>
                <w:lang w:eastAsia="ru-RU"/>
              </w:rPr>
              <w:t xml:space="preserve">Воспитывать интерес и любовь к человеку труда </w:t>
            </w:r>
          </w:p>
        </w:tc>
        <w:tc>
          <w:tcPr>
            <w:tcW w:w="193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1187"/>
          <w:jc w:val="center"/>
        </w:trPr>
        <w:tc>
          <w:tcPr>
            <w:tcW w:w="193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sz w:val="24"/>
                <w:szCs w:val="24"/>
                <w:lang w:eastAsia="ru-RU"/>
              </w:rPr>
            </w:pPr>
            <w:r w:rsidRPr="007A0888">
              <w:rPr>
                <w:rFonts w:ascii="Times New Roman" w:hAnsi="Times New Roman"/>
                <w:sz w:val="24"/>
                <w:szCs w:val="24"/>
                <w:lang w:eastAsia="ru-RU"/>
              </w:rPr>
              <w:t xml:space="preserve">Народное творчество </w:t>
            </w:r>
          </w:p>
          <w:p w:rsidR="00491A6F" w:rsidRPr="007A0888" w:rsidRDefault="00491A6F" w:rsidP="007A0888">
            <w:pPr>
              <w:spacing w:after="0" w:line="216" w:lineRule="atLeast"/>
              <w:rPr>
                <w:rFonts w:ascii="Times New Roman" w:hAnsi="Times New Roman"/>
                <w:sz w:val="24"/>
                <w:szCs w:val="24"/>
                <w:lang w:eastAsia="ru-RU"/>
              </w:rPr>
            </w:pPr>
            <w:r w:rsidRPr="007A0888">
              <w:rPr>
                <w:rFonts w:ascii="Times New Roman" w:hAnsi="Times New Roman"/>
                <w:color w:val="000000"/>
                <w:sz w:val="24"/>
                <w:szCs w:val="24"/>
                <w:lang w:eastAsia="ru-RU"/>
              </w:rPr>
              <w:t xml:space="preserve">(2-я недели </w:t>
            </w:r>
            <w:r w:rsidRPr="007A0888">
              <w:rPr>
                <w:rFonts w:ascii="Times New Roman" w:hAnsi="Times New Roman"/>
                <w:color w:val="000000"/>
                <w:sz w:val="24"/>
                <w:szCs w:val="24"/>
                <w:lang w:eastAsia="ru-RU"/>
              </w:rPr>
              <w:br/>
              <w:t>ноября)</w:t>
            </w:r>
          </w:p>
        </w:tc>
        <w:tc>
          <w:tcPr>
            <w:tcW w:w="654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spacing w:after="0" w:line="216" w:lineRule="atLeast"/>
              <w:rPr>
                <w:rFonts w:ascii="Times New Roman" w:hAnsi="Times New Roman"/>
                <w:sz w:val="24"/>
                <w:szCs w:val="24"/>
                <w:lang w:eastAsia="ru-RU"/>
              </w:rPr>
            </w:pPr>
            <w:r w:rsidRPr="007A0888">
              <w:rPr>
                <w:rFonts w:ascii="Times New Roman" w:hAnsi="Times New Roman"/>
                <w:sz w:val="24"/>
                <w:szCs w:val="24"/>
                <w:shd w:val="clear" w:color="auto" w:fill="FFFFFF"/>
                <w:lang w:eastAsia="ru-RU"/>
              </w:rPr>
              <w:t>Расширять представления детей о многообразии предметов декоративно-прикладного искусства. Знакомить с народными промыслами.</w:t>
            </w:r>
          </w:p>
        </w:tc>
        <w:tc>
          <w:tcPr>
            <w:tcW w:w="193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651"/>
          <w:jc w:val="center"/>
        </w:trPr>
        <w:tc>
          <w:tcPr>
            <w:tcW w:w="193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 xml:space="preserve"> </w:t>
            </w:r>
            <w:r w:rsidRPr="007A0888">
              <w:rPr>
                <w:rFonts w:ascii="Times New Roman" w:hAnsi="Times New Roman"/>
                <w:iCs/>
                <w:color w:val="000000"/>
                <w:sz w:val="24"/>
                <w:szCs w:val="24"/>
                <w:lang w:eastAsia="ru-RU"/>
              </w:rPr>
              <w:t>Моя семья</w:t>
            </w:r>
            <w:r w:rsidRPr="007A0888">
              <w:rPr>
                <w:rFonts w:ascii="Times New Roman" w:hAnsi="Times New Roman"/>
                <w:iCs/>
                <w:color w:val="000000"/>
                <w:sz w:val="24"/>
                <w:szCs w:val="24"/>
                <w:lang w:eastAsia="ru-RU"/>
              </w:rPr>
              <w:br/>
            </w:r>
            <w:r w:rsidRPr="007A0888">
              <w:rPr>
                <w:rFonts w:ascii="Times New Roman" w:hAnsi="Times New Roman"/>
                <w:color w:val="000000"/>
                <w:sz w:val="24"/>
                <w:szCs w:val="24"/>
                <w:lang w:eastAsia="ru-RU"/>
              </w:rPr>
              <w:t xml:space="preserve">(3 недели </w:t>
            </w:r>
            <w:r w:rsidRPr="007A0888">
              <w:rPr>
                <w:rFonts w:ascii="Times New Roman" w:hAnsi="Times New Roman"/>
                <w:color w:val="000000"/>
                <w:sz w:val="24"/>
                <w:szCs w:val="24"/>
                <w:lang w:eastAsia="ru-RU"/>
              </w:rPr>
              <w:br/>
              <w:t>ноября)</w:t>
            </w:r>
          </w:p>
        </w:tc>
        <w:tc>
          <w:tcPr>
            <w:tcW w:w="654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Формировать начальные представления о здоровье и здоровом образе жизни.</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Формировать образ Я.</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Побуждать называть свои имя, фамилию, имена членов семьи, говорить о себе в первом лице. Обогащать представления о своей семье.</w:t>
            </w:r>
          </w:p>
        </w:tc>
        <w:tc>
          <w:tcPr>
            <w:tcW w:w="193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Открытый день </w:t>
            </w:r>
            <w:r w:rsidRPr="007A0888">
              <w:rPr>
                <w:rFonts w:ascii="Times New Roman" w:hAnsi="Times New Roman"/>
                <w:color w:val="000000"/>
                <w:sz w:val="24"/>
                <w:szCs w:val="24"/>
                <w:lang w:eastAsia="ru-RU"/>
              </w:rPr>
              <w:br/>
              <w:t>здоровья.</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Спортивное развлечение.</w:t>
            </w:r>
          </w:p>
        </w:tc>
      </w:tr>
      <w:tr w:rsidR="00491A6F" w:rsidRPr="0097101B" w:rsidTr="003E7814">
        <w:trPr>
          <w:trHeight w:val="2777"/>
          <w:jc w:val="center"/>
        </w:trPr>
        <w:tc>
          <w:tcPr>
            <w:tcW w:w="193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Cs/>
                <w:color w:val="000000"/>
                <w:sz w:val="24"/>
                <w:szCs w:val="24"/>
                <w:lang w:eastAsia="ru-RU"/>
              </w:rPr>
              <w:t xml:space="preserve">Мая родина Россия (4 </w:t>
            </w:r>
            <w:r w:rsidRPr="007A0888">
              <w:rPr>
                <w:rFonts w:ascii="Times New Roman" w:hAnsi="Times New Roman"/>
                <w:color w:val="000000"/>
                <w:sz w:val="24"/>
                <w:szCs w:val="24"/>
                <w:lang w:eastAsia="ru-RU"/>
              </w:rPr>
              <w:t xml:space="preserve">неделя </w:t>
            </w:r>
            <w:r w:rsidRPr="007A0888">
              <w:rPr>
                <w:rFonts w:ascii="Times New Roman" w:hAnsi="Times New Roman"/>
                <w:color w:val="000000"/>
                <w:sz w:val="24"/>
                <w:szCs w:val="24"/>
                <w:lang w:eastAsia="ru-RU"/>
              </w:rPr>
              <w:br/>
              <w:t>ноября)</w:t>
            </w:r>
          </w:p>
        </w:tc>
        <w:tc>
          <w:tcPr>
            <w:tcW w:w="654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Знакомить с домом, с предметами домашнего обихода, мебелью, бытовыми приборами.</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tc>
        <w:tc>
          <w:tcPr>
            <w:tcW w:w="193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Сюжетно-ролевая</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игра по правилам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дорожного движения.</w:t>
            </w:r>
          </w:p>
        </w:tc>
      </w:tr>
      <w:tr w:rsidR="00491A6F" w:rsidRPr="0097101B" w:rsidTr="003E7814">
        <w:trPr>
          <w:trHeight w:val="2777"/>
          <w:jc w:val="center"/>
        </w:trPr>
        <w:tc>
          <w:tcPr>
            <w:tcW w:w="193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Зима</w:t>
            </w:r>
          </w:p>
          <w:p w:rsidR="00491A6F" w:rsidRPr="007A0888" w:rsidRDefault="00491A6F" w:rsidP="007A0888">
            <w:pPr>
              <w:autoSpaceDE w:val="0"/>
              <w:autoSpaceDN w:val="0"/>
              <w:spacing w:after="0" w:line="240" w:lineRule="auto"/>
              <w:rPr>
                <w:rFonts w:ascii="Times New Roman" w:hAnsi="Times New Roman"/>
                <w:iCs/>
                <w:color w:val="000000"/>
                <w:sz w:val="24"/>
                <w:szCs w:val="24"/>
                <w:lang w:eastAsia="ru-RU"/>
              </w:rPr>
            </w:pPr>
            <w:r w:rsidRPr="007A0888">
              <w:rPr>
                <w:rFonts w:ascii="Times New Roman" w:hAnsi="Times New Roman"/>
                <w:color w:val="000000"/>
                <w:sz w:val="24"/>
                <w:szCs w:val="24"/>
                <w:lang w:eastAsia="ru-RU"/>
              </w:rPr>
              <w:t xml:space="preserve">(1-я– недели </w:t>
            </w:r>
            <w:r w:rsidRPr="007A0888">
              <w:rPr>
                <w:rFonts w:ascii="Times New Roman" w:hAnsi="Times New Roman"/>
                <w:color w:val="000000"/>
                <w:sz w:val="24"/>
                <w:szCs w:val="24"/>
                <w:lang w:eastAsia="ru-RU"/>
              </w:rPr>
              <w:br/>
              <w:t>декабря</w:t>
            </w:r>
          </w:p>
        </w:tc>
        <w:tc>
          <w:tcPr>
            <w:tcW w:w="654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Формировать первичные представления о местах, где всегда зима.</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193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Праздник «Зима».</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Выставка детского творчества</w:t>
            </w:r>
          </w:p>
        </w:tc>
      </w:tr>
      <w:tr w:rsidR="00491A6F" w:rsidRPr="0097101B" w:rsidTr="003E7814">
        <w:trPr>
          <w:trHeight w:val="2237"/>
          <w:jc w:val="center"/>
        </w:trPr>
        <w:tc>
          <w:tcPr>
            <w:tcW w:w="193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В мире животных</w:t>
            </w:r>
          </w:p>
          <w:p w:rsidR="00491A6F" w:rsidRPr="007A0888" w:rsidRDefault="00491A6F" w:rsidP="007A0888">
            <w:pPr>
              <w:autoSpaceDE w:val="0"/>
              <w:autoSpaceDN w:val="0"/>
              <w:spacing w:after="0" w:line="240" w:lineRule="auto"/>
              <w:rPr>
                <w:rFonts w:ascii="Times New Roman" w:hAnsi="Times New Roman"/>
                <w:i/>
                <w:iCs/>
                <w:color w:val="000000"/>
                <w:sz w:val="24"/>
                <w:szCs w:val="24"/>
                <w:lang w:eastAsia="ru-RU"/>
              </w:rPr>
            </w:pPr>
            <w:r w:rsidRPr="007A0888">
              <w:rPr>
                <w:rFonts w:ascii="Times New Roman" w:hAnsi="Times New Roman"/>
                <w:color w:val="000000"/>
                <w:sz w:val="24"/>
                <w:szCs w:val="24"/>
                <w:lang w:eastAsia="ru-RU"/>
              </w:rPr>
              <w:t>(2-неделя декабря)</w:t>
            </w:r>
          </w:p>
        </w:tc>
        <w:tc>
          <w:tcPr>
            <w:tcW w:w="654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Расширение и углубление представлений о диких и домашних животных и птицах,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 Воспитание бережного отношения к природе, любви к домашним питомцам</w:t>
            </w:r>
          </w:p>
        </w:tc>
        <w:tc>
          <w:tcPr>
            <w:tcW w:w="193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1307"/>
          <w:jc w:val="center"/>
        </w:trPr>
        <w:tc>
          <w:tcPr>
            <w:tcW w:w="1934"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Зимующие птицы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3-неделя декабрь)</w:t>
            </w:r>
          </w:p>
        </w:tc>
        <w:tc>
          <w:tcPr>
            <w:tcW w:w="654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Учить наблюдать за птицами, прилетающими на участок, подкармливать их.</w:t>
            </w:r>
          </w:p>
        </w:tc>
        <w:tc>
          <w:tcPr>
            <w:tcW w:w="1932" w:type="dxa"/>
            <w:tcBorders>
              <w:top w:val="nil"/>
              <w:left w:val="nil"/>
              <w:bottom w:val="single" w:sz="8" w:space="0" w:color="000000"/>
              <w:right w:val="single" w:sz="8" w:space="0" w:color="000000"/>
            </w:tcBorders>
            <w:tcMar>
              <w:top w:w="57" w:type="dxa"/>
              <w:left w:w="57" w:type="dxa"/>
              <w:bottom w:w="57"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179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 xml:space="preserve">Новогодний </w:t>
            </w:r>
            <w:r w:rsidRPr="007A0888">
              <w:rPr>
                <w:rFonts w:ascii="Times New Roman" w:hAnsi="Times New Roman"/>
                <w:i/>
                <w:iCs/>
                <w:color w:val="000000"/>
                <w:sz w:val="24"/>
                <w:szCs w:val="24"/>
                <w:lang w:eastAsia="ru-RU"/>
              </w:rPr>
              <w:br/>
              <w:t>праздник</w:t>
            </w:r>
            <w:r w:rsidRPr="007A0888">
              <w:rPr>
                <w:rFonts w:ascii="Times New Roman" w:hAnsi="Times New Roman"/>
                <w:color w:val="000000"/>
                <w:sz w:val="24"/>
                <w:szCs w:val="24"/>
                <w:lang w:eastAsia="ru-RU"/>
              </w:rPr>
              <w:br/>
              <w:t>(4-я неделя декабря)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Новогодний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утренник.</w:t>
            </w:r>
          </w:p>
        </w:tc>
      </w:tr>
      <w:tr w:rsidR="00491A6F" w:rsidRPr="0097101B" w:rsidTr="003E7814">
        <w:trPr>
          <w:trHeight w:val="535"/>
          <w:jc w:val="center"/>
        </w:trPr>
        <w:tc>
          <w:tcPr>
            <w:tcW w:w="10408" w:type="dxa"/>
            <w:gridSpan w:val="3"/>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Cs/>
                <w:color w:val="000000"/>
                <w:sz w:val="24"/>
                <w:szCs w:val="24"/>
                <w:lang w:eastAsia="ru-RU"/>
              </w:rPr>
              <w:t xml:space="preserve">Мониторинг </w:t>
            </w:r>
          </w:p>
        </w:tc>
      </w:tr>
      <w:tr w:rsidR="00491A6F" w:rsidRPr="0097101B" w:rsidTr="003E7814">
        <w:trPr>
          <w:trHeight w:val="74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Зимние забавы</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(2-я неделя января)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widowControl w:val="0"/>
              <w:autoSpaceDE w:val="0"/>
              <w:autoSpaceDN w:val="0"/>
              <w:adjustRightInd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 Развивать активность и интерес  детей к двигательной деятельности зимой. Организовывать зимние забавы  со всеми детьми группы.  Поощрять игры с санками, лыжами, снегом.</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Постепенно вводить игры с более сложными правилами и сменой видов движений</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w:t>
            </w:r>
          </w:p>
        </w:tc>
      </w:tr>
      <w:tr w:rsidR="00491A6F" w:rsidRPr="0097101B" w:rsidTr="003E7814">
        <w:trPr>
          <w:trHeight w:val="74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Мои любимые сказки</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(3-я неделя января)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Воспитывать умение слушать новые сказки. Учить инсценировать и драматизировать отрывки из народных сказок.</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74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Маленькие исследователи</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(4-я неделя января)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Обогащать чувственный опыт детей, развивать умение фиксировать его в речи. Учить обобщенным способам исследования объектов. Стимулировать использование исследовательских действий</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74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Народное творчество</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(1-я неделя февраля)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sz w:val="24"/>
                <w:szCs w:val="24"/>
                <w:lang w:eastAsia="ru-RU"/>
              </w:rPr>
              <w:t>Расширять представления о народной игрушке (дымковская</w:t>
            </w:r>
            <w:r w:rsidRPr="007A0888">
              <w:rPr>
                <w:rFonts w:ascii="Times New Roman" w:hAnsi="Times New Roman"/>
                <w:color w:val="000000"/>
                <w:sz w:val="24"/>
                <w:szCs w:val="24"/>
                <w:lang w:eastAsia="ru-RU"/>
              </w:rPr>
              <w:t xml:space="preserve"> игрушка, матрешка и др.). Знакомить с народными промыслами.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Продолжать знакомить с устным народным творчеством.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Использовать фольклор при организации всех видов детской деятельности.</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Фольклорный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праздник.</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Выставка детского творчества</w:t>
            </w:r>
          </w:p>
        </w:tc>
      </w:tr>
      <w:tr w:rsidR="00491A6F" w:rsidRPr="0097101B" w:rsidTr="003E7814">
        <w:trPr>
          <w:trHeight w:val="74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Азбука безопасности</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 (2-я неделя февраля)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Формировать начальное представление о безопасности дома и на дорогах</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74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Транспорт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(3-я недели февраля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Вызвать интерес к транспортна продолжать знакомить с видами транспорта их функциями и назночением.. </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158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Cs/>
                <w:color w:val="000000"/>
                <w:sz w:val="24"/>
                <w:szCs w:val="24"/>
                <w:lang w:eastAsia="ru-RU"/>
              </w:rPr>
              <w:t xml:space="preserve">Профессии </w:t>
            </w:r>
            <w:r w:rsidRPr="007A0888">
              <w:rPr>
                <w:rFonts w:ascii="Times New Roman" w:hAnsi="Times New Roman"/>
                <w:i/>
                <w:iCs/>
                <w:color w:val="000000"/>
                <w:sz w:val="24"/>
                <w:szCs w:val="24"/>
                <w:lang w:eastAsia="ru-RU"/>
              </w:rPr>
              <w:t xml:space="preserve"> (День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 xml:space="preserve">защитника </w:t>
            </w:r>
            <w:r w:rsidRPr="007A0888">
              <w:rPr>
                <w:rFonts w:ascii="Times New Roman" w:hAnsi="Times New Roman"/>
                <w:i/>
                <w:iCs/>
                <w:color w:val="000000"/>
                <w:sz w:val="24"/>
                <w:szCs w:val="24"/>
                <w:lang w:eastAsia="ru-RU"/>
              </w:rPr>
              <w:br/>
              <w:t>Отечества)</w:t>
            </w:r>
            <w:r w:rsidRPr="007A0888">
              <w:rPr>
                <w:rFonts w:ascii="Times New Roman" w:hAnsi="Times New Roman"/>
                <w:color w:val="000000"/>
                <w:sz w:val="24"/>
                <w:szCs w:val="24"/>
                <w:lang w:eastAsia="ru-RU"/>
              </w:rPr>
              <w:br/>
              <w:t>(4-я недели февраля)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Праздник, посвященный Дню защитника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Отечества.</w:t>
            </w:r>
          </w:p>
        </w:tc>
      </w:tr>
      <w:tr w:rsidR="00491A6F" w:rsidRPr="0097101B" w:rsidTr="003E7814">
        <w:trPr>
          <w:trHeight w:val="137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Cs/>
                <w:color w:val="000000"/>
                <w:sz w:val="24"/>
                <w:szCs w:val="24"/>
                <w:lang w:eastAsia="ru-RU"/>
              </w:rPr>
              <w:t>Наши мамы (8 Марта</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( 1-я неделя марта)</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Праздник 8 Марта.</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Выставка детского творчества, развлечения, коллективное творчество.</w:t>
            </w:r>
          </w:p>
        </w:tc>
      </w:tr>
      <w:tr w:rsidR="00491A6F" w:rsidRPr="0097101B" w:rsidTr="003E7814">
        <w:trPr>
          <w:trHeight w:val="1121"/>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iCs/>
                <w:color w:val="000000"/>
                <w:sz w:val="24"/>
                <w:szCs w:val="24"/>
                <w:lang w:eastAsia="ru-RU"/>
              </w:rPr>
            </w:pPr>
            <w:r w:rsidRPr="007A0888">
              <w:rPr>
                <w:rFonts w:ascii="Times New Roman" w:hAnsi="Times New Roman"/>
                <w:iCs/>
                <w:color w:val="000000"/>
                <w:sz w:val="24"/>
                <w:szCs w:val="24"/>
                <w:lang w:eastAsia="ru-RU"/>
              </w:rPr>
              <w:t>Широкая масленица</w:t>
            </w:r>
          </w:p>
          <w:p w:rsidR="00491A6F" w:rsidRPr="007A0888" w:rsidRDefault="00491A6F" w:rsidP="007A0888">
            <w:pPr>
              <w:autoSpaceDE w:val="0"/>
              <w:autoSpaceDN w:val="0"/>
              <w:spacing w:after="0" w:line="240" w:lineRule="auto"/>
              <w:rPr>
                <w:rFonts w:ascii="Times New Roman" w:hAnsi="Times New Roman"/>
                <w:iCs/>
                <w:color w:val="000000"/>
                <w:sz w:val="24"/>
                <w:szCs w:val="24"/>
                <w:lang w:eastAsia="ru-RU"/>
              </w:rPr>
            </w:pPr>
            <w:r w:rsidRPr="007A0888">
              <w:rPr>
                <w:rFonts w:ascii="Times New Roman" w:hAnsi="Times New Roman"/>
                <w:color w:val="000000"/>
                <w:sz w:val="24"/>
                <w:szCs w:val="24"/>
                <w:lang w:eastAsia="ru-RU"/>
              </w:rPr>
              <w:t>( 2-я неделя марта)</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Знакомить с национальными традициями и обычиями.</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1378"/>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Весна</w:t>
            </w:r>
            <w:r w:rsidRPr="007A0888">
              <w:rPr>
                <w:rFonts w:ascii="Times New Roman" w:hAnsi="Times New Roman"/>
                <w:i/>
                <w:iCs/>
                <w:color w:val="000000"/>
                <w:sz w:val="24"/>
                <w:szCs w:val="24"/>
                <w:lang w:eastAsia="ru-RU"/>
              </w:rPr>
              <w:br/>
            </w:r>
            <w:r w:rsidRPr="007A0888">
              <w:rPr>
                <w:rFonts w:ascii="Times New Roman" w:hAnsi="Times New Roman"/>
                <w:iCs/>
                <w:color w:val="000000"/>
                <w:sz w:val="24"/>
                <w:szCs w:val="24"/>
                <w:lang w:eastAsia="ru-RU"/>
              </w:rPr>
              <w:t xml:space="preserve">(3—я </w:t>
            </w:r>
            <w:r w:rsidRPr="007A0888">
              <w:rPr>
                <w:rFonts w:ascii="Times New Roman" w:hAnsi="Times New Roman"/>
                <w:iCs/>
                <w:color w:val="000000"/>
                <w:sz w:val="24"/>
                <w:szCs w:val="24"/>
                <w:lang w:eastAsia="ru-RU"/>
              </w:rPr>
              <w:br/>
              <w:t>недели март)</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Расширять представления о весне. Воспитывать бережное отношение к природе, умение замечать красоту весенней природы.</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Расширять представления о сезонных изменениях (изменения в погоде, растения весной, поведение зверей и птиц).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Расширять представления о простейших связях в природе (потеплело — появилась травка и т. д.).</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Побуждать детей отражать впечатления о весне в разных видах художественной деятельности.</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Праздник «Весна».</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Выставка детского творчества.</w:t>
            </w:r>
          </w:p>
        </w:tc>
      </w:tr>
      <w:tr w:rsidR="00491A6F" w:rsidRPr="0097101B" w:rsidTr="003E7814">
        <w:trPr>
          <w:trHeight w:val="869"/>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iCs/>
                <w:color w:val="000000"/>
                <w:sz w:val="24"/>
                <w:szCs w:val="24"/>
                <w:lang w:eastAsia="ru-RU"/>
              </w:rPr>
            </w:pPr>
            <w:r w:rsidRPr="007A0888">
              <w:rPr>
                <w:rFonts w:ascii="Times New Roman" w:hAnsi="Times New Roman"/>
                <w:iCs/>
                <w:color w:val="000000"/>
                <w:sz w:val="24"/>
                <w:szCs w:val="24"/>
                <w:lang w:eastAsia="ru-RU"/>
              </w:rPr>
              <w:t>Книжкина неделя</w:t>
            </w:r>
          </w:p>
          <w:p w:rsidR="00491A6F" w:rsidRPr="007A0888" w:rsidRDefault="00491A6F" w:rsidP="007A0888">
            <w:pPr>
              <w:autoSpaceDE w:val="0"/>
              <w:autoSpaceDN w:val="0"/>
              <w:spacing w:after="0" w:line="240" w:lineRule="auto"/>
              <w:rPr>
                <w:rFonts w:ascii="Times New Roman" w:hAnsi="Times New Roman"/>
                <w:iCs/>
                <w:color w:val="000000"/>
                <w:sz w:val="24"/>
                <w:szCs w:val="24"/>
                <w:lang w:eastAsia="ru-RU"/>
              </w:rPr>
            </w:pPr>
            <w:r w:rsidRPr="007A0888">
              <w:rPr>
                <w:rFonts w:ascii="Times New Roman" w:hAnsi="Times New Roman"/>
                <w:i/>
                <w:iCs/>
                <w:color w:val="000000"/>
                <w:sz w:val="24"/>
                <w:szCs w:val="24"/>
                <w:lang w:eastAsia="ru-RU"/>
              </w:rPr>
              <w:t xml:space="preserve">(4—я </w:t>
            </w:r>
            <w:r w:rsidRPr="007A0888">
              <w:rPr>
                <w:rFonts w:ascii="Times New Roman" w:hAnsi="Times New Roman"/>
                <w:i/>
                <w:iCs/>
                <w:color w:val="000000"/>
                <w:sz w:val="24"/>
                <w:szCs w:val="24"/>
                <w:lang w:eastAsia="ru-RU"/>
              </w:rPr>
              <w:br/>
              <w:t>недели март)</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Способствовать формированию интереса к книгам повторять интересные и выразительные отрывки.</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p>
        </w:tc>
      </w:tr>
      <w:tr w:rsidR="00491A6F" w:rsidRPr="0097101B" w:rsidTr="003E7814">
        <w:trPr>
          <w:trHeight w:val="323"/>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Родной край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 xml:space="preserve">(1—я </w:t>
            </w:r>
            <w:r w:rsidRPr="007A0888">
              <w:rPr>
                <w:rFonts w:ascii="Times New Roman" w:hAnsi="Times New Roman"/>
                <w:i/>
                <w:iCs/>
                <w:color w:val="000000"/>
                <w:sz w:val="24"/>
                <w:szCs w:val="24"/>
                <w:lang w:eastAsia="ru-RU"/>
              </w:rPr>
              <w:br/>
              <w:t>недели апреля)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Формировать интерес к малой родине и первичных представлений о ней. Воспитание любви к своему родному месту, чувства гордости за знаменитых земляков</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323"/>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День космонавтики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 xml:space="preserve">(2—я </w:t>
            </w:r>
            <w:r w:rsidRPr="007A0888">
              <w:rPr>
                <w:rFonts w:ascii="Times New Roman" w:hAnsi="Times New Roman"/>
                <w:i/>
                <w:iCs/>
                <w:color w:val="000000"/>
                <w:sz w:val="24"/>
                <w:szCs w:val="24"/>
                <w:lang w:eastAsia="ru-RU"/>
              </w:rPr>
              <w:br/>
              <w:t>недели апреля)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spacing w:after="0" w:line="216" w:lineRule="atLeast"/>
              <w:rPr>
                <w:rFonts w:ascii="Times New Roman" w:hAnsi="Times New Roman"/>
                <w:color w:val="000000"/>
                <w:sz w:val="24"/>
                <w:szCs w:val="24"/>
                <w:lang w:eastAsia="ru-RU"/>
              </w:rPr>
            </w:pPr>
            <w:r w:rsidRPr="007A0888">
              <w:rPr>
                <w:rFonts w:ascii="Times New Roman" w:hAnsi="Times New Roman"/>
                <w:color w:val="000000"/>
                <w:sz w:val="24"/>
                <w:szCs w:val="24"/>
                <w:lang w:eastAsia="ru-RU"/>
              </w:rPr>
              <w:t>Развивать у детей представлений о Земле, космосе, мировом океане и его обитателях. Знакомить с понятными им профессиями.</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323"/>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День земли</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 xml:space="preserve">(3—я </w:t>
            </w:r>
            <w:r w:rsidRPr="007A0888">
              <w:rPr>
                <w:rFonts w:ascii="Times New Roman" w:hAnsi="Times New Roman"/>
                <w:i/>
                <w:iCs/>
                <w:color w:val="000000"/>
                <w:sz w:val="24"/>
                <w:szCs w:val="24"/>
                <w:lang w:eastAsia="ru-RU"/>
              </w:rPr>
              <w:br/>
              <w:t>недели апреля)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Знакомить детей с весенними приметами с трудом который выполняют люди весной </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323"/>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Волшебный мир растений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 xml:space="preserve">(4—я </w:t>
            </w:r>
            <w:r w:rsidRPr="007A0888">
              <w:rPr>
                <w:rFonts w:ascii="Times New Roman" w:hAnsi="Times New Roman"/>
                <w:i/>
                <w:iCs/>
                <w:color w:val="000000"/>
                <w:sz w:val="24"/>
                <w:szCs w:val="24"/>
                <w:lang w:eastAsia="ru-RU"/>
              </w:rPr>
              <w:br/>
              <w:t>недели апреля)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Расширять представление детей о растениях .дать элементарные представления о растениях данной местности. Показать как растут комнатные растения. Дать представление, что для роста растений нужна земля, вода и воздух</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323"/>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День Победы</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 xml:space="preserve">(1 —я </w:t>
            </w:r>
            <w:r w:rsidRPr="007A0888">
              <w:rPr>
                <w:rFonts w:ascii="Times New Roman" w:hAnsi="Times New Roman"/>
                <w:i/>
                <w:iCs/>
                <w:color w:val="000000"/>
                <w:sz w:val="24"/>
                <w:szCs w:val="24"/>
                <w:lang w:eastAsia="ru-RU"/>
              </w:rPr>
              <w:br/>
              <w:t>недели мая)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Воспитывать трепетное уважение к героическому прошлому нашего народа</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323"/>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Первоцвет</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 xml:space="preserve">(2—я </w:t>
            </w:r>
            <w:r w:rsidRPr="007A0888">
              <w:rPr>
                <w:rFonts w:ascii="Times New Roman" w:hAnsi="Times New Roman"/>
                <w:i/>
                <w:iCs/>
                <w:color w:val="000000"/>
                <w:sz w:val="24"/>
                <w:szCs w:val="24"/>
                <w:lang w:eastAsia="ru-RU"/>
              </w:rPr>
              <w:br/>
              <w:t>недели мая)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Продолжать знакомить с характерными особенностями весенний природой. Расширять представлен о простейших связей в природе</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323"/>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 xml:space="preserve">Цветущая  весна </w:t>
            </w:r>
          </w:p>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i/>
                <w:iCs/>
                <w:color w:val="000000"/>
                <w:sz w:val="24"/>
                <w:szCs w:val="24"/>
                <w:lang w:eastAsia="ru-RU"/>
              </w:rPr>
              <w:t xml:space="preserve">(1 —я </w:t>
            </w:r>
            <w:r w:rsidRPr="007A0888">
              <w:rPr>
                <w:rFonts w:ascii="Times New Roman" w:hAnsi="Times New Roman"/>
                <w:i/>
                <w:iCs/>
                <w:color w:val="000000"/>
                <w:sz w:val="24"/>
                <w:szCs w:val="24"/>
                <w:lang w:eastAsia="ru-RU"/>
              </w:rPr>
              <w:br/>
              <w:t>недели мая)</w:t>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Times New Roman" w:hAnsi="Times New Roman"/>
                <w:color w:val="000000"/>
                <w:sz w:val="24"/>
                <w:szCs w:val="24"/>
                <w:lang w:eastAsia="ru-RU"/>
              </w:rPr>
            </w:pPr>
            <w:r w:rsidRPr="007A0888">
              <w:rPr>
                <w:rFonts w:ascii="Times New Roman" w:hAnsi="Times New Roman"/>
                <w:color w:val="000000"/>
                <w:sz w:val="24"/>
                <w:szCs w:val="24"/>
                <w:lang w:eastAsia="ru-RU"/>
              </w:rPr>
              <w:t>Продолжать знакомить с характерными особенностями весенний природы.</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p>
        </w:tc>
      </w:tr>
      <w:tr w:rsidR="00491A6F" w:rsidRPr="0097101B" w:rsidTr="003E7814">
        <w:trPr>
          <w:trHeight w:val="1706"/>
          <w:jc w:val="center"/>
        </w:trPr>
        <w:tc>
          <w:tcPr>
            <w:tcW w:w="1934" w:type="dxa"/>
            <w:tcBorders>
              <w:top w:val="nil"/>
              <w:left w:val="single" w:sz="8" w:space="0" w:color="000000"/>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i/>
                <w:iCs/>
                <w:color w:val="000000"/>
                <w:sz w:val="24"/>
                <w:szCs w:val="24"/>
                <w:lang w:eastAsia="ru-RU"/>
              </w:rPr>
              <w:t>Лето</w:t>
            </w:r>
            <w:r w:rsidRPr="007A0888">
              <w:rPr>
                <w:rFonts w:ascii="Times New Roman" w:hAnsi="Times New Roman"/>
                <w:color w:val="000000"/>
                <w:sz w:val="24"/>
                <w:szCs w:val="24"/>
                <w:lang w:eastAsia="ru-RU"/>
              </w:rPr>
              <w:br/>
            </w:r>
          </w:p>
        </w:tc>
        <w:tc>
          <w:tcPr>
            <w:tcW w:w="654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 xml:space="preserve">Расширять представления детей о лете, о сезонных изменениях (сезонные изменения в природе, одежде людей, на участке детского сада). </w:t>
            </w:r>
          </w:p>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932" w:type="dxa"/>
            <w:tcBorders>
              <w:top w:val="nil"/>
              <w:left w:val="nil"/>
              <w:bottom w:val="single" w:sz="8" w:space="0" w:color="000000"/>
              <w:right w:val="single" w:sz="8" w:space="0" w:color="000000"/>
            </w:tcBorders>
            <w:tcMar>
              <w:top w:w="102" w:type="dxa"/>
              <w:left w:w="57" w:type="dxa"/>
              <w:bottom w:w="102" w:type="dxa"/>
              <w:right w:w="57" w:type="dxa"/>
            </w:tcMar>
          </w:tcPr>
          <w:p w:rsidR="00491A6F" w:rsidRPr="007A0888" w:rsidRDefault="00491A6F" w:rsidP="007A0888">
            <w:pPr>
              <w:autoSpaceDE w:val="0"/>
              <w:autoSpaceDN w:val="0"/>
              <w:spacing w:after="0" w:line="240" w:lineRule="auto"/>
              <w:rPr>
                <w:rFonts w:ascii="PragmaticaC" w:hAnsi="PragmaticaC"/>
                <w:color w:val="000000"/>
                <w:sz w:val="16"/>
                <w:szCs w:val="16"/>
                <w:lang w:eastAsia="ru-RU"/>
              </w:rPr>
            </w:pPr>
            <w:r w:rsidRPr="007A0888">
              <w:rPr>
                <w:rFonts w:ascii="Times New Roman" w:hAnsi="Times New Roman"/>
                <w:color w:val="000000"/>
                <w:sz w:val="24"/>
                <w:szCs w:val="24"/>
                <w:lang w:eastAsia="ru-RU"/>
              </w:rPr>
              <w:t>Праздник «Лето».</w:t>
            </w:r>
          </w:p>
        </w:tc>
      </w:tr>
    </w:tbl>
    <w:p w:rsidR="00491A6F" w:rsidRPr="007A0888" w:rsidRDefault="00491A6F" w:rsidP="007A0888">
      <w:pPr>
        <w:spacing w:after="0" w:line="240" w:lineRule="auto"/>
        <w:rPr>
          <w:rFonts w:ascii="Times New Roman" w:eastAsia="BatangChe" w:hAnsi="Times New Roman"/>
          <w:b/>
          <w:i/>
          <w:sz w:val="28"/>
          <w:szCs w:val="28"/>
        </w:rPr>
      </w:pPr>
    </w:p>
    <w:p w:rsidR="00491A6F" w:rsidRPr="007C1F0F" w:rsidRDefault="00491A6F" w:rsidP="007C1F0F">
      <w:pPr>
        <w:spacing w:after="0" w:line="240" w:lineRule="auto"/>
        <w:ind w:firstLine="709"/>
        <w:jc w:val="both"/>
        <w:rPr>
          <w:rFonts w:ascii="Times New Roman" w:eastAsia="BatangChe" w:hAnsi="Times New Roman"/>
          <w:b/>
          <w:i/>
          <w:sz w:val="28"/>
          <w:szCs w:val="28"/>
        </w:rPr>
      </w:pPr>
      <w:r w:rsidRPr="007C1F0F">
        <w:rPr>
          <w:rFonts w:ascii="Times New Roman" w:eastAsia="BatangChe" w:hAnsi="Times New Roman"/>
          <w:b/>
          <w:i/>
          <w:sz w:val="28"/>
          <w:szCs w:val="28"/>
        </w:rPr>
        <w:t>Система мониторинга достижения детьми планируемого результата</w:t>
      </w:r>
    </w:p>
    <w:p w:rsidR="00491A6F" w:rsidRPr="007C1F0F" w:rsidRDefault="00491A6F" w:rsidP="007C1F0F">
      <w:pPr>
        <w:shd w:val="clear" w:color="auto" w:fill="FFFFFF"/>
        <w:spacing w:after="0" w:line="240" w:lineRule="auto"/>
        <w:ind w:firstLine="709"/>
        <w:jc w:val="both"/>
        <w:rPr>
          <w:rFonts w:ascii="Times New Roman" w:hAnsi="Times New Roman"/>
          <w:sz w:val="28"/>
          <w:szCs w:val="28"/>
          <w:lang w:eastAsia="ru-RU"/>
        </w:rPr>
      </w:pPr>
      <w:r w:rsidRPr="007C1F0F">
        <w:rPr>
          <w:rFonts w:ascii="Times New Roman" w:hAnsi="Times New Roman"/>
          <w:b/>
          <w:bCs/>
          <w:sz w:val="28"/>
          <w:szCs w:val="28"/>
          <w:lang w:eastAsia="ru-RU"/>
        </w:rPr>
        <w:t xml:space="preserve">                     Планируемые результаты.</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Образовывать группу однородных предметов;</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различать один и много предметов;</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различать большие и маленькие предметы, называть их размер;</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узнавать шар и куб;</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различать и называть предметы ближайшего окружения;</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называть имена членов семьи и воспитателей;</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узнавать и называть некоторых домашних и диких животных, их детенышей;</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различать некоторые овощи, фрукты (1–2 вида);</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различать некоторые деревья ближайшего окружения, природные сезонные явления;</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поделиться информацией, пожаловаться на неудобство, на негативные действия сверстника;</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сопровождать речью игровые и бытовые действия;</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слушать небольшие рассказы без наглядного сопровождения;</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слушать доступные по содержанию стихи, сказки, рассказы, при повторном чтении проговаривать слова, небольшие фразы;</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рассматривать иллюстрации в знакомых книжках с помощью педагога.</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умеют группировать предметы по цвету, размеру, форме (отбирать все красные, все большие, все круглые предметы и т. д.);</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могут составлять при помощи взрослого группы из однородных предметов и</w:t>
      </w:r>
      <w:r>
        <w:rPr>
          <w:rFonts w:ascii="Times New Roman" w:hAnsi="Times New Roman"/>
          <w:sz w:val="28"/>
          <w:szCs w:val="28"/>
          <w:lang w:eastAsia="ru-RU"/>
        </w:rPr>
        <w:t xml:space="preserve"> </w:t>
      </w:r>
      <w:r w:rsidRPr="007C1F0F">
        <w:rPr>
          <w:rFonts w:ascii="Times New Roman" w:hAnsi="Times New Roman"/>
          <w:sz w:val="28"/>
          <w:szCs w:val="28"/>
          <w:lang w:eastAsia="ru-RU"/>
        </w:rPr>
        <w:t>выделять один</w:t>
      </w:r>
      <w:r w:rsidRPr="007C1F0F">
        <w:rPr>
          <w:rFonts w:ascii="Times New Roman" w:hAnsi="Times New Roman"/>
          <w:sz w:val="28"/>
          <w:szCs w:val="28"/>
          <w:lang w:eastAsia="ru-RU"/>
        </w:rPr>
        <w:br/>
        <w:t>предмет из группы;</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умеют находить в окружающей обстановке один и много одинаковых предметов;</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правильно определяют количественное соотношение двух групп предметов; понимают конкретный смысл слов «больше», «меньше», «столько же»;</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различают круг, квадрат, треугольник, предметы, имеющие углы и круглую форму;</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понимают смысл обозначений: вверху - внизу, впереди - сзади, слева - справа, на, над - под, верхняя - нижняя (полоска);</w:t>
      </w:r>
    </w:p>
    <w:p w:rsidR="00491A6F" w:rsidRPr="007C1F0F" w:rsidRDefault="00491A6F" w:rsidP="007C1F0F">
      <w:pPr>
        <w:numPr>
          <w:ilvl w:val="0"/>
          <w:numId w:val="37"/>
        </w:numPr>
        <w:shd w:val="clear" w:color="auto" w:fill="FFFFFF"/>
        <w:spacing w:after="0" w:line="240" w:lineRule="auto"/>
        <w:ind w:left="0" w:firstLine="709"/>
        <w:jc w:val="both"/>
        <w:rPr>
          <w:rFonts w:ascii="Times New Roman" w:hAnsi="Times New Roman"/>
          <w:sz w:val="28"/>
          <w:szCs w:val="28"/>
          <w:lang w:eastAsia="ru-RU"/>
        </w:rPr>
      </w:pPr>
      <w:r w:rsidRPr="007C1F0F">
        <w:rPr>
          <w:rFonts w:ascii="Times New Roman" w:hAnsi="Times New Roman"/>
          <w:sz w:val="28"/>
          <w:szCs w:val="28"/>
          <w:lang w:eastAsia="ru-RU"/>
        </w:rPr>
        <w:t>понимают смысл слов «утро», «вечер», «день», «ночь».</w:t>
      </w:r>
    </w:p>
    <w:p w:rsidR="00491A6F" w:rsidRPr="007C1F0F" w:rsidRDefault="00491A6F" w:rsidP="007C1F0F">
      <w:pPr>
        <w:spacing w:after="0" w:line="240" w:lineRule="auto"/>
        <w:ind w:firstLine="709"/>
        <w:contextualSpacing/>
        <w:jc w:val="both"/>
        <w:rPr>
          <w:rFonts w:ascii="Times New Roman" w:hAnsi="Times New Roman"/>
          <w:b/>
          <w:sz w:val="28"/>
          <w:szCs w:val="28"/>
        </w:rPr>
      </w:pPr>
      <w:r w:rsidRPr="007C1F0F">
        <w:rPr>
          <w:rFonts w:ascii="Times New Roman" w:hAnsi="Times New Roman"/>
          <w:b/>
          <w:sz w:val="28"/>
          <w:szCs w:val="28"/>
        </w:rPr>
        <w:t>Предметно-развивающая среда</w:t>
      </w:r>
    </w:p>
    <w:p w:rsidR="00491A6F" w:rsidRPr="007C1F0F" w:rsidRDefault="00491A6F" w:rsidP="007C1F0F">
      <w:pPr>
        <w:spacing w:after="0" w:line="240" w:lineRule="auto"/>
        <w:ind w:firstLine="709"/>
        <w:contextualSpacing/>
        <w:jc w:val="both"/>
        <w:rPr>
          <w:rFonts w:ascii="Times New Roman" w:hAnsi="Times New Roman"/>
          <w:sz w:val="28"/>
          <w:szCs w:val="28"/>
        </w:rPr>
      </w:pPr>
      <w:r w:rsidRPr="007C1F0F">
        <w:rPr>
          <w:rFonts w:ascii="Times New Roman" w:hAnsi="Times New Roman"/>
          <w:sz w:val="28"/>
          <w:szCs w:val="28"/>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обеспечение эмоционального благополучия детей;</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создание условий для формирования доброжелательного и внимательного отношения детей к другим людям;</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развитие детской самостоятельности (инициативности, автономии и ответственности);</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развитие детских способностей, формирующихся в разных видах деятельности.</w:t>
      </w:r>
    </w:p>
    <w:p w:rsidR="00491A6F" w:rsidRPr="007C1F0F" w:rsidRDefault="00491A6F" w:rsidP="007C1F0F">
      <w:pPr>
        <w:spacing w:after="0" w:line="240" w:lineRule="auto"/>
        <w:ind w:firstLine="709"/>
        <w:contextualSpacing/>
        <w:jc w:val="both"/>
        <w:rPr>
          <w:rFonts w:ascii="Times New Roman" w:hAnsi="Times New Roman"/>
          <w:sz w:val="28"/>
          <w:szCs w:val="28"/>
        </w:rPr>
      </w:pPr>
      <w:r w:rsidRPr="007C1F0F">
        <w:rPr>
          <w:rFonts w:ascii="Times New Roman" w:hAnsi="Times New Roman"/>
          <w:sz w:val="28"/>
          <w:szCs w:val="28"/>
        </w:rPr>
        <w:t>Для реализации этих целей педагогам нужно:</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проявлять уважение к личности ребенка и развивать демократический стиль взаимодействия с ним и с другими педагогами;</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создавать условия для принятия ребенком ответственности и проявления эмпатии к другим людям;</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обсуждать с детьми важные жизненные вопросы, стимулировать проявление позиции ребенка;</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491A6F" w:rsidRPr="007C1F0F" w:rsidRDefault="00491A6F" w:rsidP="007C1F0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1F0F">
        <w:rPr>
          <w:rFonts w:ascii="Times New Roman" w:hAnsi="Times New Roman"/>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491A6F" w:rsidRPr="007C1F0F" w:rsidRDefault="00491A6F" w:rsidP="007C1F0F">
      <w:pPr>
        <w:spacing w:after="0" w:line="240" w:lineRule="auto"/>
        <w:ind w:firstLine="709"/>
        <w:jc w:val="both"/>
        <w:rPr>
          <w:rFonts w:ascii="Times New Roman" w:hAnsi="Times New Roman"/>
          <w:sz w:val="28"/>
          <w:szCs w:val="28"/>
          <w:lang w:eastAsia="ru-RU"/>
        </w:rPr>
      </w:pPr>
      <w:r w:rsidRPr="007C1F0F">
        <w:rPr>
          <w:rFonts w:ascii="Times New Roman" w:hAnsi="Times New Roman"/>
          <w:sz w:val="28"/>
          <w:szCs w:val="28"/>
          <w:lang w:eastAsia="ru-RU"/>
        </w:rPr>
        <w:t>Согласно п. 3.3. ФГОС ДО, предметно-пространственная среда должна обеспечивать:</w:t>
      </w:r>
    </w:p>
    <w:p w:rsidR="00491A6F" w:rsidRPr="007C1F0F" w:rsidRDefault="00491A6F" w:rsidP="007C1F0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C1F0F">
        <w:rPr>
          <w:rFonts w:ascii="Times New Roman" w:hAnsi="Times New Roman"/>
          <w:sz w:val="28"/>
          <w:szCs w:val="28"/>
          <w:lang w:eastAsia="ru-RU"/>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91A6F" w:rsidRPr="007C1F0F" w:rsidRDefault="00491A6F" w:rsidP="007C1F0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C1F0F">
        <w:rPr>
          <w:rFonts w:ascii="Times New Roman" w:hAnsi="Times New Roman"/>
          <w:sz w:val="28"/>
          <w:szCs w:val="28"/>
          <w:lang w:eastAsia="ru-RU"/>
        </w:rPr>
        <w:t>реализацию различных образовательных программ;</w:t>
      </w:r>
    </w:p>
    <w:p w:rsidR="00491A6F" w:rsidRPr="007C1F0F" w:rsidRDefault="00491A6F" w:rsidP="007C1F0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C1F0F">
        <w:rPr>
          <w:rFonts w:ascii="Times New Roman" w:hAnsi="Times New Roman"/>
          <w:sz w:val="28"/>
          <w:szCs w:val="28"/>
          <w:lang w:eastAsia="ru-RU"/>
        </w:rPr>
        <w:t>в случае органи</w:t>
      </w:r>
      <w:r>
        <w:rPr>
          <w:rFonts w:ascii="Times New Roman" w:hAnsi="Times New Roman"/>
          <w:sz w:val="28"/>
          <w:szCs w:val="28"/>
          <w:lang w:eastAsia="ru-RU"/>
        </w:rPr>
        <w:t>зации инклюзивного образования -</w:t>
      </w:r>
      <w:r w:rsidRPr="007C1F0F">
        <w:rPr>
          <w:rFonts w:ascii="Times New Roman" w:hAnsi="Times New Roman"/>
          <w:sz w:val="28"/>
          <w:szCs w:val="28"/>
          <w:lang w:eastAsia="ru-RU"/>
        </w:rPr>
        <w:t xml:space="preserve"> необходимые для него условия;</w:t>
      </w:r>
    </w:p>
    <w:p w:rsidR="00491A6F" w:rsidRPr="007C1F0F" w:rsidRDefault="00491A6F" w:rsidP="007C1F0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C1F0F">
        <w:rPr>
          <w:rFonts w:ascii="Times New Roman" w:hAnsi="Times New Roman"/>
          <w:sz w:val="28"/>
          <w:szCs w:val="28"/>
          <w:lang w:eastAsia="ru-RU"/>
        </w:rPr>
        <w:t xml:space="preserve">учет национально-культурных, климатических условий, в которых осуществляется образовательная деятельность; </w:t>
      </w:r>
    </w:p>
    <w:p w:rsidR="00491A6F" w:rsidRPr="007C1F0F" w:rsidRDefault="00491A6F" w:rsidP="007C1F0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C1F0F">
        <w:rPr>
          <w:rFonts w:ascii="Times New Roman" w:hAnsi="Times New Roman"/>
          <w:sz w:val="28"/>
          <w:szCs w:val="28"/>
          <w:lang w:eastAsia="ru-RU"/>
        </w:rPr>
        <w:t>учет возрастных особенностей детей.</w:t>
      </w:r>
    </w:p>
    <w:p w:rsidR="00491A6F" w:rsidRPr="007C1F0F" w:rsidRDefault="00491A6F" w:rsidP="007C1F0F">
      <w:pPr>
        <w:spacing w:after="0" w:line="240" w:lineRule="auto"/>
        <w:ind w:firstLine="709"/>
        <w:jc w:val="both"/>
        <w:rPr>
          <w:rFonts w:ascii="Times New Roman" w:hAnsi="Times New Roman"/>
          <w:b/>
          <w:sz w:val="28"/>
          <w:szCs w:val="28"/>
          <w:lang w:eastAsia="ru-RU"/>
        </w:rPr>
      </w:pPr>
      <w:r w:rsidRPr="007C1F0F">
        <w:rPr>
          <w:rFonts w:ascii="Times New Roman" w:hAnsi="Times New Roman"/>
          <w:b/>
          <w:bCs/>
          <w:sz w:val="28"/>
          <w:szCs w:val="28"/>
          <w:lang w:eastAsia="ru-RU"/>
        </w:rPr>
        <w:t>Создание и обновление предметно-развивающей среды по направлениям развития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520"/>
      </w:tblGrid>
      <w:tr w:rsidR="00491A6F" w:rsidRPr="0097101B" w:rsidTr="003E7814">
        <w:trPr>
          <w:trHeight w:val="885"/>
        </w:trPr>
        <w:tc>
          <w:tcPr>
            <w:tcW w:w="2802" w:type="dxa"/>
          </w:tcPr>
          <w:p w:rsidR="00491A6F" w:rsidRPr="007A0888" w:rsidRDefault="00491A6F" w:rsidP="007A0888">
            <w:pPr>
              <w:spacing w:after="0" w:line="240" w:lineRule="auto"/>
              <w:jc w:val="center"/>
              <w:textAlignment w:val="baseline"/>
              <w:rPr>
                <w:rFonts w:ascii="Times New Roman" w:hAnsi="Times New Roman"/>
                <w:sz w:val="24"/>
                <w:szCs w:val="24"/>
                <w:lang w:eastAsia="ru-RU"/>
              </w:rPr>
            </w:pPr>
            <w:r w:rsidRPr="007A0888">
              <w:rPr>
                <w:rFonts w:ascii="Times New Roman" w:hAnsi="Times New Roman"/>
                <w:b/>
                <w:bCs/>
                <w:kern w:val="24"/>
                <w:sz w:val="24"/>
                <w:szCs w:val="24"/>
                <w:lang w:eastAsia="ru-RU"/>
              </w:rPr>
              <w:t>Направления развития</w:t>
            </w:r>
          </w:p>
        </w:tc>
        <w:tc>
          <w:tcPr>
            <w:tcW w:w="6520" w:type="dxa"/>
          </w:tcPr>
          <w:p w:rsidR="00491A6F" w:rsidRPr="007A0888" w:rsidRDefault="00491A6F" w:rsidP="007A0888">
            <w:pPr>
              <w:spacing w:after="0" w:line="240" w:lineRule="auto"/>
              <w:jc w:val="center"/>
              <w:textAlignment w:val="baseline"/>
              <w:rPr>
                <w:rFonts w:ascii="Times New Roman" w:hAnsi="Times New Roman"/>
                <w:sz w:val="24"/>
                <w:szCs w:val="24"/>
                <w:lang w:eastAsia="ru-RU"/>
              </w:rPr>
            </w:pPr>
            <w:r w:rsidRPr="007A0888">
              <w:rPr>
                <w:rFonts w:ascii="Times New Roman" w:hAnsi="Times New Roman"/>
                <w:b/>
                <w:bCs/>
                <w:kern w:val="24"/>
                <w:sz w:val="24"/>
                <w:szCs w:val="24"/>
                <w:lang w:eastAsia="ru-RU"/>
              </w:rPr>
              <w:t>Помещения и их оснащения</w:t>
            </w:r>
          </w:p>
        </w:tc>
      </w:tr>
      <w:tr w:rsidR="00491A6F" w:rsidRPr="0097101B" w:rsidTr="003E7814">
        <w:trPr>
          <w:trHeight w:val="1118"/>
        </w:trPr>
        <w:tc>
          <w:tcPr>
            <w:tcW w:w="2802" w:type="dxa"/>
          </w:tcPr>
          <w:p w:rsidR="00491A6F" w:rsidRPr="007A0888" w:rsidRDefault="00491A6F" w:rsidP="007A0888">
            <w:pPr>
              <w:spacing w:after="0" w:line="240" w:lineRule="auto"/>
              <w:textAlignment w:val="baseline"/>
              <w:rPr>
                <w:rFonts w:ascii="Times New Roman" w:hAnsi="Times New Roman"/>
                <w:b/>
                <w:sz w:val="24"/>
                <w:szCs w:val="24"/>
                <w:lang w:eastAsia="ru-RU"/>
              </w:rPr>
            </w:pPr>
            <w:r w:rsidRPr="007A0888">
              <w:rPr>
                <w:rFonts w:ascii="Times New Roman" w:hAnsi="Times New Roman"/>
                <w:b/>
                <w:kern w:val="24"/>
                <w:sz w:val="24"/>
                <w:szCs w:val="24"/>
                <w:lang w:eastAsia="ru-RU"/>
              </w:rPr>
              <w:t>1. Физическое развитие. Охрана жизни и укрепление здоровья</w:t>
            </w:r>
          </w:p>
        </w:tc>
        <w:tc>
          <w:tcPr>
            <w:tcW w:w="6520" w:type="dxa"/>
          </w:tcPr>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kern w:val="24"/>
                <w:sz w:val="24"/>
                <w:szCs w:val="24"/>
                <w:lang w:eastAsia="ru-RU"/>
              </w:rPr>
              <w:t>1.Физкультурный зал.</w:t>
            </w:r>
          </w:p>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kern w:val="24"/>
                <w:sz w:val="24"/>
                <w:szCs w:val="24"/>
                <w:lang w:eastAsia="ru-RU"/>
              </w:rPr>
              <w:t xml:space="preserve">2.Физкультурные уголки в группе. </w:t>
            </w:r>
          </w:p>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kern w:val="24"/>
                <w:sz w:val="24"/>
                <w:szCs w:val="24"/>
                <w:lang w:eastAsia="ru-RU"/>
              </w:rPr>
              <w:t xml:space="preserve">3.Спортивная площадка. </w:t>
            </w:r>
          </w:p>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kern w:val="24"/>
                <w:sz w:val="24"/>
                <w:szCs w:val="24"/>
                <w:lang w:eastAsia="ru-RU"/>
              </w:rPr>
              <w:t xml:space="preserve">4.Медицинский блок. </w:t>
            </w:r>
          </w:p>
        </w:tc>
      </w:tr>
      <w:tr w:rsidR="00491A6F" w:rsidRPr="0097101B" w:rsidTr="003E7814">
        <w:trPr>
          <w:trHeight w:val="1382"/>
        </w:trPr>
        <w:tc>
          <w:tcPr>
            <w:tcW w:w="2802" w:type="dxa"/>
          </w:tcPr>
          <w:p w:rsidR="00491A6F" w:rsidRPr="007A0888" w:rsidRDefault="00491A6F" w:rsidP="007A0888">
            <w:pPr>
              <w:spacing w:after="0" w:line="240" w:lineRule="auto"/>
              <w:textAlignment w:val="baseline"/>
              <w:rPr>
                <w:rFonts w:ascii="Times New Roman" w:hAnsi="Times New Roman"/>
                <w:b/>
                <w:kern w:val="24"/>
                <w:sz w:val="24"/>
                <w:szCs w:val="24"/>
                <w:lang w:eastAsia="ru-RU"/>
              </w:rPr>
            </w:pPr>
            <w:r w:rsidRPr="007A0888">
              <w:rPr>
                <w:rFonts w:ascii="Times New Roman" w:hAnsi="Times New Roman"/>
                <w:b/>
                <w:kern w:val="24"/>
                <w:sz w:val="24"/>
                <w:szCs w:val="24"/>
                <w:lang w:eastAsia="ru-RU"/>
              </w:rPr>
              <w:t>2.Социально-коммуникативное развитие</w:t>
            </w:r>
          </w:p>
        </w:tc>
        <w:tc>
          <w:tcPr>
            <w:tcW w:w="6520" w:type="dxa"/>
          </w:tcPr>
          <w:p w:rsidR="00491A6F" w:rsidRPr="007A0888" w:rsidRDefault="00491A6F" w:rsidP="007A0888">
            <w:pPr>
              <w:spacing w:after="0" w:line="240" w:lineRule="auto"/>
              <w:contextualSpacing/>
              <w:jc w:val="both"/>
              <w:textAlignment w:val="baseline"/>
              <w:rPr>
                <w:rFonts w:ascii="Times New Roman" w:hAnsi="Times New Roman"/>
                <w:kern w:val="24"/>
                <w:sz w:val="24"/>
                <w:szCs w:val="24"/>
                <w:lang w:eastAsia="ru-RU"/>
              </w:rPr>
            </w:pPr>
            <w:r w:rsidRPr="007A0888">
              <w:rPr>
                <w:rFonts w:ascii="Times New Roman" w:hAnsi="Times New Roman"/>
                <w:kern w:val="24"/>
                <w:sz w:val="24"/>
                <w:szCs w:val="24"/>
                <w:lang w:eastAsia="ru-RU"/>
              </w:rPr>
              <w:t>1.Уголок уединения в группе.</w:t>
            </w:r>
          </w:p>
          <w:p w:rsidR="00491A6F" w:rsidRPr="007A0888" w:rsidRDefault="00491A6F" w:rsidP="007A0888">
            <w:pPr>
              <w:spacing w:after="0" w:line="240" w:lineRule="auto"/>
              <w:contextualSpacing/>
              <w:jc w:val="both"/>
              <w:textAlignment w:val="baseline"/>
              <w:rPr>
                <w:rFonts w:ascii="Times New Roman" w:hAnsi="Times New Roman"/>
                <w:kern w:val="24"/>
                <w:sz w:val="24"/>
                <w:szCs w:val="24"/>
                <w:lang w:eastAsia="ru-RU"/>
              </w:rPr>
            </w:pPr>
            <w:r w:rsidRPr="007A0888">
              <w:rPr>
                <w:rFonts w:ascii="Times New Roman" w:hAnsi="Times New Roman"/>
                <w:kern w:val="24"/>
                <w:sz w:val="24"/>
                <w:szCs w:val="24"/>
                <w:lang w:eastAsia="ru-RU"/>
              </w:rPr>
              <w:t>2.Уголок патриотического воспитания.</w:t>
            </w:r>
          </w:p>
          <w:p w:rsidR="00491A6F" w:rsidRPr="007A0888" w:rsidRDefault="00491A6F" w:rsidP="007A0888">
            <w:pPr>
              <w:spacing w:after="0" w:line="240" w:lineRule="auto"/>
              <w:contextualSpacing/>
              <w:jc w:val="both"/>
              <w:textAlignment w:val="baseline"/>
              <w:rPr>
                <w:rFonts w:ascii="Times New Roman" w:hAnsi="Times New Roman"/>
                <w:kern w:val="24"/>
                <w:sz w:val="24"/>
                <w:szCs w:val="24"/>
                <w:lang w:eastAsia="ru-RU"/>
              </w:rPr>
            </w:pPr>
            <w:r w:rsidRPr="007A0888">
              <w:rPr>
                <w:rFonts w:ascii="Times New Roman" w:hAnsi="Times New Roman"/>
                <w:kern w:val="24"/>
                <w:sz w:val="24"/>
                <w:szCs w:val="24"/>
                <w:lang w:eastAsia="ru-RU"/>
              </w:rPr>
              <w:t>3.Уголок безопасности.</w:t>
            </w:r>
          </w:p>
          <w:p w:rsidR="00491A6F" w:rsidRPr="007A0888" w:rsidRDefault="00491A6F" w:rsidP="007A0888">
            <w:pPr>
              <w:spacing w:after="0" w:line="240" w:lineRule="auto"/>
              <w:contextualSpacing/>
              <w:jc w:val="both"/>
              <w:textAlignment w:val="baseline"/>
              <w:rPr>
                <w:rFonts w:ascii="Times New Roman" w:hAnsi="Times New Roman"/>
                <w:kern w:val="24"/>
                <w:sz w:val="24"/>
                <w:szCs w:val="24"/>
                <w:lang w:eastAsia="ru-RU"/>
              </w:rPr>
            </w:pPr>
            <w:r w:rsidRPr="007A0888">
              <w:rPr>
                <w:rFonts w:ascii="Times New Roman" w:hAnsi="Times New Roman"/>
                <w:kern w:val="24"/>
                <w:sz w:val="24"/>
                <w:szCs w:val="24"/>
                <w:lang w:eastAsia="ru-RU"/>
              </w:rPr>
              <w:t>4.Уголок сюжетно-ролевых игр.</w:t>
            </w:r>
          </w:p>
          <w:p w:rsidR="00491A6F" w:rsidRPr="007A0888" w:rsidRDefault="00491A6F" w:rsidP="007A0888">
            <w:pPr>
              <w:spacing w:after="0" w:line="240" w:lineRule="auto"/>
              <w:contextualSpacing/>
              <w:jc w:val="both"/>
              <w:textAlignment w:val="baseline"/>
              <w:rPr>
                <w:rFonts w:ascii="Times New Roman" w:hAnsi="Times New Roman"/>
                <w:kern w:val="24"/>
                <w:sz w:val="24"/>
                <w:szCs w:val="24"/>
                <w:lang w:eastAsia="ru-RU"/>
              </w:rPr>
            </w:pPr>
            <w:r w:rsidRPr="007A0888">
              <w:rPr>
                <w:rFonts w:ascii="Times New Roman" w:hAnsi="Times New Roman"/>
                <w:kern w:val="24"/>
                <w:sz w:val="24"/>
                <w:szCs w:val="24"/>
                <w:lang w:eastAsia="ru-RU"/>
              </w:rPr>
              <w:t>5.Уголки дежурства.</w:t>
            </w:r>
          </w:p>
        </w:tc>
      </w:tr>
      <w:tr w:rsidR="00491A6F" w:rsidRPr="0097101B" w:rsidTr="003E7814">
        <w:trPr>
          <w:trHeight w:val="1520"/>
        </w:trPr>
        <w:tc>
          <w:tcPr>
            <w:tcW w:w="2802" w:type="dxa"/>
          </w:tcPr>
          <w:p w:rsidR="00491A6F" w:rsidRPr="007A0888" w:rsidRDefault="00491A6F" w:rsidP="007A0888">
            <w:pPr>
              <w:spacing w:after="0" w:line="240" w:lineRule="auto"/>
              <w:textAlignment w:val="baseline"/>
              <w:rPr>
                <w:rFonts w:ascii="Times New Roman" w:hAnsi="Times New Roman"/>
                <w:sz w:val="24"/>
                <w:szCs w:val="24"/>
                <w:lang w:eastAsia="ru-RU"/>
              </w:rPr>
            </w:pPr>
            <w:r w:rsidRPr="007A0888">
              <w:rPr>
                <w:rFonts w:ascii="Times New Roman" w:hAnsi="Times New Roman"/>
                <w:b/>
                <w:bCs/>
                <w:kern w:val="24"/>
                <w:sz w:val="24"/>
                <w:szCs w:val="24"/>
                <w:lang w:eastAsia="ru-RU"/>
              </w:rPr>
              <w:t>3. Познавательное развитие</w:t>
            </w:r>
          </w:p>
        </w:tc>
        <w:tc>
          <w:tcPr>
            <w:tcW w:w="6520" w:type="dxa"/>
          </w:tcPr>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bCs/>
                <w:kern w:val="24"/>
                <w:sz w:val="24"/>
                <w:szCs w:val="24"/>
                <w:lang w:eastAsia="ru-RU"/>
              </w:rPr>
              <w:t xml:space="preserve">1.Учебная зона в  группе </w:t>
            </w:r>
          </w:p>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bCs/>
                <w:kern w:val="24"/>
                <w:sz w:val="24"/>
                <w:szCs w:val="24"/>
                <w:lang w:eastAsia="ru-RU"/>
              </w:rPr>
              <w:t>2.Библиотека детской литературы в группе и в методическом кабинете.</w:t>
            </w:r>
          </w:p>
          <w:p w:rsidR="00491A6F" w:rsidRPr="007A0888" w:rsidRDefault="00491A6F" w:rsidP="007A0888">
            <w:pPr>
              <w:spacing w:after="0" w:line="240" w:lineRule="auto"/>
              <w:contextualSpacing/>
              <w:textAlignment w:val="baseline"/>
              <w:rPr>
                <w:rFonts w:ascii="Times New Roman" w:hAnsi="Times New Roman"/>
                <w:bCs/>
                <w:kern w:val="24"/>
                <w:sz w:val="24"/>
                <w:szCs w:val="24"/>
                <w:lang w:eastAsia="ru-RU"/>
              </w:rPr>
            </w:pPr>
            <w:r w:rsidRPr="007A0888">
              <w:rPr>
                <w:rFonts w:ascii="Times New Roman" w:hAnsi="Times New Roman"/>
                <w:bCs/>
                <w:kern w:val="24"/>
                <w:sz w:val="24"/>
                <w:szCs w:val="24"/>
                <w:lang w:eastAsia="ru-RU"/>
              </w:rPr>
              <w:t xml:space="preserve">3.Зона конструирования </w:t>
            </w:r>
          </w:p>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bCs/>
                <w:kern w:val="24"/>
                <w:sz w:val="24"/>
                <w:szCs w:val="24"/>
                <w:lang w:eastAsia="ru-RU"/>
              </w:rPr>
              <w:t xml:space="preserve">4.Уголок природы </w:t>
            </w:r>
          </w:p>
        </w:tc>
      </w:tr>
      <w:tr w:rsidR="00491A6F" w:rsidRPr="0097101B" w:rsidTr="003E7814">
        <w:trPr>
          <w:trHeight w:val="1316"/>
        </w:trPr>
        <w:tc>
          <w:tcPr>
            <w:tcW w:w="2802" w:type="dxa"/>
          </w:tcPr>
          <w:p w:rsidR="00491A6F" w:rsidRPr="007A0888" w:rsidRDefault="00491A6F" w:rsidP="007A0888">
            <w:pPr>
              <w:spacing w:after="0" w:line="240" w:lineRule="auto"/>
              <w:textAlignment w:val="baseline"/>
              <w:rPr>
                <w:rFonts w:ascii="Times New Roman" w:hAnsi="Times New Roman"/>
                <w:sz w:val="24"/>
                <w:szCs w:val="24"/>
                <w:lang w:eastAsia="ru-RU"/>
              </w:rPr>
            </w:pPr>
            <w:r w:rsidRPr="007A0888">
              <w:rPr>
                <w:rFonts w:ascii="Times New Roman" w:hAnsi="Times New Roman"/>
                <w:b/>
                <w:bCs/>
                <w:kern w:val="24"/>
                <w:sz w:val="24"/>
                <w:szCs w:val="24"/>
                <w:lang w:eastAsia="ru-RU"/>
              </w:rPr>
              <w:t>4. Художественно-эстетическое развитие</w:t>
            </w:r>
          </w:p>
        </w:tc>
        <w:tc>
          <w:tcPr>
            <w:tcW w:w="6520" w:type="dxa"/>
          </w:tcPr>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sidRPr="007A0888">
              <w:rPr>
                <w:rFonts w:ascii="Times New Roman" w:hAnsi="Times New Roman"/>
                <w:bCs/>
                <w:kern w:val="24"/>
                <w:sz w:val="24"/>
                <w:szCs w:val="24"/>
                <w:lang w:eastAsia="ru-RU"/>
              </w:rPr>
              <w:t xml:space="preserve">1.Музыкальный зал.  </w:t>
            </w:r>
          </w:p>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Pr>
                <w:rFonts w:ascii="Times New Roman" w:hAnsi="Times New Roman"/>
                <w:bCs/>
                <w:kern w:val="24"/>
                <w:sz w:val="24"/>
                <w:szCs w:val="24"/>
                <w:lang w:eastAsia="ru-RU"/>
              </w:rPr>
              <w:t>2</w:t>
            </w:r>
            <w:r w:rsidRPr="007A0888">
              <w:rPr>
                <w:rFonts w:ascii="Times New Roman" w:hAnsi="Times New Roman"/>
                <w:bCs/>
                <w:kern w:val="24"/>
                <w:sz w:val="24"/>
                <w:szCs w:val="24"/>
                <w:lang w:eastAsia="ru-RU"/>
              </w:rPr>
              <w:t>.Изобразительный уголок в  группе</w:t>
            </w:r>
          </w:p>
          <w:p w:rsidR="00491A6F" w:rsidRPr="007A0888" w:rsidRDefault="00491A6F" w:rsidP="007A0888">
            <w:pPr>
              <w:spacing w:after="0" w:line="240" w:lineRule="auto"/>
              <w:contextualSpacing/>
              <w:textAlignment w:val="baseline"/>
              <w:rPr>
                <w:rFonts w:ascii="Times New Roman" w:hAnsi="Times New Roman"/>
                <w:bCs/>
                <w:kern w:val="24"/>
                <w:sz w:val="24"/>
                <w:szCs w:val="24"/>
                <w:lang w:eastAsia="ru-RU"/>
              </w:rPr>
            </w:pPr>
            <w:r>
              <w:rPr>
                <w:rFonts w:ascii="Times New Roman" w:hAnsi="Times New Roman"/>
                <w:bCs/>
                <w:kern w:val="24"/>
                <w:sz w:val="24"/>
                <w:szCs w:val="24"/>
                <w:lang w:eastAsia="ru-RU"/>
              </w:rPr>
              <w:t>3</w:t>
            </w:r>
            <w:r w:rsidRPr="007A0888">
              <w:rPr>
                <w:rFonts w:ascii="Times New Roman" w:hAnsi="Times New Roman"/>
                <w:bCs/>
                <w:kern w:val="24"/>
                <w:sz w:val="24"/>
                <w:szCs w:val="24"/>
                <w:lang w:eastAsia="ru-RU"/>
              </w:rPr>
              <w:t xml:space="preserve">.Театрализованная зона </w:t>
            </w:r>
          </w:p>
          <w:p w:rsidR="00491A6F" w:rsidRPr="007A0888" w:rsidRDefault="00491A6F" w:rsidP="007A0888">
            <w:pPr>
              <w:spacing w:after="0" w:line="240" w:lineRule="auto"/>
              <w:contextualSpacing/>
              <w:textAlignment w:val="baseline"/>
              <w:rPr>
                <w:rFonts w:ascii="Times New Roman" w:hAnsi="Times New Roman"/>
                <w:sz w:val="24"/>
                <w:szCs w:val="24"/>
                <w:lang w:eastAsia="ru-RU"/>
              </w:rPr>
            </w:pPr>
            <w:r>
              <w:rPr>
                <w:rFonts w:ascii="Times New Roman" w:hAnsi="Times New Roman"/>
                <w:bCs/>
                <w:kern w:val="24"/>
                <w:sz w:val="24"/>
                <w:szCs w:val="24"/>
                <w:lang w:eastAsia="ru-RU"/>
              </w:rPr>
              <w:t>4</w:t>
            </w:r>
            <w:r w:rsidRPr="007A0888">
              <w:rPr>
                <w:rFonts w:ascii="Times New Roman" w:hAnsi="Times New Roman"/>
                <w:bCs/>
                <w:kern w:val="24"/>
                <w:sz w:val="24"/>
                <w:szCs w:val="24"/>
                <w:lang w:eastAsia="ru-RU"/>
              </w:rPr>
              <w:t>.Уголок ручного труда</w:t>
            </w:r>
          </w:p>
        </w:tc>
      </w:tr>
      <w:tr w:rsidR="00491A6F" w:rsidRPr="0097101B" w:rsidTr="003E7814">
        <w:trPr>
          <w:trHeight w:val="934"/>
        </w:trPr>
        <w:tc>
          <w:tcPr>
            <w:tcW w:w="2802" w:type="dxa"/>
          </w:tcPr>
          <w:p w:rsidR="00491A6F" w:rsidRPr="007A0888" w:rsidRDefault="00491A6F" w:rsidP="007A0888">
            <w:pPr>
              <w:spacing w:after="0" w:line="240" w:lineRule="auto"/>
              <w:rPr>
                <w:rFonts w:ascii="Times New Roman" w:hAnsi="Times New Roman"/>
                <w:b/>
                <w:sz w:val="24"/>
                <w:szCs w:val="24"/>
                <w:lang w:eastAsia="ru-RU"/>
              </w:rPr>
            </w:pPr>
            <w:r w:rsidRPr="007A0888">
              <w:rPr>
                <w:rFonts w:ascii="Times New Roman" w:hAnsi="Times New Roman"/>
                <w:b/>
                <w:sz w:val="24"/>
                <w:szCs w:val="24"/>
                <w:lang w:eastAsia="ru-RU"/>
              </w:rPr>
              <w:t>5.Речевое развитие</w:t>
            </w:r>
          </w:p>
        </w:tc>
        <w:tc>
          <w:tcPr>
            <w:tcW w:w="6520"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1.Уголок чтения.</w:t>
            </w:r>
          </w:p>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2.Центр речевого развития.</w:t>
            </w:r>
          </w:p>
          <w:p w:rsidR="00491A6F" w:rsidRPr="007A0888" w:rsidRDefault="00491A6F" w:rsidP="007A0888">
            <w:pPr>
              <w:spacing w:after="0" w:line="240" w:lineRule="auto"/>
              <w:rPr>
                <w:rFonts w:ascii="Times New Roman" w:hAnsi="Times New Roman"/>
                <w:sz w:val="24"/>
                <w:szCs w:val="24"/>
                <w:lang w:eastAsia="ru-RU"/>
              </w:rPr>
            </w:pPr>
          </w:p>
        </w:tc>
      </w:tr>
    </w:tbl>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sz w:val="24"/>
          <w:szCs w:val="24"/>
          <w:lang w:eastAsia="ru-RU"/>
        </w:rPr>
        <w:t>Создание и обновление предметно-развивающей среды по видам деятельности</w:t>
      </w:r>
    </w:p>
    <w:tbl>
      <w:tblPr>
        <w:tblW w:w="9290" w:type="dxa"/>
        <w:tblCellMar>
          <w:left w:w="0" w:type="dxa"/>
          <w:right w:w="0" w:type="dxa"/>
        </w:tblCellMar>
        <w:tblLook w:val="00A0"/>
      </w:tblPr>
      <w:tblGrid>
        <w:gridCol w:w="2628"/>
        <w:gridCol w:w="6662"/>
      </w:tblGrid>
      <w:tr w:rsidR="00491A6F" w:rsidRPr="0097101B" w:rsidTr="003E7814">
        <w:trPr>
          <w:trHeight w:val="227"/>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center"/>
              <w:rPr>
                <w:rFonts w:ascii="Times New Roman" w:hAnsi="Times New Roman"/>
                <w:sz w:val="24"/>
                <w:szCs w:val="24"/>
                <w:lang w:eastAsia="ru-RU"/>
              </w:rPr>
            </w:pPr>
            <w:r w:rsidRPr="007A0888">
              <w:rPr>
                <w:rFonts w:ascii="Times New Roman" w:hAnsi="Times New Roman"/>
                <w:b/>
                <w:bCs/>
                <w:kern w:val="24"/>
                <w:sz w:val="24"/>
                <w:szCs w:val="24"/>
                <w:lang w:eastAsia="ru-RU"/>
              </w:rPr>
              <w:t>Деятельность</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center"/>
              <w:rPr>
                <w:rFonts w:ascii="Times New Roman" w:hAnsi="Times New Roman"/>
                <w:sz w:val="24"/>
                <w:szCs w:val="24"/>
                <w:lang w:eastAsia="ru-RU"/>
              </w:rPr>
            </w:pPr>
            <w:r w:rsidRPr="007A0888">
              <w:rPr>
                <w:rFonts w:ascii="Times New Roman" w:hAnsi="Times New Roman"/>
                <w:b/>
                <w:bCs/>
                <w:kern w:val="24"/>
                <w:sz w:val="24"/>
                <w:szCs w:val="24"/>
                <w:lang w:eastAsia="ru-RU"/>
              </w:rPr>
              <w:t>Оборудование</w:t>
            </w:r>
          </w:p>
        </w:tc>
      </w:tr>
      <w:tr w:rsidR="00491A6F" w:rsidRPr="0097101B" w:rsidTr="003E7814">
        <w:trPr>
          <w:trHeight w:val="227"/>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игровая</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игры, игрушки, игровое оборудование</w:t>
            </w:r>
          </w:p>
        </w:tc>
      </w:tr>
      <w:tr w:rsidR="00491A6F" w:rsidRPr="0097101B" w:rsidTr="003E7814">
        <w:trPr>
          <w:trHeight w:val="454"/>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коммуникативная</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дидактические материалы</w:t>
            </w:r>
          </w:p>
        </w:tc>
      </w:tr>
      <w:tr w:rsidR="00491A6F" w:rsidRPr="0097101B" w:rsidTr="003E7814">
        <w:trPr>
          <w:trHeight w:val="689"/>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познавательно-исследовательская</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натуральные предметы для исследования и образно-символический материал, в том числе макеты, карты, модели, картины и др.</w:t>
            </w:r>
          </w:p>
        </w:tc>
      </w:tr>
      <w:tr w:rsidR="00491A6F" w:rsidRPr="0097101B" w:rsidTr="003E7814">
        <w:trPr>
          <w:trHeight w:val="1134"/>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восприятие художественной литературы и фольклора</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книги для детского чтения, в том числе аудиокниги, иллюстративный материал</w:t>
            </w:r>
          </w:p>
        </w:tc>
      </w:tr>
      <w:tr w:rsidR="00491A6F" w:rsidRPr="0097101B" w:rsidTr="003E7814">
        <w:trPr>
          <w:trHeight w:val="680"/>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самообслуживание и элементарный бытовой труд</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оборудование и инвентарь для всех видов труда</w:t>
            </w:r>
          </w:p>
        </w:tc>
      </w:tr>
      <w:tr w:rsidR="00491A6F" w:rsidRPr="0097101B" w:rsidTr="003E7814">
        <w:trPr>
          <w:trHeight w:val="454"/>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конструирование</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конструкторы разных видов, природные и иные материалы</w:t>
            </w:r>
          </w:p>
        </w:tc>
      </w:tr>
      <w:tr w:rsidR="00491A6F" w:rsidRPr="0097101B" w:rsidTr="003E7814">
        <w:trPr>
          <w:trHeight w:val="907"/>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изобразительная</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491A6F" w:rsidRPr="0097101B" w:rsidTr="003E7814">
        <w:trPr>
          <w:trHeight w:val="454"/>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музыкальная</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детские музыкальные инструменты, дидактический материал и др.</w:t>
            </w:r>
          </w:p>
        </w:tc>
      </w:tr>
      <w:tr w:rsidR="00491A6F" w:rsidRPr="0097101B" w:rsidTr="003E7814">
        <w:trPr>
          <w:trHeight w:val="680"/>
        </w:trPr>
        <w:tc>
          <w:tcPr>
            <w:tcW w:w="2628"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b/>
                <w:bCs/>
                <w:kern w:val="24"/>
                <w:sz w:val="24"/>
                <w:szCs w:val="24"/>
                <w:lang w:eastAsia="ru-RU"/>
              </w:rPr>
              <w:t>двигательная</w:t>
            </w:r>
          </w:p>
        </w:tc>
        <w:tc>
          <w:tcPr>
            <w:tcW w:w="66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491A6F" w:rsidRPr="007A0888" w:rsidRDefault="00491A6F" w:rsidP="007A0888">
            <w:pPr>
              <w:spacing w:after="0" w:line="240" w:lineRule="auto"/>
              <w:jc w:val="both"/>
              <w:rPr>
                <w:rFonts w:ascii="Times New Roman" w:hAnsi="Times New Roman"/>
                <w:sz w:val="24"/>
                <w:szCs w:val="24"/>
                <w:lang w:eastAsia="ru-RU"/>
              </w:rPr>
            </w:pPr>
            <w:r w:rsidRPr="007A0888">
              <w:rPr>
                <w:rFonts w:ascii="Times New Roman" w:hAnsi="Times New Roman"/>
                <w:kern w:val="24"/>
                <w:sz w:val="24"/>
                <w:szCs w:val="24"/>
                <w:lang w:eastAsia="ru-RU"/>
              </w:rPr>
              <w:t>оборудование для ходьбы, бега, ползания, лазанья, прыгания, занятий с мячом и др.</w:t>
            </w:r>
          </w:p>
        </w:tc>
      </w:tr>
    </w:tbl>
    <w:p w:rsidR="00491A6F" w:rsidRPr="00FC4AA4" w:rsidRDefault="00491A6F" w:rsidP="00FC4AA4">
      <w:pPr>
        <w:shd w:val="clear" w:color="auto" w:fill="FFFFFF"/>
        <w:spacing w:after="0" w:line="240" w:lineRule="auto"/>
        <w:ind w:firstLine="709"/>
        <w:jc w:val="both"/>
        <w:rPr>
          <w:rFonts w:ascii="Times New Roman" w:hAnsi="Times New Roman"/>
          <w:b/>
          <w:sz w:val="28"/>
          <w:szCs w:val="28"/>
          <w:lang w:eastAsia="ru-RU"/>
        </w:rPr>
      </w:pPr>
      <w:r w:rsidRPr="00FC4AA4">
        <w:rPr>
          <w:rFonts w:ascii="Times New Roman" w:hAnsi="Times New Roman"/>
          <w:b/>
          <w:i/>
          <w:iCs/>
          <w:sz w:val="28"/>
          <w:szCs w:val="28"/>
          <w:lang w:eastAsia="ru-RU"/>
        </w:rPr>
        <w:t>Список литературы и материально- техническое обеспечение.</w:t>
      </w:r>
    </w:p>
    <w:p w:rsidR="00491A6F" w:rsidRPr="00FC4AA4" w:rsidRDefault="00491A6F" w:rsidP="00FC4AA4">
      <w:pPr>
        <w:numPr>
          <w:ilvl w:val="0"/>
          <w:numId w:val="32"/>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Дыбина О.Б. Предметный мир как источник познани</w:t>
      </w:r>
      <w:r>
        <w:rPr>
          <w:rFonts w:ascii="Times New Roman" w:hAnsi="Times New Roman"/>
          <w:sz w:val="28"/>
          <w:szCs w:val="28"/>
          <w:lang w:eastAsia="ru-RU"/>
        </w:rPr>
        <w:t>я социальной действительности. -</w:t>
      </w:r>
      <w:r w:rsidRPr="00FC4AA4">
        <w:rPr>
          <w:rFonts w:ascii="Times New Roman" w:hAnsi="Times New Roman"/>
          <w:sz w:val="28"/>
          <w:szCs w:val="28"/>
          <w:lang w:eastAsia="ru-RU"/>
        </w:rPr>
        <w:t xml:space="preserve"> Самара, Дыбина </w:t>
      </w:r>
      <w:r>
        <w:rPr>
          <w:rFonts w:ascii="Times New Roman" w:hAnsi="Times New Roman"/>
          <w:sz w:val="28"/>
          <w:szCs w:val="28"/>
          <w:lang w:eastAsia="ru-RU"/>
        </w:rPr>
        <w:t>О.Б. Ребенок и окружающий мир.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2"/>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Дыбина О.Б. Предметный мир как средство формирования творчества детей. - М., 2002.</w:t>
      </w:r>
    </w:p>
    <w:p w:rsidR="00491A6F" w:rsidRPr="00FC4AA4" w:rsidRDefault="00491A6F" w:rsidP="00FC4AA4">
      <w:pPr>
        <w:numPr>
          <w:ilvl w:val="0"/>
          <w:numId w:val="32"/>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Саулина Т.Ф. Три сигнала светофора. Ознакомление дошкольников с</w:t>
      </w:r>
      <w:r>
        <w:rPr>
          <w:rFonts w:ascii="Times New Roman" w:hAnsi="Times New Roman"/>
          <w:sz w:val="28"/>
          <w:szCs w:val="28"/>
          <w:lang w:eastAsia="ru-RU"/>
        </w:rPr>
        <w:t xml:space="preserve"> правилами дорожного движения. -</w:t>
      </w:r>
      <w:r w:rsidRPr="00FC4AA4">
        <w:rPr>
          <w:rFonts w:ascii="Times New Roman" w:hAnsi="Times New Roman"/>
          <w:sz w:val="28"/>
          <w:szCs w:val="28"/>
          <w:lang w:eastAsia="ru-RU"/>
        </w:rPr>
        <w:t xml:space="preserve"> М.: Мозаика-Синтез, 2009-2010.</w:t>
      </w:r>
    </w:p>
    <w:p w:rsidR="00491A6F" w:rsidRPr="00FC4AA4" w:rsidRDefault="00491A6F" w:rsidP="00FC4AA4">
      <w:pPr>
        <w:numPr>
          <w:ilvl w:val="0"/>
          <w:numId w:val="32"/>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Соломенникова О.А. Экологичес</w:t>
      </w:r>
      <w:r>
        <w:rPr>
          <w:rFonts w:ascii="Times New Roman" w:hAnsi="Times New Roman"/>
          <w:sz w:val="28"/>
          <w:szCs w:val="28"/>
          <w:lang w:eastAsia="ru-RU"/>
        </w:rPr>
        <w:t>кое воспитание в детском саду. -</w:t>
      </w:r>
      <w:r w:rsidRPr="00FC4AA4">
        <w:rPr>
          <w:rFonts w:ascii="Times New Roman" w:hAnsi="Times New Roman"/>
          <w:sz w:val="28"/>
          <w:szCs w:val="28"/>
          <w:lang w:eastAsia="ru-RU"/>
        </w:rPr>
        <w:t xml:space="preserve"> М.: Мозаика - Синтез, 2005-2010.</w:t>
      </w:r>
    </w:p>
    <w:p w:rsidR="00491A6F" w:rsidRPr="00FC4AA4" w:rsidRDefault="00491A6F" w:rsidP="00FC4AA4">
      <w:pPr>
        <w:numPr>
          <w:ilvl w:val="0"/>
          <w:numId w:val="32"/>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Соломенникова О.А. Занятия по формированию элементарных экологических представлений во второй</w:t>
      </w:r>
      <w:r>
        <w:rPr>
          <w:rFonts w:ascii="Times New Roman" w:hAnsi="Times New Roman"/>
          <w:sz w:val="28"/>
          <w:szCs w:val="28"/>
          <w:lang w:eastAsia="ru-RU"/>
        </w:rPr>
        <w:t xml:space="preserve"> младшей группе детского сада. -</w:t>
      </w:r>
      <w:r w:rsidRPr="00FC4AA4">
        <w:rPr>
          <w:rFonts w:ascii="Times New Roman" w:hAnsi="Times New Roman"/>
          <w:sz w:val="28"/>
          <w:szCs w:val="28"/>
          <w:lang w:eastAsia="ru-RU"/>
        </w:rPr>
        <w:t xml:space="preserve"> М.: Мозаика-Синтез, 2007-2010.</w:t>
      </w:r>
    </w:p>
    <w:p w:rsidR="00491A6F" w:rsidRPr="00FC4AA4" w:rsidRDefault="00491A6F" w:rsidP="00FC4AA4">
      <w:pPr>
        <w:numPr>
          <w:ilvl w:val="0"/>
          <w:numId w:val="32"/>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Кравченко Н.В. Занятия на прогулке с малышами.- М.: Мозаика-Синтез, 2010.</w:t>
      </w:r>
    </w:p>
    <w:p w:rsidR="00491A6F" w:rsidRPr="00FC4AA4" w:rsidRDefault="00491A6F" w:rsidP="00FC4AA4">
      <w:pPr>
        <w:numPr>
          <w:ilvl w:val="0"/>
          <w:numId w:val="32"/>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Комплексные занятия по программе «От рождения до школы» под ред. Н.Е.Вераксы. Вторая младшая группа/ авт.- сост. О.В.Павлова и др.-Волгоград: Учитель, 2013. </w:t>
      </w:r>
    </w:p>
    <w:p w:rsidR="00491A6F" w:rsidRPr="00FC4AA4" w:rsidRDefault="00491A6F" w:rsidP="00FC4AA4">
      <w:pPr>
        <w:shd w:val="clear" w:color="auto" w:fill="FFFFFF"/>
        <w:spacing w:after="0" w:line="240" w:lineRule="auto"/>
        <w:ind w:firstLine="709"/>
        <w:jc w:val="both"/>
        <w:rPr>
          <w:rFonts w:ascii="Times New Roman" w:hAnsi="Times New Roman"/>
          <w:sz w:val="28"/>
          <w:szCs w:val="28"/>
          <w:lang w:eastAsia="ru-RU"/>
        </w:rPr>
      </w:pPr>
      <w:r w:rsidRPr="00FC4AA4">
        <w:rPr>
          <w:rFonts w:ascii="Times New Roman" w:hAnsi="Times New Roman"/>
          <w:i/>
          <w:iCs/>
          <w:sz w:val="28"/>
          <w:szCs w:val="28"/>
          <w:lang w:eastAsia="ru-RU"/>
        </w:rPr>
        <w:t>Наглядно-дидактические пособия</w:t>
      </w:r>
    </w:p>
    <w:p w:rsidR="00491A6F" w:rsidRPr="00FC4AA4" w:rsidRDefault="00491A6F" w:rsidP="00FC4AA4">
      <w:pPr>
        <w:shd w:val="clear" w:color="auto" w:fill="FFFFFF"/>
        <w:spacing w:after="0" w:line="240" w:lineRule="auto"/>
        <w:ind w:firstLine="709"/>
        <w:jc w:val="both"/>
        <w:rPr>
          <w:rFonts w:ascii="Times New Roman" w:hAnsi="Times New Roman"/>
          <w:sz w:val="28"/>
          <w:szCs w:val="28"/>
          <w:lang w:eastAsia="ru-RU"/>
        </w:rPr>
      </w:pPr>
      <w:r w:rsidRPr="00FC4AA4">
        <w:rPr>
          <w:rFonts w:ascii="Times New Roman" w:hAnsi="Times New Roman"/>
          <w:i/>
          <w:iCs/>
          <w:sz w:val="28"/>
          <w:szCs w:val="28"/>
          <w:lang w:eastAsia="ru-RU"/>
        </w:rPr>
        <w:t>Серия «Мир в картинках» (предметный мир)</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Авиация. -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Автомобильный транспорт.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Бытовая техника.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Водный транспорт.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Инструменты домашнего мастера.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Музыкальные инструменты. -</w:t>
      </w:r>
      <w:r w:rsidRPr="00FC4AA4">
        <w:rPr>
          <w:rFonts w:ascii="Times New Roman" w:hAnsi="Times New Roman"/>
          <w:sz w:val="28"/>
          <w:szCs w:val="28"/>
          <w:lang w:eastAsia="ru-RU"/>
        </w:rPr>
        <w:t xml:space="preserve"> М.: Мозаика-Синтез, 2005-201</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Посуда.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Спортивный инвентарь.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Школьные принадлежности.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3"/>
        </w:numPr>
        <w:shd w:val="clear" w:color="auto" w:fill="FFFFFF"/>
        <w:spacing w:after="0" w:line="240" w:lineRule="auto"/>
        <w:ind w:left="0" w:firstLine="709"/>
        <w:jc w:val="both"/>
        <w:rPr>
          <w:rFonts w:ascii="Times New Roman" w:hAnsi="Times New Roman"/>
          <w:color w:val="303F50"/>
          <w:sz w:val="28"/>
          <w:szCs w:val="28"/>
          <w:lang w:eastAsia="ru-RU"/>
        </w:rPr>
      </w:pPr>
      <w:r w:rsidRPr="00FC4AA4">
        <w:rPr>
          <w:rFonts w:ascii="Times New Roman" w:hAnsi="Times New Roman"/>
          <w:color w:val="303F50"/>
          <w:sz w:val="28"/>
          <w:szCs w:val="28"/>
          <w:lang w:eastAsia="ru-RU"/>
        </w:rPr>
        <w:t>День Победы. - М.: Мозаика-Синтез, 2005-2010.</w:t>
      </w:r>
    </w:p>
    <w:p w:rsidR="00491A6F" w:rsidRPr="00FC4AA4" w:rsidRDefault="00491A6F" w:rsidP="00FC4AA4">
      <w:pPr>
        <w:shd w:val="clear" w:color="auto" w:fill="FFFFFF"/>
        <w:spacing w:after="0" w:line="240" w:lineRule="auto"/>
        <w:ind w:firstLine="709"/>
        <w:jc w:val="both"/>
        <w:rPr>
          <w:rFonts w:ascii="Times New Roman" w:hAnsi="Times New Roman"/>
          <w:sz w:val="28"/>
          <w:szCs w:val="28"/>
          <w:lang w:eastAsia="ru-RU"/>
        </w:rPr>
      </w:pPr>
      <w:r w:rsidRPr="00FC4AA4">
        <w:rPr>
          <w:rFonts w:ascii="Times New Roman" w:hAnsi="Times New Roman"/>
          <w:i/>
          <w:iCs/>
          <w:sz w:val="28"/>
          <w:szCs w:val="28"/>
          <w:lang w:eastAsia="ru-RU"/>
        </w:rPr>
        <w:t>Серия «Мир в картинках» (мир природы)</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Арктика и Антарктика.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Высоко в горах. -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Деревья и листья.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Домашние животные.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Домашние птицы. - М.: Мозаика-Синтез, 2005-</w:t>
      </w:r>
      <w:r w:rsidRPr="00FC4AA4">
        <w:rPr>
          <w:rFonts w:ascii="Times New Roman" w:hAnsi="Times New Roman"/>
          <w:sz w:val="28"/>
          <w:szCs w:val="28"/>
          <w:lang w:eastAsia="ru-RU"/>
        </w:rPr>
        <w:t>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Животные - домашние питомцы. -</w:t>
      </w:r>
      <w:r w:rsidRPr="00FC4AA4">
        <w:rPr>
          <w:rFonts w:ascii="Times New Roman" w:hAnsi="Times New Roman"/>
          <w:sz w:val="28"/>
          <w:szCs w:val="28"/>
          <w:lang w:eastAsia="ru-RU"/>
        </w:rPr>
        <w:t xml:space="preserve"> М.: Мозаика-Синтез</w:t>
      </w:r>
      <w:r>
        <w:rPr>
          <w:rFonts w:ascii="Times New Roman" w:hAnsi="Times New Roman"/>
          <w:sz w:val="28"/>
          <w:szCs w:val="28"/>
          <w:lang w:eastAsia="ru-RU"/>
        </w:rPr>
        <w:t>, 2005-</w:t>
      </w:r>
      <w:r w:rsidRPr="00FC4AA4">
        <w:rPr>
          <w:rFonts w:ascii="Times New Roman" w:hAnsi="Times New Roman"/>
          <w:sz w:val="28"/>
          <w:szCs w:val="28"/>
          <w:lang w:eastAsia="ru-RU"/>
        </w:rPr>
        <w:t>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Животные жарких стран.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Животные средней полосы, - М.: Мозаика-Синтез, 2005-</w:t>
      </w:r>
      <w:r w:rsidRPr="00FC4AA4">
        <w:rPr>
          <w:rFonts w:ascii="Times New Roman" w:hAnsi="Times New Roman"/>
          <w:sz w:val="28"/>
          <w:szCs w:val="28"/>
          <w:lang w:eastAsia="ru-RU"/>
        </w:rPr>
        <w:t>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Космос.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Морские обитатели.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Насекомые,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Овощи.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Рептилии и амфибии, - М.: Мозаика-Синтез, 2005-</w:t>
      </w:r>
      <w:r w:rsidRPr="00FC4AA4">
        <w:rPr>
          <w:rFonts w:ascii="Times New Roman" w:hAnsi="Times New Roman"/>
          <w:sz w:val="28"/>
          <w:szCs w:val="28"/>
          <w:lang w:eastAsia="ru-RU"/>
        </w:rPr>
        <w:t>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Собаки-друзья и помощники.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Фрукты. -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Цветы.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 xml:space="preserve">Ягоды лесные. </w:t>
      </w:r>
      <w:r>
        <w:rPr>
          <w:rFonts w:ascii="Times New Roman" w:hAnsi="Times New Roman"/>
          <w:sz w:val="28"/>
          <w:szCs w:val="28"/>
          <w:lang w:eastAsia="ru-RU"/>
        </w:rPr>
        <w:t>-</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4"/>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Ягоды садовые, -</w:t>
      </w:r>
      <w:r w:rsidRPr="00FC4AA4">
        <w:rPr>
          <w:rFonts w:ascii="Times New Roman" w:hAnsi="Times New Roman"/>
          <w:sz w:val="28"/>
          <w:szCs w:val="28"/>
          <w:lang w:eastAsia="ru-RU"/>
        </w:rPr>
        <w:t xml:space="preserve"> М.: Мозаика-Синтез, 2005-2010.</w:t>
      </w:r>
    </w:p>
    <w:p w:rsidR="00491A6F" w:rsidRPr="00FC4AA4" w:rsidRDefault="00491A6F" w:rsidP="00FC4AA4">
      <w:pPr>
        <w:shd w:val="clear" w:color="auto" w:fill="FFFFFF"/>
        <w:spacing w:after="0" w:line="240" w:lineRule="auto"/>
        <w:ind w:firstLine="709"/>
        <w:jc w:val="both"/>
        <w:rPr>
          <w:rFonts w:ascii="Times New Roman" w:hAnsi="Times New Roman"/>
          <w:sz w:val="28"/>
          <w:szCs w:val="28"/>
          <w:lang w:eastAsia="ru-RU"/>
        </w:rPr>
      </w:pPr>
      <w:r w:rsidRPr="00FC4AA4">
        <w:rPr>
          <w:rFonts w:ascii="Times New Roman" w:hAnsi="Times New Roman"/>
          <w:i/>
          <w:iCs/>
          <w:sz w:val="28"/>
          <w:szCs w:val="28"/>
          <w:lang w:eastAsia="ru-RU"/>
        </w:rPr>
        <w:t>Серия «Рассказы по картинкам»</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Времена года.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Зима. -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Осень.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Весна. -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Лето. -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Колобок. -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Курочка Ряба.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Репка. -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Теремок.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Зимние виды спорта.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Летние виды спорта.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Великая Отечественная вой</w:t>
      </w:r>
      <w:r>
        <w:rPr>
          <w:rFonts w:ascii="Times New Roman" w:hAnsi="Times New Roman"/>
          <w:sz w:val="28"/>
          <w:szCs w:val="28"/>
          <w:lang w:eastAsia="ru-RU"/>
        </w:rPr>
        <w:t>на в произведениях художников.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Защитники Отечества.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Кем быть. -</w:t>
      </w:r>
      <w:r w:rsidRPr="00FC4AA4">
        <w:rPr>
          <w:rFonts w:ascii="Times New Roman" w:hAnsi="Times New Roman"/>
          <w:sz w:val="28"/>
          <w:szCs w:val="28"/>
          <w:lang w:eastAsia="ru-RU"/>
        </w:rPr>
        <w:t xml:space="preserve">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Профессии. -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Мой дом. - М.: Мозаика-Синтез, 2005-2010.</w:t>
      </w:r>
    </w:p>
    <w:p w:rsidR="00491A6F" w:rsidRPr="00FC4AA4" w:rsidRDefault="00491A6F" w:rsidP="00FC4AA4">
      <w:pPr>
        <w:numPr>
          <w:ilvl w:val="0"/>
          <w:numId w:val="35"/>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Родная природа. -</w:t>
      </w:r>
      <w:r w:rsidRPr="00FC4AA4">
        <w:rPr>
          <w:rFonts w:ascii="Times New Roman" w:hAnsi="Times New Roman"/>
          <w:sz w:val="28"/>
          <w:szCs w:val="28"/>
          <w:lang w:eastAsia="ru-RU"/>
        </w:rPr>
        <w:t xml:space="preserve"> М.: Мозаика-Синтез, 2005-2010.</w:t>
      </w:r>
    </w:p>
    <w:p w:rsidR="00491A6F" w:rsidRPr="00FC4AA4" w:rsidRDefault="00491A6F" w:rsidP="00FC4AA4">
      <w:pPr>
        <w:shd w:val="clear" w:color="auto" w:fill="FFFFFF"/>
        <w:spacing w:after="0" w:line="240" w:lineRule="auto"/>
        <w:ind w:firstLine="709"/>
        <w:jc w:val="both"/>
        <w:rPr>
          <w:rFonts w:ascii="Times New Roman" w:hAnsi="Times New Roman"/>
          <w:sz w:val="28"/>
          <w:szCs w:val="28"/>
          <w:lang w:eastAsia="ru-RU"/>
        </w:rPr>
      </w:pPr>
      <w:r w:rsidRPr="00FC4AA4">
        <w:rPr>
          <w:rFonts w:ascii="Times New Roman" w:hAnsi="Times New Roman"/>
          <w:i/>
          <w:iCs/>
          <w:sz w:val="28"/>
          <w:szCs w:val="28"/>
          <w:lang w:eastAsia="ru-RU"/>
        </w:rPr>
        <w:t>Плакаты большого формата</w:t>
      </w:r>
    </w:p>
    <w:p w:rsidR="00491A6F" w:rsidRPr="00FC4AA4" w:rsidRDefault="00491A6F" w:rsidP="00FC4AA4">
      <w:pPr>
        <w:numPr>
          <w:ilvl w:val="0"/>
          <w:numId w:val="36"/>
        </w:numPr>
        <w:shd w:val="clear" w:color="auto" w:fill="FFFFFF"/>
        <w:spacing w:after="0" w:line="240" w:lineRule="auto"/>
        <w:ind w:left="0" w:firstLine="709"/>
        <w:jc w:val="both"/>
        <w:rPr>
          <w:rFonts w:ascii="Times New Roman" w:hAnsi="Times New Roman"/>
          <w:sz w:val="28"/>
          <w:szCs w:val="28"/>
          <w:lang w:eastAsia="ru-RU"/>
        </w:rPr>
      </w:pPr>
      <w:r w:rsidRPr="00FC4AA4">
        <w:rPr>
          <w:rFonts w:ascii="Times New Roman" w:hAnsi="Times New Roman"/>
          <w:sz w:val="28"/>
          <w:szCs w:val="28"/>
          <w:lang w:eastAsia="ru-RU"/>
        </w:rPr>
        <w:t>Овощи. - М.: Мозаика-Синтез, 2010.</w:t>
      </w:r>
    </w:p>
    <w:p w:rsidR="00491A6F" w:rsidRPr="00FC4AA4" w:rsidRDefault="00491A6F" w:rsidP="00FC4AA4">
      <w:pPr>
        <w:numPr>
          <w:ilvl w:val="0"/>
          <w:numId w:val="36"/>
        </w:numPr>
        <w:shd w:val="clear" w:color="auto" w:fill="FFFFF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Фрукты. -</w:t>
      </w:r>
      <w:r w:rsidRPr="00FC4AA4">
        <w:rPr>
          <w:rFonts w:ascii="Times New Roman" w:hAnsi="Times New Roman"/>
          <w:sz w:val="28"/>
          <w:szCs w:val="28"/>
          <w:lang w:eastAsia="ru-RU"/>
        </w:rPr>
        <w:t xml:space="preserve"> М.: Мозаика-Синтез, 2010.</w:t>
      </w:r>
    </w:p>
    <w:p w:rsidR="00491A6F" w:rsidRPr="00FC4AA4" w:rsidRDefault="00491A6F" w:rsidP="00FC4AA4">
      <w:pPr>
        <w:spacing w:after="0" w:line="240" w:lineRule="auto"/>
        <w:ind w:firstLine="709"/>
        <w:jc w:val="both"/>
        <w:rPr>
          <w:rFonts w:ascii="Times New Roman" w:hAnsi="Times New Roman"/>
          <w:b/>
          <w:sz w:val="28"/>
          <w:szCs w:val="28"/>
          <w:lang w:eastAsia="ru-RU"/>
        </w:rPr>
      </w:pPr>
    </w:p>
    <w:p w:rsidR="00491A6F" w:rsidRPr="00FC4AA4" w:rsidRDefault="00491A6F" w:rsidP="00FC4AA4">
      <w:pPr>
        <w:autoSpaceDE w:val="0"/>
        <w:autoSpaceDN w:val="0"/>
        <w:adjustRightInd w:val="0"/>
        <w:spacing w:after="0" w:line="240" w:lineRule="auto"/>
        <w:ind w:firstLine="709"/>
        <w:jc w:val="both"/>
        <w:rPr>
          <w:rFonts w:ascii="Times New Roman" w:hAnsi="Times New Roman"/>
          <w:b/>
          <w:sz w:val="28"/>
          <w:szCs w:val="28"/>
          <w:lang w:eastAsia="ru-RU"/>
        </w:rPr>
      </w:pPr>
      <w:r w:rsidRPr="00FC4AA4">
        <w:rPr>
          <w:rFonts w:ascii="Times New Roman" w:hAnsi="Times New Roman"/>
          <w:b/>
          <w:sz w:val="28"/>
          <w:szCs w:val="28"/>
          <w:u w:val="single"/>
          <w:lang w:eastAsia="ru-RU"/>
        </w:rPr>
        <w:t>РАЗДЕЛ       Приложение      к Программе</w:t>
      </w:r>
      <w:r w:rsidRPr="00FC4AA4">
        <w:rPr>
          <w:rFonts w:ascii="Times New Roman" w:hAnsi="Times New Roman"/>
          <w:b/>
          <w:sz w:val="28"/>
          <w:szCs w:val="28"/>
          <w:lang w:eastAsia="ru-RU"/>
        </w:rPr>
        <w:t>.</w:t>
      </w:r>
    </w:p>
    <w:p w:rsidR="00491A6F" w:rsidRPr="00FC4AA4" w:rsidRDefault="00491A6F" w:rsidP="00FC4AA4">
      <w:pPr>
        <w:autoSpaceDE w:val="0"/>
        <w:autoSpaceDN w:val="0"/>
        <w:adjustRightInd w:val="0"/>
        <w:spacing w:after="0" w:line="240" w:lineRule="auto"/>
        <w:ind w:firstLine="709"/>
        <w:jc w:val="both"/>
        <w:rPr>
          <w:rFonts w:ascii="Times New Roman" w:hAnsi="Times New Roman"/>
          <w:b/>
          <w:sz w:val="28"/>
          <w:szCs w:val="28"/>
          <w:lang w:eastAsia="ru-RU"/>
        </w:rPr>
      </w:pPr>
      <w:r w:rsidRPr="00FC4AA4">
        <w:rPr>
          <w:rFonts w:ascii="Times New Roman" w:hAnsi="Times New Roman"/>
          <w:b/>
          <w:sz w:val="28"/>
          <w:szCs w:val="28"/>
          <w:lang w:eastAsia="ru-RU"/>
        </w:rPr>
        <w:t xml:space="preserve">Формируемая часть. </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b/>
          <w:sz w:val="28"/>
          <w:szCs w:val="28"/>
          <w:lang w:eastAsia="ru-RU"/>
        </w:rPr>
        <w:t>Программа</w:t>
      </w:r>
      <w:r w:rsidRPr="00FC4AA4">
        <w:rPr>
          <w:rFonts w:ascii="Times New Roman" w:hAnsi="Times New Roman"/>
          <w:sz w:val="28"/>
          <w:szCs w:val="28"/>
          <w:lang w:eastAsia="ru-RU"/>
        </w:rPr>
        <w:t xml:space="preserve">  </w:t>
      </w:r>
      <w:r w:rsidRPr="00FC4AA4">
        <w:rPr>
          <w:rFonts w:ascii="Times New Roman" w:hAnsi="Times New Roman"/>
          <w:b/>
          <w:sz w:val="28"/>
          <w:szCs w:val="28"/>
          <w:lang w:eastAsia="ru-RU"/>
        </w:rPr>
        <w:t>«Нравственно-патриотическое воспитание детей дошкольного возраста через внедрение регионального компонента в ДОУ</w:t>
      </w:r>
      <w:r w:rsidRPr="00FC4AA4">
        <w:rPr>
          <w:rFonts w:ascii="Times New Roman" w:hAnsi="Times New Roman"/>
          <w:sz w:val="28"/>
          <w:szCs w:val="28"/>
          <w:lang w:eastAsia="ru-RU"/>
        </w:rPr>
        <w:t>»  имеет хороший потенциал, способствующий приобщение ребенка к культуре своего народа, многовековых традиций России. Она определяет новые, основанные на приобщении к истокам русской культуры, ориентиры в нравственно – патриотическом воспитании детей.</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b/>
          <w:sz w:val="28"/>
          <w:szCs w:val="28"/>
          <w:lang w:eastAsia="ru-RU"/>
        </w:rPr>
        <w:t>Цель</w:t>
      </w:r>
      <w:r w:rsidRPr="00FC4AA4">
        <w:rPr>
          <w:rFonts w:ascii="Times New Roman" w:hAnsi="Times New Roman"/>
          <w:sz w:val="28"/>
          <w:szCs w:val="28"/>
          <w:lang w:eastAsia="ru-RU"/>
        </w:rPr>
        <w:t>: Создавать условия для нравственно - патриотического воспитания дошкольника с использованием регионального компонента.</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b/>
          <w:bCs/>
          <w:sz w:val="28"/>
          <w:szCs w:val="28"/>
          <w:u w:val="single"/>
          <w:lang w:eastAsia="ru-RU"/>
        </w:rPr>
        <w:t>Задачи:</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sz w:val="28"/>
          <w:szCs w:val="28"/>
          <w:lang w:eastAsia="ru-RU"/>
        </w:rPr>
        <w:t xml:space="preserve">1. Формирование любви к родному селу, интереса к прошлому и настоящему села. </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sz w:val="28"/>
          <w:szCs w:val="28"/>
          <w:lang w:eastAsia="ru-RU"/>
        </w:rPr>
        <w:t xml:space="preserve"> 2. Развитие эмоционально-ценностного отношения к семье, дому, улице, краю, стране. </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sz w:val="28"/>
          <w:szCs w:val="28"/>
          <w:lang w:eastAsia="ru-RU"/>
        </w:rPr>
        <w:t xml:space="preserve"> 3. Воспитание чувства гордости за своих земляков. </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sz w:val="28"/>
          <w:szCs w:val="28"/>
          <w:lang w:eastAsia="ru-RU"/>
        </w:rPr>
        <w:t xml:space="preserve">4. Воспитание гражданской позиции, бережного отношения к памятникам истории, культуры края, сохранения традиции. </w:t>
      </w:r>
    </w:p>
    <w:p w:rsidR="00491A6F" w:rsidRPr="00FC4AA4" w:rsidRDefault="00491A6F" w:rsidP="00FC4AA4">
      <w:pPr>
        <w:spacing w:after="0" w:line="240" w:lineRule="auto"/>
        <w:ind w:firstLine="709"/>
        <w:jc w:val="both"/>
        <w:rPr>
          <w:rFonts w:ascii="Times New Roman" w:hAnsi="Times New Roman"/>
          <w:sz w:val="28"/>
          <w:szCs w:val="28"/>
          <w:lang w:eastAsia="ru-RU"/>
        </w:rPr>
      </w:pPr>
      <w:r w:rsidRPr="00FC4AA4">
        <w:rPr>
          <w:rFonts w:ascii="Times New Roman" w:hAnsi="Times New Roman"/>
          <w:sz w:val="28"/>
          <w:szCs w:val="28"/>
          <w:lang w:eastAsia="ru-RU"/>
        </w:rPr>
        <w:t xml:space="preserve"> 5. Обращение к народным истокам, декоративно-прикладному искусству русского народа и своего региона. </w:t>
      </w:r>
    </w:p>
    <w:p w:rsidR="00491A6F" w:rsidRPr="007A0888" w:rsidRDefault="00491A6F" w:rsidP="007A0888">
      <w:pPr>
        <w:spacing w:after="0" w:line="240" w:lineRule="auto"/>
        <w:rPr>
          <w:rFonts w:ascii="Times New Roman" w:hAnsi="Times New Roman"/>
          <w:sz w:val="28"/>
          <w:szCs w:val="28"/>
          <w:lang w:eastAsia="ru-RU"/>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7681"/>
      </w:tblGrid>
      <w:tr w:rsidR="00491A6F" w:rsidRPr="0097101B" w:rsidTr="003E7814">
        <w:trPr>
          <w:trHeight w:val="390"/>
        </w:trPr>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b/>
                <w:lang w:eastAsia="ru-RU"/>
              </w:rPr>
              <w:t>Образовательная область</w:t>
            </w:r>
          </w:p>
        </w:tc>
        <w:tc>
          <w:tcPr>
            <w:tcW w:w="0" w:type="auto"/>
          </w:tcPr>
          <w:p w:rsidR="00491A6F" w:rsidRPr="007A0888" w:rsidRDefault="00491A6F" w:rsidP="007A0888">
            <w:pPr>
              <w:spacing w:after="0" w:line="240" w:lineRule="auto"/>
              <w:jc w:val="center"/>
              <w:rPr>
                <w:rFonts w:ascii="Times New Roman" w:hAnsi="Times New Roman"/>
                <w:b/>
                <w:lang w:eastAsia="ru-RU"/>
              </w:rPr>
            </w:pPr>
            <w:r w:rsidRPr="007A0888">
              <w:rPr>
                <w:rFonts w:ascii="Times New Roman" w:hAnsi="Times New Roman"/>
                <w:b/>
                <w:lang w:eastAsia="ru-RU"/>
              </w:rPr>
              <w:t>задачи</w:t>
            </w:r>
          </w:p>
          <w:p w:rsidR="00491A6F" w:rsidRPr="007A0888" w:rsidRDefault="00491A6F" w:rsidP="007A0888">
            <w:pPr>
              <w:spacing w:after="0" w:line="240" w:lineRule="auto"/>
              <w:rPr>
                <w:rFonts w:ascii="Times New Roman" w:hAnsi="Times New Roman"/>
                <w:color w:val="FF0000"/>
                <w:sz w:val="28"/>
                <w:szCs w:val="28"/>
                <w:lang w:eastAsia="ru-RU"/>
              </w:rPr>
            </w:pPr>
          </w:p>
        </w:tc>
      </w:tr>
      <w:tr w:rsidR="00491A6F" w:rsidRPr="0097101B" w:rsidTr="003E7814">
        <w:trPr>
          <w:trHeight w:val="390"/>
        </w:trPr>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b/>
                <w:lang w:eastAsia="ru-RU"/>
              </w:rPr>
              <w:t>социально-коммуникативное развитие</w:t>
            </w:r>
          </w:p>
        </w:tc>
        <w:tc>
          <w:tcPr>
            <w:tcW w:w="0" w:type="auto"/>
          </w:tcPr>
          <w:p w:rsidR="00491A6F" w:rsidRPr="007A0888" w:rsidRDefault="00491A6F" w:rsidP="007A0888">
            <w:pPr>
              <w:spacing w:after="0" w:line="240" w:lineRule="auto"/>
              <w:jc w:val="both"/>
              <w:rPr>
                <w:rFonts w:ascii="Times New Roman" w:hAnsi="Times New Roman"/>
                <w:lang w:eastAsia="ru-RU"/>
              </w:rPr>
            </w:pPr>
            <w:r w:rsidRPr="007A0888">
              <w:rPr>
                <w:rFonts w:ascii="Times New Roman" w:hAnsi="Times New Roman"/>
                <w:lang w:eastAsia="ru-RU"/>
              </w:rPr>
              <w:t>Воспитывать у детей младшего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lang w:eastAsia="ru-RU"/>
              </w:rPr>
              <w:t>Использовать  знания о родном крае в игровой  деятельности. Вызывать интерес и уважительное отношение к культуре и традициям  Тверской области,  стремление сохранять национальные ценности.</w:t>
            </w:r>
          </w:p>
        </w:tc>
      </w:tr>
      <w:tr w:rsidR="00491A6F" w:rsidRPr="0097101B" w:rsidTr="003E7814">
        <w:trPr>
          <w:trHeight w:val="390"/>
        </w:trPr>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b/>
                <w:lang w:eastAsia="ru-RU"/>
              </w:rPr>
              <w:t>Познавательное развитие</w:t>
            </w:r>
          </w:p>
        </w:tc>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lang w:eastAsia="ru-RU"/>
              </w:rPr>
              <w:t>Приобщать  детей к истории Тверской области. Формировать представления о традиционной культуре родного края через ознакомление с природой</w:t>
            </w:r>
          </w:p>
        </w:tc>
      </w:tr>
      <w:tr w:rsidR="00491A6F" w:rsidRPr="0097101B" w:rsidTr="003E7814">
        <w:trPr>
          <w:trHeight w:val="390"/>
        </w:trPr>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b/>
                <w:lang w:eastAsia="ru-RU"/>
              </w:rPr>
              <w:t>Речевое развитие</w:t>
            </w:r>
          </w:p>
        </w:tc>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lang w:eastAsia="ru-RU"/>
              </w:rPr>
              <w:t>Развивать  речь, мышление, первичное восприятие диалектной речи через знакомство с культурой  .</w:t>
            </w:r>
          </w:p>
        </w:tc>
      </w:tr>
      <w:tr w:rsidR="00491A6F" w:rsidRPr="0097101B" w:rsidTr="003E7814">
        <w:trPr>
          <w:trHeight w:val="390"/>
        </w:trPr>
        <w:tc>
          <w:tcPr>
            <w:tcW w:w="0" w:type="auto"/>
          </w:tcPr>
          <w:p w:rsidR="00491A6F" w:rsidRPr="007A0888" w:rsidRDefault="00491A6F" w:rsidP="007A0888">
            <w:pPr>
              <w:spacing w:after="0" w:line="240" w:lineRule="auto"/>
              <w:rPr>
                <w:rFonts w:ascii="Times New Roman" w:hAnsi="Times New Roman"/>
                <w:b/>
                <w:lang w:eastAsia="ru-RU"/>
              </w:rPr>
            </w:pPr>
            <w:r w:rsidRPr="007A0888">
              <w:rPr>
                <w:rFonts w:ascii="Times New Roman" w:hAnsi="Times New Roman"/>
                <w:b/>
                <w:lang w:eastAsia="ru-RU"/>
              </w:rPr>
              <w:t>художественно-эстетическое</w:t>
            </w:r>
          </w:p>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b/>
                <w:lang w:eastAsia="ru-RU"/>
              </w:rPr>
              <w:t>развитие</w:t>
            </w:r>
          </w:p>
        </w:tc>
        <w:tc>
          <w:tcPr>
            <w:tcW w:w="0" w:type="auto"/>
          </w:tcPr>
          <w:p w:rsidR="00491A6F" w:rsidRPr="007A0888" w:rsidRDefault="00491A6F" w:rsidP="007A0888">
            <w:pPr>
              <w:spacing w:after="0" w:line="240" w:lineRule="auto"/>
              <w:jc w:val="both"/>
              <w:rPr>
                <w:rFonts w:ascii="Times New Roman" w:hAnsi="Times New Roman"/>
                <w:lang w:eastAsia="ru-RU"/>
              </w:rPr>
            </w:pPr>
            <w:r w:rsidRPr="007A0888">
              <w:rPr>
                <w:rFonts w:ascii="Times New Roman" w:hAnsi="Times New Roman"/>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Тверской области. </w:t>
            </w:r>
          </w:p>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lang w:eastAsia="ru-RU"/>
              </w:rPr>
              <w:t>Формировать практические умения по приобщению детей младшего дошкольного возраста к различным народным декоративно-прикладным видам деятельности.</w:t>
            </w:r>
          </w:p>
        </w:tc>
      </w:tr>
      <w:tr w:rsidR="00491A6F" w:rsidRPr="0097101B" w:rsidTr="003E7814">
        <w:trPr>
          <w:trHeight w:val="409"/>
        </w:trPr>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b/>
                <w:lang w:eastAsia="ru-RU"/>
              </w:rPr>
              <w:t>физическое развитие</w:t>
            </w:r>
          </w:p>
        </w:tc>
        <w:tc>
          <w:tcPr>
            <w:tcW w:w="0" w:type="auto"/>
          </w:tcPr>
          <w:p w:rsidR="00491A6F" w:rsidRPr="007A0888" w:rsidRDefault="00491A6F" w:rsidP="007A0888">
            <w:pPr>
              <w:spacing w:after="0" w:line="240" w:lineRule="auto"/>
              <w:rPr>
                <w:rFonts w:ascii="Times New Roman" w:hAnsi="Times New Roman"/>
                <w:color w:val="FF0000"/>
                <w:sz w:val="28"/>
                <w:szCs w:val="28"/>
                <w:lang w:eastAsia="ru-RU"/>
              </w:rPr>
            </w:pPr>
            <w:r w:rsidRPr="007A0888">
              <w:rPr>
                <w:rFonts w:ascii="Times New Roman" w:hAnsi="Times New Roman"/>
                <w:lang w:eastAsia="ru-RU"/>
              </w:rPr>
              <w:t>Развивать эмоциональную свободу, физическую  выносливость, смекалку, ловкость через традиционные игры и забавы  Тверской области.</w:t>
            </w:r>
          </w:p>
        </w:tc>
      </w:tr>
    </w:tbl>
    <w:p w:rsidR="00491A6F" w:rsidRPr="007A0888" w:rsidRDefault="00491A6F" w:rsidP="007A0888">
      <w:pPr>
        <w:spacing w:after="0" w:line="240" w:lineRule="auto"/>
        <w:jc w:val="both"/>
        <w:rPr>
          <w:rFonts w:ascii="Times New Roman" w:hAnsi="Times New Roman"/>
          <w:sz w:val="28"/>
          <w:szCs w:val="28"/>
          <w:lang w:eastAsia="ru-RU"/>
        </w:rPr>
      </w:pPr>
    </w:p>
    <w:p w:rsidR="00491A6F" w:rsidRPr="007A0888" w:rsidRDefault="00491A6F" w:rsidP="00FC4AA4">
      <w:pPr>
        <w:spacing w:after="0" w:line="240" w:lineRule="auto"/>
        <w:ind w:firstLine="709"/>
        <w:jc w:val="both"/>
        <w:rPr>
          <w:rFonts w:ascii="Times New Roman" w:hAnsi="Times New Roman"/>
          <w:color w:val="FF0000"/>
          <w:sz w:val="28"/>
          <w:szCs w:val="28"/>
          <w:lang w:eastAsia="ru-RU"/>
        </w:rPr>
      </w:pPr>
      <w:r w:rsidRPr="007A0888">
        <w:rPr>
          <w:rFonts w:ascii="Times New Roman" w:hAnsi="Times New Roman"/>
          <w:b/>
          <w:sz w:val="28"/>
          <w:szCs w:val="28"/>
          <w:lang w:eastAsia="ru-RU"/>
        </w:rPr>
        <w:t>Планируемые результаты:</w:t>
      </w:r>
    </w:p>
    <w:p w:rsidR="00491A6F" w:rsidRPr="007A0888" w:rsidRDefault="00491A6F" w:rsidP="00FC4AA4">
      <w:pPr>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-эмоционально отзываться на красоту окружающего мира, произведения народного искусства (музыку, танцы, театральную деятельность, изобразительную деятельность и т.д.);</w:t>
      </w:r>
    </w:p>
    <w:p w:rsidR="00491A6F" w:rsidRPr="007A0888" w:rsidRDefault="00491A6F" w:rsidP="00FC4AA4">
      <w:pPr>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 проявлять патриотические чувства, ощущать гордость за свою страну, её достижения, иметь представление о её географическом разнообразии, многонациональности, важнейших исторических событиях;</w:t>
      </w:r>
    </w:p>
    <w:p w:rsidR="00491A6F" w:rsidRPr="007A0888" w:rsidRDefault="00491A6F" w:rsidP="00FC4AA4">
      <w:pPr>
        <w:spacing w:after="0" w:line="240" w:lineRule="auto"/>
        <w:ind w:firstLine="709"/>
        <w:jc w:val="both"/>
        <w:rPr>
          <w:rFonts w:ascii="Times New Roman" w:hAnsi="Times New Roman"/>
          <w:sz w:val="28"/>
          <w:szCs w:val="28"/>
          <w:lang w:eastAsia="ru-RU"/>
        </w:rPr>
      </w:pPr>
      <w:r w:rsidRPr="007A0888">
        <w:rPr>
          <w:rFonts w:ascii="Times New Roman" w:hAnsi="Times New Roman"/>
          <w:sz w:val="28"/>
          <w:szCs w:val="28"/>
          <w:lang w:eastAsia="ru-RU"/>
        </w:rPr>
        <w:t>- иметь первичные представления о себе, семье, традиционных семейных ценностях, включая традиционные гендерные ориентации, проявлять уважение к своему и противоположному полу.</w:t>
      </w:r>
    </w:p>
    <w:p w:rsidR="00491A6F" w:rsidRPr="007A0888" w:rsidRDefault="00491A6F" w:rsidP="007A0888">
      <w:pPr>
        <w:spacing w:after="0" w:line="360" w:lineRule="auto"/>
        <w:ind w:firstLine="567"/>
        <w:jc w:val="both"/>
        <w:rPr>
          <w:rFonts w:ascii="Times New Roman" w:hAnsi="Times New Roman"/>
          <w:b/>
          <w:bCs/>
          <w:sz w:val="28"/>
          <w:szCs w:val="28"/>
          <w:lang w:eastAsia="ru-RU"/>
        </w:rPr>
      </w:pPr>
      <w:r w:rsidRPr="007A0888">
        <w:rPr>
          <w:rFonts w:ascii="Times New Roman" w:hAnsi="Times New Roman"/>
          <w:b/>
          <w:bCs/>
          <w:sz w:val="28"/>
          <w:szCs w:val="28"/>
          <w:lang w:eastAsia="ru-RU"/>
        </w:rPr>
        <w:t>2.Календарно-тематическое планирование</w:t>
      </w:r>
    </w:p>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            Младшая группа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34"/>
        <w:gridCol w:w="1417"/>
        <w:gridCol w:w="1418"/>
        <w:gridCol w:w="993"/>
        <w:gridCol w:w="1275"/>
        <w:gridCol w:w="1242"/>
        <w:gridCol w:w="1134"/>
        <w:gridCol w:w="1276"/>
      </w:tblGrid>
      <w:tr w:rsidR="00491A6F" w:rsidRPr="0097101B" w:rsidTr="003E7814">
        <w:tc>
          <w:tcPr>
            <w:tcW w:w="56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Месяц.</w:t>
            </w:r>
          </w:p>
        </w:tc>
        <w:tc>
          <w:tcPr>
            <w:tcW w:w="1134"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Древо жизни</w:t>
            </w:r>
          </w:p>
        </w:tc>
        <w:tc>
          <w:tcPr>
            <w:tcW w:w="141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Обычаи, традиции</w:t>
            </w:r>
          </w:p>
        </w:tc>
        <w:tc>
          <w:tcPr>
            <w:tcW w:w="1418"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Искусство</w:t>
            </w:r>
          </w:p>
        </w:tc>
        <w:tc>
          <w:tcPr>
            <w:tcW w:w="993"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Труд</w:t>
            </w:r>
          </w:p>
        </w:tc>
        <w:tc>
          <w:tcPr>
            <w:tcW w:w="1275"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Мое родное село.</w:t>
            </w:r>
          </w:p>
        </w:tc>
        <w:tc>
          <w:tcPr>
            <w:tcW w:w="1242"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Природа родного края</w:t>
            </w:r>
          </w:p>
        </w:tc>
        <w:tc>
          <w:tcPr>
            <w:tcW w:w="1134"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Труд на благо села</w:t>
            </w:r>
          </w:p>
        </w:tc>
        <w:tc>
          <w:tcPr>
            <w:tcW w:w="1276"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Наше наследие</w:t>
            </w:r>
          </w:p>
        </w:tc>
      </w:tr>
      <w:tr w:rsidR="00491A6F" w:rsidRPr="0097101B" w:rsidTr="003E7814">
        <w:trPr>
          <w:trHeight w:val="3452"/>
        </w:trPr>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Сентябрь</w:t>
            </w:r>
          </w:p>
        </w:tc>
        <w:tc>
          <w:tcPr>
            <w:tcW w:w="1134" w:type="dxa"/>
          </w:tcPr>
          <w:p w:rsidR="00491A6F" w:rsidRPr="007A0888" w:rsidRDefault="00491A6F" w:rsidP="007A0888">
            <w:pPr>
              <w:spacing w:after="0" w:line="240" w:lineRule="auto"/>
              <w:rPr>
                <w:rFonts w:ascii="Times New Roman" w:hAnsi="Times New Roman"/>
                <w:i/>
                <w:sz w:val="24"/>
                <w:szCs w:val="24"/>
              </w:rPr>
            </w:pPr>
            <w:r w:rsidRPr="007A0888">
              <w:rPr>
                <w:rFonts w:ascii="Times New Roman" w:hAnsi="Times New Roman"/>
                <w:i/>
                <w:sz w:val="24"/>
                <w:szCs w:val="24"/>
              </w:rPr>
              <w:t>Семейный круг. Освое-</w:t>
            </w:r>
          </w:p>
          <w:p w:rsidR="00491A6F" w:rsidRPr="007A0888" w:rsidRDefault="00491A6F" w:rsidP="007A0888">
            <w:pPr>
              <w:spacing w:after="0" w:line="240" w:lineRule="auto"/>
              <w:rPr>
                <w:rFonts w:ascii="Times New Roman" w:hAnsi="Times New Roman"/>
                <w:i/>
                <w:sz w:val="24"/>
                <w:szCs w:val="24"/>
              </w:rPr>
            </w:pPr>
            <w:r w:rsidRPr="007A0888">
              <w:rPr>
                <w:rFonts w:ascii="Times New Roman" w:hAnsi="Times New Roman"/>
                <w:i/>
                <w:sz w:val="24"/>
                <w:szCs w:val="24"/>
              </w:rPr>
              <w:t>ние нравственных и эстетических ценностей</w:t>
            </w:r>
          </w:p>
          <w:p w:rsidR="00491A6F" w:rsidRPr="007A0888" w:rsidRDefault="00491A6F" w:rsidP="007A0888">
            <w:pPr>
              <w:spacing w:after="0" w:line="240" w:lineRule="auto"/>
              <w:rPr>
                <w:rFonts w:ascii="Times New Roman" w:hAnsi="Times New Roman"/>
                <w:sz w:val="24"/>
                <w:szCs w:val="24"/>
              </w:rPr>
            </w:pPr>
            <w:r w:rsidRPr="007A0888">
              <w:rPr>
                <w:rFonts w:ascii="Times New Roman" w:hAnsi="Times New Roman"/>
                <w:i/>
                <w:sz w:val="24"/>
                <w:szCs w:val="24"/>
              </w:rPr>
              <w:t>Традиц.семейного восп</w:t>
            </w: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Одежда наших предков. Знакомство с женским и мужским русским народным костюмом.</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Иллюстрации Е.Рачева к р.н.с. «Кот, петух и леса», «Заячья избушка», «Колобок»</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«Сшить» женский русский костюм по бумажному силуэту.</w:t>
            </w:r>
          </w:p>
          <w:p w:rsidR="00491A6F" w:rsidRPr="007A0888" w:rsidRDefault="00491A6F" w:rsidP="007A0888">
            <w:pPr>
              <w:spacing w:after="0" w:line="240" w:lineRule="auto"/>
              <w:rPr>
                <w:rFonts w:ascii="Times New Roman" w:hAnsi="Times New Roman"/>
                <w:sz w:val="24"/>
                <w:szCs w:val="24"/>
                <w:lang w:eastAsia="ru-RU"/>
              </w:rPr>
            </w:pP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Экскурсия по селу (обзорная)</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Мир вокруг дома (единство природы и человека)</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Сбор семян на клумбе</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Сбор познавательного краеведческого материала (педагоги, дети, родители</w:t>
            </w:r>
          </w:p>
        </w:tc>
      </w:tr>
      <w:tr w:rsidR="00491A6F" w:rsidRPr="0097101B" w:rsidTr="003E7814">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Октябрь</w:t>
            </w:r>
          </w:p>
        </w:tc>
        <w:tc>
          <w:tcPr>
            <w:tcW w:w="1134"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«Кто живет в нашем доме?»  (бабушка, дедуш)</w:t>
            </w: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«Эх, лапти мои, лапти липовые». </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Работа над частушками.</w:t>
            </w:r>
          </w:p>
        </w:tc>
        <w:tc>
          <w:tcPr>
            <w:tcW w:w="993"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 xml:space="preserve">Плетение «лапти» Игра «Лапти» </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Экскурсия в краеведческий музей и имени  А.П.Соболева.</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Лес в картинах художника И.И.Шишкина. </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Уборка клумб. Пересадка растений из клумб в зеленый уголок.</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Рассказать об истории развития края, села традициях его жителей </w:t>
            </w:r>
          </w:p>
        </w:tc>
      </w:tr>
      <w:tr w:rsidR="00491A6F" w:rsidRPr="0097101B" w:rsidTr="003E7814">
        <w:tc>
          <w:tcPr>
            <w:tcW w:w="56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Ноябрь</w:t>
            </w:r>
          </w:p>
        </w:tc>
        <w:tc>
          <w:tcPr>
            <w:tcW w:w="1134" w:type="dxa"/>
          </w:tcPr>
          <w:p w:rsidR="00491A6F" w:rsidRPr="007A0888" w:rsidRDefault="00491A6F" w:rsidP="00FC4AA4">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За семе-м столом» Школа народной нравс</w:t>
            </w:r>
            <w:r>
              <w:rPr>
                <w:rFonts w:ascii="Times New Roman" w:hAnsi="Times New Roman"/>
                <w:sz w:val="24"/>
                <w:szCs w:val="24"/>
                <w:lang w:eastAsia="ru-RU"/>
              </w:rPr>
              <w:t>т</w:t>
            </w:r>
            <w:r w:rsidRPr="007A0888">
              <w:rPr>
                <w:rFonts w:ascii="Times New Roman" w:hAnsi="Times New Roman"/>
                <w:sz w:val="24"/>
                <w:szCs w:val="24"/>
                <w:lang w:eastAsia="ru-RU"/>
              </w:rPr>
              <w:t>венности и способ укрепление семьи.</w:t>
            </w: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Беседа о женских головных уборах.</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Строим дом. (обряды и обычаи строительство домов в старину).</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Труд родителей. Промышленность села.</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Расширять представление детей о Родине на основе знакомства с селом, где они живут </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Реки нашего села.</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Изготовления кормушек.</w:t>
            </w:r>
          </w:p>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(с родителями )</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Знакомство с произве – </w:t>
            </w:r>
          </w:p>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дениями поэтов, художников Алт. края и села. </w:t>
            </w:r>
          </w:p>
        </w:tc>
      </w:tr>
      <w:tr w:rsidR="00491A6F" w:rsidRPr="0097101B" w:rsidTr="003E7814">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 xml:space="preserve">Декабрь </w:t>
            </w:r>
          </w:p>
        </w:tc>
        <w:tc>
          <w:tcPr>
            <w:tcW w:w="1134"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Бабушкины сказки (преемственность поколений в семье). </w:t>
            </w:r>
          </w:p>
          <w:p w:rsidR="00491A6F" w:rsidRPr="007A0888" w:rsidRDefault="00491A6F" w:rsidP="007A0888">
            <w:pPr>
              <w:spacing w:after="0" w:line="240" w:lineRule="auto"/>
              <w:rPr>
                <w:rFonts w:ascii="Times New Roman" w:hAnsi="Times New Roman"/>
                <w:sz w:val="24"/>
                <w:szCs w:val="24"/>
                <w:lang w:eastAsia="ru-RU"/>
              </w:rPr>
            </w:pPr>
          </w:p>
          <w:p w:rsidR="00491A6F" w:rsidRPr="007A0888" w:rsidRDefault="00491A6F" w:rsidP="007A0888">
            <w:pPr>
              <w:spacing w:after="0" w:line="240" w:lineRule="auto"/>
              <w:rPr>
                <w:rFonts w:ascii="Times New Roman" w:hAnsi="Times New Roman"/>
                <w:sz w:val="24"/>
                <w:szCs w:val="24"/>
                <w:lang w:eastAsia="ru-RU"/>
              </w:rPr>
            </w:pP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«Откуда новый год пришёл»</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Обряды старинного дома.</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Изготовление пригласительных новогодних открыток.</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Знакомство с селом, его достопримечатель ностями улицами и выдающимися  людьми.</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Рассказ о климатических условиях как факторе, определяющем экономи – ческое развитие села и Края </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Изготовление новогодних игрушек (центральная ёлка и территория детского сада.) </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Художники села.</w:t>
            </w:r>
          </w:p>
        </w:tc>
      </w:tr>
      <w:tr w:rsidR="00491A6F" w:rsidRPr="0097101B" w:rsidTr="003E7814">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 xml:space="preserve">Январь </w:t>
            </w:r>
          </w:p>
        </w:tc>
        <w:tc>
          <w:tcPr>
            <w:tcW w:w="1134"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Именины праздник круглый год (семейный праздник)</w:t>
            </w: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Коляда.</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У печки – матушке (печной уголок и его фундаментальная роль в доме)</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Изготовление игрушек для малышей</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Мой край. В доступ- ной форме знакомить детей с историческим прошлым</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Реки Алтайского края.</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Постройки из снега.</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Фольклор села, края.</w:t>
            </w:r>
          </w:p>
        </w:tc>
      </w:tr>
      <w:tr w:rsidR="00491A6F" w:rsidRPr="0097101B" w:rsidTr="003E7814">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 xml:space="preserve">Февраль </w:t>
            </w:r>
          </w:p>
        </w:tc>
        <w:tc>
          <w:tcPr>
            <w:tcW w:w="1134"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Пестуем малыша (колыбельные песни и т.д.)</w:t>
            </w: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Наша армия  (род войск и т.д.)</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Сказки - загадки про глиняный горшок (старинная глиняная утварь).</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Изготовление сувениров для пап и мам.</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Рассказать детям о настоящем городов Бийск и Барнаул.</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Мир птиц.</w:t>
            </w:r>
          </w:p>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Лесной доктор </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Концерт для воинов.</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Знакомство с подвигм русского солдата и военачальников</w:t>
            </w:r>
          </w:p>
        </w:tc>
      </w:tr>
      <w:tr w:rsidR="00491A6F" w:rsidRPr="0097101B" w:rsidTr="003E7814">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 xml:space="preserve">Март </w:t>
            </w:r>
          </w:p>
        </w:tc>
        <w:tc>
          <w:tcPr>
            <w:tcW w:w="1134" w:type="dxa"/>
          </w:tcPr>
          <w:p w:rsidR="00491A6F" w:rsidRPr="007A0888" w:rsidRDefault="00491A6F" w:rsidP="00FC4AA4">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У колыбели. Колыбельные песни. Любовь как основа семьи. </w:t>
            </w: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Масленица  </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Ковш, лохань и ушат для воды(старинная деревянная утварь)</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Подарок бабушке и маме своими руками</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Дать представление о географическом  расположении села, его природных ресурсах.</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Полезные ископаемые села.</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Посев семян.</w:t>
            </w:r>
          </w:p>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Посадка лука.</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Народные ремесла.</w:t>
            </w:r>
          </w:p>
        </w:tc>
      </w:tr>
      <w:tr w:rsidR="00491A6F" w:rsidRPr="0097101B" w:rsidTr="003E7814">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 xml:space="preserve">Апрель </w:t>
            </w:r>
          </w:p>
        </w:tc>
        <w:tc>
          <w:tcPr>
            <w:tcW w:w="1134" w:type="dxa"/>
          </w:tcPr>
          <w:p w:rsidR="00491A6F" w:rsidRPr="007A0888" w:rsidRDefault="00491A6F" w:rsidP="007A0888">
            <w:pPr>
              <w:spacing w:after="0" w:line="240" w:lineRule="auto"/>
              <w:rPr>
                <w:rFonts w:ascii="Times New Roman" w:hAnsi="Times New Roman"/>
                <w:i/>
                <w:sz w:val="24"/>
                <w:szCs w:val="24"/>
              </w:rPr>
            </w:pPr>
            <w:r w:rsidRPr="007A0888">
              <w:rPr>
                <w:rFonts w:ascii="Times New Roman" w:hAnsi="Times New Roman"/>
                <w:i/>
                <w:sz w:val="24"/>
                <w:szCs w:val="24"/>
              </w:rPr>
              <w:t>Я- мальчик, Я -девочка, Я-человек. Безнаказанность повед.</w:t>
            </w:r>
          </w:p>
        </w:tc>
        <w:tc>
          <w:tcPr>
            <w:tcW w:w="1417" w:type="dxa"/>
          </w:tcPr>
          <w:p w:rsidR="00491A6F" w:rsidRPr="007A0888" w:rsidRDefault="00491A6F" w:rsidP="00FC4AA4">
            <w:pPr>
              <w:spacing w:after="0" w:line="240" w:lineRule="auto"/>
              <w:rPr>
                <w:rFonts w:ascii="Times New Roman" w:hAnsi="Times New Roman"/>
                <w:sz w:val="24"/>
                <w:szCs w:val="24"/>
                <w:lang w:eastAsia="ru-RU"/>
              </w:rPr>
            </w:pPr>
            <w:r w:rsidRPr="007A0888">
              <w:rPr>
                <w:rFonts w:ascii="Times New Roman" w:hAnsi="Times New Roman"/>
                <w:i/>
                <w:sz w:val="24"/>
                <w:szCs w:val="24"/>
              </w:rPr>
              <w:t xml:space="preserve">Веснянка. Загадки, небылицы, </w:t>
            </w:r>
            <w:r w:rsidRPr="00FC4AA4">
              <w:rPr>
                <w:rFonts w:ascii="Times New Roman" w:hAnsi="Times New Roman"/>
                <w:sz w:val="24"/>
                <w:szCs w:val="24"/>
              </w:rPr>
              <w:t>перевер</w:t>
            </w:r>
            <w:r w:rsidRPr="007A0888">
              <w:rPr>
                <w:rFonts w:ascii="Times New Roman" w:hAnsi="Times New Roman"/>
                <w:sz w:val="24"/>
                <w:szCs w:val="24"/>
                <w:lang w:eastAsia="ru-RU"/>
              </w:rPr>
              <w:t xml:space="preserve">тыши, </w:t>
            </w:r>
            <w:r>
              <w:rPr>
                <w:rFonts w:ascii="Times New Roman" w:hAnsi="Times New Roman"/>
                <w:sz w:val="24"/>
                <w:szCs w:val="24"/>
                <w:lang w:eastAsia="ru-RU"/>
              </w:rPr>
              <w:t>д</w:t>
            </w:r>
            <w:r w:rsidRPr="007A0888">
              <w:rPr>
                <w:rFonts w:ascii="Times New Roman" w:hAnsi="Times New Roman"/>
                <w:sz w:val="24"/>
                <w:szCs w:val="24"/>
                <w:lang w:eastAsia="ru-RU"/>
              </w:rPr>
              <w:t xml:space="preserve">разнилки </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«Наши подружки - чашки, ложки, кружки».</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Пересадка комнатных растений.</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История села. Природа села.</w:t>
            </w:r>
          </w:p>
          <w:p w:rsidR="00491A6F" w:rsidRPr="007A0888" w:rsidRDefault="00491A6F" w:rsidP="007A0888">
            <w:pPr>
              <w:spacing w:after="0" w:line="240" w:lineRule="auto"/>
              <w:rPr>
                <w:rFonts w:ascii="Times New Roman" w:hAnsi="Times New Roman"/>
                <w:sz w:val="24"/>
                <w:szCs w:val="24"/>
                <w:lang w:eastAsia="ru-RU"/>
              </w:rPr>
            </w:pP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Экологический проект «Наше дерево»</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Субботник </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Обряды </w:t>
            </w:r>
          </w:p>
        </w:tc>
      </w:tr>
      <w:tr w:rsidR="00491A6F" w:rsidRPr="0097101B" w:rsidTr="003E7814">
        <w:tc>
          <w:tcPr>
            <w:tcW w:w="567" w:type="dxa"/>
          </w:tcPr>
          <w:p w:rsidR="00491A6F" w:rsidRPr="007A0888" w:rsidRDefault="00491A6F" w:rsidP="007A0888">
            <w:pPr>
              <w:spacing w:beforeAutospacing="1" w:after="0" w:afterAutospacing="1" w:line="240" w:lineRule="auto"/>
              <w:outlineLvl w:val="0"/>
              <w:rPr>
                <w:rFonts w:ascii="Times New Roman" w:hAnsi="Times New Roman"/>
                <w:bCs/>
                <w:kern w:val="36"/>
                <w:sz w:val="24"/>
                <w:szCs w:val="24"/>
              </w:rPr>
            </w:pPr>
            <w:r w:rsidRPr="007A0888">
              <w:rPr>
                <w:rFonts w:ascii="Times New Roman" w:hAnsi="Times New Roman"/>
                <w:bCs/>
                <w:kern w:val="36"/>
                <w:sz w:val="24"/>
                <w:szCs w:val="24"/>
              </w:rPr>
              <w:t xml:space="preserve">Май </w:t>
            </w:r>
          </w:p>
        </w:tc>
        <w:tc>
          <w:tcPr>
            <w:tcW w:w="1134"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Итоговое </w:t>
            </w:r>
          </w:p>
        </w:tc>
        <w:tc>
          <w:tcPr>
            <w:tcW w:w="1417"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Они сражались за Родину.</w:t>
            </w:r>
          </w:p>
        </w:tc>
        <w:tc>
          <w:tcPr>
            <w:tcW w:w="1418"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Русские народные игрушки. </w:t>
            </w:r>
          </w:p>
        </w:tc>
        <w:tc>
          <w:tcPr>
            <w:tcW w:w="993" w:type="dxa"/>
          </w:tcPr>
          <w:p w:rsidR="00491A6F" w:rsidRPr="007A0888" w:rsidRDefault="00491A6F" w:rsidP="007A0888">
            <w:pPr>
              <w:spacing w:after="0" w:line="240" w:lineRule="auto"/>
              <w:rPr>
                <w:rFonts w:ascii="Times New Roman" w:hAnsi="Times New Roman"/>
                <w:sz w:val="24"/>
                <w:szCs w:val="24"/>
                <w:lang w:eastAsia="ru-RU"/>
              </w:rPr>
            </w:pPr>
            <w:r w:rsidRPr="007A0888">
              <w:rPr>
                <w:rFonts w:ascii="Times New Roman" w:hAnsi="Times New Roman"/>
                <w:sz w:val="24"/>
                <w:szCs w:val="24"/>
                <w:lang w:eastAsia="ru-RU"/>
              </w:rPr>
              <w:t xml:space="preserve">Золотые  руки мастеров. </w:t>
            </w:r>
          </w:p>
        </w:tc>
        <w:tc>
          <w:tcPr>
            <w:tcW w:w="1275"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Герб  Алтайского края</w:t>
            </w:r>
          </w:p>
        </w:tc>
        <w:tc>
          <w:tcPr>
            <w:tcW w:w="1242"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 xml:space="preserve">Экспедиция «Чистая река» </w:t>
            </w:r>
          </w:p>
        </w:tc>
        <w:tc>
          <w:tcPr>
            <w:tcW w:w="1134"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Посадка клумб.</w:t>
            </w:r>
          </w:p>
        </w:tc>
        <w:tc>
          <w:tcPr>
            <w:tcW w:w="1276" w:type="dxa"/>
          </w:tcPr>
          <w:p w:rsidR="00491A6F" w:rsidRPr="007A0888" w:rsidRDefault="00491A6F" w:rsidP="007A0888">
            <w:pPr>
              <w:keepNext/>
              <w:keepLines/>
              <w:spacing w:after="0" w:line="240" w:lineRule="auto"/>
              <w:outlineLvl w:val="1"/>
              <w:rPr>
                <w:rFonts w:ascii="Times New Roman" w:hAnsi="Times New Roman"/>
                <w:bCs/>
                <w:i/>
                <w:sz w:val="24"/>
                <w:szCs w:val="24"/>
              </w:rPr>
            </w:pPr>
            <w:r w:rsidRPr="007A0888">
              <w:rPr>
                <w:rFonts w:ascii="Times New Roman" w:hAnsi="Times New Roman"/>
                <w:bCs/>
                <w:sz w:val="24"/>
                <w:szCs w:val="24"/>
              </w:rPr>
              <w:t>Знакомство с орденами</w:t>
            </w:r>
          </w:p>
          <w:p w:rsidR="00491A6F" w:rsidRPr="007A0888" w:rsidRDefault="00491A6F" w:rsidP="007A0888">
            <w:pPr>
              <w:spacing w:after="0" w:line="240" w:lineRule="auto"/>
              <w:rPr>
                <w:rFonts w:ascii="Times New Roman" w:hAnsi="Times New Roman"/>
                <w:sz w:val="24"/>
                <w:szCs w:val="24"/>
                <w:lang w:eastAsia="ru-RU"/>
              </w:rPr>
            </w:pPr>
          </w:p>
        </w:tc>
      </w:tr>
    </w:tbl>
    <w:p w:rsidR="00491A6F" w:rsidRPr="007A0888" w:rsidRDefault="00491A6F" w:rsidP="007A0888">
      <w:pPr>
        <w:spacing w:after="0" w:line="360" w:lineRule="auto"/>
        <w:rPr>
          <w:rFonts w:ascii="Times New Roman" w:hAnsi="Times New Roman"/>
          <w:b/>
          <w:sz w:val="28"/>
          <w:szCs w:val="28"/>
          <w:lang w:eastAsia="ru-RU"/>
        </w:rPr>
      </w:pPr>
    </w:p>
    <w:p w:rsidR="00491A6F" w:rsidRPr="007A0888" w:rsidRDefault="00491A6F" w:rsidP="00FC4AA4">
      <w:pPr>
        <w:spacing w:after="0" w:line="240" w:lineRule="auto"/>
        <w:ind w:firstLine="709"/>
        <w:jc w:val="both"/>
        <w:rPr>
          <w:rFonts w:ascii="Times New Roman" w:hAnsi="Times New Roman"/>
          <w:b/>
          <w:bCs/>
          <w:color w:val="000000"/>
          <w:sz w:val="28"/>
          <w:szCs w:val="28"/>
          <w:shd w:val="clear" w:color="auto" w:fill="FFFFFF"/>
          <w:lang w:eastAsia="ru-RU"/>
        </w:rPr>
      </w:pPr>
      <w:r w:rsidRPr="007A0888">
        <w:rPr>
          <w:rFonts w:ascii="Times New Roman" w:hAnsi="Times New Roman"/>
          <w:b/>
          <w:bCs/>
          <w:color w:val="000000"/>
          <w:sz w:val="28"/>
          <w:szCs w:val="28"/>
          <w:shd w:val="clear" w:color="auto" w:fill="FFFFFF"/>
          <w:lang w:eastAsia="ru-RU"/>
        </w:rPr>
        <w:t>Программа по формированию начал экологической культуры</w:t>
      </w:r>
    </w:p>
    <w:p w:rsidR="00491A6F" w:rsidRPr="007A0888" w:rsidRDefault="00491A6F" w:rsidP="00FC4AA4">
      <w:pPr>
        <w:spacing w:after="0" w:line="240" w:lineRule="auto"/>
        <w:ind w:firstLine="709"/>
        <w:jc w:val="both"/>
        <w:rPr>
          <w:rFonts w:ascii="Times New Roman" w:hAnsi="Times New Roman"/>
          <w:b/>
          <w:bCs/>
          <w:color w:val="000000"/>
          <w:sz w:val="28"/>
          <w:szCs w:val="28"/>
          <w:shd w:val="clear" w:color="auto" w:fill="FFFFFF"/>
          <w:lang w:eastAsia="ru-RU"/>
        </w:rPr>
      </w:pPr>
      <w:r w:rsidRPr="007A0888">
        <w:rPr>
          <w:rFonts w:ascii="Times New Roman" w:hAnsi="Times New Roman"/>
          <w:b/>
          <w:bCs/>
          <w:color w:val="000000"/>
          <w:sz w:val="28"/>
          <w:szCs w:val="28"/>
          <w:shd w:val="clear" w:color="auto" w:fill="FFFFFF"/>
          <w:lang w:eastAsia="ru-RU"/>
        </w:rPr>
        <w:t>детей дошкольного возраста «Почемучка».</w:t>
      </w:r>
    </w:p>
    <w:p w:rsidR="00491A6F" w:rsidRPr="007A0888" w:rsidRDefault="00491A6F" w:rsidP="00FC4AA4">
      <w:pPr>
        <w:spacing w:after="0" w:line="240" w:lineRule="auto"/>
        <w:ind w:firstLine="709"/>
        <w:jc w:val="both"/>
        <w:rPr>
          <w:rFonts w:ascii="Times New Roman" w:hAnsi="Times New Roman"/>
          <w:b/>
          <w:sz w:val="28"/>
          <w:szCs w:val="28"/>
          <w:lang w:eastAsia="ru-RU"/>
        </w:rPr>
      </w:pPr>
      <w:r w:rsidRPr="007A0888">
        <w:rPr>
          <w:rFonts w:ascii="Times New Roman" w:hAnsi="Times New Roman"/>
          <w:b/>
          <w:color w:val="000000"/>
          <w:sz w:val="28"/>
          <w:szCs w:val="28"/>
          <w:shd w:val="clear" w:color="auto" w:fill="FFFFFF"/>
          <w:lang w:eastAsia="ru-RU"/>
        </w:rPr>
        <w:t>Цель работы</w:t>
      </w:r>
      <w:r>
        <w:rPr>
          <w:rFonts w:ascii="Times New Roman" w:hAnsi="Times New Roman"/>
          <w:color w:val="000000"/>
          <w:sz w:val="28"/>
          <w:szCs w:val="28"/>
          <w:shd w:val="clear" w:color="auto" w:fill="FFFFFF"/>
          <w:lang w:eastAsia="ru-RU"/>
        </w:rPr>
        <w:t xml:space="preserve"> -</w:t>
      </w:r>
      <w:bookmarkStart w:id="3" w:name="_GoBack"/>
      <w:bookmarkEnd w:id="3"/>
      <w:r w:rsidRPr="007A0888">
        <w:rPr>
          <w:rFonts w:ascii="Times New Roman" w:hAnsi="Times New Roman"/>
          <w:color w:val="000000"/>
          <w:sz w:val="28"/>
          <w:szCs w:val="28"/>
          <w:shd w:val="clear" w:color="auto" w:fill="FFFFFF"/>
          <w:lang w:eastAsia="ru-RU"/>
        </w:rPr>
        <w:t xml:space="preserve"> создание условий для формирования основ целостного мировидения ребёнка старшего дошкольного возраста средствами эксперимента. </w:t>
      </w:r>
      <w:r w:rsidRPr="007A0888">
        <w:rPr>
          <w:rFonts w:ascii="Times New Roman" w:hAnsi="Times New Roman"/>
          <w:color w:val="000000"/>
          <w:sz w:val="28"/>
          <w:szCs w:val="28"/>
          <w:lang w:eastAsia="ru-RU"/>
        </w:rPr>
        <w:br/>
      </w:r>
      <w:r w:rsidRPr="007A0888">
        <w:rPr>
          <w:rFonts w:ascii="Times New Roman" w:hAnsi="Times New Roman"/>
          <w:color w:val="000000"/>
          <w:sz w:val="28"/>
          <w:szCs w:val="28"/>
          <w:shd w:val="clear" w:color="auto" w:fill="FFFFFF"/>
          <w:lang w:eastAsia="ru-RU"/>
        </w:rPr>
        <w:t xml:space="preserve">Таким образом, определив основную цель, мы  поставили  следующие </w:t>
      </w:r>
      <w:r w:rsidRPr="007A0888">
        <w:rPr>
          <w:rFonts w:ascii="Times New Roman" w:hAnsi="Times New Roman"/>
          <w:b/>
          <w:color w:val="000000"/>
          <w:sz w:val="28"/>
          <w:szCs w:val="28"/>
          <w:shd w:val="clear" w:color="auto" w:fill="FFFFFF"/>
          <w:lang w:eastAsia="ru-RU"/>
        </w:rPr>
        <w:t>Задачи:</w:t>
      </w:r>
      <w:r w:rsidRPr="007A0888">
        <w:rPr>
          <w:rFonts w:ascii="Times New Roman" w:hAnsi="Times New Roman"/>
          <w:color w:val="000000"/>
          <w:sz w:val="28"/>
          <w:szCs w:val="28"/>
          <w:lang w:eastAsia="ru-RU"/>
        </w:rPr>
        <w:br/>
      </w:r>
      <w:r w:rsidRPr="007A0888">
        <w:rPr>
          <w:rFonts w:ascii="Times New Roman" w:hAnsi="Times New Roman"/>
          <w:color w:val="000000"/>
          <w:sz w:val="28"/>
          <w:szCs w:val="28"/>
          <w:shd w:val="clear" w:color="auto" w:fill="FFFFFF"/>
          <w:lang w:eastAsia="ru-RU"/>
        </w:rPr>
        <w:t>1. Формировать у детей дошкольного возраста диалектическое мышление, т. е. способности видеть многообразие мира в системе взаимосвязей и взаимозависимостей.</w:t>
      </w:r>
      <w:r w:rsidRPr="007A0888">
        <w:rPr>
          <w:rFonts w:ascii="Times New Roman" w:hAnsi="Times New Roman"/>
          <w:color w:val="000000"/>
          <w:sz w:val="28"/>
          <w:szCs w:val="28"/>
          <w:lang w:eastAsia="ru-RU"/>
        </w:rPr>
        <w:br/>
      </w:r>
      <w:r w:rsidRPr="007A0888">
        <w:rPr>
          <w:rFonts w:ascii="Times New Roman" w:hAnsi="Times New Roman"/>
          <w:color w:val="000000"/>
          <w:sz w:val="28"/>
          <w:szCs w:val="28"/>
          <w:shd w:val="clear" w:color="auto" w:fill="FFFFFF"/>
          <w:lang w:eastAsia="ru-RU"/>
        </w:rPr>
        <w:t>2. Расширять представления детей о физических свойствах окружающего мира.</w:t>
      </w:r>
      <w:r w:rsidRPr="007A0888">
        <w:rPr>
          <w:rFonts w:ascii="Times New Roman" w:hAnsi="Times New Roman"/>
          <w:color w:val="000000"/>
          <w:sz w:val="28"/>
          <w:szCs w:val="28"/>
          <w:lang w:eastAsia="ru-RU"/>
        </w:rPr>
        <w:br/>
      </w:r>
      <w:r w:rsidRPr="007A0888">
        <w:rPr>
          <w:rFonts w:ascii="Times New Roman" w:hAnsi="Times New Roman"/>
          <w:color w:val="000000"/>
          <w:sz w:val="28"/>
          <w:szCs w:val="28"/>
          <w:shd w:val="clear" w:color="auto" w:fill="FFFFFF"/>
          <w:lang w:eastAsia="ru-RU"/>
        </w:rPr>
        <w:t>4. Развивать умения анализировать, сравнивать, обобщать, ставить цель, планировать свои действия и делать выводы.</w:t>
      </w:r>
      <w:r w:rsidRPr="007A0888">
        <w:rPr>
          <w:rFonts w:ascii="Times New Roman" w:hAnsi="Times New Roman"/>
          <w:color w:val="000000"/>
          <w:sz w:val="28"/>
          <w:szCs w:val="28"/>
          <w:lang w:eastAsia="ru-RU"/>
        </w:rPr>
        <w:br/>
      </w:r>
      <w:r w:rsidRPr="007A0888">
        <w:rPr>
          <w:rFonts w:ascii="Times New Roman" w:hAnsi="Times New Roman"/>
          <w:color w:val="000000"/>
          <w:sz w:val="28"/>
          <w:szCs w:val="28"/>
          <w:shd w:val="clear" w:color="auto" w:fill="FFFFFF"/>
          <w:lang w:eastAsia="ru-RU"/>
        </w:rPr>
        <w:t>5. Приобщать детей к красоте окружающего мира.</w:t>
      </w:r>
      <w:r w:rsidRPr="007A0888">
        <w:rPr>
          <w:rFonts w:ascii="Times New Roman" w:hAnsi="Times New Roman"/>
          <w:color w:val="000000"/>
          <w:sz w:val="28"/>
          <w:szCs w:val="28"/>
          <w:lang w:eastAsia="ru-RU"/>
        </w:rPr>
        <w:br/>
      </w:r>
      <w:r w:rsidRPr="007A0888">
        <w:rPr>
          <w:rFonts w:ascii="Times New Roman" w:hAnsi="Times New Roman"/>
          <w:color w:val="000000"/>
          <w:sz w:val="28"/>
          <w:szCs w:val="28"/>
          <w:shd w:val="clear" w:color="auto" w:fill="FFFFFF"/>
          <w:lang w:eastAsia="ru-RU"/>
        </w:rPr>
        <w:t>6. Формировать опыт выполнения правил техники безопасности при проведении экспериментов.</w:t>
      </w:r>
      <w:r w:rsidRPr="007A0888">
        <w:rPr>
          <w:rFonts w:ascii="Times New Roman" w:hAnsi="Times New Roman"/>
          <w:color w:val="000000"/>
          <w:sz w:val="28"/>
          <w:szCs w:val="28"/>
          <w:lang w:eastAsia="ru-RU"/>
        </w:rPr>
        <w:br/>
      </w:r>
      <w:r w:rsidRPr="007A0888">
        <w:rPr>
          <w:rFonts w:ascii="Times New Roman" w:hAnsi="Times New Roman"/>
          <w:color w:val="000000"/>
          <w:sz w:val="28"/>
          <w:szCs w:val="28"/>
          <w:shd w:val="clear" w:color="auto" w:fill="FFFFFF"/>
          <w:lang w:eastAsia="ru-RU"/>
        </w:rPr>
        <w:t>7. Привлекать родителей к процессу экспериментирования в повседневной жизни.</w:t>
      </w:r>
    </w:p>
    <w:p w:rsidR="00491A6F" w:rsidRPr="007A0888" w:rsidRDefault="00491A6F" w:rsidP="00FC4AA4">
      <w:pPr>
        <w:spacing w:after="0" w:line="240" w:lineRule="auto"/>
        <w:ind w:firstLine="709"/>
        <w:jc w:val="both"/>
        <w:rPr>
          <w:rFonts w:ascii="Times New Roman" w:hAnsi="Times New Roman"/>
          <w:b/>
          <w:color w:val="000000"/>
          <w:sz w:val="28"/>
          <w:szCs w:val="28"/>
          <w:shd w:val="clear" w:color="auto" w:fill="FFFFFF"/>
          <w:lang w:eastAsia="ru-RU"/>
        </w:rPr>
      </w:pPr>
      <w:r w:rsidRPr="007A0888">
        <w:rPr>
          <w:rFonts w:ascii="Times New Roman" w:hAnsi="Times New Roman"/>
          <w:b/>
          <w:color w:val="000000"/>
          <w:sz w:val="28"/>
          <w:szCs w:val="28"/>
          <w:shd w:val="clear" w:color="auto" w:fill="FFFFFF"/>
          <w:lang w:eastAsia="ru-RU"/>
        </w:rPr>
        <w:t>Перспективный план работы по ознакомлению с неживой природой на первом этапе.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7620"/>
      </w:tblGrid>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Объекты природы</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Свойства объектов неживой природы для изучения</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Вода</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1.Вода-жидкость.</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2.Нахождение воды в природе.</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3.Свойства воды.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4.Агрегатные состояния воды.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5.Закрепление свойств воды.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6.Взаимосвязь воды в природе.</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7.Круговорото воды в природе.</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Воздух</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1.Что такое воздух?</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2.Уточнить, чем дышат живые существа.</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3.Воздух-это газ.</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4.Нахождение воздуха в природе.</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5.Свойства воздуха.</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6.Объем и вес воздуха.</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7.Сжимаемость воздуха.</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8.Значение воздуха для жизни живых организмов.</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Песок</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1.Игры с песком.</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2.Каким бывает песок.</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3.Как проходит вода через песок.</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4.Уточнить свойства песка (сыпучесть, увлажнение, рыхлость).</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5.Взаимодействие песка и воды.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6.Значение песка для жизни.</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7.Игры с песком на пргулке.</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Глина</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1.Расмматривание глины.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2.Сравнение песка и глины.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3.Проводимость воды глиной.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4.Значение песка и глины в жизни людей.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5.Игры с песком и глиной.</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Почва</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1.Рассматривание почвы в разных участках ДОУ.</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2.Виды почв на земле.</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3.Образование почвы. Проект «Дождевые черви» Н.Рыжовой.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4.Состав почвы.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5.Взаимодействие с водой в играх-опытах.</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6.Произрастание семян в почве.</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7.Работа по посеву семян с родителями и детьми.</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Камни</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1.Обратить внимание на размер, формы, цвет камней.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2.Игры с камнями.</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3.Изучение свойства камней.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4.Просмотры природных источников образования камней.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5.Сравнение камней с песком и глиной.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6.Добыча глины, песка, камней.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7.Опыты с камнями и водой.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8.Изготовление коллекции камней.</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Магниты</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1.Игры с магнитами.</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2.Изучение свойств магнитов.</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3.Ножницы,притягивающие металл.</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4.Значение магнита в жизни человека.</w:t>
            </w:r>
          </w:p>
        </w:tc>
      </w:tr>
      <w:tr w:rsidR="00491A6F" w:rsidRPr="0097101B" w:rsidTr="003E7814">
        <w:tc>
          <w:tcPr>
            <w:tcW w:w="1951" w:type="dxa"/>
          </w:tcPr>
          <w:p w:rsidR="00491A6F" w:rsidRPr="007A0888" w:rsidRDefault="00491A6F" w:rsidP="007A0888">
            <w:pPr>
              <w:tabs>
                <w:tab w:val="center" w:pos="4677"/>
                <w:tab w:val="right" w:pos="9355"/>
              </w:tabs>
              <w:spacing w:after="0" w:line="240" w:lineRule="auto"/>
              <w:rPr>
                <w:rFonts w:ascii="Times New Roman" w:hAnsi="Times New Roman"/>
                <w:b/>
                <w:sz w:val="28"/>
                <w:szCs w:val="28"/>
                <w:lang w:eastAsia="ru-RU"/>
              </w:rPr>
            </w:pPr>
            <w:r w:rsidRPr="007A0888">
              <w:rPr>
                <w:rFonts w:ascii="Times New Roman" w:hAnsi="Times New Roman"/>
                <w:b/>
                <w:sz w:val="28"/>
                <w:szCs w:val="28"/>
                <w:lang w:eastAsia="ru-RU"/>
              </w:rPr>
              <w:t>Взаимосвязь живой и неживой природы</w:t>
            </w:r>
          </w:p>
        </w:tc>
        <w:tc>
          <w:tcPr>
            <w:tcW w:w="7620" w:type="dxa"/>
          </w:tcPr>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1.Знакомить с понятиями»живая» и «неживая» природа.</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2.Формировать первоначальные представления о происхождении воды, глины, песка, камней.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3.Таяние снега - питание почвы влагой.</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4.Замерзание воды.</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5.Разнообразие  горных массивов в природе.</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6.Притяжение земли. Магнетизм, его необходимость в жизни живых существ.</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7.Взаимосвязь воды, воздуха, почвы с жизнью людей и животных.</w:t>
            </w:r>
          </w:p>
          <w:p w:rsidR="00491A6F" w:rsidRPr="007A0888" w:rsidRDefault="00491A6F" w:rsidP="007A0888">
            <w:pPr>
              <w:tabs>
                <w:tab w:val="center" w:pos="4677"/>
                <w:tab w:val="right" w:pos="9355"/>
              </w:tabs>
              <w:spacing w:after="0" w:line="240" w:lineRule="auto"/>
              <w:rPr>
                <w:rFonts w:ascii="Times New Roman" w:hAnsi="Times New Roman"/>
                <w:sz w:val="28"/>
                <w:szCs w:val="28"/>
                <w:lang w:eastAsia="ru-RU"/>
              </w:rPr>
            </w:pPr>
            <w:r w:rsidRPr="007A0888">
              <w:rPr>
                <w:rFonts w:ascii="Times New Roman" w:hAnsi="Times New Roman"/>
                <w:sz w:val="28"/>
                <w:szCs w:val="28"/>
                <w:lang w:eastAsia="ru-RU"/>
              </w:rPr>
              <w:t>8.Растения и почва.</w:t>
            </w:r>
          </w:p>
        </w:tc>
      </w:tr>
    </w:tbl>
    <w:p w:rsidR="00491A6F" w:rsidRPr="007A0888" w:rsidRDefault="00491A6F" w:rsidP="007A0888">
      <w:pPr>
        <w:spacing w:after="0" w:line="360" w:lineRule="auto"/>
        <w:rPr>
          <w:rFonts w:ascii="Times New Roman" w:hAnsi="Times New Roman"/>
          <w:b/>
          <w:sz w:val="28"/>
          <w:szCs w:val="28"/>
          <w:lang w:eastAsia="ru-RU"/>
        </w:rPr>
      </w:pPr>
    </w:p>
    <w:p w:rsidR="00491A6F" w:rsidRDefault="00491A6F"/>
    <w:sectPr w:rsidR="00491A6F" w:rsidSect="003E7814">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6F" w:rsidRDefault="00491A6F">
      <w:pPr>
        <w:spacing w:after="0" w:line="240" w:lineRule="auto"/>
      </w:pPr>
      <w:r>
        <w:separator/>
      </w:r>
    </w:p>
  </w:endnote>
  <w:endnote w:type="continuationSeparator" w:id="0">
    <w:p w:rsidR="00491A6F" w:rsidRDefault="00491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SimSun">
    <w:altName w:val="§­§°§®§Ц"/>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liver-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F" w:rsidRDefault="00491A6F">
    <w:pPr>
      <w:pStyle w:val="Footer"/>
      <w:jc w:val="center"/>
    </w:pPr>
    <w:fldSimple w:instr=" PAGE   \* MERGEFORMAT ">
      <w:r>
        <w:rPr>
          <w:noProof/>
        </w:rPr>
        <w:t>1</w:t>
      </w:r>
    </w:fldSimple>
  </w:p>
  <w:p w:rsidR="00491A6F" w:rsidRDefault="00491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6F" w:rsidRDefault="00491A6F">
      <w:pPr>
        <w:spacing w:after="0" w:line="240" w:lineRule="auto"/>
      </w:pPr>
      <w:r>
        <w:separator/>
      </w:r>
    </w:p>
  </w:footnote>
  <w:footnote w:type="continuationSeparator" w:id="0">
    <w:p w:rsidR="00491A6F" w:rsidRDefault="00491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3">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4">
    <w:nsid w:val="11B618F8"/>
    <w:multiLevelType w:val="multilevel"/>
    <w:tmpl w:val="435464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550237"/>
    <w:multiLevelType w:val="multilevel"/>
    <w:tmpl w:val="2BA0E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6A7FA2"/>
    <w:multiLevelType w:val="multilevel"/>
    <w:tmpl w:val="6EF636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6306BD9"/>
    <w:multiLevelType w:val="multilevel"/>
    <w:tmpl w:val="6BC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D5CC1"/>
    <w:multiLevelType w:val="hybridMultilevel"/>
    <w:tmpl w:val="1286D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B123A0"/>
    <w:multiLevelType w:val="multilevel"/>
    <w:tmpl w:val="D3888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D9155B"/>
    <w:multiLevelType w:val="multilevel"/>
    <w:tmpl w:val="17B253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CD41554"/>
    <w:multiLevelType w:val="hybridMultilevel"/>
    <w:tmpl w:val="DF0C5044"/>
    <w:lvl w:ilvl="0" w:tplc="0000000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13149A"/>
    <w:multiLevelType w:val="multilevel"/>
    <w:tmpl w:val="340624BE"/>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isLgl/>
      <w:lvlText w:val="%1.%2."/>
      <w:lvlJc w:val="left"/>
      <w:pPr>
        <w:ind w:left="720" w:hanging="720"/>
      </w:pPr>
      <w:rPr>
        <w:rFonts w:cs="Times New Roman" w:hint="default"/>
        <w:color w:val="000000"/>
      </w:rPr>
    </w:lvl>
    <w:lvl w:ilvl="2">
      <w:start w:val="1"/>
      <w:numFmt w:val="decimal"/>
      <w:isLgl/>
      <w:lvlText w:val="%1.%2.%3."/>
      <w:lvlJc w:val="left"/>
      <w:pPr>
        <w:ind w:left="720" w:hanging="720"/>
      </w:pPr>
      <w:rPr>
        <w:rFonts w:cs="Times New Roman" w:hint="default"/>
        <w:color w:val="000000"/>
      </w:rPr>
    </w:lvl>
    <w:lvl w:ilvl="3">
      <w:start w:val="1"/>
      <w:numFmt w:val="decimal"/>
      <w:isLgl/>
      <w:lvlText w:val="%1.%2.%3.%4."/>
      <w:lvlJc w:val="left"/>
      <w:pPr>
        <w:ind w:left="1080" w:hanging="1080"/>
      </w:pPr>
      <w:rPr>
        <w:rFonts w:cs="Times New Roman" w:hint="default"/>
        <w:color w:val="000000"/>
      </w:rPr>
    </w:lvl>
    <w:lvl w:ilvl="4">
      <w:start w:val="1"/>
      <w:numFmt w:val="decimal"/>
      <w:isLgl/>
      <w:lvlText w:val="%1.%2.%3.%4.%5."/>
      <w:lvlJc w:val="left"/>
      <w:pPr>
        <w:ind w:left="1080" w:hanging="1080"/>
      </w:pPr>
      <w:rPr>
        <w:rFonts w:cs="Times New Roman" w:hint="default"/>
        <w:color w:val="000000"/>
      </w:rPr>
    </w:lvl>
    <w:lvl w:ilvl="5">
      <w:start w:val="1"/>
      <w:numFmt w:val="decimal"/>
      <w:isLgl/>
      <w:lvlText w:val="%1.%2.%3.%4.%5.%6."/>
      <w:lvlJc w:val="left"/>
      <w:pPr>
        <w:ind w:left="1440" w:hanging="1440"/>
      </w:pPr>
      <w:rPr>
        <w:rFonts w:cs="Times New Roman" w:hint="default"/>
        <w:color w:val="000000"/>
      </w:rPr>
    </w:lvl>
    <w:lvl w:ilvl="6">
      <w:start w:val="1"/>
      <w:numFmt w:val="decimal"/>
      <w:isLgl/>
      <w:lvlText w:val="%1.%2.%3.%4.%5.%6.%7."/>
      <w:lvlJc w:val="left"/>
      <w:pPr>
        <w:ind w:left="1800" w:hanging="1800"/>
      </w:pPr>
      <w:rPr>
        <w:rFonts w:cs="Times New Roman" w:hint="default"/>
        <w:color w:val="000000"/>
      </w:rPr>
    </w:lvl>
    <w:lvl w:ilvl="7">
      <w:start w:val="1"/>
      <w:numFmt w:val="decimal"/>
      <w:isLgl/>
      <w:lvlText w:val="%1.%2.%3.%4.%5.%6.%7.%8."/>
      <w:lvlJc w:val="left"/>
      <w:pPr>
        <w:ind w:left="1800" w:hanging="1800"/>
      </w:pPr>
      <w:rPr>
        <w:rFonts w:cs="Times New Roman" w:hint="default"/>
        <w:color w:val="000000"/>
      </w:rPr>
    </w:lvl>
    <w:lvl w:ilvl="8">
      <w:start w:val="1"/>
      <w:numFmt w:val="decimal"/>
      <w:isLgl/>
      <w:lvlText w:val="%1.%2.%3.%4.%5.%6.%7.%8.%9."/>
      <w:lvlJc w:val="left"/>
      <w:pPr>
        <w:ind w:left="2160" w:hanging="2160"/>
      </w:pPr>
      <w:rPr>
        <w:rFonts w:cs="Times New Roman" w:hint="default"/>
        <w:color w:val="000000"/>
      </w:rPr>
    </w:lvl>
  </w:abstractNum>
  <w:abstractNum w:abstractNumId="13">
    <w:nsid w:val="25AA34A3"/>
    <w:multiLevelType w:val="multilevel"/>
    <w:tmpl w:val="300E0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6166684"/>
    <w:multiLevelType w:val="singleLevel"/>
    <w:tmpl w:val="00000001"/>
    <w:lvl w:ilvl="0">
      <w:start w:val="1"/>
      <w:numFmt w:val="decimal"/>
      <w:lvlText w:val="%1."/>
      <w:lvlJc w:val="left"/>
      <w:pPr>
        <w:tabs>
          <w:tab w:val="num" w:pos="720"/>
        </w:tabs>
        <w:ind w:left="720" w:hanging="360"/>
      </w:pPr>
      <w:rPr>
        <w:rFonts w:cs="Times New Roman"/>
      </w:rPr>
    </w:lvl>
  </w:abstractNum>
  <w:abstractNum w:abstractNumId="15">
    <w:nsid w:val="26C8117A"/>
    <w:multiLevelType w:val="multilevel"/>
    <w:tmpl w:val="61427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992BB9"/>
    <w:multiLevelType w:val="multilevel"/>
    <w:tmpl w:val="1F288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6F44A4"/>
    <w:multiLevelType w:val="multilevel"/>
    <w:tmpl w:val="0D2A416E"/>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0">
    <w:nsid w:val="322A20A9"/>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1363"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21">
    <w:nsid w:val="367608CC"/>
    <w:multiLevelType w:val="hybridMultilevel"/>
    <w:tmpl w:val="EA4AB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64585B"/>
    <w:multiLevelType w:val="hybridMultilevel"/>
    <w:tmpl w:val="E9D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21DB6"/>
    <w:multiLevelType w:val="hybridMultilevel"/>
    <w:tmpl w:val="2E5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51469A"/>
    <w:multiLevelType w:val="hybridMultilevel"/>
    <w:tmpl w:val="7B865E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4337B2"/>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26">
    <w:nsid w:val="4B106A19"/>
    <w:multiLevelType w:val="multilevel"/>
    <w:tmpl w:val="2A0678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EC7832"/>
    <w:multiLevelType w:val="multilevel"/>
    <w:tmpl w:val="E3A6D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4FF752E"/>
    <w:multiLevelType w:val="hybridMultilevel"/>
    <w:tmpl w:val="B1E2DB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5F13728"/>
    <w:multiLevelType w:val="hybridMultilevel"/>
    <w:tmpl w:val="892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3B7E94"/>
    <w:multiLevelType w:val="hybridMultilevel"/>
    <w:tmpl w:val="7234D6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A390B2F"/>
    <w:multiLevelType w:val="hybridMultilevel"/>
    <w:tmpl w:val="99A03FE2"/>
    <w:lvl w:ilvl="0" w:tplc="0000000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C60117A"/>
    <w:multiLevelType w:val="hybridMultilevel"/>
    <w:tmpl w:val="36BA09A4"/>
    <w:lvl w:ilvl="0" w:tplc="59325084">
      <w:start w:val="1"/>
      <w:numFmt w:val="decimal"/>
      <w:lvlText w:val="%1."/>
      <w:lvlJc w:val="left"/>
      <w:pPr>
        <w:ind w:left="864" w:hanging="360"/>
      </w:pPr>
      <w:rPr>
        <w:rFonts w:cs="Times New Roman" w:hint="default"/>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34">
    <w:nsid w:val="5D694750"/>
    <w:multiLevelType w:val="multilevel"/>
    <w:tmpl w:val="E90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82C3D"/>
    <w:multiLevelType w:val="hybridMultilevel"/>
    <w:tmpl w:val="0EC61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B6489F"/>
    <w:multiLevelType w:val="multilevel"/>
    <w:tmpl w:val="68C600B2"/>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EFF2707"/>
    <w:multiLevelType w:val="hybridMultilevel"/>
    <w:tmpl w:val="E03AD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21489C"/>
    <w:multiLevelType w:val="multilevel"/>
    <w:tmpl w:val="9462E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3C25589"/>
    <w:multiLevelType w:val="hybridMultilevel"/>
    <w:tmpl w:val="4158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22540"/>
    <w:multiLevelType w:val="multilevel"/>
    <w:tmpl w:val="9BA0E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8605A82"/>
    <w:multiLevelType w:val="multilevel"/>
    <w:tmpl w:val="E920F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D561EF3"/>
    <w:multiLevelType w:val="hybridMultilevel"/>
    <w:tmpl w:val="5882EDC4"/>
    <w:lvl w:ilvl="0" w:tplc="2722A3B4">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D5B5A06"/>
    <w:multiLevelType w:val="multilevel"/>
    <w:tmpl w:val="D7961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5"/>
  </w:num>
  <w:num w:numId="5">
    <w:abstractNumId w:val="8"/>
  </w:num>
  <w:num w:numId="6">
    <w:abstractNumId w:val="21"/>
  </w:num>
  <w:num w:numId="7">
    <w:abstractNumId w:val="31"/>
  </w:num>
  <w:num w:numId="8">
    <w:abstractNumId w:val="37"/>
  </w:num>
  <w:num w:numId="9">
    <w:abstractNumId w:val="29"/>
  </w:num>
  <w:num w:numId="10">
    <w:abstractNumId w:val="10"/>
  </w:num>
  <w:num w:numId="11">
    <w:abstractNumId w:val="17"/>
  </w:num>
  <w:num w:numId="12">
    <w:abstractNumId w:val="38"/>
  </w:num>
  <w:num w:numId="13">
    <w:abstractNumId w:val="43"/>
  </w:num>
  <w:num w:numId="14">
    <w:abstractNumId w:val="5"/>
  </w:num>
  <w:num w:numId="15">
    <w:abstractNumId w:val="28"/>
  </w:num>
  <w:num w:numId="16">
    <w:abstractNumId w:val="6"/>
  </w:num>
  <w:num w:numId="17">
    <w:abstractNumId w:val="15"/>
  </w:num>
  <w:num w:numId="18">
    <w:abstractNumId w:val="40"/>
  </w:num>
  <w:num w:numId="19">
    <w:abstractNumId w:val="23"/>
  </w:num>
  <w:num w:numId="20">
    <w:abstractNumId w:val="30"/>
  </w:num>
  <w:num w:numId="21">
    <w:abstractNumId w:val="39"/>
  </w:num>
  <w:num w:numId="22">
    <w:abstractNumId w:val="22"/>
  </w:num>
  <w:num w:numId="23">
    <w:abstractNumId w:val="25"/>
  </w:num>
  <w:num w:numId="24">
    <w:abstractNumId w:val="1"/>
  </w:num>
  <w:num w:numId="25">
    <w:abstractNumId w:val="2"/>
  </w:num>
  <w:num w:numId="26">
    <w:abstractNumId w:val="3"/>
  </w:num>
  <w:num w:numId="27">
    <w:abstractNumId w:val="0"/>
  </w:num>
  <w:num w:numId="28">
    <w:abstractNumId w:val="32"/>
  </w:num>
  <w:num w:numId="29">
    <w:abstractNumId w:val="11"/>
  </w:num>
  <w:num w:numId="30">
    <w:abstractNumId w:val="20"/>
  </w:num>
  <w:num w:numId="31">
    <w:abstractNumId w:val="34"/>
  </w:num>
  <w:num w:numId="32">
    <w:abstractNumId w:val="9"/>
  </w:num>
  <w:num w:numId="33">
    <w:abstractNumId w:val="26"/>
  </w:num>
  <w:num w:numId="34">
    <w:abstractNumId w:val="4"/>
  </w:num>
  <w:num w:numId="35">
    <w:abstractNumId w:val="41"/>
  </w:num>
  <w:num w:numId="36">
    <w:abstractNumId w:val="13"/>
  </w:num>
  <w:num w:numId="37">
    <w:abstractNumId w:val="7"/>
  </w:num>
  <w:num w:numId="38">
    <w:abstractNumId w:val="12"/>
  </w:num>
  <w:num w:numId="39">
    <w:abstractNumId w:val="36"/>
  </w:num>
  <w:num w:numId="40">
    <w:abstractNumId w:val="42"/>
  </w:num>
  <w:num w:numId="41">
    <w:abstractNumId w:val="24"/>
  </w:num>
  <w:num w:numId="42">
    <w:abstractNumId w:val="14"/>
  </w:num>
  <w:num w:numId="43">
    <w:abstractNumId w:val="18"/>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69A"/>
    <w:rsid w:val="00180BEE"/>
    <w:rsid w:val="00397714"/>
    <w:rsid w:val="003A2186"/>
    <w:rsid w:val="003E7814"/>
    <w:rsid w:val="003F12B3"/>
    <w:rsid w:val="00491A6F"/>
    <w:rsid w:val="005370B0"/>
    <w:rsid w:val="00602F33"/>
    <w:rsid w:val="007A0888"/>
    <w:rsid w:val="007C1F0F"/>
    <w:rsid w:val="008B5B86"/>
    <w:rsid w:val="0097101B"/>
    <w:rsid w:val="00986D6F"/>
    <w:rsid w:val="009B22D6"/>
    <w:rsid w:val="00C0169A"/>
    <w:rsid w:val="00C06F13"/>
    <w:rsid w:val="00CD77AC"/>
    <w:rsid w:val="00D224D8"/>
    <w:rsid w:val="00E01BDA"/>
    <w:rsid w:val="00F81877"/>
    <w:rsid w:val="00FA4018"/>
    <w:rsid w:val="00FC4AA4"/>
    <w:rsid w:val="00FF6D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7714"/>
    <w:pPr>
      <w:spacing w:after="200" w:line="276" w:lineRule="auto"/>
    </w:pPr>
    <w:rPr>
      <w:lang w:eastAsia="en-US"/>
    </w:rPr>
  </w:style>
  <w:style w:type="paragraph" w:styleId="Heading1">
    <w:name w:val="heading 1"/>
    <w:basedOn w:val="Normal"/>
    <w:link w:val="Heading1Char"/>
    <w:uiPriority w:val="99"/>
    <w:qFormat/>
    <w:rsid w:val="007A08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7A088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A0888"/>
    <w:pPr>
      <w:keepNext/>
      <w:spacing w:before="240" w:after="60" w:line="240" w:lineRule="auto"/>
      <w:outlineLvl w:val="2"/>
    </w:pPr>
    <w:rPr>
      <w:rFonts w:ascii="Arial" w:eastAsia="Times New Roman" w:hAnsi="Arial"/>
      <w:b/>
      <w:bCs/>
      <w:sz w:val="26"/>
      <w:szCs w:val="26"/>
      <w:lang w:eastAsia="ru-RU"/>
    </w:rPr>
  </w:style>
  <w:style w:type="paragraph" w:styleId="Heading4">
    <w:name w:val="heading 4"/>
    <w:basedOn w:val="Normal"/>
    <w:next w:val="Normal"/>
    <w:link w:val="Heading4Char"/>
    <w:uiPriority w:val="99"/>
    <w:qFormat/>
    <w:rsid w:val="007A0888"/>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7A0888"/>
    <w:pPr>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88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7A088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A0888"/>
    <w:rPr>
      <w:rFonts w:ascii="Arial" w:hAnsi="Arial" w:cs="Times New Roman"/>
      <w:b/>
      <w:bCs/>
      <w:sz w:val="26"/>
      <w:szCs w:val="26"/>
    </w:rPr>
  </w:style>
  <w:style w:type="character" w:customStyle="1" w:styleId="Heading4Char">
    <w:name w:val="Heading 4 Char"/>
    <w:basedOn w:val="DefaultParagraphFont"/>
    <w:link w:val="Heading4"/>
    <w:uiPriority w:val="99"/>
    <w:locked/>
    <w:rsid w:val="007A088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7A0888"/>
    <w:rPr>
      <w:rFonts w:ascii="Times New Roman" w:hAnsi="Times New Roman" w:cs="Times New Roman"/>
      <w:b/>
      <w:bCs/>
      <w:i/>
      <w:iCs/>
      <w:sz w:val="26"/>
      <w:szCs w:val="26"/>
    </w:rPr>
  </w:style>
  <w:style w:type="paragraph" w:styleId="BodyText">
    <w:name w:val="Body Text"/>
    <w:basedOn w:val="Normal"/>
    <w:link w:val="BodyTextChar"/>
    <w:uiPriority w:val="99"/>
    <w:rsid w:val="007A0888"/>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7A0888"/>
    <w:rPr>
      <w:rFonts w:ascii="Times New Roman" w:hAnsi="Times New Roman" w:cs="Times New Roman"/>
      <w:sz w:val="24"/>
      <w:szCs w:val="24"/>
    </w:rPr>
  </w:style>
  <w:style w:type="paragraph" w:customStyle="1" w:styleId="msonormalcxspmiddle">
    <w:name w:val="msonormalcxspmiddle"/>
    <w:basedOn w:val="Normal"/>
    <w:uiPriority w:val="99"/>
    <w:rsid w:val="007A0888"/>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7A0888"/>
    <w:pPr>
      <w:spacing w:line="240" w:lineRule="auto"/>
      <w:ind w:left="720"/>
      <w:contextualSpacing/>
    </w:pPr>
    <w:rPr>
      <w:rFonts w:ascii="Times New Roman" w:hAnsi="Times New Roman"/>
      <w:sz w:val="28"/>
      <w:szCs w:val="28"/>
    </w:rPr>
  </w:style>
  <w:style w:type="paragraph" w:customStyle="1" w:styleId="Default">
    <w:name w:val="Default"/>
    <w:uiPriority w:val="99"/>
    <w:rsid w:val="007A0888"/>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7A08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7A0888"/>
    <w:rPr>
      <w:rFonts w:ascii="Century Schoolbook" w:hAnsi="Century Schoolbook"/>
      <w:sz w:val="18"/>
    </w:rPr>
  </w:style>
  <w:style w:type="paragraph" w:customStyle="1" w:styleId="Style11">
    <w:name w:val="Style11"/>
    <w:basedOn w:val="Normal"/>
    <w:uiPriority w:val="99"/>
    <w:rsid w:val="007A088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styleId="Hyperlink">
    <w:name w:val="Hyperlink"/>
    <w:basedOn w:val="DefaultParagraphFont"/>
    <w:uiPriority w:val="99"/>
    <w:rsid w:val="007A0888"/>
    <w:rPr>
      <w:rFonts w:cs="Times New Roman"/>
      <w:color w:val="0000FF"/>
      <w:u w:val="single"/>
    </w:rPr>
  </w:style>
  <w:style w:type="paragraph" w:styleId="NormalWeb">
    <w:name w:val="Normal (Web)"/>
    <w:basedOn w:val="Normal"/>
    <w:uiPriority w:val="99"/>
    <w:rsid w:val="007A08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NoSpacing"/>
    <w:uiPriority w:val="99"/>
    <w:locked/>
    <w:rsid w:val="007A0888"/>
    <w:rPr>
      <w:sz w:val="22"/>
      <w:lang w:val="ru-RU" w:eastAsia="en-US"/>
    </w:rPr>
  </w:style>
  <w:style w:type="paragraph" w:styleId="NoSpacing">
    <w:name w:val="No Spacing"/>
    <w:link w:val="NoSpacingChar"/>
    <w:uiPriority w:val="99"/>
    <w:qFormat/>
    <w:rsid w:val="007A0888"/>
    <w:rPr>
      <w:lang w:eastAsia="en-US"/>
    </w:rPr>
  </w:style>
  <w:style w:type="character" w:customStyle="1" w:styleId="c0">
    <w:name w:val="c0"/>
    <w:uiPriority w:val="99"/>
    <w:rsid w:val="007A0888"/>
  </w:style>
  <w:style w:type="table" w:customStyle="1" w:styleId="-11">
    <w:name w:val="Светлый список - Акцент 11"/>
    <w:uiPriority w:val="99"/>
    <w:rsid w:val="007A088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Style77">
    <w:name w:val="Style77"/>
    <w:basedOn w:val="Normal"/>
    <w:uiPriority w:val="99"/>
    <w:rsid w:val="007A088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7A0888"/>
    <w:rPr>
      <w:rFonts w:ascii="Microsoft Sans Serif" w:hAnsi="Microsoft Sans Serif"/>
      <w:b/>
      <w:sz w:val="32"/>
    </w:rPr>
  </w:style>
  <w:style w:type="paragraph" w:customStyle="1" w:styleId="Style5">
    <w:name w:val="Style5"/>
    <w:basedOn w:val="Normal"/>
    <w:uiPriority w:val="99"/>
    <w:rsid w:val="007A088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7A0888"/>
    <w:rPr>
      <w:rFonts w:ascii="Century Schoolbook" w:hAnsi="Century Schoolbook"/>
      <w:b/>
      <w:sz w:val="20"/>
    </w:rPr>
  </w:style>
  <w:style w:type="paragraph" w:customStyle="1" w:styleId="Style24">
    <w:name w:val="Style24"/>
    <w:basedOn w:val="Normal"/>
    <w:uiPriority w:val="99"/>
    <w:rsid w:val="007A088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uiPriority w:val="99"/>
    <w:rsid w:val="007A0888"/>
    <w:rPr>
      <w:rFonts w:ascii="Century Schoolbook" w:hAnsi="Century Schoolbook"/>
      <w:spacing w:val="-10"/>
      <w:sz w:val="20"/>
    </w:rPr>
  </w:style>
  <w:style w:type="character" w:customStyle="1" w:styleId="FontStyle254">
    <w:name w:val="Font Style254"/>
    <w:uiPriority w:val="99"/>
    <w:rsid w:val="007A0888"/>
    <w:rPr>
      <w:rFonts w:ascii="MS Reference Sans Serif" w:hAnsi="MS Reference Sans Serif"/>
      <w:b/>
      <w:sz w:val="20"/>
    </w:rPr>
  </w:style>
  <w:style w:type="character" w:customStyle="1" w:styleId="FontStyle248">
    <w:name w:val="Font Style248"/>
    <w:uiPriority w:val="99"/>
    <w:rsid w:val="007A0888"/>
    <w:rPr>
      <w:rFonts w:ascii="Century Schoolbook" w:hAnsi="Century Schoolbook"/>
      <w:spacing w:val="-20"/>
      <w:sz w:val="20"/>
    </w:rPr>
  </w:style>
  <w:style w:type="paragraph" w:customStyle="1" w:styleId="1">
    <w:name w:val="Абзац списка1"/>
    <w:basedOn w:val="Normal"/>
    <w:uiPriority w:val="99"/>
    <w:rsid w:val="007A0888"/>
    <w:pPr>
      <w:spacing w:line="240" w:lineRule="auto"/>
      <w:ind w:left="720"/>
    </w:pPr>
    <w:rPr>
      <w:rFonts w:ascii="Times New Roman" w:eastAsia="Times New Roman" w:hAnsi="Times New Roman"/>
      <w:sz w:val="28"/>
      <w:szCs w:val="28"/>
    </w:rPr>
  </w:style>
  <w:style w:type="paragraph" w:styleId="Header">
    <w:name w:val="header"/>
    <w:basedOn w:val="Normal"/>
    <w:link w:val="HeaderChar"/>
    <w:uiPriority w:val="99"/>
    <w:rsid w:val="007A08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A0888"/>
    <w:rPr>
      <w:rFonts w:ascii="Calibri" w:hAnsi="Calibri" w:cs="Times New Roman"/>
    </w:rPr>
  </w:style>
  <w:style w:type="paragraph" w:styleId="Footer">
    <w:name w:val="footer"/>
    <w:basedOn w:val="Normal"/>
    <w:link w:val="FooterChar"/>
    <w:uiPriority w:val="99"/>
    <w:rsid w:val="007A08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A0888"/>
    <w:rPr>
      <w:rFonts w:ascii="Calibri" w:hAnsi="Calibri" w:cs="Times New Roman"/>
    </w:rPr>
  </w:style>
  <w:style w:type="paragraph" w:customStyle="1" w:styleId="Style29">
    <w:name w:val="Style29"/>
    <w:basedOn w:val="Normal"/>
    <w:uiPriority w:val="99"/>
    <w:rsid w:val="007A0888"/>
    <w:pPr>
      <w:widowControl w:val="0"/>
      <w:autoSpaceDE w:val="0"/>
      <w:autoSpaceDN w:val="0"/>
      <w:adjustRightInd w:val="0"/>
      <w:spacing w:after="0" w:line="259" w:lineRule="exact"/>
      <w:ind w:firstLine="355"/>
      <w:jc w:val="both"/>
    </w:pPr>
    <w:rPr>
      <w:rFonts w:ascii="Times New Roman" w:eastAsia="Times New Roman" w:hAnsi="Times New Roman"/>
      <w:sz w:val="24"/>
      <w:szCs w:val="24"/>
      <w:lang w:eastAsia="ru-RU"/>
    </w:rPr>
  </w:style>
  <w:style w:type="character" w:customStyle="1" w:styleId="FontStyle49">
    <w:name w:val="Font Style49"/>
    <w:uiPriority w:val="99"/>
    <w:rsid w:val="007A0888"/>
    <w:rPr>
      <w:rFonts w:ascii="Times New Roman" w:hAnsi="Times New Roman"/>
      <w:sz w:val="20"/>
    </w:rPr>
  </w:style>
  <w:style w:type="character" w:customStyle="1" w:styleId="FontStyle53">
    <w:name w:val="Font Style53"/>
    <w:uiPriority w:val="99"/>
    <w:rsid w:val="007A0888"/>
    <w:rPr>
      <w:rFonts w:ascii="Times New Roman" w:hAnsi="Times New Roman"/>
      <w:b/>
      <w:sz w:val="18"/>
    </w:rPr>
  </w:style>
  <w:style w:type="character" w:customStyle="1" w:styleId="FontStyle43">
    <w:name w:val="Font Style43"/>
    <w:uiPriority w:val="99"/>
    <w:rsid w:val="007A0888"/>
    <w:rPr>
      <w:rFonts w:ascii="Times New Roman" w:hAnsi="Times New Roman"/>
      <w:b/>
      <w:sz w:val="20"/>
    </w:rPr>
  </w:style>
  <w:style w:type="paragraph" w:customStyle="1" w:styleId="Style37">
    <w:name w:val="Style37"/>
    <w:basedOn w:val="Normal"/>
    <w:uiPriority w:val="99"/>
    <w:rsid w:val="007A0888"/>
    <w:pPr>
      <w:widowControl w:val="0"/>
      <w:autoSpaceDE w:val="0"/>
      <w:autoSpaceDN w:val="0"/>
      <w:adjustRightInd w:val="0"/>
      <w:spacing w:after="0" w:line="259" w:lineRule="exact"/>
      <w:ind w:firstLine="346"/>
      <w:jc w:val="both"/>
    </w:pPr>
    <w:rPr>
      <w:rFonts w:ascii="Times New Roman" w:eastAsia="Times New Roman" w:hAnsi="Times New Roman"/>
      <w:sz w:val="24"/>
      <w:szCs w:val="24"/>
      <w:lang w:eastAsia="ru-RU"/>
    </w:rPr>
  </w:style>
  <w:style w:type="paragraph" w:customStyle="1" w:styleId="a0">
    <w:name w:val="Знак"/>
    <w:basedOn w:val="Normal"/>
    <w:uiPriority w:val="99"/>
    <w:rsid w:val="007A0888"/>
    <w:pPr>
      <w:spacing w:after="160" w:line="240" w:lineRule="exact"/>
    </w:pPr>
    <w:rPr>
      <w:rFonts w:ascii="Verdana" w:eastAsia="Times New Roman" w:hAnsi="Verdana" w:cs="Verdana"/>
      <w:sz w:val="20"/>
      <w:szCs w:val="20"/>
      <w:lang w:val="en-US"/>
    </w:rPr>
  </w:style>
  <w:style w:type="table" w:styleId="LightShading-Accent3">
    <w:name w:val="Light Shading Accent 3"/>
    <w:basedOn w:val="TableNormal"/>
    <w:uiPriority w:val="99"/>
    <w:rsid w:val="007A0888"/>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Grid-Accent5">
    <w:name w:val="Light Grid Accent 5"/>
    <w:basedOn w:val="TableNormal"/>
    <w:uiPriority w:val="99"/>
    <w:rsid w:val="007A0888"/>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4">
    <w:name w:val="Light Grid Accent 4"/>
    <w:basedOn w:val="TableNormal"/>
    <w:uiPriority w:val="99"/>
    <w:rsid w:val="007A0888"/>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99"/>
    <w:rsid w:val="007A0888"/>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indent3">
    <w:name w:val="bodytextindent3"/>
    <w:basedOn w:val="Normal"/>
    <w:uiPriority w:val="99"/>
    <w:rsid w:val="007A08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DefaultParagraphFont"/>
    <w:uiPriority w:val="99"/>
    <w:rsid w:val="007A0888"/>
    <w:rPr>
      <w:rFonts w:cs="Times New Roman"/>
    </w:rPr>
  </w:style>
  <w:style w:type="character" w:customStyle="1" w:styleId="italicbold">
    <w:name w:val="italicbold"/>
    <w:basedOn w:val="DefaultParagraphFont"/>
    <w:uiPriority w:val="99"/>
    <w:rsid w:val="007A0888"/>
    <w:rPr>
      <w:rFonts w:cs="Times New Roman"/>
    </w:rPr>
  </w:style>
  <w:style w:type="character" w:styleId="Strong">
    <w:name w:val="Strong"/>
    <w:basedOn w:val="DefaultParagraphFont"/>
    <w:uiPriority w:val="99"/>
    <w:qFormat/>
    <w:rsid w:val="007A0888"/>
    <w:rPr>
      <w:rFonts w:cs="Times New Roman"/>
      <w:b/>
    </w:rPr>
  </w:style>
  <w:style w:type="character" w:customStyle="1" w:styleId="a1">
    <w:name w:val="Основной текст_"/>
    <w:link w:val="10"/>
    <w:uiPriority w:val="99"/>
    <w:locked/>
    <w:rsid w:val="007A0888"/>
    <w:rPr>
      <w:sz w:val="23"/>
      <w:shd w:val="clear" w:color="auto" w:fill="FFFFFF"/>
    </w:rPr>
  </w:style>
  <w:style w:type="paragraph" w:customStyle="1" w:styleId="10">
    <w:name w:val="Основной текст1"/>
    <w:basedOn w:val="Normal"/>
    <w:link w:val="a1"/>
    <w:uiPriority w:val="99"/>
    <w:rsid w:val="007A0888"/>
    <w:pPr>
      <w:shd w:val="clear" w:color="auto" w:fill="FFFFFF"/>
      <w:spacing w:before="120" w:after="0" w:line="302" w:lineRule="exact"/>
      <w:ind w:firstLine="400"/>
      <w:jc w:val="both"/>
    </w:pPr>
    <w:rPr>
      <w:sz w:val="23"/>
      <w:szCs w:val="20"/>
      <w:lang w:eastAsia="ru-RU"/>
    </w:rPr>
  </w:style>
  <w:style w:type="character" w:customStyle="1" w:styleId="a2">
    <w:name w:val="Основной текст + Курсив"/>
    <w:uiPriority w:val="99"/>
    <w:rsid w:val="007A0888"/>
    <w:rPr>
      <w:i/>
      <w:spacing w:val="40"/>
      <w:sz w:val="23"/>
      <w:shd w:val="clear" w:color="auto" w:fill="FFFFFF"/>
    </w:rPr>
  </w:style>
  <w:style w:type="character" w:customStyle="1" w:styleId="1pt">
    <w:name w:val="Основной текст + Интервал 1 pt"/>
    <w:uiPriority w:val="99"/>
    <w:rsid w:val="007A0888"/>
    <w:rPr>
      <w:spacing w:val="30"/>
      <w:sz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uiPriority w:val="99"/>
    <w:rsid w:val="007A0888"/>
    <w:rPr>
      <w:rFonts w:ascii="Times New Roman" w:hAnsi="Times New Roman"/>
      <w:i/>
      <w:sz w:val="22"/>
      <w:shd w:val="clear" w:color="auto" w:fill="FFFFFF"/>
    </w:rPr>
  </w:style>
  <w:style w:type="character" w:customStyle="1" w:styleId="2">
    <w:name w:val="Основной текст (2)_"/>
    <w:link w:val="20"/>
    <w:uiPriority w:val="99"/>
    <w:locked/>
    <w:rsid w:val="007A0888"/>
    <w:rPr>
      <w:rFonts w:ascii="Arial" w:hAnsi="Arial"/>
      <w:sz w:val="23"/>
      <w:shd w:val="clear" w:color="auto" w:fill="FFFFFF"/>
    </w:rPr>
  </w:style>
  <w:style w:type="paragraph" w:customStyle="1" w:styleId="20">
    <w:name w:val="Основной текст (2)"/>
    <w:basedOn w:val="Normal"/>
    <w:link w:val="2"/>
    <w:uiPriority w:val="99"/>
    <w:rsid w:val="007A0888"/>
    <w:pPr>
      <w:shd w:val="clear" w:color="auto" w:fill="FFFFFF"/>
      <w:spacing w:after="0" w:line="298" w:lineRule="exact"/>
    </w:pPr>
    <w:rPr>
      <w:rFonts w:ascii="Arial" w:eastAsia="Times New Roman" w:hAnsi="Arial"/>
      <w:sz w:val="23"/>
      <w:szCs w:val="20"/>
      <w:lang w:eastAsia="ru-RU"/>
    </w:rPr>
  </w:style>
  <w:style w:type="character" w:customStyle="1" w:styleId="2TimesNewRoman">
    <w:name w:val="Основной текст (2) + Times New Roman"/>
    <w:aliases w:val="13,5 pt1,Полужирный,Курсив1"/>
    <w:uiPriority w:val="99"/>
    <w:rsid w:val="007A0888"/>
    <w:rPr>
      <w:rFonts w:ascii="Times New Roman" w:hAnsi="Times New Roman"/>
      <w:b/>
      <w:i/>
      <w:sz w:val="27"/>
      <w:shd w:val="clear" w:color="auto" w:fill="FFFFFF"/>
    </w:rPr>
  </w:style>
  <w:style w:type="character" w:customStyle="1" w:styleId="11">
    <w:name w:val="Заголовок №1_"/>
    <w:link w:val="12"/>
    <w:uiPriority w:val="99"/>
    <w:locked/>
    <w:rsid w:val="007A0888"/>
    <w:rPr>
      <w:rFonts w:ascii="Arial" w:hAnsi="Arial"/>
      <w:sz w:val="23"/>
      <w:shd w:val="clear" w:color="auto" w:fill="FFFFFF"/>
    </w:rPr>
  </w:style>
  <w:style w:type="paragraph" w:customStyle="1" w:styleId="12">
    <w:name w:val="Заголовок №1"/>
    <w:basedOn w:val="Normal"/>
    <w:link w:val="11"/>
    <w:uiPriority w:val="99"/>
    <w:rsid w:val="007A0888"/>
    <w:pPr>
      <w:shd w:val="clear" w:color="auto" w:fill="FFFFFF"/>
      <w:spacing w:after="0" w:line="274" w:lineRule="exact"/>
      <w:outlineLvl w:val="0"/>
    </w:pPr>
    <w:rPr>
      <w:rFonts w:ascii="Arial" w:eastAsia="Times New Roman" w:hAnsi="Arial"/>
      <w:sz w:val="23"/>
      <w:szCs w:val="20"/>
      <w:lang w:eastAsia="ru-RU"/>
    </w:rPr>
  </w:style>
  <w:style w:type="character" w:customStyle="1" w:styleId="3">
    <w:name w:val="Основной текст (3)_"/>
    <w:link w:val="30"/>
    <w:uiPriority w:val="99"/>
    <w:locked/>
    <w:rsid w:val="007A0888"/>
    <w:rPr>
      <w:rFonts w:ascii="Arial" w:hAnsi="Arial"/>
      <w:sz w:val="23"/>
      <w:shd w:val="clear" w:color="auto" w:fill="FFFFFF"/>
    </w:rPr>
  </w:style>
  <w:style w:type="paragraph" w:customStyle="1" w:styleId="30">
    <w:name w:val="Основной текст (3)"/>
    <w:basedOn w:val="Normal"/>
    <w:link w:val="3"/>
    <w:uiPriority w:val="99"/>
    <w:rsid w:val="007A0888"/>
    <w:pPr>
      <w:shd w:val="clear" w:color="auto" w:fill="FFFFFF"/>
      <w:spacing w:after="0" w:line="274" w:lineRule="exact"/>
    </w:pPr>
    <w:rPr>
      <w:rFonts w:ascii="Arial" w:eastAsia="Times New Roman" w:hAnsi="Arial"/>
      <w:sz w:val="23"/>
      <w:szCs w:val="20"/>
      <w:lang w:eastAsia="ru-RU"/>
    </w:rPr>
  </w:style>
  <w:style w:type="character" w:customStyle="1" w:styleId="31">
    <w:name w:val="Основной текст (3) + Не курсив"/>
    <w:uiPriority w:val="99"/>
    <w:rsid w:val="007A0888"/>
    <w:rPr>
      <w:rFonts w:ascii="Arial" w:hAnsi="Arial"/>
      <w:i/>
      <w:sz w:val="23"/>
      <w:shd w:val="clear" w:color="auto" w:fill="FFFFFF"/>
    </w:rPr>
  </w:style>
  <w:style w:type="paragraph" w:styleId="BalloonText">
    <w:name w:val="Balloon Text"/>
    <w:basedOn w:val="Normal"/>
    <w:link w:val="BalloonTextChar"/>
    <w:uiPriority w:val="99"/>
    <w:rsid w:val="007A088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7A0888"/>
    <w:rPr>
      <w:rFonts w:ascii="Tahoma" w:hAnsi="Tahoma" w:cs="Times New Roman"/>
      <w:sz w:val="16"/>
      <w:szCs w:val="16"/>
    </w:rPr>
  </w:style>
  <w:style w:type="paragraph" w:customStyle="1" w:styleId="a3">
    <w:name w:val="Новый"/>
    <w:basedOn w:val="Normal"/>
    <w:uiPriority w:val="99"/>
    <w:rsid w:val="007A0888"/>
    <w:pPr>
      <w:spacing w:after="0" w:line="360" w:lineRule="auto"/>
      <w:ind w:firstLine="454"/>
      <w:jc w:val="both"/>
    </w:pPr>
    <w:rPr>
      <w:rFonts w:ascii="Times New Roman" w:eastAsia="Times New Roman" w:hAnsi="Times New Roman"/>
      <w:sz w:val="28"/>
      <w:szCs w:val="24"/>
      <w:lang w:eastAsia="ru-RU"/>
    </w:rPr>
  </w:style>
  <w:style w:type="paragraph" w:styleId="TOC1">
    <w:name w:val="toc 1"/>
    <w:basedOn w:val="Normal"/>
    <w:next w:val="Normal"/>
    <w:autoRedefine/>
    <w:uiPriority w:val="99"/>
    <w:rsid w:val="007A0888"/>
    <w:pPr>
      <w:tabs>
        <w:tab w:val="left" w:pos="440"/>
        <w:tab w:val="right" w:leader="dot" w:pos="9627"/>
      </w:tabs>
      <w:spacing w:after="100"/>
      <w:jc w:val="both"/>
    </w:pPr>
  </w:style>
  <w:style w:type="paragraph" w:styleId="TOC2">
    <w:name w:val="toc 2"/>
    <w:basedOn w:val="Normal"/>
    <w:next w:val="Normal"/>
    <w:autoRedefine/>
    <w:uiPriority w:val="99"/>
    <w:rsid w:val="007A0888"/>
    <w:pPr>
      <w:tabs>
        <w:tab w:val="left" w:pos="880"/>
        <w:tab w:val="right" w:leader="dot" w:pos="9627"/>
      </w:tabs>
      <w:spacing w:after="100" w:line="240" w:lineRule="auto"/>
    </w:pPr>
    <w:rPr>
      <w:rFonts w:ascii="Times New Roman" w:eastAsia="Batang" w:hAnsi="Times New Roman"/>
      <w:sz w:val="28"/>
      <w:szCs w:val="28"/>
    </w:rPr>
  </w:style>
  <w:style w:type="character" w:styleId="LineNumber">
    <w:name w:val="line number"/>
    <w:basedOn w:val="DefaultParagraphFont"/>
    <w:uiPriority w:val="99"/>
    <w:semiHidden/>
    <w:rsid w:val="007A0888"/>
    <w:rPr>
      <w:rFonts w:cs="Times New Roman"/>
    </w:rPr>
  </w:style>
  <w:style w:type="paragraph" w:styleId="BodyTextIndent30">
    <w:name w:val="Body Text Indent 3"/>
    <w:basedOn w:val="Normal"/>
    <w:link w:val="BodyTextIndent3Char"/>
    <w:uiPriority w:val="99"/>
    <w:rsid w:val="007A0888"/>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0"/>
    <w:uiPriority w:val="99"/>
    <w:locked/>
    <w:rsid w:val="007A0888"/>
    <w:rPr>
      <w:rFonts w:ascii="Times New Roman" w:hAnsi="Times New Roman" w:cs="Times New Roman"/>
      <w:sz w:val="16"/>
      <w:szCs w:val="16"/>
    </w:rPr>
  </w:style>
  <w:style w:type="character" w:customStyle="1" w:styleId="FontStyle217">
    <w:name w:val="Font Style217"/>
    <w:uiPriority w:val="99"/>
    <w:rsid w:val="007A0888"/>
    <w:rPr>
      <w:rFonts w:ascii="Microsoft Sans Serif" w:hAnsi="Microsoft Sans Serif"/>
      <w:sz w:val="14"/>
    </w:rPr>
  </w:style>
  <w:style w:type="character" w:customStyle="1" w:styleId="FontStyle250">
    <w:name w:val="Font Style250"/>
    <w:uiPriority w:val="99"/>
    <w:rsid w:val="007A0888"/>
    <w:rPr>
      <w:rFonts w:ascii="Franklin Gothic Medium" w:hAnsi="Franklin Gothic Medium"/>
      <w:i/>
      <w:sz w:val="14"/>
    </w:rPr>
  </w:style>
  <w:style w:type="character" w:customStyle="1" w:styleId="FontStyle204">
    <w:name w:val="Font Style204"/>
    <w:uiPriority w:val="99"/>
    <w:rsid w:val="007A0888"/>
    <w:rPr>
      <w:rFonts w:ascii="Century Schoolbook" w:hAnsi="Century Schoolbook"/>
      <w:b/>
      <w:smallCaps/>
      <w:sz w:val="16"/>
    </w:rPr>
  </w:style>
  <w:style w:type="paragraph" w:customStyle="1" w:styleId="Style25">
    <w:name w:val="Style25"/>
    <w:basedOn w:val="Normal"/>
    <w:uiPriority w:val="99"/>
    <w:rsid w:val="007A0888"/>
    <w:pPr>
      <w:widowControl w:val="0"/>
      <w:suppressAutoHyphens/>
      <w:autoSpaceDE w:val="0"/>
      <w:spacing w:after="0" w:line="202" w:lineRule="exact"/>
      <w:jc w:val="center"/>
    </w:pPr>
    <w:rPr>
      <w:rFonts w:ascii="Tahoma" w:eastAsia="Times New Roman" w:hAnsi="Tahoma" w:cs="Tahoma"/>
      <w:kern w:val="1"/>
      <w:sz w:val="24"/>
      <w:szCs w:val="24"/>
    </w:rPr>
  </w:style>
  <w:style w:type="paragraph" w:customStyle="1" w:styleId="Style26">
    <w:name w:val="Style26"/>
    <w:basedOn w:val="Normal"/>
    <w:uiPriority w:val="99"/>
    <w:rsid w:val="007A0888"/>
    <w:pPr>
      <w:widowControl w:val="0"/>
      <w:suppressAutoHyphens/>
      <w:autoSpaceDE w:val="0"/>
      <w:spacing w:after="0" w:line="240" w:lineRule="auto"/>
    </w:pPr>
    <w:rPr>
      <w:rFonts w:ascii="Tahoma" w:eastAsia="Times New Roman" w:hAnsi="Tahoma" w:cs="Tahoma"/>
      <w:kern w:val="1"/>
      <w:sz w:val="24"/>
      <w:szCs w:val="24"/>
    </w:rPr>
  </w:style>
  <w:style w:type="paragraph" w:customStyle="1" w:styleId="Style45">
    <w:name w:val="Style45"/>
    <w:basedOn w:val="Normal"/>
    <w:uiPriority w:val="99"/>
    <w:rsid w:val="007A0888"/>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Normal"/>
    <w:uiPriority w:val="99"/>
    <w:rsid w:val="007A088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Normal"/>
    <w:uiPriority w:val="99"/>
    <w:rsid w:val="007A088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Normal"/>
    <w:uiPriority w:val="99"/>
    <w:rsid w:val="007A088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Normal"/>
    <w:uiPriority w:val="99"/>
    <w:rsid w:val="007A088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Normal"/>
    <w:uiPriority w:val="99"/>
    <w:rsid w:val="007A088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uiPriority w:val="99"/>
    <w:rsid w:val="007A0888"/>
    <w:rPr>
      <w:rFonts w:ascii="Microsoft Sans Serif" w:hAnsi="Microsoft Sans Serif"/>
      <w:b/>
      <w:sz w:val="14"/>
    </w:rPr>
  </w:style>
  <w:style w:type="character" w:customStyle="1" w:styleId="FontStyle282">
    <w:name w:val="Font Style282"/>
    <w:uiPriority w:val="99"/>
    <w:rsid w:val="007A0888"/>
    <w:rPr>
      <w:rFonts w:ascii="Microsoft Sans Serif" w:hAnsi="Microsoft Sans Serif"/>
      <w:b/>
      <w:sz w:val="18"/>
    </w:rPr>
  </w:style>
  <w:style w:type="character" w:customStyle="1" w:styleId="FontStyle227">
    <w:name w:val="Font Style227"/>
    <w:uiPriority w:val="99"/>
    <w:rsid w:val="007A0888"/>
    <w:rPr>
      <w:rFonts w:ascii="Microsoft Sans Serif" w:hAnsi="Microsoft Sans Serif"/>
      <w:b/>
      <w:sz w:val="20"/>
    </w:rPr>
  </w:style>
  <w:style w:type="character" w:customStyle="1" w:styleId="FontStyle292">
    <w:name w:val="Font Style292"/>
    <w:uiPriority w:val="99"/>
    <w:rsid w:val="007A0888"/>
    <w:rPr>
      <w:rFonts w:ascii="Century Schoolbook" w:hAnsi="Century Schoolbook"/>
      <w:b/>
      <w:sz w:val="18"/>
    </w:rPr>
  </w:style>
  <w:style w:type="paragraph" w:customStyle="1" w:styleId="Style18">
    <w:name w:val="Style18"/>
    <w:basedOn w:val="Normal"/>
    <w:uiPriority w:val="99"/>
    <w:rsid w:val="007A0888"/>
    <w:pPr>
      <w:widowControl w:val="0"/>
      <w:suppressAutoHyphens/>
      <w:autoSpaceDE w:val="0"/>
      <w:spacing w:after="0" w:line="240" w:lineRule="auto"/>
    </w:pPr>
    <w:rPr>
      <w:rFonts w:ascii="Tahoma" w:eastAsia="Times New Roman" w:hAnsi="Tahoma" w:cs="Tahoma"/>
      <w:kern w:val="1"/>
      <w:sz w:val="24"/>
      <w:szCs w:val="24"/>
    </w:rPr>
  </w:style>
  <w:style w:type="character" w:customStyle="1" w:styleId="FontStyle229">
    <w:name w:val="Font Style229"/>
    <w:uiPriority w:val="99"/>
    <w:rsid w:val="007A0888"/>
    <w:rPr>
      <w:rFonts w:ascii="MS Reference Sans Serif" w:hAnsi="MS Reference Sans Serif"/>
      <w:i/>
      <w:spacing w:val="-10"/>
      <w:sz w:val="18"/>
    </w:rPr>
  </w:style>
  <w:style w:type="paragraph" w:customStyle="1" w:styleId="Style117">
    <w:name w:val="Style117"/>
    <w:basedOn w:val="Normal"/>
    <w:uiPriority w:val="99"/>
    <w:rsid w:val="007A0888"/>
    <w:pPr>
      <w:widowControl w:val="0"/>
      <w:autoSpaceDE w:val="0"/>
      <w:spacing w:after="0" w:line="262" w:lineRule="exact"/>
      <w:jc w:val="both"/>
    </w:pPr>
    <w:rPr>
      <w:rFonts w:ascii="Tahoma" w:eastAsia="Times New Roman" w:hAnsi="Tahoma" w:cs="Tahoma"/>
      <w:kern w:val="1"/>
      <w:sz w:val="24"/>
      <w:szCs w:val="24"/>
      <w:lang w:eastAsia="ar-SA"/>
    </w:rPr>
  </w:style>
  <w:style w:type="character" w:customStyle="1" w:styleId="FontStyle210">
    <w:name w:val="Font Style210"/>
    <w:uiPriority w:val="99"/>
    <w:rsid w:val="007A0888"/>
    <w:rPr>
      <w:rFonts w:ascii="Microsoft Sans Serif" w:hAnsi="Microsoft Sans Serif"/>
      <w:b/>
      <w:spacing w:val="-10"/>
      <w:sz w:val="46"/>
    </w:rPr>
  </w:style>
  <w:style w:type="character" w:customStyle="1" w:styleId="FontStyle209">
    <w:name w:val="Font Style209"/>
    <w:uiPriority w:val="99"/>
    <w:rsid w:val="007A0888"/>
    <w:rPr>
      <w:rFonts w:ascii="Microsoft Sans Serif" w:hAnsi="Microsoft Sans Serif"/>
      <w:b/>
      <w:sz w:val="26"/>
    </w:rPr>
  </w:style>
  <w:style w:type="paragraph" w:customStyle="1" w:styleId="Style17">
    <w:name w:val="Style17"/>
    <w:basedOn w:val="Normal"/>
    <w:uiPriority w:val="99"/>
    <w:rsid w:val="007A0888"/>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Style128">
    <w:name w:val="Style128"/>
    <w:basedOn w:val="Normal"/>
    <w:uiPriority w:val="99"/>
    <w:rsid w:val="007A0888"/>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4">
    <w:name w:val="Font Style214"/>
    <w:uiPriority w:val="99"/>
    <w:rsid w:val="007A0888"/>
    <w:rPr>
      <w:rFonts w:ascii="Century Schoolbook" w:hAnsi="Century Schoolbook"/>
      <w:i/>
      <w:spacing w:val="20"/>
      <w:sz w:val="18"/>
    </w:rPr>
  </w:style>
  <w:style w:type="paragraph" w:customStyle="1" w:styleId="Style99">
    <w:name w:val="Style99"/>
    <w:basedOn w:val="Normal"/>
    <w:uiPriority w:val="99"/>
    <w:rsid w:val="007A088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Normal"/>
    <w:uiPriority w:val="99"/>
    <w:rsid w:val="007A088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Normal"/>
    <w:uiPriority w:val="99"/>
    <w:rsid w:val="007A088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uiPriority w:val="99"/>
    <w:rsid w:val="007A0888"/>
    <w:rPr>
      <w:rFonts w:ascii="Century Schoolbook" w:hAnsi="Century Schoolbook"/>
      <w:b/>
      <w:sz w:val="12"/>
    </w:rPr>
  </w:style>
  <w:style w:type="character" w:customStyle="1" w:styleId="FontStyle266">
    <w:name w:val="Font Style266"/>
    <w:uiPriority w:val="99"/>
    <w:rsid w:val="007A0888"/>
    <w:rPr>
      <w:rFonts w:ascii="Microsoft Sans Serif" w:hAnsi="Microsoft Sans Serif"/>
      <w:b/>
      <w:sz w:val="28"/>
    </w:rPr>
  </w:style>
  <w:style w:type="character" w:customStyle="1" w:styleId="FontStyle267">
    <w:name w:val="Font Style267"/>
    <w:uiPriority w:val="99"/>
    <w:rsid w:val="007A0888"/>
    <w:rPr>
      <w:rFonts w:ascii="Franklin Gothic Medium" w:hAnsi="Franklin Gothic Medium"/>
      <w:sz w:val="20"/>
    </w:rPr>
  </w:style>
  <w:style w:type="character" w:customStyle="1" w:styleId="FontStyle301">
    <w:name w:val="Font Style301"/>
    <w:uiPriority w:val="99"/>
    <w:rsid w:val="007A0888"/>
    <w:rPr>
      <w:rFonts w:ascii="Franklin Gothic Medium" w:hAnsi="Franklin Gothic Medium"/>
      <w:i/>
      <w:sz w:val="18"/>
    </w:rPr>
  </w:style>
  <w:style w:type="character" w:styleId="Emphasis">
    <w:name w:val="Emphasis"/>
    <w:basedOn w:val="DefaultParagraphFont"/>
    <w:uiPriority w:val="99"/>
    <w:qFormat/>
    <w:rsid w:val="007A0888"/>
    <w:rPr>
      <w:rFonts w:cs="Times New Roman"/>
      <w:i/>
    </w:rPr>
  </w:style>
  <w:style w:type="character" w:customStyle="1" w:styleId="apple-converted-space">
    <w:name w:val="apple-converted-space"/>
    <w:basedOn w:val="DefaultParagraphFont"/>
    <w:uiPriority w:val="99"/>
    <w:rsid w:val="007A0888"/>
    <w:rPr>
      <w:rFonts w:cs="Times New Roman"/>
    </w:rPr>
  </w:style>
  <w:style w:type="paragraph" w:styleId="Title">
    <w:name w:val="Title"/>
    <w:basedOn w:val="Normal"/>
    <w:next w:val="Normal"/>
    <w:link w:val="TitleChar"/>
    <w:uiPriority w:val="99"/>
    <w:qFormat/>
    <w:rsid w:val="007A088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7A0888"/>
    <w:rPr>
      <w:rFonts w:ascii="Cambria" w:hAnsi="Cambria" w:cs="Times New Roman"/>
      <w:b/>
      <w:bCs/>
      <w:kern w:val="28"/>
      <w:sz w:val="32"/>
      <w:szCs w:val="32"/>
    </w:rPr>
  </w:style>
  <w:style w:type="character" w:customStyle="1" w:styleId="13">
    <w:name w:val="Верхний колонтитул Знак1"/>
    <w:uiPriority w:val="99"/>
    <w:semiHidden/>
    <w:rsid w:val="007A0888"/>
  </w:style>
  <w:style w:type="paragraph" w:styleId="BodyTextIndent">
    <w:name w:val="Body Text Indent"/>
    <w:basedOn w:val="Normal"/>
    <w:link w:val="BodyTextIndentChar"/>
    <w:uiPriority w:val="99"/>
    <w:rsid w:val="007A0888"/>
    <w:pPr>
      <w:spacing w:after="0" w:line="240" w:lineRule="auto"/>
      <w:ind w:firstLine="126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7A0888"/>
    <w:rPr>
      <w:rFonts w:ascii="Times New Roman" w:hAnsi="Times New Roman" w:cs="Times New Roman"/>
      <w:sz w:val="24"/>
      <w:szCs w:val="24"/>
    </w:rPr>
  </w:style>
  <w:style w:type="paragraph" w:styleId="BodyText3">
    <w:name w:val="Body Text 3"/>
    <w:basedOn w:val="Normal"/>
    <w:link w:val="BodyText3Char"/>
    <w:uiPriority w:val="99"/>
    <w:rsid w:val="007A0888"/>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7A0888"/>
    <w:rPr>
      <w:rFonts w:ascii="Times New Roman" w:hAnsi="Times New Roman" w:cs="Times New Roman"/>
      <w:sz w:val="16"/>
      <w:szCs w:val="16"/>
    </w:rPr>
  </w:style>
  <w:style w:type="paragraph" w:styleId="BodyText2">
    <w:name w:val="Body Text 2"/>
    <w:basedOn w:val="Normal"/>
    <w:link w:val="BodyText2Char"/>
    <w:uiPriority w:val="99"/>
    <w:rsid w:val="007A0888"/>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7A0888"/>
    <w:rPr>
      <w:rFonts w:ascii="Times New Roman" w:hAnsi="Times New Roman" w:cs="Times New Roman"/>
      <w:sz w:val="24"/>
      <w:szCs w:val="24"/>
    </w:rPr>
  </w:style>
  <w:style w:type="paragraph" w:customStyle="1" w:styleId="msonormalcxspmiddlecxspmiddle">
    <w:name w:val="msonormalcxspmiddlecxspmiddle"/>
    <w:basedOn w:val="Normal"/>
    <w:uiPriority w:val="99"/>
    <w:rsid w:val="007A08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Normal"/>
    <w:uiPriority w:val="99"/>
    <w:rsid w:val="007A0888"/>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rsid w:val="007A0888"/>
    <w:rPr>
      <w:rFonts w:cs="Times New Roman"/>
      <w:sz w:val="16"/>
    </w:rPr>
  </w:style>
  <w:style w:type="paragraph" w:styleId="DocumentMap">
    <w:name w:val="Document Map"/>
    <w:basedOn w:val="Normal"/>
    <w:link w:val="DocumentMapChar"/>
    <w:uiPriority w:val="99"/>
    <w:semiHidden/>
    <w:rsid w:val="007A0888"/>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7A0888"/>
    <w:rPr>
      <w:rFonts w:ascii="Tahoma" w:hAnsi="Tahoma" w:cs="Times New Roman"/>
      <w:sz w:val="20"/>
      <w:szCs w:val="20"/>
      <w:shd w:val="clear" w:color="auto" w:fill="000080"/>
    </w:rPr>
  </w:style>
  <w:style w:type="paragraph" w:customStyle="1" w:styleId="a4">
    <w:name w:val="Знак Знак Знак Знак"/>
    <w:basedOn w:val="Normal"/>
    <w:uiPriority w:val="99"/>
    <w:rsid w:val="007A0888"/>
    <w:pPr>
      <w:spacing w:after="160" w:line="240" w:lineRule="exact"/>
    </w:pPr>
    <w:rPr>
      <w:rFonts w:ascii="Verdana" w:eastAsia="Times New Roman" w:hAnsi="Verdana"/>
      <w:sz w:val="20"/>
      <w:szCs w:val="20"/>
      <w:lang w:val="en-US"/>
    </w:rPr>
  </w:style>
  <w:style w:type="paragraph" w:customStyle="1" w:styleId="western">
    <w:name w:val="western"/>
    <w:basedOn w:val="Normal"/>
    <w:uiPriority w:val="99"/>
    <w:rsid w:val="007A0888"/>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jk">
    <w:name w:val="cjk"/>
    <w:basedOn w:val="Normal"/>
    <w:uiPriority w:val="99"/>
    <w:rsid w:val="007A0888"/>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Normal"/>
    <w:uiPriority w:val="99"/>
    <w:rsid w:val="007A0888"/>
    <w:pPr>
      <w:spacing w:before="100" w:beforeAutospacing="1" w:after="115" w:line="240" w:lineRule="auto"/>
    </w:pPr>
    <w:rPr>
      <w:rFonts w:ascii="Times New Roman" w:eastAsia="Times New Roman" w:hAnsi="Times New Roman"/>
      <w:color w:val="000000"/>
      <w:sz w:val="24"/>
      <w:szCs w:val="24"/>
      <w:lang w:eastAsia="ru-RU"/>
    </w:rPr>
  </w:style>
  <w:style w:type="paragraph" w:styleId="EndnoteText">
    <w:name w:val="endnote text"/>
    <w:basedOn w:val="Normal"/>
    <w:link w:val="EndnoteTextChar"/>
    <w:uiPriority w:val="99"/>
    <w:semiHidden/>
    <w:rsid w:val="007A0888"/>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7A0888"/>
    <w:rPr>
      <w:rFonts w:ascii="Times New Roman" w:hAnsi="Times New Roman" w:cs="Times New Roman"/>
      <w:sz w:val="20"/>
      <w:szCs w:val="20"/>
      <w:lang w:eastAsia="ru-RU"/>
    </w:rPr>
  </w:style>
  <w:style w:type="character" w:customStyle="1" w:styleId="text1">
    <w:name w:val="text1"/>
    <w:uiPriority w:val="99"/>
    <w:rsid w:val="007A0888"/>
    <w:rPr>
      <w:rFonts w:ascii="Verdana" w:hAnsi="Verdana"/>
      <w:sz w:val="20"/>
      <w:lang w:val="en-US" w:eastAsia="en-US"/>
    </w:rPr>
  </w:style>
  <w:style w:type="paragraph" w:customStyle="1" w:styleId="Style2">
    <w:name w:val="Style2"/>
    <w:basedOn w:val="Normal"/>
    <w:uiPriority w:val="99"/>
    <w:rsid w:val="007A0888"/>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90">
    <w:name w:val="Style90"/>
    <w:basedOn w:val="Normal"/>
    <w:uiPriority w:val="99"/>
    <w:rsid w:val="007A088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uiPriority w:val="99"/>
    <w:rsid w:val="007A0888"/>
    <w:rPr>
      <w:rFonts w:ascii="Century Schoolbook" w:hAnsi="Century Schoolbook"/>
      <w:sz w:val="20"/>
    </w:rPr>
  </w:style>
  <w:style w:type="paragraph" w:customStyle="1" w:styleId="21">
    <w:name w:val="Стиль2"/>
    <w:basedOn w:val="Normal"/>
    <w:uiPriority w:val="99"/>
    <w:rsid w:val="007A0888"/>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Style103">
    <w:name w:val="Style103"/>
    <w:basedOn w:val="Normal"/>
    <w:uiPriority w:val="99"/>
    <w:rsid w:val="007A0888"/>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styleId="PageNumber">
    <w:name w:val="page number"/>
    <w:basedOn w:val="DefaultParagraphFont"/>
    <w:uiPriority w:val="99"/>
    <w:rsid w:val="007A0888"/>
    <w:rPr>
      <w:rFonts w:cs="Times New Roman"/>
    </w:rPr>
  </w:style>
  <w:style w:type="paragraph" w:styleId="FootnoteText">
    <w:name w:val="footnote text"/>
    <w:basedOn w:val="Normal"/>
    <w:link w:val="FootnoteTextChar"/>
    <w:uiPriority w:val="99"/>
    <w:semiHidden/>
    <w:rsid w:val="007A088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A0888"/>
    <w:rPr>
      <w:rFonts w:ascii="Times New Roman" w:hAnsi="Times New Roman" w:cs="Times New Roman"/>
      <w:sz w:val="20"/>
      <w:szCs w:val="20"/>
      <w:lang w:eastAsia="ru-RU"/>
    </w:rPr>
  </w:style>
  <w:style w:type="paragraph" w:customStyle="1" w:styleId="a">
    <w:name w:val="Знак Знак"/>
    <w:basedOn w:val="Normal"/>
    <w:uiPriority w:val="99"/>
    <w:rsid w:val="007A0888"/>
    <w:pPr>
      <w:numPr>
        <w:numId w:val="3"/>
      </w:numPr>
      <w:spacing w:after="160" w:line="240" w:lineRule="exact"/>
      <w:ind w:left="0" w:firstLine="0"/>
    </w:pPr>
    <w:rPr>
      <w:rFonts w:ascii="Verdana" w:eastAsia="Times New Roman" w:hAnsi="Verdana"/>
      <w:sz w:val="20"/>
      <w:szCs w:val="24"/>
      <w:lang w:val="en-US"/>
    </w:rPr>
  </w:style>
  <w:style w:type="character" w:customStyle="1" w:styleId="101">
    <w:name w:val="Основной текст (10)"/>
    <w:link w:val="1010"/>
    <w:uiPriority w:val="99"/>
    <w:locked/>
    <w:rsid w:val="007A0888"/>
    <w:rPr>
      <w:b/>
      <w:sz w:val="24"/>
      <w:shd w:val="clear" w:color="auto" w:fill="FFFFFF"/>
    </w:rPr>
  </w:style>
  <w:style w:type="paragraph" w:customStyle="1" w:styleId="1010">
    <w:name w:val="Основной текст (10)1"/>
    <w:basedOn w:val="Normal"/>
    <w:link w:val="101"/>
    <w:uiPriority w:val="99"/>
    <w:rsid w:val="007A0888"/>
    <w:pPr>
      <w:shd w:val="clear" w:color="auto" w:fill="FFFFFF"/>
      <w:spacing w:after="0" w:line="274" w:lineRule="exact"/>
    </w:pPr>
    <w:rPr>
      <w:b/>
      <w:sz w:val="24"/>
      <w:szCs w:val="20"/>
      <w:shd w:val="clear" w:color="auto" w:fill="FFFFFF"/>
      <w:lang w:eastAsia="ru-RU"/>
    </w:rPr>
  </w:style>
  <w:style w:type="character" w:customStyle="1" w:styleId="4">
    <w:name w:val="Основной текст (4)"/>
    <w:link w:val="41"/>
    <w:uiPriority w:val="99"/>
    <w:locked/>
    <w:rsid w:val="007A0888"/>
    <w:rPr>
      <w:i/>
      <w:sz w:val="24"/>
      <w:shd w:val="clear" w:color="auto" w:fill="FFFFFF"/>
    </w:rPr>
  </w:style>
  <w:style w:type="paragraph" w:customStyle="1" w:styleId="41">
    <w:name w:val="Основной текст (4)1"/>
    <w:basedOn w:val="Normal"/>
    <w:link w:val="4"/>
    <w:uiPriority w:val="99"/>
    <w:rsid w:val="007A0888"/>
    <w:pPr>
      <w:shd w:val="clear" w:color="auto" w:fill="FFFFFF"/>
      <w:spacing w:after="0" w:line="288" w:lineRule="exact"/>
    </w:pPr>
    <w:rPr>
      <w:i/>
      <w:sz w:val="24"/>
      <w:szCs w:val="20"/>
      <w:shd w:val="clear" w:color="auto" w:fill="FFFFFF"/>
      <w:lang w:eastAsia="ru-RU"/>
    </w:rPr>
  </w:style>
  <w:style w:type="character" w:customStyle="1" w:styleId="5">
    <w:name w:val="Основной текст (5)"/>
    <w:link w:val="51"/>
    <w:uiPriority w:val="99"/>
    <w:locked/>
    <w:rsid w:val="007A0888"/>
    <w:rPr>
      <w:sz w:val="24"/>
      <w:shd w:val="clear" w:color="auto" w:fill="FFFFFF"/>
    </w:rPr>
  </w:style>
  <w:style w:type="paragraph" w:customStyle="1" w:styleId="51">
    <w:name w:val="Основной текст (5)1"/>
    <w:basedOn w:val="Normal"/>
    <w:link w:val="5"/>
    <w:uiPriority w:val="99"/>
    <w:rsid w:val="007A0888"/>
    <w:pPr>
      <w:shd w:val="clear" w:color="auto" w:fill="FFFFFF"/>
      <w:spacing w:after="0" w:line="274" w:lineRule="exact"/>
    </w:pPr>
    <w:rPr>
      <w:sz w:val="24"/>
      <w:szCs w:val="20"/>
      <w:shd w:val="clear" w:color="auto" w:fill="FFFFFF"/>
      <w:lang w:eastAsia="ru-RU"/>
    </w:rPr>
  </w:style>
  <w:style w:type="paragraph" w:customStyle="1" w:styleId="310">
    <w:name w:val="Основной текст (3)1"/>
    <w:basedOn w:val="Normal"/>
    <w:uiPriority w:val="99"/>
    <w:rsid w:val="007A0888"/>
    <w:pPr>
      <w:shd w:val="clear" w:color="auto" w:fill="FFFFFF"/>
      <w:spacing w:before="120" w:after="120" w:line="240" w:lineRule="atLeast"/>
    </w:pPr>
    <w:rPr>
      <w:b/>
      <w:bCs/>
      <w:i/>
      <w:iCs/>
      <w:sz w:val="24"/>
      <w:szCs w:val="24"/>
      <w:shd w:val="clear" w:color="auto" w:fill="FFFFFF"/>
    </w:rPr>
  </w:style>
  <w:style w:type="character" w:customStyle="1" w:styleId="a5">
    <w:name w:val="Основной текст + Полужирный"/>
    <w:uiPriority w:val="99"/>
    <w:rsid w:val="007A0888"/>
    <w:rPr>
      <w:rFonts w:ascii="Times New Roman" w:hAnsi="Times New Roman"/>
      <w:b/>
      <w:sz w:val="24"/>
    </w:rPr>
  </w:style>
  <w:style w:type="paragraph" w:customStyle="1" w:styleId="110">
    <w:name w:val="Заголовок №11"/>
    <w:basedOn w:val="Normal"/>
    <w:uiPriority w:val="99"/>
    <w:rsid w:val="007A0888"/>
    <w:pPr>
      <w:shd w:val="clear" w:color="auto" w:fill="FFFFFF"/>
      <w:spacing w:after="0" w:line="278" w:lineRule="exact"/>
      <w:ind w:firstLine="360"/>
      <w:jc w:val="both"/>
      <w:outlineLvl w:val="0"/>
    </w:pPr>
    <w:rPr>
      <w:b/>
      <w:bCs/>
      <w:sz w:val="24"/>
      <w:szCs w:val="24"/>
      <w:shd w:val="clear" w:color="auto" w:fill="FFFFFF"/>
    </w:rPr>
  </w:style>
  <w:style w:type="character" w:customStyle="1" w:styleId="40">
    <w:name w:val="Подпись к таблице (4)"/>
    <w:link w:val="410"/>
    <w:uiPriority w:val="99"/>
    <w:locked/>
    <w:rsid w:val="007A0888"/>
    <w:rPr>
      <w:b/>
      <w:sz w:val="24"/>
      <w:shd w:val="clear" w:color="auto" w:fill="FFFFFF"/>
    </w:rPr>
  </w:style>
  <w:style w:type="paragraph" w:customStyle="1" w:styleId="410">
    <w:name w:val="Подпись к таблице (4)1"/>
    <w:basedOn w:val="Normal"/>
    <w:link w:val="40"/>
    <w:uiPriority w:val="99"/>
    <w:rsid w:val="007A0888"/>
    <w:pPr>
      <w:shd w:val="clear" w:color="auto" w:fill="FFFFFF"/>
      <w:spacing w:before="120" w:after="0" w:line="240" w:lineRule="atLeast"/>
    </w:pPr>
    <w:rPr>
      <w:b/>
      <w:sz w:val="24"/>
      <w:szCs w:val="20"/>
      <w:shd w:val="clear" w:color="auto" w:fill="FFFFFF"/>
      <w:lang w:eastAsia="ru-RU"/>
    </w:rPr>
  </w:style>
  <w:style w:type="character" w:customStyle="1" w:styleId="510">
    <w:name w:val="Основной текст (5) + Полужирный1"/>
    <w:uiPriority w:val="99"/>
    <w:rsid w:val="007A0888"/>
    <w:rPr>
      <w:b/>
      <w:sz w:val="24"/>
      <w:shd w:val="clear" w:color="auto" w:fill="FFFFFF"/>
    </w:rPr>
  </w:style>
  <w:style w:type="character" w:customStyle="1" w:styleId="130">
    <w:name w:val="Заголовок №1 (3)"/>
    <w:link w:val="131"/>
    <w:uiPriority w:val="99"/>
    <w:locked/>
    <w:rsid w:val="007A0888"/>
    <w:rPr>
      <w:b/>
      <w:i/>
      <w:sz w:val="24"/>
      <w:shd w:val="clear" w:color="auto" w:fill="FFFFFF"/>
    </w:rPr>
  </w:style>
  <w:style w:type="paragraph" w:customStyle="1" w:styleId="131">
    <w:name w:val="Заголовок №1 (3)1"/>
    <w:basedOn w:val="Normal"/>
    <w:link w:val="130"/>
    <w:uiPriority w:val="99"/>
    <w:rsid w:val="007A0888"/>
    <w:pPr>
      <w:shd w:val="clear" w:color="auto" w:fill="FFFFFF"/>
      <w:spacing w:after="120" w:line="240" w:lineRule="atLeast"/>
      <w:outlineLvl w:val="0"/>
    </w:pPr>
    <w:rPr>
      <w:b/>
      <w:i/>
      <w:sz w:val="24"/>
      <w:szCs w:val="20"/>
      <w:shd w:val="clear" w:color="auto" w:fill="FFFFFF"/>
      <w:lang w:eastAsia="ru-RU"/>
    </w:rPr>
  </w:style>
  <w:style w:type="paragraph" w:customStyle="1" w:styleId="210">
    <w:name w:val="Основной текст (2)1"/>
    <w:basedOn w:val="Normal"/>
    <w:uiPriority w:val="99"/>
    <w:rsid w:val="007A0888"/>
    <w:pPr>
      <w:shd w:val="clear" w:color="auto" w:fill="FFFFFF"/>
      <w:spacing w:after="0" w:line="288" w:lineRule="exact"/>
    </w:pPr>
    <w:rPr>
      <w:i/>
      <w:iCs/>
      <w:sz w:val="24"/>
      <w:szCs w:val="24"/>
      <w:shd w:val="clear" w:color="auto" w:fill="FFFFFF"/>
    </w:rPr>
  </w:style>
  <w:style w:type="character" w:customStyle="1" w:styleId="6">
    <w:name w:val="Основной текст (6)"/>
    <w:link w:val="61"/>
    <w:uiPriority w:val="99"/>
    <w:locked/>
    <w:rsid w:val="007A0888"/>
    <w:rPr>
      <w:b/>
      <w:sz w:val="24"/>
      <w:shd w:val="clear" w:color="auto" w:fill="FFFFFF"/>
    </w:rPr>
  </w:style>
  <w:style w:type="paragraph" w:customStyle="1" w:styleId="61">
    <w:name w:val="Основной текст (6)1"/>
    <w:basedOn w:val="Normal"/>
    <w:link w:val="6"/>
    <w:uiPriority w:val="99"/>
    <w:rsid w:val="007A0888"/>
    <w:pPr>
      <w:shd w:val="clear" w:color="auto" w:fill="FFFFFF"/>
      <w:spacing w:after="0" w:line="302" w:lineRule="exact"/>
    </w:pPr>
    <w:rPr>
      <w:b/>
      <w:sz w:val="24"/>
      <w:szCs w:val="20"/>
      <w:shd w:val="clear" w:color="auto" w:fill="FFFFFF"/>
      <w:lang w:eastAsia="ru-RU"/>
    </w:rPr>
  </w:style>
  <w:style w:type="character" w:customStyle="1" w:styleId="120">
    <w:name w:val="Заголовок №1 (2)"/>
    <w:link w:val="121"/>
    <w:uiPriority w:val="99"/>
    <w:locked/>
    <w:rsid w:val="007A0888"/>
    <w:rPr>
      <w:b/>
      <w:sz w:val="24"/>
      <w:shd w:val="clear" w:color="auto" w:fill="FFFFFF"/>
    </w:rPr>
  </w:style>
  <w:style w:type="paragraph" w:customStyle="1" w:styleId="121">
    <w:name w:val="Заголовок №1 (2)1"/>
    <w:basedOn w:val="Normal"/>
    <w:link w:val="120"/>
    <w:uiPriority w:val="99"/>
    <w:rsid w:val="007A0888"/>
    <w:pPr>
      <w:shd w:val="clear" w:color="auto" w:fill="FFFFFF"/>
      <w:spacing w:after="120" w:line="307" w:lineRule="exact"/>
      <w:ind w:firstLine="360"/>
      <w:jc w:val="both"/>
      <w:outlineLvl w:val="0"/>
    </w:pPr>
    <w:rPr>
      <w:b/>
      <w:sz w:val="24"/>
      <w:szCs w:val="20"/>
      <w:shd w:val="clear" w:color="auto" w:fill="FFFFFF"/>
      <w:lang w:eastAsia="ru-RU"/>
    </w:rPr>
  </w:style>
  <w:style w:type="character" w:customStyle="1" w:styleId="14">
    <w:name w:val="Заголовок №1 (4)"/>
    <w:link w:val="141"/>
    <w:uiPriority w:val="99"/>
    <w:locked/>
    <w:rsid w:val="007A0888"/>
    <w:rPr>
      <w:b/>
      <w:i/>
      <w:sz w:val="24"/>
      <w:shd w:val="clear" w:color="auto" w:fill="FFFFFF"/>
    </w:rPr>
  </w:style>
  <w:style w:type="paragraph" w:customStyle="1" w:styleId="141">
    <w:name w:val="Заголовок №1 (4)1"/>
    <w:basedOn w:val="Normal"/>
    <w:link w:val="14"/>
    <w:uiPriority w:val="99"/>
    <w:rsid w:val="007A0888"/>
    <w:pPr>
      <w:shd w:val="clear" w:color="auto" w:fill="FFFFFF"/>
      <w:spacing w:before="180" w:after="180" w:line="240" w:lineRule="atLeast"/>
      <w:jc w:val="center"/>
      <w:outlineLvl w:val="0"/>
    </w:pPr>
    <w:rPr>
      <w:b/>
      <w:i/>
      <w:sz w:val="24"/>
      <w:szCs w:val="20"/>
      <w:shd w:val="clear" w:color="auto" w:fill="FFFFFF"/>
      <w:lang w:eastAsia="ru-RU"/>
    </w:rPr>
  </w:style>
  <w:style w:type="character" w:customStyle="1" w:styleId="58">
    <w:name w:val="Основной текст (5)8"/>
    <w:uiPriority w:val="99"/>
    <w:rsid w:val="007A0888"/>
    <w:rPr>
      <w:sz w:val="24"/>
      <w:u w:val="single"/>
      <w:shd w:val="clear" w:color="auto" w:fill="FFFFFF"/>
    </w:rPr>
  </w:style>
  <w:style w:type="character" w:customStyle="1" w:styleId="15">
    <w:name w:val="Заголовок №1 (5)"/>
    <w:link w:val="151"/>
    <w:uiPriority w:val="99"/>
    <w:locked/>
    <w:rsid w:val="007A0888"/>
    <w:rPr>
      <w:sz w:val="24"/>
      <w:shd w:val="clear" w:color="auto" w:fill="FFFFFF"/>
    </w:rPr>
  </w:style>
  <w:style w:type="paragraph" w:customStyle="1" w:styleId="151">
    <w:name w:val="Заголовок №1 (5)1"/>
    <w:basedOn w:val="Normal"/>
    <w:link w:val="15"/>
    <w:uiPriority w:val="99"/>
    <w:rsid w:val="007A0888"/>
    <w:pPr>
      <w:shd w:val="clear" w:color="auto" w:fill="FFFFFF"/>
      <w:spacing w:after="120" w:line="240" w:lineRule="atLeast"/>
      <w:outlineLvl w:val="0"/>
    </w:pPr>
    <w:rPr>
      <w:sz w:val="24"/>
      <w:szCs w:val="20"/>
      <w:shd w:val="clear" w:color="auto" w:fill="FFFFFF"/>
      <w:lang w:eastAsia="ru-RU"/>
    </w:rPr>
  </w:style>
  <w:style w:type="character" w:customStyle="1" w:styleId="57">
    <w:name w:val="Основной текст (5)7"/>
    <w:uiPriority w:val="99"/>
    <w:rsid w:val="007A0888"/>
    <w:rPr>
      <w:sz w:val="24"/>
      <w:u w:val="single"/>
      <w:shd w:val="clear" w:color="auto" w:fill="FFFFFF"/>
    </w:rPr>
  </w:style>
  <w:style w:type="character" w:customStyle="1" w:styleId="56">
    <w:name w:val="Основной текст (5) + Курсив6"/>
    <w:uiPriority w:val="99"/>
    <w:rsid w:val="007A0888"/>
    <w:rPr>
      <w:i/>
      <w:sz w:val="24"/>
      <w:shd w:val="clear" w:color="auto" w:fill="FFFFFF"/>
    </w:rPr>
  </w:style>
  <w:style w:type="character" w:customStyle="1" w:styleId="63">
    <w:name w:val="Основной текст (6) + Не полужирный3"/>
    <w:uiPriority w:val="99"/>
    <w:rsid w:val="007A0888"/>
    <w:rPr>
      <w:b/>
      <w:sz w:val="24"/>
      <w:shd w:val="clear" w:color="auto" w:fill="FFFFFF"/>
    </w:rPr>
  </w:style>
  <w:style w:type="character" w:customStyle="1" w:styleId="54">
    <w:name w:val="Основной текст (5) + Полужирный4"/>
    <w:uiPriority w:val="99"/>
    <w:rsid w:val="007A0888"/>
    <w:rPr>
      <w:b/>
      <w:sz w:val="24"/>
      <w:shd w:val="clear" w:color="auto" w:fill="FFFFFF"/>
    </w:rPr>
  </w:style>
  <w:style w:type="character" w:customStyle="1" w:styleId="53">
    <w:name w:val="Основной текст (5) + Полужирный3"/>
    <w:uiPriority w:val="99"/>
    <w:rsid w:val="007A0888"/>
    <w:rPr>
      <w:b/>
      <w:sz w:val="24"/>
      <w:shd w:val="clear" w:color="auto" w:fill="FFFFFF"/>
    </w:rPr>
  </w:style>
  <w:style w:type="character" w:customStyle="1" w:styleId="62">
    <w:name w:val="Основной текст (6) + Не полужирный2"/>
    <w:uiPriority w:val="99"/>
    <w:rsid w:val="007A0888"/>
    <w:rPr>
      <w:b/>
      <w:sz w:val="24"/>
      <w:shd w:val="clear" w:color="auto" w:fill="FFFFFF"/>
    </w:rPr>
  </w:style>
  <w:style w:type="character" w:customStyle="1" w:styleId="560">
    <w:name w:val="Основной текст (5)6"/>
    <w:uiPriority w:val="99"/>
    <w:rsid w:val="007A0888"/>
    <w:rPr>
      <w:sz w:val="24"/>
      <w:u w:val="single"/>
      <w:shd w:val="clear" w:color="auto" w:fill="FFFFFF"/>
    </w:rPr>
  </w:style>
  <w:style w:type="character" w:customStyle="1" w:styleId="55">
    <w:name w:val="Основной текст (5) + Курсив5"/>
    <w:uiPriority w:val="99"/>
    <w:rsid w:val="007A0888"/>
    <w:rPr>
      <w:i/>
      <w:sz w:val="24"/>
      <w:shd w:val="clear" w:color="auto" w:fill="FFFFFF"/>
    </w:rPr>
  </w:style>
  <w:style w:type="character" w:customStyle="1" w:styleId="211">
    <w:name w:val="Основной текст (2) + Не курсив1"/>
    <w:uiPriority w:val="99"/>
    <w:rsid w:val="007A0888"/>
    <w:rPr>
      <w:i/>
      <w:sz w:val="24"/>
      <w:shd w:val="clear" w:color="auto" w:fill="FFFFFF"/>
    </w:rPr>
  </w:style>
  <w:style w:type="character" w:customStyle="1" w:styleId="23">
    <w:name w:val="Основной текст (23)"/>
    <w:link w:val="231"/>
    <w:uiPriority w:val="99"/>
    <w:locked/>
    <w:rsid w:val="007A0888"/>
    <w:rPr>
      <w:i/>
      <w:sz w:val="24"/>
      <w:shd w:val="clear" w:color="auto" w:fill="FFFFFF"/>
    </w:rPr>
  </w:style>
  <w:style w:type="paragraph" w:customStyle="1" w:styleId="231">
    <w:name w:val="Основной текст (23)1"/>
    <w:basedOn w:val="Normal"/>
    <w:link w:val="23"/>
    <w:uiPriority w:val="99"/>
    <w:rsid w:val="007A0888"/>
    <w:pPr>
      <w:shd w:val="clear" w:color="auto" w:fill="FFFFFF"/>
      <w:spacing w:after="60" w:line="278" w:lineRule="exact"/>
      <w:ind w:firstLine="360"/>
      <w:jc w:val="both"/>
    </w:pPr>
    <w:rPr>
      <w:i/>
      <w:sz w:val="24"/>
      <w:szCs w:val="20"/>
      <w:shd w:val="clear" w:color="auto" w:fill="FFFFFF"/>
      <w:lang w:eastAsia="ru-RU"/>
    </w:rPr>
  </w:style>
  <w:style w:type="character" w:customStyle="1" w:styleId="230">
    <w:name w:val="Основной текст (23) + Не курсив"/>
    <w:uiPriority w:val="99"/>
    <w:rsid w:val="007A0888"/>
    <w:rPr>
      <w:i/>
      <w:sz w:val="24"/>
      <w:shd w:val="clear" w:color="auto" w:fill="FFFFFF"/>
    </w:rPr>
  </w:style>
  <w:style w:type="character" w:customStyle="1" w:styleId="540">
    <w:name w:val="Основной текст (5) + Курсив4"/>
    <w:uiPriority w:val="99"/>
    <w:rsid w:val="007A0888"/>
    <w:rPr>
      <w:i/>
      <w:sz w:val="24"/>
      <w:shd w:val="clear" w:color="auto" w:fill="FFFFFF"/>
    </w:rPr>
  </w:style>
  <w:style w:type="character" w:customStyle="1" w:styleId="550">
    <w:name w:val="Основной текст (5)5"/>
    <w:uiPriority w:val="99"/>
    <w:rsid w:val="007A0888"/>
    <w:rPr>
      <w:sz w:val="24"/>
      <w:u w:val="single"/>
      <w:shd w:val="clear" w:color="auto" w:fill="FFFFFF"/>
    </w:rPr>
  </w:style>
  <w:style w:type="character" w:customStyle="1" w:styleId="530">
    <w:name w:val="Основной текст (5) + Курсив3"/>
    <w:uiPriority w:val="99"/>
    <w:rsid w:val="007A0888"/>
    <w:rPr>
      <w:i/>
      <w:sz w:val="24"/>
      <w:shd w:val="clear" w:color="auto" w:fill="FFFFFF"/>
    </w:rPr>
  </w:style>
  <w:style w:type="character" w:customStyle="1" w:styleId="2310">
    <w:name w:val="Основной текст (23) + Не курсив1"/>
    <w:uiPriority w:val="99"/>
    <w:rsid w:val="007A0888"/>
    <w:rPr>
      <w:i/>
      <w:sz w:val="24"/>
      <w:shd w:val="clear" w:color="auto" w:fill="FFFFFF"/>
    </w:rPr>
  </w:style>
  <w:style w:type="character" w:customStyle="1" w:styleId="52">
    <w:name w:val="Основной текст (5) + Полужирный2"/>
    <w:uiPriority w:val="99"/>
    <w:rsid w:val="007A0888"/>
    <w:rPr>
      <w:b/>
      <w:sz w:val="24"/>
      <w:shd w:val="clear" w:color="auto" w:fill="FFFFFF"/>
    </w:rPr>
  </w:style>
  <w:style w:type="character" w:customStyle="1" w:styleId="541">
    <w:name w:val="Основной текст (5)4"/>
    <w:uiPriority w:val="99"/>
    <w:rsid w:val="007A0888"/>
    <w:rPr>
      <w:sz w:val="24"/>
      <w:u w:val="single"/>
      <w:shd w:val="clear" w:color="auto" w:fill="FFFFFF"/>
    </w:rPr>
  </w:style>
  <w:style w:type="character" w:customStyle="1" w:styleId="531">
    <w:name w:val="Основной текст (5)3"/>
    <w:uiPriority w:val="99"/>
    <w:rsid w:val="007A0888"/>
    <w:rPr>
      <w:sz w:val="24"/>
      <w:u w:val="single"/>
      <w:shd w:val="clear" w:color="auto" w:fill="FFFFFF"/>
    </w:rPr>
  </w:style>
  <w:style w:type="character" w:customStyle="1" w:styleId="520">
    <w:name w:val="Основной текст (5) + Курсив2"/>
    <w:uiPriority w:val="99"/>
    <w:rsid w:val="007A0888"/>
    <w:rPr>
      <w:i/>
      <w:sz w:val="24"/>
      <w:shd w:val="clear" w:color="auto" w:fill="FFFFFF"/>
    </w:rPr>
  </w:style>
  <w:style w:type="character" w:customStyle="1" w:styleId="521">
    <w:name w:val="Основной текст (5)2"/>
    <w:uiPriority w:val="99"/>
    <w:rsid w:val="007A0888"/>
    <w:rPr>
      <w:sz w:val="24"/>
      <w:u w:val="single"/>
      <w:shd w:val="clear" w:color="auto" w:fill="FFFFFF"/>
    </w:rPr>
  </w:style>
  <w:style w:type="character" w:customStyle="1" w:styleId="511">
    <w:name w:val="Основной текст (5) + Курсив1"/>
    <w:uiPriority w:val="99"/>
    <w:rsid w:val="007A0888"/>
    <w:rPr>
      <w:i/>
      <w:sz w:val="24"/>
      <w:shd w:val="clear" w:color="auto" w:fill="FFFFFF"/>
    </w:rPr>
  </w:style>
  <w:style w:type="character" w:customStyle="1" w:styleId="610">
    <w:name w:val="Основной текст (6) + Не полужирный1"/>
    <w:uiPriority w:val="99"/>
    <w:rsid w:val="007A0888"/>
    <w:rPr>
      <w:b/>
      <w:sz w:val="24"/>
      <w:shd w:val="clear" w:color="auto" w:fill="FFFFFF"/>
    </w:rPr>
  </w:style>
  <w:style w:type="table" w:customStyle="1" w:styleId="16">
    <w:name w:val="Сетка таблицы1"/>
    <w:uiPriority w:val="99"/>
    <w:rsid w:val="007A08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7A08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7A0888"/>
    <w:pPr>
      <w:autoSpaceDE w:val="0"/>
      <w:autoSpaceDN w:val="0"/>
      <w:adjustRightInd w:val="0"/>
    </w:pPr>
    <w:rPr>
      <w:rFonts w:ascii="Arial" w:eastAsia="Times New Roman" w:hAnsi="Arial" w:cs="Arial"/>
      <w:sz w:val="24"/>
      <w:szCs w:val="24"/>
    </w:rPr>
  </w:style>
  <w:style w:type="character" w:customStyle="1" w:styleId="Normaltext">
    <w:name w:val="Normal text"/>
    <w:uiPriority w:val="99"/>
    <w:rsid w:val="007A0888"/>
    <w:rPr>
      <w:color w:val="000000"/>
      <w:sz w:val="20"/>
    </w:rPr>
  </w:style>
  <w:style w:type="table" w:customStyle="1" w:styleId="212">
    <w:name w:val="Сетка таблицы21"/>
    <w:uiPriority w:val="99"/>
    <w:rsid w:val="007A0888"/>
    <w:rPr>
      <w:rFonts w:ascii="Times New Roman"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7A08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7A08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нумерации"/>
    <w:uiPriority w:val="99"/>
    <w:rsid w:val="007A0888"/>
  </w:style>
  <w:style w:type="character" w:customStyle="1" w:styleId="a7">
    <w:name w:val="Маркеры списка"/>
    <w:uiPriority w:val="99"/>
    <w:rsid w:val="007A0888"/>
    <w:rPr>
      <w:rFonts w:ascii="StarSymbol" w:eastAsia="StarSymbol" w:hAnsi="StarSymbol"/>
      <w:sz w:val="18"/>
    </w:rPr>
  </w:style>
  <w:style w:type="character" w:customStyle="1" w:styleId="17">
    <w:name w:val="Основной шрифт абзаца1"/>
    <w:uiPriority w:val="99"/>
    <w:rsid w:val="007A0888"/>
  </w:style>
  <w:style w:type="character" w:customStyle="1" w:styleId="FontStyle211">
    <w:name w:val="Font Style211"/>
    <w:uiPriority w:val="99"/>
    <w:rsid w:val="007A0888"/>
    <w:rPr>
      <w:rFonts w:ascii="Microsoft Sans Serif" w:hAnsi="Microsoft Sans Serif"/>
      <w:b/>
      <w:sz w:val="22"/>
    </w:rPr>
  </w:style>
  <w:style w:type="paragraph" w:customStyle="1" w:styleId="a8">
    <w:name w:val="Заголовок"/>
    <w:basedOn w:val="Normal"/>
    <w:next w:val="BodyText"/>
    <w:uiPriority w:val="99"/>
    <w:rsid w:val="007A0888"/>
    <w:pPr>
      <w:keepNext/>
      <w:widowControl w:val="0"/>
      <w:suppressAutoHyphens/>
      <w:spacing w:before="240" w:after="120" w:line="240" w:lineRule="auto"/>
    </w:pPr>
    <w:rPr>
      <w:rFonts w:ascii="Arial" w:eastAsia="MS Mincho" w:hAnsi="Arial" w:cs="Tahoma"/>
      <w:kern w:val="1"/>
      <w:sz w:val="28"/>
      <w:szCs w:val="28"/>
    </w:rPr>
  </w:style>
  <w:style w:type="paragraph" w:styleId="Subtitle">
    <w:name w:val="Subtitle"/>
    <w:basedOn w:val="a8"/>
    <w:next w:val="BodyText"/>
    <w:link w:val="SubtitleChar"/>
    <w:uiPriority w:val="99"/>
    <w:qFormat/>
    <w:rsid w:val="007A0888"/>
    <w:pPr>
      <w:jc w:val="center"/>
    </w:pPr>
    <w:rPr>
      <w:rFonts w:cs="Times New Roman"/>
      <w:i/>
      <w:iCs/>
    </w:rPr>
  </w:style>
  <w:style w:type="character" w:customStyle="1" w:styleId="SubtitleChar">
    <w:name w:val="Subtitle Char"/>
    <w:basedOn w:val="DefaultParagraphFont"/>
    <w:link w:val="Subtitle"/>
    <w:uiPriority w:val="99"/>
    <w:locked/>
    <w:rsid w:val="007A0888"/>
    <w:rPr>
      <w:rFonts w:ascii="Arial" w:eastAsia="MS Mincho" w:hAnsi="Arial" w:cs="Times New Roman"/>
      <w:i/>
      <w:iCs/>
      <w:kern w:val="1"/>
      <w:sz w:val="28"/>
      <w:szCs w:val="28"/>
    </w:rPr>
  </w:style>
  <w:style w:type="paragraph" w:styleId="List">
    <w:name w:val="List"/>
    <w:basedOn w:val="BodyText"/>
    <w:uiPriority w:val="99"/>
    <w:semiHidden/>
    <w:rsid w:val="007A0888"/>
    <w:pPr>
      <w:widowControl w:val="0"/>
      <w:suppressAutoHyphens/>
    </w:pPr>
    <w:rPr>
      <w:rFonts w:eastAsia="Calibri" w:cs="Tahoma"/>
      <w:kern w:val="1"/>
    </w:rPr>
  </w:style>
  <w:style w:type="paragraph" w:customStyle="1" w:styleId="a9">
    <w:name w:val="Содержимое таблицы"/>
    <w:basedOn w:val="Normal"/>
    <w:uiPriority w:val="99"/>
    <w:rsid w:val="007A0888"/>
    <w:pPr>
      <w:widowControl w:val="0"/>
      <w:suppressLineNumbers/>
      <w:suppressAutoHyphens/>
      <w:spacing w:after="0" w:line="240" w:lineRule="auto"/>
    </w:pPr>
    <w:rPr>
      <w:rFonts w:ascii="Times New Roman" w:hAnsi="Times New Roman"/>
      <w:kern w:val="1"/>
      <w:sz w:val="24"/>
      <w:szCs w:val="24"/>
    </w:rPr>
  </w:style>
  <w:style w:type="paragraph" w:customStyle="1" w:styleId="aa">
    <w:name w:val="Заголовок таблицы"/>
    <w:basedOn w:val="a9"/>
    <w:uiPriority w:val="99"/>
    <w:rsid w:val="007A0888"/>
    <w:pPr>
      <w:jc w:val="center"/>
    </w:pPr>
    <w:rPr>
      <w:b/>
      <w:bCs/>
    </w:rPr>
  </w:style>
  <w:style w:type="paragraph" w:customStyle="1" w:styleId="18">
    <w:name w:val="Название1"/>
    <w:basedOn w:val="Normal"/>
    <w:uiPriority w:val="99"/>
    <w:rsid w:val="007A0888"/>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19">
    <w:name w:val="Указатель1"/>
    <w:basedOn w:val="Normal"/>
    <w:uiPriority w:val="99"/>
    <w:rsid w:val="007A0888"/>
    <w:pPr>
      <w:widowControl w:val="0"/>
      <w:suppressLineNumbers/>
      <w:suppressAutoHyphens/>
      <w:spacing w:after="0" w:line="240" w:lineRule="auto"/>
    </w:pPr>
    <w:rPr>
      <w:rFonts w:ascii="Times New Roman" w:hAnsi="Times New Roman" w:cs="Tahoma"/>
      <w:kern w:val="1"/>
      <w:sz w:val="24"/>
      <w:szCs w:val="24"/>
    </w:rPr>
  </w:style>
  <w:style w:type="paragraph" w:customStyle="1" w:styleId="311">
    <w:name w:val="Основной текст 31"/>
    <w:basedOn w:val="Normal"/>
    <w:uiPriority w:val="99"/>
    <w:rsid w:val="007A0888"/>
    <w:pPr>
      <w:widowControl w:val="0"/>
      <w:suppressAutoHyphens/>
      <w:spacing w:after="120" w:line="240" w:lineRule="auto"/>
    </w:pPr>
    <w:rPr>
      <w:rFonts w:ascii="Times New Roman" w:hAnsi="Times New Roman"/>
      <w:kern w:val="1"/>
      <w:sz w:val="16"/>
      <w:szCs w:val="16"/>
    </w:rPr>
  </w:style>
  <w:style w:type="paragraph" w:customStyle="1" w:styleId="213">
    <w:name w:val="Основной текст 21"/>
    <w:basedOn w:val="Normal"/>
    <w:uiPriority w:val="99"/>
    <w:rsid w:val="007A0888"/>
    <w:pPr>
      <w:widowControl w:val="0"/>
      <w:suppressAutoHyphens/>
      <w:spacing w:after="120" w:line="480" w:lineRule="auto"/>
    </w:pPr>
    <w:rPr>
      <w:rFonts w:ascii="Times New Roman" w:hAnsi="Times New Roman"/>
      <w:kern w:val="1"/>
      <w:sz w:val="24"/>
      <w:szCs w:val="24"/>
    </w:rPr>
  </w:style>
  <w:style w:type="paragraph" w:customStyle="1" w:styleId="Style94">
    <w:name w:val="Style94"/>
    <w:basedOn w:val="Normal"/>
    <w:uiPriority w:val="99"/>
    <w:rsid w:val="007A0888"/>
    <w:pPr>
      <w:widowControl w:val="0"/>
      <w:suppressAutoHyphens/>
      <w:autoSpaceDE w:val="0"/>
      <w:spacing w:after="0" w:line="259" w:lineRule="exact"/>
    </w:pPr>
    <w:rPr>
      <w:rFonts w:ascii="Tahoma" w:eastAsia="Times New Roman" w:hAnsi="Tahoma" w:cs="Tahoma"/>
      <w:kern w:val="1"/>
      <w:sz w:val="24"/>
      <w:szCs w:val="24"/>
    </w:rPr>
  </w:style>
  <w:style w:type="paragraph" w:styleId="HTMLPreformatted">
    <w:name w:val="HTML Preformatted"/>
    <w:basedOn w:val="Normal"/>
    <w:link w:val="HTMLPreformattedChar"/>
    <w:uiPriority w:val="99"/>
    <w:rsid w:val="007A08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1"/>
      <w:sz w:val="24"/>
      <w:szCs w:val="24"/>
    </w:rPr>
  </w:style>
  <w:style w:type="character" w:customStyle="1" w:styleId="HTMLPreformattedChar">
    <w:name w:val="HTML Preformatted Char"/>
    <w:basedOn w:val="DefaultParagraphFont"/>
    <w:link w:val="HTMLPreformatted"/>
    <w:uiPriority w:val="99"/>
    <w:locked/>
    <w:rsid w:val="007A0888"/>
    <w:rPr>
      <w:rFonts w:ascii="Courier New" w:hAnsi="Courier New" w:cs="Times New Roman"/>
      <w:kern w:val="1"/>
      <w:sz w:val="24"/>
      <w:szCs w:val="24"/>
    </w:rPr>
  </w:style>
  <w:style w:type="paragraph" w:customStyle="1" w:styleId="Style52">
    <w:name w:val="Style52"/>
    <w:basedOn w:val="Normal"/>
    <w:uiPriority w:val="99"/>
    <w:rsid w:val="007A088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Normal"/>
    <w:uiPriority w:val="99"/>
    <w:rsid w:val="007A088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1">
    <w:name w:val="Font Style251"/>
    <w:uiPriority w:val="99"/>
    <w:rsid w:val="007A0888"/>
    <w:rPr>
      <w:rFonts w:ascii="Microsoft Sans Serif" w:hAnsi="Microsoft Sans Serif"/>
      <w:b/>
      <w:sz w:val="10"/>
    </w:rPr>
  </w:style>
  <w:style w:type="character" w:customStyle="1" w:styleId="FontStyle252">
    <w:name w:val="Font Style252"/>
    <w:uiPriority w:val="99"/>
    <w:rsid w:val="007A0888"/>
    <w:rPr>
      <w:rFonts w:ascii="Century Schoolbook" w:hAnsi="Century Schoolbook"/>
      <w:b/>
      <w:sz w:val="14"/>
    </w:rPr>
  </w:style>
  <w:style w:type="character" w:customStyle="1" w:styleId="FontStyle280">
    <w:name w:val="Font Style280"/>
    <w:uiPriority w:val="99"/>
    <w:rsid w:val="007A0888"/>
    <w:rPr>
      <w:rFonts w:ascii="Century Schoolbook" w:hAnsi="Century Schoolbook"/>
      <w:spacing w:val="-10"/>
      <w:sz w:val="22"/>
    </w:rPr>
  </w:style>
  <w:style w:type="character" w:customStyle="1" w:styleId="FontStyle281">
    <w:name w:val="Font Style281"/>
    <w:uiPriority w:val="99"/>
    <w:rsid w:val="007A0888"/>
    <w:rPr>
      <w:rFonts w:ascii="Century Schoolbook" w:hAnsi="Century Schoolbook"/>
      <w:sz w:val="20"/>
    </w:rPr>
  </w:style>
  <w:style w:type="character" w:customStyle="1" w:styleId="FontStyle253">
    <w:name w:val="Font Style253"/>
    <w:uiPriority w:val="99"/>
    <w:rsid w:val="007A0888"/>
    <w:rPr>
      <w:rFonts w:ascii="Microsoft Sans Serif" w:hAnsi="Microsoft Sans Serif"/>
      <w:sz w:val="18"/>
    </w:rPr>
  </w:style>
  <w:style w:type="table" w:customStyle="1" w:styleId="42">
    <w:name w:val="Сетка таблицы4"/>
    <w:uiPriority w:val="99"/>
    <w:rsid w:val="007A0888"/>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uiPriority w:val="99"/>
    <w:rsid w:val="007A0888"/>
    <w:rPr>
      <w:rFonts w:ascii="Microsoft Sans Serif" w:hAnsi="Microsoft Sans Serif"/>
      <w:i/>
      <w:spacing w:val="10"/>
      <w:sz w:val="14"/>
    </w:rPr>
  </w:style>
  <w:style w:type="paragraph" w:customStyle="1" w:styleId="Style80">
    <w:name w:val="Style80"/>
    <w:basedOn w:val="Normal"/>
    <w:uiPriority w:val="99"/>
    <w:rsid w:val="007A0888"/>
    <w:pPr>
      <w:widowControl w:val="0"/>
      <w:autoSpaceDE w:val="0"/>
      <w:spacing w:after="0" w:line="240" w:lineRule="auto"/>
    </w:pPr>
    <w:rPr>
      <w:rFonts w:ascii="Tahoma" w:eastAsia="Times New Roman" w:hAnsi="Tahoma" w:cs="Tahoma"/>
      <w:kern w:val="1"/>
      <w:sz w:val="24"/>
      <w:szCs w:val="24"/>
      <w:lang w:eastAsia="ar-SA"/>
    </w:rPr>
  </w:style>
  <w:style w:type="paragraph" w:customStyle="1" w:styleId="Style180">
    <w:name w:val="Style180"/>
    <w:basedOn w:val="Normal"/>
    <w:uiPriority w:val="99"/>
    <w:rsid w:val="007A0888"/>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Style89">
    <w:name w:val="Style89"/>
    <w:basedOn w:val="Normal"/>
    <w:uiPriority w:val="99"/>
    <w:rsid w:val="007A0888"/>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22">
    <w:name w:val="Style22"/>
    <w:basedOn w:val="Normal"/>
    <w:uiPriority w:val="99"/>
    <w:rsid w:val="007A0888"/>
    <w:pPr>
      <w:widowControl w:val="0"/>
      <w:suppressAutoHyphens/>
      <w:autoSpaceDE w:val="0"/>
      <w:spacing w:after="0" w:line="269" w:lineRule="exact"/>
      <w:ind w:firstLine="182"/>
    </w:pPr>
    <w:rPr>
      <w:rFonts w:ascii="Tahoma" w:eastAsia="Times New Roman" w:hAnsi="Tahoma" w:cs="Tahoma"/>
      <w:kern w:val="1"/>
      <w:sz w:val="24"/>
      <w:szCs w:val="24"/>
      <w:lang w:eastAsia="ar-SA"/>
    </w:rPr>
  </w:style>
  <w:style w:type="paragraph" w:customStyle="1" w:styleId="Style147">
    <w:name w:val="Style147"/>
    <w:basedOn w:val="Normal"/>
    <w:uiPriority w:val="99"/>
    <w:rsid w:val="007A0888"/>
    <w:pPr>
      <w:widowControl w:val="0"/>
      <w:suppressAutoHyphens/>
      <w:autoSpaceDE w:val="0"/>
      <w:spacing w:after="0" w:line="265" w:lineRule="exact"/>
      <w:ind w:firstLine="250"/>
    </w:pPr>
    <w:rPr>
      <w:rFonts w:ascii="Tahoma" w:eastAsia="Times New Roman" w:hAnsi="Tahoma" w:cs="Tahoma"/>
      <w:kern w:val="1"/>
      <w:sz w:val="24"/>
      <w:szCs w:val="24"/>
      <w:lang w:eastAsia="ar-SA"/>
    </w:rPr>
  </w:style>
  <w:style w:type="paragraph" w:customStyle="1" w:styleId="Style14">
    <w:name w:val="Style14"/>
    <w:basedOn w:val="Normal"/>
    <w:uiPriority w:val="99"/>
    <w:rsid w:val="007A088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Normal"/>
    <w:uiPriority w:val="99"/>
    <w:rsid w:val="007A088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Normal"/>
    <w:uiPriority w:val="99"/>
    <w:rsid w:val="007A0888"/>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308">
    <w:name w:val="Font Style308"/>
    <w:uiPriority w:val="99"/>
    <w:rsid w:val="007A0888"/>
    <w:rPr>
      <w:rFonts w:ascii="Century Schoolbook" w:hAnsi="Century Schoolbook"/>
      <w:i/>
      <w:spacing w:val="-20"/>
      <w:sz w:val="20"/>
    </w:rPr>
  </w:style>
  <w:style w:type="paragraph" w:customStyle="1" w:styleId="Style4">
    <w:name w:val="Style4"/>
    <w:basedOn w:val="Normal"/>
    <w:uiPriority w:val="99"/>
    <w:rsid w:val="007A0888"/>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paragraph" w:customStyle="1" w:styleId="Style3">
    <w:name w:val="Style3"/>
    <w:basedOn w:val="Normal"/>
    <w:uiPriority w:val="99"/>
    <w:rsid w:val="007A088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2">
    <w:name w:val="Font Style42"/>
    <w:uiPriority w:val="99"/>
    <w:rsid w:val="007A0888"/>
    <w:rPr>
      <w:rFonts w:ascii="Times New Roman" w:hAnsi="Times New Roman"/>
      <w:b/>
      <w:sz w:val="18"/>
    </w:rPr>
  </w:style>
  <w:style w:type="paragraph" w:customStyle="1" w:styleId="Centered">
    <w:name w:val="Centered"/>
    <w:uiPriority w:val="99"/>
    <w:rsid w:val="007A0888"/>
    <w:pPr>
      <w:autoSpaceDE w:val="0"/>
      <w:autoSpaceDN w:val="0"/>
      <w:adjustRightInd w:val="0"/>
      <w:jc w:val="center"/>
    </w:pPr>
    <w:rPr>
      <w:rFonts w:ascii="Arial" w:hAnsi="Arial" w:cs="Arial"/>
      <w:sz w:val="24"/>
      <w:szCs w:val="24"/>
      <w:lang w:eastAsia="en-US"/>
    </w:rPr>
  </w:style>
  <w:style w:type="character" w:customStyle="1" w:styleId="Heading">
    <w:name w:val="Heading"/>
    <w:uiPriority w:val="99"/>
    <w:rsid w:val="007A0888"/>
    <w:rPr>
      <w:b/>
      <w:color w:val="0000FF"/>
      <w:sz w:val="20"/>
    </w:rPr>
  </w:style>
  <w:style w:type="character" w:customStyle="1" w:styleId="Subheading">
    <w:name w:val="Subheading"/>
    <w:uiPriority w:val="99"/>
    <w:rsid w:val="007A0888"/>
    <w:rPr>
      <w:b/>
      <w:color w:val="000080"/>
      <w:sz w:val="20"/>
    </w:rPr>
  </w:style>
  <w:style w:type="character" w:customStyle="1" w:styleId="Keywords">
    <w:name w:val="Keywords"/>
    <w:uiPriority w:val="99"/>
    <w:rsid w:val="007A0888"/>
    <w:rPr>
      <w:i/>
      <w:color w:val="800000"/>
      <w:sz w:val="20"/>
    </w:rPr>
  </w:style>
  <w:style w:type="character" w:customStyle="1" w:styleId="Jump1">
    <w:name w:val="Jump 1"/>
    <w:uiPriority w:val="99"/>
    <w:rsid w:val="007A0888"/>
    <w:rPr>
      <w:color w:val="008000"/>
      <w:sz w:val="20"/>
      <w:u w:val="single"/>
    </w:rPr>
  </w:style>
  <w:style w:type="character" w:customStyle="1" w:styleId="Jump2">
    <w:name w:val="Jump 2"/>
    <w:uiPriority w:val="99"/>
    <w:rsid w:val="007A0888"/>
    <w:rPr>
      <w:color w:val="008000"/>
      <w:sz w:val="20"/>
      <w:u w:val="single"/>
    </w:rPr>
  </w:style>
  <w:style w:type="table" w:customStyle="1" w:styleId="50">
    <w:name w:val="Сетка таблицы5"/>
    <w:uiPriority w:val="99"/>
    <w:rsid w:val="007A0888"/>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7A08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A088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Символ сноски"/>
    <w:uiPriority w:val="99"/>
    <w:rsid w:val="007A08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61</Pages>
  <Words>21442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6</cp:revision>
  <cp:lastPrinted>2018-03-19T07:41:00Z</cp:lastPrinted>
  <dcterms:created xsi:type="dcterms:W3CDTF">2018-03-19T03:21:00Z</dcterms:created>
  <dcterms:modified xsi:type="dcterms:W3CDTF">2018-03-28T16:35:00Z</dcterms:modified>
</cp:coreProperties>
</file>